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85" w:rsidRPr="00524385" w:rsidRDefault="0083020D" w:rsidP="0083020D">
      <w:pPr>
        <w:spacing w:line="240" w:lineRule="auto"/>
        <w:jc w:val="right"/>
        <w:rPr>
          <w:rFonts w:cs="Times New Roman"/>
          <w:sz w:val="28"/>
          <w:szCs w:val="28"/>
          <w:lang w:val="ru-RU"/>
        </w:rPr>
      </w:pPr>
      <w:r w:rsidRPr="00524385">
        <w:rPr>
          <w:rFonts w:cs="Times New Roman"/>
          <w:sz w:val="28"/>
          <w:szCs w:val="28"/>
          <w:lang w:val="ru-RU"/>
        </w:rPr>
        <w:t xml:space="preserve">Приложение № 1 </w:t>
      </w:r>
    </w:p>
    <w:p w:rsidR="00524385" w:rsidRPr="00524385" w:rsidRDefault="0083020D" w:rsidP="00524385">
      <w:pPr>
        <w:spacing w:line="240" w:lineRule="auto"/>
        <w:jc w:val="right"/>
        <w:rPr>
          <w:rFonts w:cs="Times New Roman"/>
          <w:sz w:val="28"/>
          <w:szCs w:val="28"/>
          <w:lang w:val="ru-RU"/>
        </w:rPr>
      </w:pPr>
      <w:r w:rsidRPr="00524385">
        <w:rPr>
          <w:rFonts w:cs="Times New Roman"/>
          <w:sz w:val="28"/>
          <w:szCs w:val="28"/>
          <w:lang w:val="ru-RU"/>
        </w:rPr>
        <w:t>к Постановлению</w:t>
      </w:r>
      <w:r w:rsidR="00524385" w:rsidRPr="00524385">
        <w:rPr>
          <w:rFonts w:cs="Times New Roman"/>
          <w:sz w:val="28"/>
          <w:szCs w:val="28"/>
          <w:lang w:val="ru-RU"/>
        </w:rPr>
        <w:t xml:space="preserve"> </w:t>
      </w:r>
      <w:r w:rsidRPr="00524385">
        <w:rPr>
          <w:rFonts w:cs="Times New Roman"/>
          <w:sz w:val="28"/>
          <w:szCs w:val="28"/>
          <w:lang w:val="ru-RU"/>
        </w:rPr>
        <w:t xml:space="preserve">Местной Администрации </w:t>
      </w:r>
    </w:p>
    <w:p w:rsidR="0083020D" w:rsidRPr="00524385" w:rsidRDefault="00524385" w:rsidP="00524385">
      <w:pPr>
        <w:spacing w:line="240" w:lineRule="auto"/>
        <w:jc w:val="right"/>
        <w:rPr>
          <w:rFonts w:cs="Times New Roman"/>
          <w:sz w:val="28"/>
          <w:szCs w:val="28"/>
          <w:lang w:val="ru-RU"/>
        </w:rPr>
      </w:pPr>
      <w:r w:rsidRPr="00524385">
        <w:rPr>
          <w:rFonts w:cs="Times New Roman"/>
          <w:sz w:val="28"/>
          <w:szCs w:val="28"/>
          <w:lang w:val="ru-RU"/>
        </w:rPr>
        <w:t xml:space="preserve">МО </w:t>
      </w:r>
      <w:proofErr w:type="spellStart"/>
      <w:r w:rsidRPr="00524385">
        <w:rPr>
          <w:rFonts w:cs="Times New Roman"/>
          <w:sz w:val="28"/>
          <w:szCs w:val="28"/>
          <w:lang w:val="ru-RU"/>
        </w:rPr>
        <w:t>МО</w:t>
      </w:r>
      <w:proofErr w:type="spellEnd"/>
      <w:r w:rsidRPr="00524385">
        <w:rPr>
          <w:rFonts w:cs="Times New Roman"/>
          <w:sz w:val="28"/>
          <w:szCs w:val="28"/>
          <w:lang w:val="ru-RU"/>
        </w:rPr>
        <w:t xml:space="preserve"> </w:t>
      </w:r>
      <w:r w:rsidR="0083020D" w:rsidRPr="00524385">
        <w:rPr>
          <w:rFonts w:cs="Times New Roman"/>
          <w:sz w:val="28"/>
          <w:szCs w:val="28"/>
          <w:lang w:val="ru-RU"/>
        </w:rPr>
        <w:t>Владимирский округ</w:t>
      </w:r>
    </w:p>
    <w:p w:rsidR="0083020D" w:rsidRPr="00524385" w:rsidRDefault="0083020D" w:rsidP="0083020D">
      <w:pPr>
        <w:spacing w:line="240" w:lineRule="auto"/>
        <w:jc w:val="right"/>
        <w:rPr>
          <w:rFonts w:cs="Times New Roman"/>
          <w:sz w:val="28"/>
          <w:szCs w:val="28"/>
          <w:lang w:val="ru-RU"/>
        </w:rPr>
      </w:pPr>
      <w:r w:rsidRPr="00524385">
        <w:rPr>
          <w:rFonts w:eastAsia="Times New Roman" w:cs="Times New Roman"/>
          <w:sz w:val="28"/>
          <w:szCs w:val="28"/>
          <w:lang w:val="ru-RU" w:eastAsia="ru-RU"/>
        </w:rPr>
        <w:t>от</w:t>
      </w:r>
      <w:r w:rsidRPr="005243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40B0" w:rsidRPr="00524385">
        <w:rPr>
          <w:rFonts w:eastAsia="Times New Roman" w:cs="Times New Roman"/>
          <w:sz w:val="28"/>
          <w:szCs w:val="28"/>
          <w:lang w:val="ru-RU" w:eastAsia="ru-RU"/>
        </w:rPr>
        <w:t>27</w:t>
      </w:r>
      <w:r w:rsidR="00F5243C" w:rsidRPr="00524385">
        <w:rPr>
          <w:rFonts w:eastAsia="Times New Roman" w:cs="Times New Roman"/>
          <w:sz w:val="28"/>
          <w:szCs w:val="28"/>
          <w:lang w:val="ru-RU" w:eastAsia="ru-RU"/>
        </w:rPr>
        <w:t>.0</w:t>
      </w:r>
      <w:r w:rsidR="00E00259" w:rsidRPr="00524385">
        <w:rPr>
          <w:rFonts w:eastAsia="Times New Roman" w:cs="Times New Roman"/>
          <w:sz w:val="28"/>
          <w:szCs w:val="28"/>
          <w:lang w:val="ru-RU" w:eastAsia="ru-RU"/>
        </w:rPr>
        <w:t>9</w:t>
      </w:r>
      <w:r w:rsidR="00F5243C" w:rsidRPr="00524385">
        <w:rPr>
          <w:rFonts w:eastAsia="Times New Roman" w:cs="Times New Roman"/>
          <w:sz w:val="28"/>
          <w:szCs w:val="28"/>
          <w:lang w:val="ru-RU" w:eastAsia="ru-RU"/>
        </w:rPr>
        <w:t>.2021</w:t>
      </w:r>
      <w:r w:rsidRPr="00524385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F5243C" w:rsidRPr="0052438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00259" w:rsidRPr="00524385">
        <w:rPr>
          <w:rFonts w:cs="Times New Roman"/>
          <w:sz w:val="28"/>
          <w:szCs w:val="28"/>
          <w:lang w:val="ru-RU"/>
        </w:rPr>
        <w:t>02-03/2</w:t>
      </w:r>
      <w:r w:rsidR="003B40B0" w:rsidRPr="00524385">
        <w:rPr>
          <w:rFonts w:cs="Times New Roman"/>
          <w:sz w:val="28"/>
          <w:szCs w:val="28"/>
          <w:lang w:val="ru-RU"/>
        </w:rPr>
        <w:t>83-1</w:t>
      </w:r>
    </w:p>
    <w:p w:rsidR="00524385" w:rsidRDefault="00524385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402" w:rsidRPr="00524385" w:rsidRDefault="00F840D1" w:rsidP="00951F6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B40B0" w:rsidRPr="00524385" w:rsidRDefault="00052402" w:rsidP="003B40B0">
      <w:pPr>
        <w:pStyle w:val="af1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524385">
        <w:rPr>
          <w:rStyle w:val="1"/>
          <w:rFonts w:ascii="Times New Roman" w:hAnsi="Times New Roman" w:cs="Times New Roman"/>
          <w:b/>
          <w:sz w:val="28"/>
          <w:szCs w:val="28"/>
        </w:rPr>
        <w:t>«</w:t>
      </w:r>
      <w:r w:rsidR="003B40B0" w:rsidRPr="00524385">
        <w:rPr>
          <w:rStyle w:val="1"/>
          <w:rFonts w:ascii="Times New Roman" w:hAnsi="Times New Roman" w:cs="Times New Roman"/>
          <w:b/>
          <w:sz w:val="28"/>
          <w:szCs w:val="28"/>
        </w:rPr>
        <w:t>Комплексное развитие</w:t>
      </w:r>
      <w:r w:rsidR="000F1B2D" w:rsidRPr="00524385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Pr="00524385">
        <w:rPr>
          <w:rStyle w:val="1"/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F1B2D" w:rsidRPr="00524385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402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524385">
        <w:rPr>
          <w:rStyle w:val="1"/>
          <w:rFonts w:ascii="Times New Roman" w:hAnsi="Times New Roman" w:cs="Times New Roman"/>
          <w:b/>
          <w:sz w:val="28"/>
          <w:szCs w:val="28"/>
        </w:rPr>
        <w:t xml:space="preserve">Владимирский </w:t>
      </w:r>
      <w:r w:rsidR="00F318A6" w:rsidRPr="00524385">
        <w:rPr>
          <w:rStyle w:val="1"/>
          <w:rFonts w:ascii="Times New Roman" w:hAnsi="Times New Roman" w:cs="Times New Roman"/>
          <w:b/>
          <w:sz w:val="28"/>
          <w:szCs w:val="28"/>
        </w:rPr>
        <w:t>округ</w:t>
      </w:r>
      <w:r w:rsidR="003B40B0" w:rsidRPr="00524385">
        <w:rPr>
          <w:rStyle w:val="1"/>
          <w:rFonts w:ascii="Times New Roman" w:hAnsi="Times New Roman" w:cs="Times New Roman"/>
          <w:b/>
          <w:sz w:val="28"/>
          <w:szCs w:val="28"/>
        </w:rPr>
        <w:t xml:space="preserve"> в сфере благоустройства и озеленения</w:t>
      </w:r>
      <w:r w:rsidR="00F840D1">
        <w:rPr>
          <w:rStyle w:val="1"/>
          <w:rFonts w:ascii="Times New Roman" w:hAnsi="Times New Roman" w:cs="Times New Roman"/>
          <w:b/>
          <w:sz w:val="28"/>
          <w:szCs w:val="28"/>
        </w:rPr>
        <w:t>»</w:t>
      </w:r>
    </w:p>
    <w:p w:rsidR="00FA7B1F" w:rsidRDefault="00FA7B1F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на 2022-2023 гг.</w:t>
      </w:r>
    </w:p>
    <w:p w:rsidR="00F840D1" w:rsidRDefault="00F840D1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F840D1" w:rsidRPr="00524385" w:rsidRDefault="00F840D1" w:rsidP="00951F6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52402" w:rsidRPr="00524385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7115"/>
      </w:tblGrid>
      <w:tr w:rsidR="006410FE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115" w:type="dxa"/>
            <w:shd w:val="clear" w:color="auto" w:fill="auto"/>
          </w:tcPr>
          <w:p w:rsidR="006410FE" w:rsidRPr="00C31E37" w:rsidRDefault="003B40B0" w:rsidP="003B40B0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Комплексное развитие</w:t>
            </w:r>
            <w:r w:rsidR="006410FE" w:rsidRPr="00C31E37">
              <w:rPr>
                <w:rStyle w:val="1"/>
                <w:bCs/>
                <w:lang w:val="ru-RU"/>
              </w:rPr>
              <w:t xml:space="preserve"> муниципального образования Владимирский округ </w:t>
            </w:r>
            <w:r>
              <w:rPr>
                <w:rStyle w:val="1"/>
                <w:bCs/>
                <w:lang w:val="ru-RU"/>
              </w:rPr>
              <w:t>в сфере благоустройства и озеленения</w:t>
            </w:r>
          </w:p>
        </w:tc>
      </w:tr>
      <w:tr w:rsidR="006410FE" w:rsidRPr="003554BE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115" w:type="dxa"/>
            <w:shd w:val="clear" w:color="auto" w:fill="auto"/>
          </w:tcPr>
          <w:p w:rsidR="009E2F08" w:rsidRPr="00405BE0" w:rsidRDefault="002F1739" w:rsidP="002601CC">
            <w:pPr>
              <w:pStyle w:val="af1"/>
              <w:jc w:val="both"/>
            </w:pP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 w:rsidRPr="0040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.09.2009 №</w:t>
            </w:r>
            <w:r w:rsidR="00F8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 xml:space="preserve">420-79 «Об организации местного самоуправления в Санкт-Петербурге», Устав МО </w:t>
            </w:r>
            <w:proofErr w:type="spellStart"/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405BE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</w:t>
            </w:r>
            <w:r w:rsidR="00F840D1">
              <w:rPr>
                <w:rFonts w:ascii="Times New Roman" w:hAnsi="Times New Roman" w:cs="Times New Roman"/>
                <w:sz w:val="24"/>
                <w:szCs w:val="24"/>
              </w:rPr>
              <w:t>адимирский округ от 04.08.2017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 xml:space="preserve">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115" w:type="dxa"/>
            <w:shd w:val="clear" w:color="auto" w:fill="auto"/>
          </w:tcPr>
          <w:p w:rsidR="006410FE" w:rsidRPr="00C31E37" w:rsidRDefault="006410FE" w:rsidP="00F840D1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</w:t>
            </w:r>
            <w:r w:rsidR="00F840D1">
              <w:rPr>
                <w:rStyle w:val="1"/>
                <w:bCs/>
                <w:lang w:val="ru-RU"/>
              </w:rPr>
              <w:t>альный округ Владимирский округ</w:t>
            </w:r>
          </w:p>
        </w:tc>
      </w:tr>
      <w:tr w:rsidR="006410FE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E00259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 xml:space="preserve">й исполнитель </w:t>
            </w:r>
          </w:p>
          <w:p w:rsidR="006410FE" w:rsidRPr="00C31E37" w:rsidRDefault="007808F5" w:rsidP="007808F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муниципальной п</w:t>
            </w:r>
            <w:r w:rsidR="006410FE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115" w:type="dxa"/>
            <w:shd w:val="clear" w:color="auto" w:fill="auto"/>
          </w:tcPr>
          <w:p w:rsidR="006410FE" w:rsidRPr="00C31E37" w:rsidRDefault="00DD0095" w:rsidP="007D18CA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6410FE" w:rsidRPr="00C31E37">
              <w:rPr>
                <w:rStyle w:val="1"/>
                <w:bCs/>
                <w:lang w:val="ru-RU"/>
              </w:rPr>
              <w:t xml:space="preserve"> Местной Администрации </w:t>
            </w:r>
            <w:r w:rsidR="0083020D" w:rsidRPr="0083020D">
              <w:rPr>
                <w:rStyle w:val="1"/>
                <w:bCs/>
                <w:lang w:val="ru-RU"/>
              </w:rPr>
              <w:t>внутригородского муниципального образования Санкт-Петербурга</w:t>
            </w:r>
            <w:r w:rsidR="006410FE" w:rsidRPr="00C31E37">
              <w:rPr>
                <w:rStyle w:val="1"/>
                <w:bCs/>
                <w:lang w:val="ru-RU"/>
              </w:rPr>
              <w:t xml:space="preserve"> муницип</w:t>
            </w:r>
            <w:r w:rsidR="00F840D1">
              <w:rPr>
                <w:rStyle w:val="1"/>
                <w:bCs/>
                <w:lang w:val="ru-RU"/>
              </w:rPr>
              <w:t>альный округ Владимирский округ</w:t>
            </w:r>
          </w:p>
        </w:tc>
      </w:tr>
      <w:tr w:rsidR="006410FE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115" w:type="dxa"/>
            <w:shd w:val="clear" w:color="auto" w:fill="auto"/>
          </w:tcPr>
          <w:p w:rsidR="006410FE" w:rsidRPr="00C31E37" w:rsidRDefault="009707E7" w:rsidP="00060572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lang w:val="ru-RU"/>
              </w:rPr>
              <w:t xml:space="preserve">Создание комфортных условий проживания жителей муниципального образования Владимирский округ </w:t>
            </w:r>
            <w:r w:rsidR="008839CD"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</w:tr>
      <w:tr w:rsidR="007808F5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115" w:type="dxa"/>
            <w:shd w:val="clear" w:color="auto" w:fill="auto"/>
          </w:tcPr>
          <w:p w:rsidR="001F2776" w:rsidRPr="001F2776" w:rsidRDefault="00F840D1" w:rsidP="001F2776">
            <w:pPr>
              <w:pStyle w:val="af1"/>
              <w:numPr>
                <w:ilvl w:val="0"/>
                <w:numId w:val="22"/>
              </w:numPr>
              <w:ind w:left="7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08F5" w:rsidRPr="00F840D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надлежащего </w:t>
            </w:r>
            <w:r w:rsidR="00060572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7808F5" w:rsidRPr="00F840D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</w:t>
            </w:r>
            <w:r w:rsidR="001F2776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благоустройства;</w:t>
            </w:r>
          </w:p>
          <w:p w:rsidR="001F2776" w:rsidRDefault="001F2776" w:rsidP="00F840D1">
            <w:pPr>
              <w:pStyle w:val="af1"/>
              <w:numPr>
                <w:ilvl w:val="0"/>
                <w:numId w:val="22"/>
              </w:numPr>
              <w:ind w:left="7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76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общего пользования местного значения, 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насаждений;</w:t>
            </w:r>
          </w:p>
          <w:p w:rsidR="001A0EF3" w:rsidRPr="00F840D1" w:rsidRDefault="00F840D1" w:rsidP="00F840D1">
            <w:pPr>
              <w:pStyle w:val="af1"/>
              <w:numPr>
                <w:ilvl w:val="0"/>
                <w:numId w:val="22"/>
              </w:numPr>
              <w:ind w:left="72" w:firstLine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0EF3" w:rsidRPr="00F840D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вовлеченности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 Владимирский округ</w:t>
            </w:r>
            <w:r w:rsidR="001A0EF3" w:rsidRPr="00F840D1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по </w:t>
            </w:r>
            <w:r w:rsidR="00060572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 муниципального образования</w:t>
            </w:r>
            <w:r w:rsidR="001A0EF3" w:rsidRPr="00F840D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</w:t>
            </w:r>
            <w:r w:rsidR="00230162" w:rsidRPr="00F8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0FE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007742" w:rsidRPr="001F2776" w:rsidRDefault="001F2776" w:rsidP="001F2776">
            <w:pPr>
              <w:pStyle w:val="af1"/>
              <w:numPr>
                <w:ilvl w:val="0"/>
                <w:numId w:val="24"/>
              </w:numPr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985" w:rsidRPr="001F2776">
              <w:rPr>
                <w:rFonts w:ascii="Times New Roman" w:hAnsi="Times New Roman" w:cs="Times New Roman"/>
                <w:sz w:val="24"/>
                <w:szCs w:val="24"/>
              </w:rPr>
              <w:t>бъем средств, затраченных на мероприятия по благоустройству территорий муниципального образования</w:t>
            </w:r>
            <w:r w:rsidRPr="001F277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</w:t>
            </w:r>
            <w:r w:rsidR="00767985" w:rsidRPr="001F277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жителя округа;</w:t>
            </w:r>
          </w:p>
          <w:p w:rsidR="00767985" w:rsidRPr="001F2776" w:rsidRDefault="001F2776" w:rsidP="001F2776">
            <w:pPr>
              <w:pStyle w:val="af1"/>
              <w:numPr>
                <w:ilvl w:val="0"/>
                <w:numId w:val="24"/>
              </w:numPr>
              <w:ind w:left="0" w:firstLine="35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7985" w:rsidRPr="001F2776">
              <w:rPr>
                <w:rFonts w:ascii="Times New Roman" w:hAnsi="Times New Roman" w:cs="Times New Roman"/>
                <w:sz w:val="24"/>
                <w:szCs w:val="24"/>
              </w:rPr>
              <w:t>роцент исполнения мероприятий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410FE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6410FE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  <w:p w:rsidR="00410A9F" w:rsidRPr="00C31E37" w:rsidRDefault="00410A9F" w:rsidP="007F61F9">
            <w:pPr>
              <w:rPr>
                <w:rFonts w:cs="Times New Roman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836046" w:rsidRPr="002F1739" w:rsidRDefault="00DD7CA0" w:rsidP="00DD7CA0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Срок реализации программы 2022</w:t>
            </w:r>
            <w:r w:rsidR="00DD0095">
              <w:rPr>
                <w:rFonts w:cs="Times New Roman"/>
                <w:color w:val="000000"/>
                <w:lang w:val="ru-RU"/>
              </w:rPr>
              <w:t>-202</w:t>
            </w:r>
            <w:r>
              <w:rPr>
                <w:rFonts w:cs="Times New Roman"/>
                <w:color w:val="000000"/>
                <w:lang w:val="ru-RU"/>
              </w:rPr>
              <w:t>3</w:t>
            </w:r>
            <w:r w:rsidR="006410FE"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lastRenderedPageBreak/>
              <w:t>Объемы и источники финансирования</w:t>
            </w:r>
            <w:r w:rsidR="0071142B">
              <w:rPr>
                <w:rFonts w:cs="Times New Roman"/>
                <w:lang w:val="ru-RU"/>
              </w:rPr>
              <w:t xml:space="preserve"> муниципальной программы</w:t>
            </w:r>
            <w:r w:rsidRPr="00C5090B">
              <w:rPr>
                <w:rFonts w:cs="Times New Roman"/>
                <w:lang w:val="ru-RU"/>
              </w:rPr>
              <w:t xml:space="preserve"> с разбивкой по годам и видам источников</w:t>
            </w:r>
          </w:p>
        </w:tc>
        <w:tc>
          <w:tcPr>
            <w:tcW w:w="7115" w:type="dxa"/>
            <w:shd w:val="clear" w:color="auto" w:fill="auto"/>
          </w:tcPr>
          <w:p w:rsidR="008D6D8C" w:rsidRPr="00C5090B" w:rsidRDefault="001F2776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Объе</w:t>
            </w:r>
            <w:r w:rsidR="008D6D8C" w:rsidRPr="00C5090B">
              <w:rPr>
                <w:rStyle w:val="1"/>
                <w:bCs/>
                <w:lang w:val="ru-RU"/>
              </w:rPr>
              <w:t xml:space="preserve">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="008D6D8C"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1F562B" w:rsidRPr="001F562B">
              <w:rPr>
                <w:rStyle w:val="1"/>
                <w:b/>
                <w:bCs/>
                <w:lang w:val="ru-RU"/>
              </w:rPr>
              <w:t>92 600,0</w:t>
            </w:r>
            <w:r w:rsidR="00296349" w:rsidRPr="001F562B">
              <w:rPr>
                <w:rStyle w:val="1"/>
                <w:bCs/>
                <w:lang w:val="ru-RU"/>
              </w:rPr>
              <w:t xml:space="preserve"> </w:t>
            </w:r>
            <w:r w:rsidR="008D6D8C" w:rsidRPr="001F562B">
              <w:rPr>
                <w:rStyle w:val="1"/>
                <w:bCs/>
                <w:lang w:val="ru-RU"/>
              </w:rPr>
              <w:t>тысяч</w:t>
            </w:r>
            <w:r w:rsidR="008D6D8C" w:rsidRPr="00C5090B">
              <w:rPr>
                <w:rStyle w:val="1"/>
                <w:bCs/>
                <w:lang w:val="ru-RU"/>
              </w:rPr>
              <w:t xml:space="preserve"> рублей.</w:t>
            </w:r>
          </w:p>
          <w:p w:rsidR="008D6D8C" w:rsidRPr="00C5090B" w:rsidRDefault="001F2776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Объе</w:t>
            </w:r>
            <w:r w:rsidR="00DD0095">
              <w:rPr>
                <w:rStyle w:val="1"/>
                <w:bCs/>
                <w:lang w:val="ru-RU"/>
              </w:rPr>
              <w:t>м финансирования на 202</w:t>
            </w:r>
            <w:r w:rsidR="001F562B">
              <w:rPr>
                <w:rStyle w:val="1"/>
                <w:bCs/>
                <w:lang w:val="ru-RU"/>
              </w:rPr>
              <w:t>2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1F562B">
              <w:rPr>
                <w:rStyle w:val="1"/>
                <w:b/>
                <w:bCs/>
                <w:lang w:val="ru-RU"/>
              </w:rPr>
              <w:t>29 600,0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1F2776" w:rsidP="00A41C88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Объе</w:t>
            </w:r>
            <w:r w:rsidR="008D6D8C" w:rsidRPr="00C5090B">
              <w:rPr>
                <w:rStyle w:val="1"/>
                <w:bCs/>
                <w:lang w:val="ru-RU"/>
              </w:rPr>
              <w:t>м финансирования на 20</w:t>
            </w:r>
            <w:r w:rsidR="001F562B">
              <w:rPr>
                <w:rStyle w:val="1"/>
                <w:bCs/>
                <w:lang w:val="ru-RU"/>
              </w:rPr>
              <w:t>23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1F562B">
              <w:rPr>
                <w:b/>
                <w:lang w:val="ru-RU"/>
              </w:rPr>
              <w:t>63 000,0</w:t>
            </w:r>
            <w:r w:rsidR="008D0D32">
              <w:rPr>
                <w:b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  <w:r w:rsidR="00230162">
              <w:rPr>
                <w:rStyle w:val="1"/>
                <w:lang w:val="ru-RU"/>
              </w:rPr>
              <w:t>.</w:t>
            </w:r>
          </w:p>
        </w:tc>
      </w:tr>
      <w:tr w:rsidR="0071142B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71142B" w:rsidRPr="00C5090B" w:rsidRDefault="0071142B" w:rsidP="00A41C88">
            <w:pPr>
              <w:rPr>
                <w:rFonts w:cs="Times New Roman"/>
                <w:lang w:val="ru-RU"/>
              </w:rPr>
            </w:pPr>
            <w:r w:rsidRPr="003B40B0">
              <w:rPr>
                <w:rFonts w:cs="Times New Roman"/>
                <w:lang w:val="ru-RU"/>
              </w:rPr>
              <w:t xml:space="preserve">Подпрограммы </w:t>
            </w:r>
            <w:r>
              <w:rPr>
                <w:rFonts w:cs="Times New Roman"/>
                <w:lang w:val="ru-RU"/>
              </w:rPr>
              <w:t xml:space="preserve">муниципальной </w:t>
            </w:r>
            <w:r w:rsidRPr="003B40B0">
              <w:rPr>
                <w:rFonts w:cs="Times New Roman"/>
                <w:lang w:val="ru-RU"/>
              </w:rPr>
              <w:t>программы</w:t>
            </w:r>
          </w:p>
        </w:tc>
        <w:tc>
          <w:tcPr>
            <w:tcW w:w="7115" w:type="dxa"/>
            <w:shd w:val="clear" w:color="auto" w:fill="auto"/>
          </w:tcPr>
          <w:p w:rsidR="0071142B" w:rsidRPr="001F2776" w:rsidRDefault="0071142B" w:rsidP="0071142B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1 «</w:t>
            </w:r>
            <w:r>
              <w:rPr>
                <w:rStyle w:val="1"/>
                <w:bCs/>
                <w:lang w:val="ru-RU"/>
              </w:rPr>
              <w:t>Содержание объектов благоустройства муниципального образования Владимирский округ»</w:t>
            </w:r>
            <w:r w:rsidRPr="001F2776">
              <w:rPr>
                <w:rStyle w:val="1"/>
                <w:bCs/>
                <w:lang w:val="ru-RU"/>
              </w:rPr>
              <w:t>;</w:t>
            </w:r>
          </w:p>
          <w:p w:rsidR="0071142B" w:rsidRDefault="0071142B" w:rsidP="0071142B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2</w:t>
            </w:r>
            <w:r w:rsidRPr="00C31E37">
              <w:rPr>
                <w:rStyle w:val="1"/>
                <w:bCs/>
                <w:lang w:val="ru-RU"/>
              </w:rPr>
              <w:t xml:space="preserve"> «</w:t>
            </w:r>
            <w:r>
              <w:rPr>
                <w:rStyle w:val="1"/>
                <w:bCs/>
                <w:lang w:val="ru-RU"/>
              </w:rPr>
              <w:t>Озеленение территории муниципального образования Владимирский округ»;</w:t>
            </w:r>
          </w:p>
          <w:p w:rsidR="0071142B" w:rsidRDefault="0071142B" w:rsidP="0071142B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>
              <w:rPr>
                <w:rStyle w:val="1"/>
                <w:bCs/>
                <w:lang w:val="ru-RU"/>
              </w:rPr>
              <w:t xml:space="preserve"> 3 </w:t>
            </w:r>
            <w:r w:rsidRPr="00C77D6C">
              <w:rPr>
                <w:rStyle w:val="1"/>
                <w:bCs/>
                <w:lang w:val="ru-RU"/>
              </w:rPr>
              <w:t>«</w:t>
            </w:r>
            <w:r>
              <w:rPr>
                <w:rStyle w:val="1"/>
                <w:bCs/>
                <w:lang w:val="ru-RU"/>
              </w:rPr>
              <w:t>Формирование комфортной городской среды муниципального образования Владимирский округ».</w:t>
            </w:r>
          </w:p>
        </w:tc>
      </w:tr>
      <w:tr w:rsidR="0071142B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71142B" w:rsidRPr="00E9263B" w:rsidRDefault="0071142B" w:rsidP="0071142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71142B">
              <w:rPr>
                <w:rFonts w:ascii="Times New Roman" w:hAnsi="Times New Roman" w:cs="Times New Roman"/>
                <w:sz w:val="24"/>
                <w:szCs w:val="24"/>
              </w:rPr>
              <w:t xml:space="preserve"> № 1 «Содержание объектов благоустройства муниципального образования Владимирский округ»</w:t>
            </w:r>
            <w:r w:rsidRPr="00E9263B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 и видам источников</w:t>
            </w:r>
          </w:p>
        </w:tc>
        <w:tc>
          <w:tcPr>
            <w:tcW w:w="7115" w:type="dxa"/>
            <w:shd w:val="clear" w:color="auto" w:fill="auto"/>
          </w:tcPr>
          <w:p w:rsidR="0071142B" w:rsidRPr="00E9263B" w:rsidRDefault="0071142B" w:rsidP="0071142B">
            <w:pPr>
              <w:pStyle w:val="af1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263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42 000,0</w:t>
            </w:r>
            <w:r w:rsidRPr="00E9263B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63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1142B" w:rsidRPr="00E9263B" w:rsidRDefault="0071142B" w:rsidP="0071142B">
            <w:pPr>
              <w:pStyle w:val="af1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Объе</w:t>
            </w:r>
            <w:r w:rsidRPr="00E9263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м финансирования на 20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9263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20 0</w:t>
            </w:r>
            <w:r w:rsidRPr="002401F7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63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рублей;</w:t>
            </w:r>
          </w:p>
          <w:p w:rsidR="0071142B" w:rsidRPr="00E9263B" w:rsidRDefault="0071142B" w:rsidP="0071142B">
            <w:pPr>
              <w:pStyle w:val="af1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на 2023</w:t>
            </w:r>
            <w:r w:rsidRPr="00E9263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2401F7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63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1142B" w:rsidRPr="00E9263B" w:rsidRDefault="0071142B" w:rsidP="0071142B">
            <w:pPr>
              <w:pStyle w:val="af1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926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E9263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E9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63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42B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71142B" w:rsidRPr="00E93A8C" w:rsidRDefault="0071142B" w:rsidP="0071142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71142B">
              <w:rPr>
                <w:rFonts w:ascii="Times New Roman" w:hAnsi="Times New Roman" w:cs="Times New Roman"/>
                <w:sz w:val="24"/>
                <w:szCs w:val="24"/>
              </w:rPr>
              <w:t xml:space="preserve"> № 2 «Озеленение территории муниципального образования Владимирский округ»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 и видам источников</w:t>
            </w:r>
          </w:p>
        </w:tc>
        <w:tc>
          <w:tcPr>
            <w:tcW w:w="7115" w:type="dxa"/>
            <w:shd w:val="clear" w:color="auto" w:fill="auto"/>
          </w:tcPr>
          <w:p w:rsidR="0071142B" w:rsidRPr="00E93A8C" w:rsidRDefault="0071142B" w:rsidP="0071142B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подпрограммы</w:t>
            </w:r>
            <w:r w:rsidR="00D92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0 6</w:t>
            </w:r>
            <w:r w:rsidRPr="00FB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1142B" w:rsidRPr="00E93A8C" w:rsidRDefault="0071142B" w:rsidP="0071142B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4 600,0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71142B" w:rsidRPr="00E93A8C" w:rsidRDefault="0071142B" w:rsidP="0071142B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2023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B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1142B" w:rsidRPr="00E93A8C" w:rsidRDefault="0071142B" w:rsidP="0071142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71142B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71142B" w:rsidRPr="00C31E37" w:rsidRDefault="0071142B" w:rsidP="0071142B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Объемы и источники финансирования </w:t>
            </w:r>
            <w:r w:rsidR="00456CE9">
              <w:rPr>
                <w:rStyle w:val="1"/>
                <w:bCs/>
                <w:lang w:val="ru-RU"/>
              </w:rPr>
              <w:t>подпрограммы</w:t>
            </w:r>
            <w:r w:rsidR="00456CE9" w:rsidRPr="00C31E37">
              <w:rPr>
                <w:rStyle w:val="1"/>
                <w:bCs/>
                <w:lang w:val="ru-RU"/>
              </w:rPr>
              <w:t xml:space="preserve"> №</w:t>
            </w:r>
            <w:r w:rsidR="00456CE9">
              <w:rPr>
                <w:rStyle w:val="1"/>
                <w:bCs/>
                <w:lang w:val="ru-RU"/>
              </w:rPr>
              <w:t xml:space="preserve"> 3 </w:t>
            </w:r>
            <w:r w:rsidR="00456CE9" w:rsidRPr="00C77D6C">
              <w:rPr>
                <w:rStyle w:val="1"/>
                <w:bCs/>
                <w:lang w:val="ru-RU"/>
              </w:rPr>
              <w:t>«</w:t>
            </w:r>
            <w:r w:rsidR="00456CE9">
              <w:rPr>
                <w:rStyle w:val="1"/>
                <w:bCs/>
                <w:lang w:val="ru-RU"/>
              </w:rPr>
              <w:t xml:space="preserve">Формирование комфортной городской среды муниципального образования Владимирский округ» </w:t>
            </w:r>
            <w:r w:rsidRPr="00C31E37">
              <w:rPr>
                <w:rFonts w:cs="Times New Roman"/>
                <w:lang w:val="ru-RU"/>
              </w:rPr>
              <w:t>с разбивкой по годам и видам источников</w:t>
            </w:r>
          </w:p>
        </w:tc>
        <w:tc>
          <w:tcPr>
            <w:tcW w:w="7115" w:type="dxa"/>
            <w:shd w:val="clear" w:color="auto" w:fill="auto"/>
          </w:tcPr>
          <w:p w:rsidR="0071142B" w:rsidRPr="003A750A" w:rsidRDefault="0071142B" w:rsidP="0071142B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Объе</w:t>
            </w:r>
            <w:r w:rsidRPr="00C31E37">
              <w:rPr>
                <w:rStyle w:val="1"/>
                <w:bCs/>
                <w:lang w:val="ru-RU"/>
              </w:rPr>
              <w:t xml:space="preserve">м </w:t>
            </w:r>
            <w:r w:rsidRPr="003A750A">
              <w:rPr>
                <w:rStyle w:val="1"/>
                <w:bCs/>
                <w:lang w:val="ru-RU"/>
              </w:rPr>
              <w:t xml:space="preserve">финансирования подпрограммы – </w:t>
            </w:r>
            <w:r w:rsidRPr="003A750A">
              <w:rPr>
                <w:rStyle w:val="1"/>
                <w:b/>
                <w:bCs/>
                <w:lang w:val="ru-RU"/>
              </w:rPr>
              <w:t>40</w:t>
            </w:r>
            <w:r w:rsidR="004A55CC">
              <w:rPr>
                <w:rStyle w:val="1"/>
                <w:b/>
                <w:bCs/>
                <w:lang w:val="ru-RU"/>
              </w:rPr>
              <w:t xml:space="preserve"> </w:t>
            </w:r>
            <w:r w:rsidRPr="003A750A">
              <w:rPr>
                <w:rStyle w:val="1"/>
                <w:b/>
                <w:bCs/>
                <w:lang w:val="ru-RU"/>
              </w:rPr>
              <w:t>000,0</w:t>
            </w:r>
            <w:r w:rsidRPr="003A750A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71142B" w:rsidRPr="003A750A" w:rsidRDefault="0071142B" w:rsidP="0071142B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Объе</w:t>
            </w:r>
            <w:r w:rsidRPr="003A750A">
              <w:rPr>
                <w:rStyle w:val="1"/>
                <w:bCs/>
                <w:lang w:val="ru-RU"/>
              </w:rPr>
              <w:t xml:space="preserve">м финансирования на 2022 год </w:t>
            </w:r>
            <w:r w:rsidR="004A55CC">
              <w:rPr>
                <w:b/>
                <w:lang w:val="ru-RU"/>
              </w:rPr>
              <w:t>–</w:t>
            </w:r>
            <w:r w:rsidRPr="003A750A">
              <w:rPr>
                <w:b/>
                <w:lang w:val="ru-RU"/>
              </w:rPr>
              <w:t xml:space="preserve"> 5</w:t>
            </w:r>
            <w:r w:rsidR="004A55CC">
              <w:rPr>
                <w:b/>
                <w:lang w:val="ru-RU"/>
              </w:rPr>
              <w:t xml:space="preserve"> </w:t>
            </w:r>
            <w:r w:rsidRPr="003A750A">
              <w:rPr>
                <w:b/>
                <w:lang w:val="ru-RU"/>
              </w:rPr>
              <w:t xml:space="preserve">000,0 </w:t>
            </w:r>
            <w:r w:rsidRPr="003A750A">
              <w:rPr>
                <w:rStyle w:val="1"/>
                <w:bCs/>
                <w:lang w:val="ru-RU"/>
              </w:rPr>
              <w:t>тысяч рублей;</w:t>
            </w:r>
          </w:p>
          <w:p w:rsidR="0071142B" w:rsidRPr="00C31E37" w:rsidRDefault="0071142B" w:rsidP="0071142B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Объе</w:t>
            </w:r>
            <w:r w:rsidRPr="003A750A">
              <w:rPr>
                <w:rStyle w:val="1"/>
                <w:bCs/>
                <w:lang w:val="ru-RU"/>
              </w:rPr>
              <w:t>м финансирования на 2023 год –</w:t>
            </w:r>
            <w:r w:rsidRPr="003A750A">
              <w:rPr>
                <w:rStyle w:val="1"/>
                <w:b/>
                <w:bCs/>
                <w:lang w:val="ru-RU"/>
              </w:rPr>
              <w:t xml:space="preserve"> 35</w:t>
            </w:r>
            <w:r w:rsidR="004A55CC">
              <w:rPr>
                <w:rStyle w:val="1"/>
                <w:b/>
                <w:bCs/>
                <w:lang w:val="ru-RU"/>
              </w:rPr>
              <w:t xml:space="preserve"> </w:t>
            </w:r>
            <w:r w:rsidRPr="003A750A">
              <w:rPr>
                <w:rStyle w:val="1"/>
                <w:b/>
                <w:bCs/>
                <w:lang w:val="ru-RU"/>
              </w:rPr>
              <w:t>000,0</w:t>
            </w:r>
            <w:r w:rsidRPr="003A750A">
              <w:rPr>
                <w:sz w:val="20"/>
                <w:szCs w:val="20"/>
                <w:lang w:val="ru-RU"/>
              </w:rPr>
              <w:t xml:space="preserve"> </w:t>
            </w:r>
            <w:r w:rsidRPr="003A750A">
              <w:rPr>
                <w:rStyle w:val="1"/>
                <w:bCs/>
                <w:lang w:val="ru-RU"/>
              </w:rPr>
              <w:t>тысяч рублей.</w:t>
            </w:r>
          </w:p>
          <w:p w:rsidR="0071142B" w:rsidRPr="00C31E37" w:rsidRDefault="0071142B" w:rsidP="0071142B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C31E37">
              <w:rPr>
                <w:rStyle w:val="1"/>
                <w:lang w:val="ru-RU"/>
              </w:rPr>
              <w:t>Владимирский округ</w:t>
            </w:r>
            <w:r>
              <w:rPr>
                <w:rStyle w:val="1"/>
                <w:lang w:val="ru-RU"/>
              </w:rPr>
              <w:t xml:space="preserve">. </w:t>
            </w:r>
            <w:r w:rsidRPr="003A750A">
              <w:rPr>
                <w:rStyle w:val="1"/>
                <w:lang w:val="ru-RU"/>
              </w:rPr>
              <w:t>Субсидия из бюджета Санкт-Петербурга.</w:t>
            </w:r>
          </w:p>
        </w:tc>
      </w:tr>
      <w:tr w:rsidR="0071142B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71142B" w:rsidRPr="00C31E37" w:rsidRDefault="0071142B" w:rsidP="0071142B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115" w:type="dxa"/>
            <w:shd w:val="clear" w:color="auto" w:fill="auto"/>
          </w:tcPr>
          <w:p w:rsidR="0071142B" w:rsidRPr="00C31E37" w:rsidRDefault="0071142B" w:rsidP="0071142B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71142B" w:rsidRPr="008649B6" w:rsidTr="001F2776">
        <w:trPr>
          <w:jc w:val="center"/>
        </w:trPr>
        <w:tc>
          <w:tcPr>
            <w:tcW w:w="2949" w:type="dxa"/>
            <w:shd w:val="clear" w:color="auto" w:fill="auto"/>
          </w:tcPr>
          <w:p w:rsidR="0071142B" w:rsidRPr="00C31E37" w:rsidRDefault="0071142B" w:rsidP="0071142B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контроля за реализацией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115" w:type="dxa"/>
            <w:shd w:val="clear" w:color="auto" w:fill="auto"/>
          </w:tcPr>
          <w:p w:rsidR="0071142B" w:rsidRPr="00C31E37" w:rsidRDefault="0071142B" w:rsidP="0071142B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F840D1" w:rsidRDefault="00F840D1" w:rsidP="001F2776">
      <w:pPr>
        <w:pStyle w:val="af1"/>
        <w:spacing w:line="260" w:lineRule="exact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F840D1"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Обоснование </w:t>
      </w:r>
      <w:r w:rsidR="001F2776">
        <w:rPr>
          <w:rStyle w:val="a7"/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1F2776" w:rsidRPr="00F840D1" w:rsidRDefault="001F2776" w:rsidP="001F2776">
      <w:pPr>
        <w:pStyle w:val="af1"/>
        <w:spacing w:line="260" w:lineRule="exact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7F233B" w:rsidRDefault="00410A9F" w:rsidP="00521D37">
      <w:pPr>
        <w:widowControl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proofErr w:type="spellStart"/>
      <w:r w:rsidRPr="001F2776">
        <w:rPr>
          <w:sz w:val="28"/>
          <w:szCs w:val="28"/>
        </w:rPr>
        <w:t>Благоустройство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территорий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является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одним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из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наиболее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эффективных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инструментов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повышения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привлекательности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для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проживания</w:t>
      </w:r>
      <w:proofErr w:type="spellEnd"/>
      <w:r w:rsidRPr="001F2776">
        <w:rPr>
          <w:sz w:val="28"/>
          <w:szCs w:val="28"/>
        </w:rPr>
        <w:t xml:space="preserve">, </w:t>
      </w:r>
      <w:proofErr w:type="spellStart"/>
      <w:r w:rsidRPr="001F2776">
        <w:rPr>
          <w:sz w:val="28"/>
          <w:szCs w:val="28"/>
        </w:rPr>
        <w:t>работы</w:t>
      </w:r>
      <w:proofErr w:type="spellEnd"/>
      <w:r w:rsidRPr="001F2776">
        <w:rPr>
          <w:sz w:val="28"/>
          <w:szCs w:val="28"/>
        </w:rPr>
        <w:t xml:space="preserve"> и </w:t>
      </w:r>
      <w:proofErr w:type="spellStart"/>
      <w:r w:rsidRPr="001F2776">
        <w:rPr>
          <w:sz w:val="28"/>
          <w:szCs w:val="28"/>
        </w:rPr>
        <w:t>проведения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свободного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времени</w:t>
      </w:r>
      <w:proofErr w:type="spellEnd"/>
      <w:r w:rsidRPr="001F2776">
        <w:rPr>
          <w:sz w:val="28"/>
          <w:szCs w:val="28"/>
        </w:rPr>
        <w:t xml:space="preserve"> </w:t>
      </w:r>
      <w:r w:rsidR="007F233B">
        <w:rPr>
          <w:sz w:val="28"/>
          <w:szCs w:val="28"/>
          <w:lang w:val="ru-RU"/>
        </w:rPr>
        <w:t>в</w:t>
      </w:r>
      <w:r w:rsidRPr="001F2776">
        <w:rPr>
          <w:sz w:val="28"/>
          <w:szCs w:val="28"/>
        </w:rPr>
        <w:t xml:space="preserve"> </w:t>
      </w:r>
      <w:proofErr w:type="spellStart"/>
      <w:r w:rsidR="007F233B">
        <w:rPr>
          <w:sz w:val="28"/>
          <w:szCs w:val="28"/>
        </w:rPr>
        <w:t>муниципальном</w:t>
      </w:r>
      <w:proofErr w:type="spellEnd"/>
      <w:r w:rsidR="007F233B">
        <w:rPr>
          <w:sz w:val="28"/>
          <w:szCs w:val="28"/>
        </w:rPr>
        <w:t xml:space="preserve"> </w:t>
      </w:r>
      <w:proofErr w:type="spellStart"/>
      <w:r w:rsidR="007F233B">
        <w:rPr>
          <w:sz w:val="28"/>
          <w:szCs w:val="28"/>
        </w:rPr>
        <w:t>образовании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Владимирский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округ</w:t>
      </w:r>
      <w:proofErr w:type="spellEnd"/>
      <w:r w:rsidRPr="001F2776">
        <w:rPr>
          <w:sz w:val="28"/>
          <w:szCs w:val="28"/>
        </w:rPr>
        <w:t xml:space="preserve">. </w:t>
      </w:r>
    </w:p>
    <w:p w:rsidR="00410A9F" w:rsidRDefault="00410A9F" w:rsidP="00521D37">
      <w:pPr>
        <w:widowControl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proofErr w:type="spellStart"/>
      <w:r w:rsidRPr="001F2776">
        <w:rPr>
          <w:sz w:val="28"/>
          <w:szCs w:val="28"/>
        </w:rPr>
        <w:t>На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территории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муниципального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Владимирский округ</w:t>
      </w:r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преоблада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застройка</w:t>
      </w:r>
      <w:proofErr w:type="spellEnd"/>
      <w:r w:rsidRPr="001F2776">
        <w:rPr>
          <w:sz w:val="28"/>
          <w:szCs w:val="28"/>
        </w:rPr>
        <w:t xml:space="preserve"> с </w:t>
      </w:r>
      <w:proofErr w:type="spellStart"/>
      <w:r w:rsidRPr="001F2776">
        <w:rPr>
          <w:sz w:val="28"/>
          <w:szCs w:val="28"/>
        </w:rPr>
        <w:t>небольшими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внутриквартальными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террит</w:t>
      </w:r>
      <w:r w:rsidR="00F21645">
        <w:rPr>
          <w:sz w:val="28"/>
          <w:szCs w:val="28"/>
        </w:rPr>
        <w:t>ориями</w:t>
      </w:r>
      <w:proofErr w:type="spellEnd"/>
      <w:r w:rsidR="00F21645">
        <w:rPr>
          <w:sz w:val="28"/>
          <w:szCs w:val="28"/>
        </w:rPr>
        <w:t xml:space="preserve">, </w:t>
      </w:r>
      <w:proofErr w:type="spellStart"/>
      <w:r w:rsidR="00F21645">
        <w:rPr>
          <w:sz w:val="28"/>
          <w:szCs w:val="28"/>
        </w:rPr>
        <w:t>скверами</w:t>
      </w:r>
      <w:proofErr w:type="spellEnd"/>
      <w:r w:rsidR="00F21645">
        <w:rPr>
          <w:sz w:val="28"/>
          <w:szCs w:val="28"/>
        </w:rPr>
        <w:t xml:space="preserve">, </w:t>
      </w:r>
      <w:proofErr w:type="spellStart"/>
      <w:r w:rsidR="00F21645">
        <w:rPr>
          <w:sz w:val="28"/>
          <w:szCs w:val="28"/>
        </w:rPr>
        <w:t>зонами</w:t>
      </w:r>
      <w:proofErr w:type="spellEnd"/>
      <w:r w:rsidR="00F21645">
        <w:rPr>
          <w:sz w:val="28"/>
          <w:szCs w:val="28"/>
        </w:rPr>
        <w:t xml:space="preserve"> </w:t>
      </w:r>
      <w:proofErr w:type="spellStart"/>
      <w:r w:rsidR="00F21645">
        <w:rPr>
          <w:sz w:val="28"/>
          <w:szCs w:val="28"/>
        </w:rPr>
        <w:t>отдыха</w:t>
      </w:r>
      <w:proofErr w:type="spellEnd"/>
      <w:r w:rsidR="00F21645">
        <w:rPr>
          <w:sz w:val="28"/>
          <w:szCs w:val="28"/>
          <w:lang w:val="ru-RU"/>
        </w:rPr>
        <w:t>, поэтому</w:t>
      </w:r>
      <w:r w:rsidRPr="001F2776">
        <w:rPr>
          <w:sz w:val="28"/>
          <w:szCs w:val="28"/>
        </w:rPr>
        <w:t xml:space="preserve"> </w:t>
      </w:r>
      <w:r w:rsidR="00F21645">
        <w:rPr>
          <w:sz w:val="28"/>
          <w:szCs w:val="28"/>
          <w:lang w:val="ru-RU"/>
        </w:rPr>
        <w:t xml:space="preserve">одной </w:t>
      </w:r>
      <w:proofErr w:type="spellStart"/>
      <w:r w:rsidR="00521D37">
        <w:rPr>
          <w:sz w:val="28"/>
          <w:szCs w:val="28"/>
        </w:rPr>
        <w:t>из</w:t>
      </w:r>
      <w:proofErr w:type="spellEnd"/>
      <w:r w:rsidR="00521D37">
        <w:rPr>
          <w:sz w:val="28"/>
          <w:szCs w:val="28"/>
          <w:lang w:val="ru-RU"/>
        </w:rPr>
        <w:t xml:space="preserve"> важных</w:t>
      </w:r>
      <w:r w:rsidR="00521D37">
        <w:rPr>
          <w:sz w:val="28"/>
          <w:szCs w:val="28"/>
        </w:rPr>
        <w:t xml:space="preserve"> </w:t>
      </w:r>
      <w:r w:rsidR="005B1C44">
        <w:rPr>
          <w:sz w:val="28"/>
          <w:szCs w:val="28"/>
          <w:lang w:val="ru-RU"/>
        </w:rPr>
        <w:t>целей</w:t>
      </w:r>
      <w:r w:rsidR="00521D37">
        <w:rPr>
          <w:sz w:val="28"/>
          <w:szCs w:val="28"/>
          <w:lang w:val="ru-RU"/>
        </w:rPr>
        <w:t xml:space="preserve"> </w:t>
      </w:r>
      <w:r w:rsidR="00521D37">
        <w:rPr>
          <w:sz w:val="28"/>
          <w:szCs w:val="28"/>
          <w:lang w:val="ru-RU"/>
        </w:rPr>
        <w:br/>
        <w:t>для органов местного самоуправления</w:t>
      </w:r>
      <w:r w:rsidR="00521D37">
        <w:rPr>
          <w:sz w:val="28"/>
          <w:szCs w:val="28"/>
        </w:rPr>
        <w:t xml:space="preserve"> </w:t>
      </w:r>
      <w:r w:rsidR="00521D37">
        <w:rPr>
          <w:sz w:val="28"/>
          <w:szCs w:val="28"/>
          <w:lang w:val="ru-RU"/>
        </w:rPr>
        <w:t xml:space="preserve">является создание </w:t>
      </w:r>
      <w:proofErr w:type="spellStart"/>
      <w:r w:rsidR="00521D37">
        <w:rPr>
          <w:sz w:val="28"/>
          <w:szCs w:val="28"/>
        </w:rPr>
        <w:t>комфортных</w:t>
      </w:r>
      <w:proofErr w:type="spellEnd"/>
      <w:r w:rsidR="00521D37">
        <w:rPr>
          <w:sz w:val="28"/>
          <w:szCs w:val="28"/>
        </w:rPr>
        <w:t xml:space="preserve"> </w:t>
      </w:r>
      <w:proofErr w:type="spellStart"/>
      <w:r w:rsidR="00521D37">
        <w:rPr>
          <w:sz w:val="28"/>
          <w:szCs w:val="28"/>
        </w:rPr>
        <w:t>условий</w:t>
      </w:r>
      <w:proofErr w:type="spellEnd"/>
      <w:r w:rsidRPr="001F2776">
        <w:rPr>
          <w:sz w:val="28"/>
          <w:szCs w:val="28"/>
        </w:rPr>
        <w:t xml:space="preserve"> </w:t>
      </w:r>
      <w:r w:rsidR="005B1C44">
        <w:rPr>
          <w:sz w:val="28"/>
          <w:szCs w:val="28"/>
        </w:rPr>
        <w:br/>
      </w:r>
      <w:proofErr w:type="spellStart"/>
      <w:r w:rsidRPr="001F2776">
        <w:rPr>
          <w:sz w:val="28"/>
          <w:szCs w:val="28"/>
        </w:rPr>
        <w:t>для</w:t>
      </w:r>
      <w:proofErr w:type="spellEnd"/>
      <w:r w:rsidRPr="001F2776">
        <w:rPr>
          <w:sz w:val="28"/>
          <w:szCs w:val="28"/>
        </w:rPr>
        <w:t xml:space="preserve"> </w:t>
      </w:r>
      <w:proofErr w:type="spellStart"/>
      <w:r w:rsidRPr="001F2776">
        <w:rPr>
          <w:sz w:val="28"/>
          <w:szCs w:val="28"/>
        </w:rPr>
        <w:t>проживания</w:t>
      </w:r>
      <w:proofErr w:type="spellEnd"/>
      <w:r w:rsidRPr="001F2776">
        <w:rPr>
          <w:sz w:val="28"/>
          <w:szCs w:val="28"/>
        </w:rPr>
        <w:t xml:space="preserve"> и </w:t>
      </w:r>
      <w:proofErr w:type="spellStart"/>
      <w:r w:rsidRPr="001F2776">
        <w:rPr>
          <w:sz w:val="28"/>
          <w:szCs w:val="28"/>
        </w:rPr>
        <w:t>отдыха</w:t>
      </w:r>
      <w:proofErr w:type="spellEnd"/>
      <w:r w:rsidRPr="001F2776">
        <w:rPr>
          <w:sz w:val="28"/>
          <w:szCs w:val="28"/>
        </w:rPr>
        <w:t>.</w:t>
      </w:r>
    </w:p>
    <w:p w:rsidR="005B1C44" w:rsidRPr="005B1C44" w:rsidRDefault="005B1C44" w:rsidP="005B1C44">
      <w:pPr>
        <w:widowControl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выполнения этой цели </w:t>
      </w:r>
      <w:proofErr w:type="spellStart"/>
      <w:r>
        <w:rPr>
          <w:sz w:val="28"/>
          <w:szCs w:val="28"/>
        </w:rPr>
        <w:t>о</w:t>
      </w:r>
      <w:r w:rsidR="007F233B" w:rsidRPr="00521D37">
        <w:rPr>
          <w:sz w:val="28"/>
          <w:szCs w:val="28"/>
        </w:rPr>
        <w:t>собое</w:t>
      </w:r>
      <w:proofErr w:type="spellEnd"/>
      <w:r w:rsidR="007F233B">
        <w:rPr>
          <w:sz w:val="28"/>
          <w:szCs w:val="28"/>
        </w:rPr>
        <w:t xml:space="preserve"> </w:t>
      </w:r>
      <w:proofErr w:type="spellStart"/>
      <w:r w:rsidR="007F233B">
        <w:rPr>
          <w:sz w:val="28"/>
          <w:szCs w:val="28"/>
        </w:rPr>
        <w:t>внимание</w:t>
      </w:r>
      <w:proofErr w:type="spellEnd"/>
      <w:r w:rsidR="007F233B">
        <w:rPr>
          <w:sz w:val="28"/>
          <w:szCs w:val="28"/>
        </w:rPr>
        <w:t xml:space="preserve"> </w:t>
      </w:r>
      <w:r w:rsidR="007F233B">
        <w:rPr>
          <w:sz w:val="28"/>
          <w:szCs w:val="28"/>
          <w:lang w:val="ru-RU"/>
        </w:rPr>
        <w:t xml:space="preserve">в данной </w:t>
      </w:r>
      <w:proofErr w:type="spellStart"/>
      <w:r w:rsidR="007F233B">
        <w:rPr>
          <w:sz w:val="28"/>
          <w:szCs w:val="28"/>
        </w:rPr>
        <w:t>муниципальной</w:t>
      </w:r>
      <w:proofErr w:type="spellEnd"/>
      <w:r w:rsidR="007F233B">
        <w:rPr>
          <w:sz w:val="28"/>
          <w:szCs w:val="28"/>
        </w:rPr>
        <w:t xml:space="preserve"> </w:t>
      </w:r>
      <w:proofErr w:type="spellStart"/>
      <w:r w:rsidR="007F233B">
        <w:rPr>
          <w:sz w:val="28"/>
          <w:szCs w:val="28"/>
        </w:rPr>
        <w:t>программе</w:t>
      </w:r>
      <w:proofErr w:type="spellEnd"/>
      <w:r w:rsidR="007F233B" w:rsidRPr="00521D37">
        <w:rPr>
          <w:sz w:val="28"/>
          <w:szCs w:val="28"/>
        </w:rPr>
        <w:t xml:space="preserve"> </w:t>
      </w:r>
      <w:r w:rsidR="007F233B">
        <w:rPr>
          <w:sz w:val="28"/>
          <w:szCs w:val="28"/>
          <w:lang w:val="ru-RU"/>
        </w:rPr>
        <w:t>уделено</w:t>
      </w:r>
      <w:r w:rsidR="007F233B">
        <w:rPr>
          <w:sz w:val="28"/>
          <w:szCs w:val="28"/>
        </w:rPr>
        <w:t xml:space="preserve"> </w:t>
      </w:r>
      <w:proofErr w:type="spellStart"/>
      <w:r w:rsidR="007F233B">
        <w:rPr>
          <w:sz w:val="28"/>
          <w:szCs w:val="28"/>
        </w:rPr>
        <w:t>содержанию</w:t>
      </w:r>
      <w:proofErr w:type="spellEnd"/>
      <w:r w:rsidR="007F233B" w:rsidRPr="00521D37">
        <w:rPr>
          <w:sz w:val="28"/>
          <w:szCs w:val="28"/>
        </w:rPr>
        <w:t xml:space="preserve"> </w:t>
      </w:r>
      <w:proofErr w:type="spellStart"/>
      <w:r w:rsidR="007F233B" w:rsidRPr="00521D37">
        <w:rPr>
          <w:sz w:val="28"/>
          <w:szCs w:val="28"/>
        </w:rPr>
        <w:t>объектов</w:t>
      </w:r>
      <w:proofErr w:type="spellEnd"/>
      <w:r w:rsidR="007F233B" w:rsidRPr="00521D37">
        <w:rPr>
          <w:sz w:val="28"/>
          <w:szCs w:val="28"/>
        </w:rPr>
        <w:t xml:space="preserve"> </w:t>
      </w:r>
      <w:proofErr w:type="spellStart"/>
      <w:r w:rsidR="007F233B" w:rsidRPr="00521D37"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  <w:lang w:val="ru-RU"/>
        </w:rPr>
        <w:t>, а также уходу за зелеными насаждениями (</w:t>
      </w:r>
      <w:proofErr w:type="spellStart"/>
      <w:r w:rsidRPr="001F2776">
        <w:rPr>
          <w:sz w:val="28"/>
          <w:szCs w:val="28"/>
        </w:rPr>
        <w:t>деревьями</w:t>
      </w:r>
      <w:proofErr w:type="spellEnd"/>
      <w:r w:rsidRPr="001F2776">
        <w:rPr>
          <w:sz w:val="28"/>
          <w:szCs w:val="28"/>
        </w:rPr>
        <w:t xml:space="preserve">, </w:t>
      </w:r>
      <w:proofErr w:type="spellStart"/>
      <w:r w:rsidRPr="001F2776">
        <w:rPr>
          <w:sz w:val="28"/>
          <w:szCs w:val="28"/>
        </w:rPr>
        <w:t>кустарниками</w:t>
      </w:r>
      <w:proofErr w:type="spellEnd"/>
      <w:r w:rsidRPr="001F2776">
        <w:rPr>
          <w:sz w:val="28"/>
          <w:szCs w:val="28"/>
        </w:rPr>
        <w:t xml:space="preserve"> и </w:t>
      </w:r>
      <w:proofErr w:type="spellStart"/>
      <w:r w:rsidRPr="001F2776">
        <w:rPr>
          <w:sz w:val="28"/>
          <w:szCs w:val="28"/>
        </w:rPr>
        <w:t>цветами</w:t>
      </w:r>
      <w:proofErr w:type="spellEnd"/>
      <w:r>
        <w:rPr>
          <w:sz w:val="28"/>
          <w:szCs w:val="28"/>
          <w:lang w:val="ru-RU"/>
        </w:rPr>
        <w:t xml:space="preserve">) с учетом ежегодного </w:t>
      </w:r>
      <w:proofErr w:type="spellStart"/>
      <w:r>
        <w:rPr>
          <w:sz w:val="28"/>
          <w:szCs w:val="28"/>
        </w:rPr>
        <w:t>увеличения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площади</w:t>
      </w:r>
      <w:proofErr w:type="spellEnd"/>
      <w:r>
        <w:rPr>
          <w:sz w:val="28"/>
          <w:szCs w:val="28"/>
          <w:lang w:val="ru-RU"/>
        </w:rPr>
        <w:t>.</w:t>
      </w:r>
    </w:p>
    <w:p w:rsidR="005B1C44" w:rsidRDefault="005B1C44" w:rsidP="005B1C44">
      <w:pPr>
        <w:widowControl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proofErr w:type="spellStart"/>
      <w:r w:rsidRPr="00F840D1">
        <w:rPr>
          <w:sz w:val="28"/>
          <w:szCs w:val="28"/>
        </w:rPr>
        <w:t>Ключевую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роль</w:t>
      </w:r>
      <w:proofErr w:type="spellEnd"/>
      <w:r w:rsidRPr="00F840D1">
        <w:rPr>
          <w:sz w:val="28"/>
          <w:szCs w:val="28"/>
        </w:rPr>
        <w:t xml:space="preserve"> в </w:t>
      </w:r>
      <w:proofErr w:type="spellStart"/>
      <w:r w:rsidRPr="00F840D1">
        <w:rPr>
          <w:sz w:val="28"/>
          <w:szCs w:val="28"/>
        </w:rPr>
        <w:t>создании</w:t>
      </w:r>
      <w:proofErr w:type="spellEnd"/>
      <w:r w:rsidRPr="00F840D1">
        <w:rPr>
          <w:sz w:val="28"/>
          <w:szCs w:val="28"/>
        </w:rPr>
        <w:t xml:space="preserve"> и </w:t>
      </w:r>
      <w:proofErr w:type="spellStart"/>
      <w:r w:rsidRPr="00F840D1">
        <w:rPr>
          <w:sz w:val="28"/>
          <w:szCs w:val="28"/>
        </w:rPr>
        <w:t>управлении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городской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средой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играет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участие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заинтересованных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лиц</w:t>
      </w:r>
      <w:proofErr w:type="spellEnd"/>
      <w:r w:rsidRPr="00F840D1">
        <w:rPr>
          <w:sz w:val="28"/>
          <w:szCs w:val="28"/>
        </w:rPr>
        <w:t xml:space="preserve"> в </w:t>
      </w:r>
      <w:proofErr w:type="spellStart"/>
      <w:r w:rsidRPr="00F840D1">
        <w:rPr>
          <w:sz w:val="28"/>
          <w:szCs w:val="28"/>
        </w:rPr>
        <w:t>обсуждении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проектов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благоустройства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внутриквартальных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5E42D2" w:rsidRDefault="005B1C44" w:rsidP="005B1C44">
      <w:pPr>
        <w:widowControl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proofErr w:type="spellStart"/>
      <w:r w:rsidRPr="00F840D1">
        <w:rPr>
          <w:sz w:val="28"/>
          <w:szCs w:val="28"/>
        </w:rPr>
        <w:t>При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разработке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концепции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благоустройства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территорий</w:t>
      </w:r>
      <w:proofErr w:type="spellEnd"/>
      <w:r>
        <w:rPr>
          <w:sz w:val="28"/>
          <w:szCs w:val="28"/>
          <w:lang w:val="ru-RU"/>
        </w:rPr>
        <w:t xml:space="preserve"> муниципального образования Владимирский округ</w:t>
      </w:r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были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учтены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мнения</w:t>
      </w:r>
      <w:proofErr w:type="spellEnd"/>
      <w:r w:rsidRPr="00F840D1">
        <w:rPr>
          <w:sz w:val="28"/>
          <w:szCs w:val="28"/>
        </w:rPr>
        <w:t xml:space="preserve"> </w:t>
      </w:r>
      <w:proofErr w:type="spellStart"/>
      <w:r w:rsidRPr="00F840D1">
        <w:rPr>
          <w:sz w:val="28"/>
          <w:szCs w:val="28"/>
        </w:rPr>
        <w:t>жите</w:t>
      </w:r>
      <w:r>
        <w:rPr>
          <w:sz w:val="28"/>
          <w:szCs w:val="28"/>
        </w:rPr>
        <w:t>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заинтересованных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>.</w:t>
      </w:r>
    </w:p>
    <w:p w:rsidR="005E42D2" w:rsidRDefault="005E42D2" w:rsidP="001F2776">
      <w:pPr>
        <w:widowControl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  <w:sectPr w:rsidR="005E42D2" w:rsidSect="00410A9F">
          <w:headerReference w:type="default" r:id="rId8"/>
          <w:pgSz w:w="11906" w:h="16838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366B2E" w:rsidRPr="00366B2E" w:rsidRDefault="00366B2E" w:rsidP="00366B2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2E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B2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66B2E">
        <w:rPr>
          <w:rFonts w:ascii="Times New Roman" w:hAnsi="Times New Roman" w:cs="Times New Roman"/>
          <w:b/>
          <w:sz w:val="28"/>
          <w:szCs w:val="28"/>
        </w:rPr>
        <w:t xml:space="preserve">Содержание объектов благоустройства муниципального образования Владимирский округ» </w:t>
      </w:r>
    </w:p>
    <w:p w:rsidR="00366B2E" w:rsidRDefault="00366B2E" w:rsidP="00366B2E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704C62" w:rsidRPr="005E42D2" w:rsidRDefault="00704C62" w:rsidP="00366B2E">
      <w:pPr>
        <w:pStyle w:val="af1"/>
        <w:jc w:val="center"/>
        <w:rPr>
          <w:rFonts w:ascii="Tahoma" w:hAnsi="Tahoma"/>
          <w:color w:val="666666"/>
          <w:sz w:val="28"/>
          <w:szCs w:val="28"/>
        </w:rPr>
      </w:pPr>
      <w:r w:rsidRPr="00366B2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</w:t>
      </w:r>
      <w:r w:rsidR="00366B2E">
        <w:rPr>
          <w:rStyle w:val="a7"/>
          <w:rFonts w:ascii="Times New Roman" w:hAnsi="Times New Roman" w:cs="Times New Roman"/>
          <w:color w:val="000000"/>
          <w:sz w:val="28"/>
          <w:szCs w:val="28"/>
        </w:rPr>
        <w:t>под</w:t>
      </w:r>
      <w:r w:rsidRPr="00366B2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704C62" w:rsidRPr="005E42D2" w:rsidRDefault="00704C62" w:rsidP="005E42D2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5279"/>
        <w:gridCol w:w="2026"/>
        <w:gridCol w:w="2081"/>
        <w:gridCol w:w="1697"/>
        <w:gridCol w:w="975"/>
        <w:gridCol w:w="975"/>
        <w:gridCol w:w="2281"/>
      </w:tblGrid>
      <w:tr w:rsidR="008B6CD1" w:rsidRPr="00C31E37" w:rsidTr="008B6CD1">
        <w:trPr>
          <w:trHeight w:val="27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6C20A6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Style w:val="1"/>
                <w:rFonts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8B6CD1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Год/количество</w:t>
            </w:r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lang w:val="ru-RU"/>
              </w:rPr>
              <w:t>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Источник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Объем финансирования</w:t>
            </w:r>
            <w:r w:rsidRPr="00EF58A4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8B6CD1" w:rsidRPr="00A12247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(</w:t>
            </w:r>
            <w:proofErr w:type="gramStart"/>
            <w:r w:rsidRPr="00EF58A4">
              <w:rPr>
                <w:rFonts w:cs="Times New Roman"/>
                <w:b/>
                <w:bCs/>
                <w:lang w:val="ru-RU"/>
              </w:rPr>
              <w:t>тыс</w:t>
            </w:r>
            <w:proofErr w:type="gramEnd"/>
            <w:r w:rsidRPr="00EF58A4">
              <w:rPr>
                <w:rFonts w:cs="Times New Roman"/>
                <w:b/>
                <w:bCs/>
                <w:lang w:val="ru-RU"/>
              </w:rPr>
              <w:t>. руб.</w:t>
            </w:r>
            <w:r>
              <w:rPr>
                <w:rFonts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Ответственный исполнитель</w:t>
            </w:r>
          </w:p>
        </w:tc>
      </w:tr>
      <w:tr w:rsidR="008B6CD1" w:rsidRPr="00C31E37" w:rsidTr="008B6CD1">
        <w:trPr>
          <w:trHeight w:val="36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6C20A6">
            <w:pPr>
              <w:pStyle w:val="ae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на весь период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5E42D2" w:rsidRDefault="008B6CD1" w:rsidP="00856BFC">
            <w:pPr>
              <w:pStyle w:val="ae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8B6CD1" w:rsidRPr="00C31E37" w:rsidTr="008B6CD1">
        <w:trPr>
          <w:trHeight w:val="568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6C20A6">
            <w:pPr>
              <w:pStyle w:val="ae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EF58A4" w:rsidRDefault="008B6CD1" w:rsidP="00856BF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2023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D1" w:rsidRPr="005E42D2" w:rsidRDefault="008B6CD1" w:rsidP="00856BFC">
            <w:pPr>
              <w:pStyle w:val="ae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366B2E" w:rsidRPr="008C13D2" w:rsidTr="008B6CD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66553">
            <w:pPr>
              <w:jc w:val="center"/>
              <w:rPr>
                <w:rFonts w:cs="Times New Roman"/>
              </w:rPr>
            </w:pPr>
            <w:r w:rsidRPr="005E42D2">
              <w:rPr>
                <w:rFonts w:cs="Times New Roman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A12247" w:rsidRDefault="00366B2E" w:rsidP="005E42D2">
            <w:pPr>
              <w:rPr>
                <w:rFonts w:eastAsia="Calibri" w:cs="Times New Roman"/>
                <w:lang w:val="ru-RU" w:eastAsia="ar-SA"/>
              </w:rPr>
            </w:pPr>
            <w:proofErr w:type="spellStart"/>
            <w:r w:rsidRPr="005E42D2">
              <w:rPr>
                <w:rFonts w:cs="Times New Roman"/>
              </w:rPr>
              <w:t>Ремонт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покрытий</w:t>
            </w:r>
            <w:proofErr w:type="spellEnd"/>
            <w:r w:rsidRPr="005E42D2">
              <w:rPr>
                <w:rFonts w:cs="Times New Roman"/>
              </w:rPr>
              <w:t xml:space="preserve">, </w:t>
            </w:r>
            <w:r w:rsidRPr="005E42D2">
              <w:rPr>
                <w:rFonts w:eastAsia="Calibri" w:cs="Times New Roman"/>
                <w:lang w:eastAsia="ar-SA"/>
              </w:rPr>
              <w:t xml:space="preserve">в </w:t>
            </w:r>
            <w:proofErr w:type="spellStart"/>
            <w:r w:rsidRPr="005E42D2">
              <w:rPr>
                <w:rFonts w:eastAsia="Calibri" w:cs="Times New Roman"/>
                <w:lang w:eastAsia="ar-SA"/>
              </w:rPr>
              <w:t>том</w:t>
            </w:r>
            <w:proofErr w:type="spellEnd"/>
            <w:r w:rsidRPr="005E42D2">
              <w:rPr>
                <w:rFonts w:eastAsia="Calibri" w:cs="Times New Roman"/>
                <w:lang w:eastAsia="ar-SA"/>
              </w:rPr>
              <w:t xml:space="preserve"> </w:t>
            </w:r>
            <w:proofErr w:type="spellStart"/>
            <w:r w:rsidRPr="005E42D2">
              <w:rPr>
                <w:rFonts w:eastAsia="Calibri" w:cs="Times New Roman"/>
                <w:lang w:eastAsia="ar-SA"/>
              </w:rPr>
              <w:t>числе</w:t>
            </w:r>
            <w:proofErr w:type="spellEnd"/>
            <w:r w:rsidRPr="005E42D2">
              <w:rPr>
                <w:rFonts w:eastAsia="Calibri" w:cs="Times New Roman"/>
                <w:lang w:eastAsia="ar-SA"/>
              </w:rPr>
              <w:t xml:space="preserve"> </w:t>
            </w:r>
            <w:proofErr w:type="spellStart"/>
            <w:r w:rsidRPr="005E42D2">
              <w:rPr>
                <w:rFonts w:eastAsia="Calibri" w:cs="Times New Roman"/>
                <w:lang w:eastAsia="ar-SA"/>
              </w:rPr>
              <w:t>на</w:t>
            </w:r>
            <w:proofErr w:type="spellEnd"/>
            <w:r w:rsidRPr="005E42D2">
              <w:rPr>
                <w:rFonts w:eastAsia="Calibri" w:cs="Times New Roman"/>
                <w:lang w:eastAsia="ar-SA"/>
              </w:rPr>
              <w:t xml:space="preserve"> </w:t>
            </w:r>
            <w:proofErr w:type="spellStart"/>
            <w:r w:rsidRPr="005E42D2">
              <w:rPr>
                <w:rFonts w:eastAsia="Calibri" w:cs="Times New Roman"/>
                <w:lang w:eastAsia="ar-SA"/>
              </w:rPr>
              <w:t>территориях</w:t>
            </w:r>
            <w:proofErr w:type="spellEnd"/>
            <w:r w:rsidRPr="005E42D2">
              <w:rPr>
                <w:rFonts w:eastAsia="Calibri" w:cs="Times New Roman"/>
                <w:lang w:eastAsia="ar-SA"/>
              </w:rPr>
              <w:t xml:space="preserve"> </w:t>
            </w:r>
            <w:r>
              <w:rPr>
                <w:rFonts w:eastAsia="Calibri" w:cs="Times New Roman"/>
                <w:lang w:val="ru-RU" w:eastAsia="ar-SA"/>
              </w:rPr>
              <w:t>объектов культурного наследия (</w:t>
            </w:r>
            <w:r w:rsidRPr="005E42D2">
              <w:rPr>
                <w:rFonts w:eastAsia="Calibri" w:cs="Times New Roman"/>
                <w:lang w:eastAsia="ar-SA"/>
              </w:rPr>
              <w:t>ОКН</w:t>
            </w:r>
            <w:r>
              <w:rPr>
                <w:rFonts w:eastAsia="Calibri" w:cs="Times New Roman"/>
                <w:lang w:val="ru-RU" w:eastAsia="ar-SA"/>
              </w:rPr>
              <w:t>) согласно адресной программе</w:t>
            </w:r>
            <w:r w:rsidR="00A12247" w:rsidRPr="005E42D2">
              <w:rPr>
                <w:rFonts w:cs="Times New Roman"/>
                <w:lang w:val="ru-RU"/>
              </w:rPr>
              <w:t>, в том числе</w:t>
            </w:r>
            <w:r w:rsidR="00A12247" w:rsidRPr="00A12247">
              <w:rPr>
                <w:rFonts w:eastAsia="Calibri" w:cs="Times New Roman"/>
                <w:lang w:val="ru-RU" w:eastAsia="ar-S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004E36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2E" w:rsidRPr="005E42D2" w:rsidRDefault="00366B2E" w:rsidP="00856BFC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C9443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37 850,0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2612B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18 300,0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BA041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19 550,0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856BFC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5E42D2">
              <w:rPr>
                <w:rFonts w:cs="Times New Roman"/>
                <w:lang w:val="ru-RU"/>
              </w:rPr>
              <w:t>МО</w:t>
            </w:r>
            <w:proofErr w:type="spellEnd"/>
            <w:r w:rsidRPr="005E42D2">
              <w:rPr>
                <w:rFonts w:cs="Times New Roman"/>
                <w:lang w:val="ru-RU"/>
              </w:rPr>
              <w:t xml:space="preserve"> Владимирский округ </w:t>
            </w:r>
          </w:p>
          <w:p w:rsidR="00366B2E" w:rsidRPr="005E42D2" w:rsidRDefault="00366B2E" w:rsidP="00856BFC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366B2E" w:rsidRPr="008C13D2" w:rsidTr="005E42D2">
        <w:trPr>
          <w:trHeight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66553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4A0E5B">
            <w:pPr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Ремонт покрытий, в том числе на территориях ОКН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9A0583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2022/10</w:t>
            </w:r>
          </w:p>
          <w:p w:rsidR="00366B2E" w:rsidRPr="005E42D2" w:rsidRDefault="00366B2E" w:rsidP="009A0583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 Адресная программа уточняется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2E" w:rsidRPr="005E42D2" w:rsidRDefault="00366B2E" w:rsidP="00856BFC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C9443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35 850,0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F65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17 800,0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403F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19 050,0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856BFC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366B2E" w:rsidRPr="008C13D2" w:rsidTr="008B6CD1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66553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4A0E5B">
            <w:pPr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Ремонт покрытия участками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856BFC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E" w:rsidRPr="005E42D2" w:rsidRDefault="00366B2E" w:rsidP="00856BFC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C9443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2612B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F6569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856BFC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366B2E" w:rsidRPr="00C31E37" w:rsidTr="008B6CD1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E42D2">
            <w:pPr>
              <w:rPr>
                <w:rFonts w:cs="Times New Roman"/>
              </w:rPr>
            </w:pPr>
            <w:proofErr w:type="spellStart"/>
            <w:r w:rsidRPr="005E42D2">
              <w:rPr>
                <w:rFonts w:cs="Times New Roman"/>
              </w:rPr>
              <w:t>Разработка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проектно-сметной документации (</w:t>
            </w:r>
            <w:r w:rsidRPr="005E42D2">
              <w:rPr>
                <w:rFonts w:cs="Times New Roman"/>
              </w:rPr>
              <w:t>ПСД</w:t>
            </w:r>
            <w:r>
              <w:rPr>
                <w:rFonts w:cs="Times New Roman"/>
                <w:lang w:val="ru-RU"/>
              </w:rPr>
              <w:t>)</w:t>
            </w:r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на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благоустройство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r w:rsidRPr="005E42D2">
              <w:rPr>
                <w:rFonts w:cs="Times New Roman"/>
                <w:lang w:val="ru-RU"/>
              </w:rPr>
              <w:t>в</w:t>
            </w:r>
            <w:proofErr w:type="spellStart"/>
            <w:r w:rsidRPr="005E42D2">
              <w:rPr>
                <w:rFonts w:cs="Times New Roman"/>
              </w:rPr>
              <w:t>нутриквартальных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территорий</w:t>
            </w:r>
            <w:proofErr w:type="spellEnd"/>
            <w:r w:rsidRPr="005E42D2">
              <w:rPr>
                <w:rFonts w:cs="Times New Roman"/>
              </w:rPr>
              <w:t xml:space="preserve">. </w:t>
            </w:r>
            <w:proofErr w:type="spellStart"/>
            <w:r w:rsidRPr="005E42D2">
              <w:rPr>
                <w:rFonts w:cs="Times New Roman"/>
              </w:rPr>
              <w:t>Осуществление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технического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надзора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за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производством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работ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по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благоустройству</w:t>
            </w:r>
            <w:proofErr w:type="spellEnd"/>
            <w:r w:rsidRPr="005E42D2">
              <w:rPr>
                <w:rFonts w:cs="Times New Roman"/>
              </w:rPr>
              <w:t xml:space="preserve">, </w:t>
            </w:r>
            <w:proofErr w:type="spellStart"/>
            <w:r w:rsidRPr="005E42D2">
              <w:rPr>
                <w:rFonts w:cs="Times New Roman"/>
              </w:rPr>
              <w:t>проведение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лабораторных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исследований</w:t>
            </w:r>
            <w:proofErr w:type="spellEnd"/>
            <w:r w:rsidRPr="005E42D2">
              <w:rPr>
                <w:rFonts w:cs="Times New Roman"/>
              </w:rPr>
              <w:t xml:space="preserve">, </w:t>
            </w:r>
            <w:proofErr w:type="spellStart"/>
            <w:r w:rsidRPr="005E42D2">
              <w:rPr>
                <w:rFonts w:cs="Times New Roman"/>
              </w:rPr>
              <w:t>осуществление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экспертизы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работ</w:t>
            </w:r>
            <w:proofErr w:type="spellEnd"/>
            <w:r w:rsidRPr="005E42D2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сопровождение</w:t>
            </w:r>
            <w:proofErr w:type="spellEnd"/>
            <w:r w:rsidRPr="005E42D2">
              <w:rPr>
                <w:rFonts w:cs="Times New Roman"/>
              </w:rPr>
              <w:t xml:space="preserve"> </w:t>
            </w:r>
            <w:proofErr w:type="spellStart"/>
            <w:r w:rsidRPr="005E42D2">
              <w:rPr>
                <w:rFonts w:cs="Times New Roman"/>
              </w:rPr>
              <w:t>информационн</w:t>
            </w:r>
            <w:r>
              <w:rPr>
                <w:rFonts w:cs="Times New Roman"/>
              </w:rPr>
              <w:t>о-аналитической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системы</w:t>
            </w:r>
            <w:proofErr w:type="spellEnd"/>
            <w:r>
              <w:rPr>
                <w:rFonts w:cs="Times New Roman"/>
              </w:rPr>
              <w:t xml:space="preserve"> GIS BIS</w:t>
            </w:r>
            <w:r>
              <w:rPr>
                <w:rFonts w:cs="Times New Roman"/>
                <w:lang w:val="ru-RU"/>
              </w:rPr>
              <w:t xml:space="preserve">, </w:t>
            </w:r>
            <w:r w:rsidRPr="005E42D2">
              <w:rPr>
                <w:rFonts w:cs="Times New Roman"/>
                <w:lang w:val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E94104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2022-</w:t>
            </w:r>
          </w:p>
          <w:p w:rsidR="00366B2E" w:rsidRPr="005E42D2" w:rsidRDefault="00366B2E" w:rsidP="009A0583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2E" w:rsidRPr="005E42D2" w:rsidRDefault="00366B2E" w:rsidP="00E94104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276A2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D7003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9614C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E94104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5E42D2">
              <w:rPr>
                <w:rFonts w:cs="Times New Roman"/>
                <w:lang w:val="ru-RU"/>
              </w:rPr>
              <w:t>МО</w:t>
            </w:r>
            <w:proofErr w:type="spellEnd"/>
            <w:r w:rsidRPr="005E42D2">
              <w:rPr>
                <w:rFonts w:cs="Times New Roman"/>
                <w:lang w:val="ru-RU"/>
              </w:rPr>
              <w:t xml:space="preserve"> Владимирский округ</w:t>
            </w:r>
          </w:p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366B2E" w:rsidRPr="00C1323F" w:rsidTr="008B6CD1">
        <w:trPr>
          <w:trHeight w:val="10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665450">
            <w:pPr>
              <w:pStyle w:val="af1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Разработка ПСД на благоустройство внутриквартальных территорий, модернизация детских и спортивных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2022/5</w:t>
            </w:r>
          </w:p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2023/Адресная программа уточняется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29634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366B2E" w:rsidRPr="00C1323F" w:rsidTr="008B6CD1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f1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производством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004E36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2022/10</w:t>
            </w:r>
          </w:p>
          <w:p w:rsidR="00366B2E" w:rsidRPr="005E42D2" w:rsidRDefault="00366B2E" w:rsidP="00004E36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 Адресная программа уточняется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29634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366B2E" w:rsidRPr="00C1323F" w:rsidTr="008B6CD1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f1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системы GIS BIS</w:t>
            </w:r>
            <w:r w:rsidRPr="005E42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2022/1</w:t>
            </w:r>
          </w:p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29634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366B2E" w:rsidRPr="00C1323F" w:rsidTr="008B6CD1">
        <w:trPr>
          <w:trHeight w:val="1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665450">
            <w:pPr>
              <w:pStyle w:val="af1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спортивных, детских площадок, включая ремонт расположенных на них элементов благоустройства</w:t>
            </w:r>
          </w:p>
          <w:p w:rsidR="00366B2E" w:rsidRPr="005E42D2" w:rsidRDefault="00366B2E" w:rsidP="00665450">
            <w:pPr>
              <w:pStyle w:val="af1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366B2E" w:rsidRPr="005E42D2" w:rsidRDefault="00366B2E" w:rsidP="00665450">
            <w:pPr>
              <w:pStyle w:val="af1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2022/54</w:t>
            </w:r>
          </w:p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2023/54</w:t>
            </w:r>
          </w:p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СПб МУ АСЭР</w:t>
            </w:r>
          </w:p>
        </w:tc>
      </w:tr>
      <w:tr w:rsidR="00366B2E" w:rsidRPr="00C1323F" w:rsidTr="008B6CD1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66545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 на внутриквартальных территориях, содержание и ремонт контейнерных площадок для сбора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5E42D2">
              <w:rPr>
                <w:rFonts w:cs="Times New Roman"/>
                <w:lang w:val="ru-RU"/>
              </w:rPr>
              <w:t>МО</w:t>
            </w:r>
            <w:proofErr w:type="spellEnd"/>
            <w:r w:rsidRPr="005E42D2">
              <w:rPr>
                <w:rFonts w:cs="Times New Roman"/>
                <w:lang w:val="ru-RU"/>
              </w:rPr>
              <w:t xml:space="preserve"> Владимирский округ </w:t>
            </w:r>
          </w:p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СПб </w:t>
            </w:r>
            <w:r w:rsidRPr="005E42D2">
              <w:rPr>
                <w:rFonts w:cs="Times New Roman"/>
                <w:lang w:val="ru-RU"/>
              </w:rPr>
              <w:t>МУ АСЭР</w:t>
            </w:r>
          </w:p>
        </w:tc>
      </w:tr>
      <w:tr w:rsidR="00366B2E" w:rsidRPr="00C1323F" w:rsidTr="005E42D2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66545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5202F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5E42D2">
              <w:rPr>
                <w:rFonts w:cs="Times New Roman"/>
                <w:lang w:val="ru-RU"/>
              </w:rPr>
              <w:t>МО</w:t>
            </w:r>
            <w:proofErr w:type="spellEnd"/>
            <w:r w:rsidRPr="005E42D2">
              <w:rPr>
                <w:rFonts w:cs="Times New Roman"/>
                <w:lang w:val="ru-RU"/>
              </w:rPr>
              <w:t xml:space="preserve"> Владимирский округ </w:t>
            </w:r>
          </w:p>
        </w:tc>
      </w:tr>
      <w:tr w:rsidR="00366B2E" w:rsidRPr="00C1323F" w:rsidTr="008B6CD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66545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контейнерных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736213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2022/24</w:t>
            </w:r>
          </w:p>
          <w:p w:rsidR="00366B2E" w:rsidRPr="005E42D2" w:rsidRDefault="00366B2E" w:rsidP="00736213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B357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СПб-МУ АСЭР</w:t>
            </w:r>
          </w:p>
        </w:tc>
      </w:tr>
      <w:tr w:rsidR="00366B2E" w:rsidRPr="00C1323F" w:rsidTr="008B6CD1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1A77F1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ConsPlusNormal"/>
              <w:jc w:val="both"/>
            </w:pPr>
            <w:r w:rsidRPr="005E42D2">
              <w:t>Выполнение мероприятий по устранению выявленн</w:t>
            </w:r>
            <w:r w:rsidR="00D51FAB">
              <w:t>ых дефектов входных групп (с уче</w:t>
            </w:r>
            <w:r w:rsidRPr="005E42D2">
              <w:t>том установки технических средств для маломобильных групп населения при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004E36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 по мере необходимости</w:t>
            </w:r>
          </w:p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2023/по мере необходимости</w:t>
            </w:r>
          </w:p>
          <w:p w:rsidR="00366B2E" w:rsidRPr="005E42D2" w:rsidRDefault="00366B2E" w:rsidP="00F96C49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E" w:rsidRPr="005E42D2" w:rsidRDefault="00366B2E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C132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C1323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5E42D2">
              <w:rPr>
                <w:rFonts w:cs="Times New Roman"/>
                <w:lang w:val="ru-RU"/>
              </w:rPr>
              <w:t>МО</w:t>
            </w:r>
            <w:proofErr w:type="spellEnd"/>
            <w:r w:rsidRPr="005E42D2">
              <w:rPr>
                <w:rFonts w:cs="Times New Roman"/>
                <w:lang w:val="ru-RU"/>
              </w:rPr>
              <w:t xml:space="preserve"> Владимирский округ </w:t>
            </w:r>
          </w:p>
        </w:tc>
      </w:tr>
      <w:tr w:rsidR="00366B2E" w:rsidRPr="00C1323F" w:rsidTr="008B6CD1">
        <w:trPr>
          <w:trHeight w:val="294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5C6A0C">
            <w:pPr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b/>
                <w:lang w:val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F96C49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b/>
                <w:sz w:val="24"/>
                <w:szCs w:val="24"/>
              </w:rPr>
              <w:t>42 000,0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F96C49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b/>
                <w:sz w:val="24"/>
                <w:szCs w:val="24"/>
              </w:rPr>
              <w:t>20 000,0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b/>
                <w:sz w:val="24"/>
                <w:szCs w:val="24"/>
              </w:rPr>
              <w:t>22 000,0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2E" w:rsidRPr="005E42D2" w:rsidRDefault="00366B2E" w:rsidP="00AD698F">
            <w:pPr>
              <w:pStyle w:val="ae"/>
              <w:rPr>
                <w:rFonts w:cs="Times New Roman"/>
                <w:lang w:val="ru-RU"/>
              </w:rPr>
            </w:pPr>
          </w:p>
        </w:tc>
      </w:tr>
    </w:tbl>
    <w:p w:rsidR="00366B2E" w:rsidRDefault="00366B2E"/>
    <w:p w:rsidR="00366B2E" w:rsidRDefault="00366B2E"/>
    <w:p w:rsidR="008B6CD1" w:rsidRPr="008B6CD1" w:rsidRDefault="008B6CD1" w:rsidP="008B6CD1">
      <w:pPr>
        <w:widowControl/>
        <w:spacing w:line="240" w:lineRule="auto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val="ru-RU" w:eastAsia="ar-SA" w:bidi="ar-SA"/>
        </w:rPr>
      </w:pPr>
      <w:r w:rsidRPr="008B6CD1">
        <w:rPr>
          <w:rFonts w:eastAsia="Calibri" w:cs="Times New Roman"/>
          <w:b/>
          <w:bCs/>
          <w:kern w:val="0"/>
          <w:sz w:val="28"/>
          <w:szCs w:val="28"/>
          <w:lang w:val="ru-RU" w:eastAsia="ar-SA" w:bidi="ar-SA"/>
        </w:rPr>
        <w:t>Таблица для расчета целевых показателей (индикаторов)</w:t>
      </w:r>
    </w:p>
    <w:p w:rsidR="008B6CD1" w:rsidRPr="008B6CD1" w:rsidRDefault="008B6CD1" w:rsidP="008B6CD1">
      <w:pPr>
        <w:widowControl/>
        <w:spacing w:line="240" w:lineRule="auto"/>
        <w:textAlignment w:val="auto"/>
        <w:rPr>
          <w:rFonts w:eastAsia="Calibri" w:cs="Times New Roman"/>
          <w:b/>
          <w:bCs/>
          <w:kern w:val="0"/>
          <w:lang w:val="ru-RU" w:eastAsia="ar-SA" w:bidi="ar-SA"/>
        </w:rPr>
      </w:pPr>
    </w:p>
    <w:tbl>
      <w:tblPr>
        <w:tblStyle w:val="1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420"/>
        <w:gridCol w:w="1535"/>
        <w:gridCol w:w="1117"/>
        <w:gridCol w:w="1443"/>
        <w:gridCol w:w="2232"/>
        <w:gridCol w:w="2498"/>
      </w:tblGrid>
      <w:tr w:rsidR="00C94D74" w:rsidRPr="008B6CD1" w:rsidTr="00C94D74">
        <w:trPr>
          <w:tblHeader/>
        </w:trPr>
        <w:tc>
          <w:tcPr>
            <w:tcW w:w="567" w:type="dxa"/>
            <w:vMerge w:val="restart"/>
          </w:tcPr>
          <w:p w:rsidR="00C94D74" w:rsidRPr="008B6CD1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№п/п</w:t>
            </w:r>
          </w:p>
        </w:tc>
        <w:tc>
          <w:tcPr>
            <w:tcW w:w="6420" w:type="dxa"/>
            <w:vMerge w:val="restart"/>
          </w:tcPr>
          <w:p w:rsidR="00C94D74" w:rsidRPr="008B6CD1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1535" w:type="dxa"/>
            <w:vMerge w:val="restart"/>
          </w:tcPr>
          <w:p w:rsidR="00C94D74" w:rsidRPr="008B6CD1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Единица измерения</w:t>
            </w:r>
          </w:p>
        </w:tc>
        <w:tc>
          <w:tcPr>
            <w:tcW w:w="2560" w:type="dxa"/>
            <w:gridSpan w:val="2"/>
          </w:tcPr>
          <w:p w:rsidR="00C94D74" w:rsidRPr="008B6CD1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Запланировано</w:t>
            </w:r>
          </w:p>
        </w:tc>
        <w:tc>
          <w:tcPr>
            <w:tcW w:w="2232" w:type="dxa"/>
            <w:vMerge w:val="restart"/>
          </w:tcPr>
          <w:p w:rsidR="00C94D74" w:rsidRPr="008B6CD1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Целевой показатель (индикатор)</w:t>
            </w:r>
          </w:p>
        </w:tc>
        <w:tc>
          <w:tcPr>
            <w:tcW w:w="2498" w:type="dxa"/>
            <w:vMerge w:val="restart"/>
          </w:tcPr>
          <w:p w:rsidR="00C94D74" w:rsidRPr="008B6CD1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Формула расчета</w:t>
            </w:r>
          </w:p>
        </w:tc>
      </w:tr>
      <w:tr w:rsidR="00C94D74" w:rsidRPr="008B6CD1" w:rsidTr="00993043">
        <w:trPr>
          <w:trHeight w:val="55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4D74" w:rsidRPr="008B6CD1" w:rsidRDefault="00C94D74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6420" w:type="dxa"/>
            <w:vMerge/>
            <w:tcBorders>
              <w:bottom w:val="single" w:sz="4" w:space="0" w:color="auto"/>
            </w:tcBorders>
          </w:tcPr>
          <w:p w:rsidR="00C94D74" w:rsidRPr="008B6CD1" w:rsidRDefault="00C94D74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94D74" w:rsidRPr="008B6CD1" w:rsidRDefault="00C94D74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94D74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 xml:space="preserve">2022 </w:t>
            </w:r>
          </w:p>
          <w:p w:rsidR="00C94D74" w:rsidRPr="008B6CD1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год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94D74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 xml:space="preserve">2023 </w:t>
            </w:r>
          </w:p>
          <w:p w:rsidR="00C94D74" w:rsidRPr="008B6CD1" w:rsidRDefault="00C94D74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год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C94D74" w:rsidRPr="008B6CD1" w:rsidRDefault="00C94D74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C94D74" w:rsidRPr="008B6CD1" w:rsidRDefault="00C94D74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8B6CD1" w:rsidRPr="008B6CD1" w:rsidTr="008B6CD1">
        <w:tc>
          <w:tcPr>
            <w:tcW w:w="567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6420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 xml:space="preserve">Ремонт покрытий </w:t>
            </w:r>
          </w:p>
        </w:tc>
        <w:tc>
          <w:tcPr>
            <w:tcW w:w="1535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М</w:t>
            </w: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етр квадратный</w:t>
            </w:r>
          </w:p>
        </w:tc>
        <w:tc>
          <w:tcPr>
            <w:tcW w:w="1117" w:type="dxa"/>
          </w:tcPr>
          <w:p w:rsidR="008B6CD1" w:rsidRPr="008B6CD1" w:rsidRDefault="004542A6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9 955,7</w:t>
            </w:r>
          </w:p>
        </w:tc>
        <w:tc>
          <w:tcPr>
            <w:tcW w:w="1443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2227,0</w:t>
            </w:r>
          </w:p>
          <w:p w:rsidR="008B6CD1" w:rsidRPr="008B6CD1" w:rsidRDefault="002F0EAB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(а</w:t>
            </w:r>
            <w:r w:rsidR="008B6CD1"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дресная программа уточняется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)</w:t>
            </w:r>
          </w:p>
        </w:tc>
        <w:tc>
          <w:tcPr>
            <w:tcW w:w="2232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И1.1</w:t>
            </w:r>
          </w:p>
        </w:tc>
        <w:tc>
          <w:tcPr>
            <w:tcW w:w="2498" w:type="dxa"/>
            <w:vMerge w:val="restart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Исполнено в отчетном году/ Запланировано на отчетный год х100%</w:t>
            </w:r>
          </w:p>
        </w:tc>
      </w:tr>
      <w:tr w:rsidR="008B6CD1" w:rsidRPr="008B6CD1" w:rsidTr="008B6CD1">
        <w:tc>
          <w:tcPr>
            <w:tcW w:w="567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6420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Содержание спортивных, детских площадок, включая ремонт расположенных на них элементов благоустройства</w:t>
            </w:r>
          </w:p>
        </w:tc>
        <w:tc>
          <w:tcPr>
            <w:tcW w:w="1535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А</w:t>
            </w: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дрес</w:t>
            </w:r>
          </w:p>
        </w:tc>
        <w:tc>
          <w:tcPr>
            <w:tcW w:w="1117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54</w:t>
            </w:r>
          </w:p>
        </w:tc>
        <w:tc>
          <w:tcPr>
            <w:tcW w:w="1443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54</w:t>
            </w:r>
          </w:p>
        </w:tc>
        <w:tc>
          <w:tcPr>
            <w:tcW w:w="2232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И1.2</w:t>
            </w:r>
          </w:p>
        </w:tc>
        <w:tc>
          <w:tcPr>
            <w:tcW w:w="2498" w:type="dxa"/>
            <w:vMerge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8B6CD1" w:rsidRPr="008B6CD1" w:rsidTr="008B6CD1">
        <w:tc>
          <w:tcPr>
            <w:tcW w:w="567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6420" w:type="dxa"/>
          </w:tcPr>
          <w:p w:rsidR="008B6CD1" w:rsidRPr="008B6CD1" w:rsidRDefault="008B6CD1" w:rsidP="008B6CD1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Разработка ПСД на благоустройство внутриквартальных территорий.  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сопровождение информационно-аналитической системы GIS BIS для управления инфраструктурой муниципального образования</w:t>
            </w:r>
          </w:p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535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А</w:t>
            </w: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дрес</w:t>
            </w:r>
          </w:p>
        </w:tc>
        <w:tc>
          <w:tcPr>
            <w:tcW w:w="1117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5 (ПСД)</w:t>
            </w:r>
          </w:p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 xml:space="preserve"> </w:t>
            </w: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(СТН)</w:t>
            </w:r>
          </w:p>
        </w:tc>
        <w:tc>
          <w:tcPr>
            <w:tcW w:w="1443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Адресная программа уточняется</w:t>
            </w:r>
          </w:p>
        </w:tc>
        <w:tc>
          <w:tcPr>
            <w:tcW w:w="2232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498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8B6CD1" w:rsidRPr="008B6CD1" w:rsidTr="008B6CD1">
        <w:tc>
          <w:tcPr>
            <w:tcW w:w="567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lastRenderedPageBreak/>
              <w:t>4</w:t>
            </w:r>
          </w:p>
        </w:tc>
        <w:tc>
          <w:tcPr>
            <w:tcW w:w="6420" w:type="dxa"/>
          </w:tcPr>
          <w:p w:rsidR="008B6CD1" w:rsidRPr="008B6CD1" w:rsidRDefault="008B6CD1" w:rsidP="008B6CD1">
            <w:pPr>
              <w:widowControl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Размещение контейнерных площадок на внутриквартальных территориях, содержание и ремонт контейнерных площадок для сбора мусора</w:t>
            </w:r>
          </w:p>
        </w:tc>
        <w:tc>
          <w:tcPr>
            <w:tcW w:w="1535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объект</w:t>
            </w:r>
          </w:p>
        </w:tc>
        <w:tc>
          <w:tcPr>
            <w:tcW w:w="1117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24</w:t>
            </w:r>
          </w:p>
        </w:tc>
        <w:tc>
          <w:tcPr>
            <w:tcW w:w="1443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24</w:t>
            </w:r>
          </w:p>
        </w:tc>
        <w:tc>
          <w:tcPr>
            <w:tcW w:w="2232" w:type="dxa"/>
          </w:tcPr>
          <w:p w:rsidR="008B6CD1" w:rsidRPr="008B6CD1" w:rsidRDefault="008B6CD1" w:rsidP="008B6CD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498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8B6CD1" w:rsidRPr="008B6CD1" w:rsidTr="008B6CD1">
        <w:tc>
          <w:tcPr>
            <w:tcW w:w="567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6420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Процент исполнения мероприятий подпрограммы </w:t>
            </w:r>
          </w:p>
        </w:tc>
        <w:tc>
          <w:tcPr>
            <w:tcW w:w="1535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%</w:t>
            </w:r>
          </w:p>
        </w:tc>
        <w:tc>
          <w:tcPr>
            <w:tcW w:w="1117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100,0</w:t>
            </w:r>
          </w:p>
        </w:tc>
        <w:tc>
          <w:tcPr>
            <w:tcW w:w="1443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100,0</w:t>
            </w:r>
          </w:p>
        </w:tc>
        <w:tc>
          <w:tcPr>
            <w:tcW w:w="2232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 w:eastAsia="ar-SA" w:bidi="ar-SA"/>
              </w:rPr>
              <w:t>R</w:t>
            </w: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подпрограммы1</w:t>
            </w:r>
          </w:p>
        </w:tc>
        <w:tc>
          <w:tcPr>
            <w:tcW w:w="2498" w:type="dxa"/>
          </w:tcPr>
          <w:p w:rsidR="008B6CD1" w:rsidRPr="008B6CD1" w:rsidRDefault="008B6CD1" w:rsidP="008B6CD1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</w:pPr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(И1.1+</w:t>
            </w:r>
            <w:proofErr w:type="gramStart"/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И1.2)/</w:t>
            </w:r>
            <w:proofErr w:type="gramEnd"/>
            <w:r w:rsidRPr="008B6CD1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ru-RU" w:eastAsia="ar-SA" w:bidi="ar-SA"/>
              </w:rPr>
              <w:t>2</w:t>
            </w:r>
          </w:p>
        </w:tc>
      </w:tr>
    </w:tbl>
    <w:p w:rsidR="008B6CD1" w:rsidRPr="008B6CD1" w:rsidRDefault="008B6CD1" w:rsidP="008B6CD1">
      <w:pPr>
        <w:widowControl/>
        <w:spacing w:line="240" w:lineRule="auto"/>
        <w:textAlignment w:val="auto"/>
        <w:rPr>
          <w:rFonts w:eastAsia="Calibri" w:cs="Times New Roman"/>
          <w:b/>
          <w:bCs/>
          <w:color w:val="000000"/>
          <w:kern w:val="0"/>
          <w:lang w:val="ru-RU" w:eastAsia="ar-SA" w:bidi="ar-SA"/>
        </w:rPr>
      </w:pPr>
    </w:p>
    <w:p w:rsidR="00517705" w:rsidRPr="000B754F" w:rsidRDefault="00517705" w:rsidP="00517705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517705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Адресная программа </w:t>
      </w:r>
    </w:p>
    <w:p w:rsidR="000B754F" w:rsidRPr="000B754F" w:rsidRDefault="00517705" w:rsidP="00517705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517705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по ремонту покрытий и содер</w:t>
      </w:r>
      <w:r w:rsidRPr="000B754F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жанию объектов благоустройства</w:t>
      </w:r>
      <w:r w:rsidR="000B754F" w:rsidRPr="000B754F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517705" w:rsidRPr="00517705" w:rsidRDefault="000B754F" w:rsidP="00517705">
      <w:pPr>
        <w:widowControl/>
        <w:suppressAutoHyphens w:val="0"/>
        <w:spacing w:line="240" w:lineRule="auto"/>
        <w:contextualSpacing/>
        <w:jc w:val="center"/>
        <w:textAlignment w:val="auto"/>
        <w:rPr>
          <w:rFonts w:asciiTheme="minorHAnsi" w:eastAsiaTheme="minorEastAsia" w:hAnsiTheme="minorHAnsi" w:cstheme="minorBidi"/>
          <w:b/>
          <w:kern w:val="0"/>
          <w:sz w:val="28"/>
          <w:szCs w:val="28"/>
          <w:lang w:val="ru-RU" w:eastAsia="ru-RU" w:bidi="ar-SA"/>
        </w:rPr>
      </w:pPr>
      <w:proofErr w:type="spellStart"/>
      <w:proofErr w:type="gramStart"/>
      <w:r>
        <w:rPr>
          <w:rFonts w:cs="Times New Roman"/>
          <w:b/>
          <w:sz w:val="28"/>
          <w:szCs w:val="28"/>
        </w:rPr>
        <w:t>на</w:t>
      </w:r>
      <w:proofErr w:type="spellEnd"/>
      <w:proofErr w:type="gramEnd"/>
      <w:r>
        <w:rPr>
          <w:rFonts w:cs="Times New Roman"/>
          <w:b/>
          <w:sz w:val="28"/>
          <w:szCs w:val="28"/>
        </w:rPr>
        <w:t xml:space="preserve"> 2022-</w:t>
      </w:r>
      <w:r w:rsidRPr="000B754F">
        <w:rPr>
          <w:rFonts w:cs="Times New Roman"/>
          <w:b/>
          <w:sz w:val="28"/>
          <w:szCs w:val="28"/>
        </w:rPr>
        <w:t xml:space="preserve">2023 </w:t>
      </w:r>
      <w:proofErr w:type="spellStart"/>
      <w:r w:rsidRPr="000B754F">
        <w:rPr>
          <w:rFonts w:cs="Times New Roman"/>
          <w:b/>
          <w:sz w:val="28"/>
          <w:szCs w:val="28"/>
        </w:rPr>
        <w:t>гг</w:t>
      </w:r>
      <w:proofErr w:type="spellEnd"/>
      <w:r w:rsidRPr="000B754F">
        <w:rPr>
          <w:rFonts w:cs="Times New Roman"/>
          <w:b/>
          <w:sz w:val="28"/>
          <w:szCs w:val="28"/>
        </w:rPr>
        <w:t>.</w:t>
      </w:r>
    </w:p>
    <w:tbl>
      <w:tblPr>
        <w:tblStyle w:val="25"/>
        <w:tblpPr w:leftFromText="180" w:rightFromText="180" w:vertAnchor="text" w:horzAnchor="margin" w:tblpXSpec="center" w:tblpY="323"/>
        <w:tblW w:w="15843" w:type="dxa"/>
        <w:tblLook w:val="04A0" w:firstRow="1" w:lastRow="0" w:firstColumn="1" w:lastColumn="0" w:noHBand="0" w:noVBand="1"/>
      </w:tblPr>
      <w:tblGrid>
        <w:gridCol w:w="560"/>
        <w:gridCol w:w="5077"/>
        <w:gridCol w:w="6226"/>
        <w:gridCol w:w="3980"/>
      </w:tblGrid>
      <w:tr w:rsidR="00517705" w:rsidRPr="00517705" w:rsidTr="002F0EAB">
        <w:trPr>
          <w:tblHeader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line="259" w:lineRule="auto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№ п/п</w:t>
            </w:r>
          </w:p>
        </w:tc>
        <w:tc>
          <w:tcPr>
            <w:tcW w:w="5077" w:type="dxa"/>
          </w:tcPr>
          <w:p w:rsidR="00517705" w:rsidRPr="00517705" w:rsidRDefault="00517705" w:rsidP="00252930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6226" w:type="dxa"/>
          </w:tcPr>
          <w:p w:rsidR="00517705" w:rsidRPr="00517705" w:rsidRDefault="00517705" w:rsidP="00252930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Вид работ</w:t>
            </w:r>
          </w:p>
        </w:tc>
        <w:tc>
          <w:tcPr>
            <w:tcW w:w="3980" w:type="dxa"/>
          </w:tcPr>
          <w:p w:rsidR="00252930" w:rsidRDefault="00252930" w:rsidP="00252930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Площадь</w:t>
            </w:r>
          </w:p>
          <w:p w:rsidR="00517705" w:rsidRPr="00517705" w:rsidRDefault="00252930" w:rsidP="00252930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(кв. м)</w:t>
            </w:r>
          </w:p>
        </w:tc>
      </w:tr>
      <w:tr w:rsidR="00517705" w:rsidRPr="00517705" w:rsidTr="002F0EAB">
        <w:trPr>
          <w:trHeight w:val="20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ул. Тюшина</w:t>
            </w:r>
            <w:r w:rsidR="0025293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, д.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10</w:t>
            </w:r>
          </w:p>
        </w:tc>
        <w:tc>
          <w:tcPr>
            <w:tcW w:w="6226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асфальта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780,00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ул.</w:t>
            </w:r>
            <w:r w:rsidR="0025293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Достоевского</w:t>
            </w:r>
            <w:r w:rsidR="0025293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,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д.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, 12,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226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асфальта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872,00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Стремянная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ул., д. 14</w:t>
            </w:r>
            <w:r w:rsidR="009B347D" w:rsidRP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;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Невский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пр., д.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61</w:t>
            </w:r>
          </w:p>
        </w:tc>
        <w:tc>
          <w:tcPr>
            <w:tcW w:w="6226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Мощение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1385,00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Разъезжая ул.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 w:bidi="ar-SA"/>
              </w:rPr>
              <w:t>,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д. 42</w:t>
            </w:r>
          </w:p>
        </w:tc>
        <w:tc>
          <w:tcPr>
            <w:tcW w:w="6226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асфальта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663,70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Коломенская</w:t>
            </w:r>
            <w:r w:rsid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ул.,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 w:rsid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д. 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  <w:r w:rsid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, 29, 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6226" w:type="dxa"/>
          </w:tcPr>
          <w:p w:rsidR="00517705" w:rsidRPr="00517705" w:rsidRDefault="0036204D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асфальта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1680,00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Разъезжая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 w:rsidR="009B347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ул., д. 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6226" w:type="dxa"/>
          </w:tcPr>
          <w:p w:rsidR="00517705" w:rsidRPr="00517705" w:rsidRDefault="0036204D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Мощение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791,00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Коломенская</w:t>
            </w:r>
            <w:r w:rsid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ул., д.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28</w:t>
            </w:r>
          </w:p>
        </w:tc>
        <w:tc>
          <w:tcPr>
            <w:tcW w:w="6226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мощения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1099,00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Разъезжая</w:t>
            </w:r>
            <w:r w:rsid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ул., д. 1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/20</w:t>
            </w:r>
          </w:p>
        </w:tc>
        <w:tc>
          <w:tcPr>
            <w:tcW w:w="6226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мощения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589,00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Стремянная</w:t>
            </w:r>
            <w:r w:rsid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ул., д. 7</w:t>
            </w:r>
            <w:r w:rsidR="000B754F" w:rsidRP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;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Дмитровский</w:t>
            </w:r>
            <w:r w:rsidR="000B754F" w:rsidRP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 w:rsid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пер., д.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1</w:t>
            </w:r>
          </w:p>
        </w:tc>
        <w:tc>
          <w:tcPr>
            <w:tcW w:w="6226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асфальта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690,00</w:t>
            </w:r>
          </w:p>
        </w:tc>
      </w:tr>
      <w:tr w:rsidR="00517705" w:rsidRPr="00517705" w:rsidTr="002F0EAB">
        <w:trPr>
          <w:trHeight w:val="458"/>
        </w:trPr>
        <w:tc>
          <w:tcPr>
            <w:tcW w:w="560" w:type="dxa"/>
          </w:tcPr>
          <w:p w:rsidR="00517705" w:rsidRPr="00517705" w:rsidRDefault="00517705" w:rsidP="00517705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5077" w:type="dxa"/>
          </w:tcPr>
          <w:p w:rsidR="00517705" w:rsidRPr="00517705" w:rsidRDefault="00517705" w:rsidP="00517705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Коломенская</w:t>
            </w:r>
            <w:r w:rsidR="000B754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ул., д.</w:t>
            </w: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46</w:t>
            </w:r>
          </w:p>
        </w:tc>
        <w:tc>
          <w:tcPr>
            <w:tcW w:w="6226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Мощение</w:t>
            </w:r>
          </w:p>
        </w:tc>
        <w:tc>
          <w:tcPr>
            <w:tcW w:w="3980" w:type="dxa"/>
          </w:tcPr>
          <w:p w:rsidR="00517705" w:rsidRPr="00517705" w:rsidRDefault="00517705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70,00</w:t>
            </w:r>
          </w:p>
        </w:tc>
      </w:tr>
      <w:tr w:rsidR="00F02D86" w:rsidRPr="00F02D86" w:rsidTr="002F0EAB">
        <w:trPr>
          <w:trHeight w:val="458"/>
        </w:trPr>
        <w:tc>
          <w:tcPr>
            <w:tcW w:w="560" w:type="dxa"/>
          </w:tcPr>
          <w:p w:rsidR="00F02D86" w:rsidRPr="00F02D86" w:rsidRDefault="00F02D86" w:rsidP="00517705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F02D86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11.</w:t>
            </w:r>
          </w:p>
        </w:tc>
        <w:tc>
          <w:tcPr>
            <w:tcW w:w="5077" w:type="dxa"/>
          </w:tcPr>
          <w:p w:rsidR="00F02D86" w:rsidRPr="00D51FAB" w:rsidRDefault="00F02D86" w:rsidP="00D51FAB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ул. Марата, д. 68</w:t>
            </w:r>
          </w:p>
        </w:tc>
        <w:tc>
          <w:tcPr>
            <w:tcW w:w="6226" w:type="dxa"/>
          </w:tcPr>
          <w:p w:rsidR="00F02D86" w:rsidRPr="00D51FAB" w:rsidRDefault="00F02D86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Мощение</w:t>
            </w:r>
            <w:r w:rsidR="00D51FAB" w:rsidRP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/</w:t>
            </w:r>
            <w:r w:rsid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замена детского игрового оборудования</w:t>
            </w:r>
          </w:p>
        </w:tc>
        <w:tc>
          <w:tcPr>
            <w:tcW w:w="3980" w:type="dxa"/>
          </w:tcPr>
          <w:p w:rsidR="00F02D86" w:rsidRPr="00D51FAB" w:rsidRDefault="00F02D86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576,00</w:t>
            </w:r>
          </w:p>
        </w:tc>
      </w:tr>
      <w:tr w:rsidR="00F02D86" w:rsidRPr="00F02D86" w:rsidTr="002F0EAB">
        <w:trPr>
          <w:trHeight w:val="458"/>
        </w:trPr>
        <w:tc>
          <w:tcPr>
            <w:tcW w:w="560" w:type="dxa"/>
          </w:tcPr>
          <w:p w:rsidR="00F02D86" w:rsidRPr="00F02D86" w:rsidRDefault="00F02D86" w:rsidP="00517705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</w:pPr>
            <w:r w:rsidRPr="00F02D86">
              <w:rPr>
                <w:rFonts w:ascii="Times New Roman" w:eastAsiaTheme="minorHAnsi" w:hAnsi="Times New Roman" w:cs="Times New Roman"/>
                <w:kern w:val="0"/>
                <w:lang w:val="ru-RU" w:eastAsia="en-US" w:bidi="ar-SA"/>
              </w:rPr>
              <w:t>12.</w:t>
            </w:r>
          </w:p>
        </w:tc>
        <w:tc>
          <w:tcPr>
            <w:tcW w:w="5077" w:type="dxa"/>
          </w:tcPr>
          <w:p w:rsidR="00F02D86" w:rsidRPr="00D51FAB" w:rsidRDefault="00F02D86" w:rsidP="00D51FAB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пер. Джамбула, д. 4</w:t>
            </w:r>
          </w:p>
        </w:tc>
        <w:tc>
          <w:tcPr>
            <w:tcW w:w="6226" w:type="dxa"/>
          </w:tcPr>
          <w:p w:rsidR="00F02D86" w:rsidRPr="00D51FAB" w:rsidRDefault="00F02D86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асфальта</w:t>
            </w:r>
            <w:r w:rsidR="00FD2A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/</w:t>
            </w:r>
            <w:r w:rsid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замена детского игрового оборудования</w:t>
            </w:r>
          </w:p>
        </w:tc>
        <w:tc>
          <w:tcPr>
            <w:tcW w:w="3980" w:type="dxa"/>
          </w:tcPr>
          <w:p w:rsidR="00F02D86" w:rsidRPr="00D51FAB" w:rsidRDefault="00F02D86" w:rsidP="009B34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D51FA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760.00</w:t>
            </w:r>
          </w:p>
        </w:tc>
      </w:tr>
      <w:tr w:rsidR="00FC47D0" w:rsidRPr="00517705" w:rsidTr="0016442C">
        <w:tc>
          <w:tcPr>
            <w:tcW w:w="11863" w:type="dxa"/>
            <w:gridSpan w:val="3"/>
          </w:tcPr>
          <w:p w:rsidR="00FC47D0" w:rsidRPr="00517705" w:rsidRDefault="00FC47D0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lastRenderedPageBreak/>
              <w:t>Итого:</w:t>
            </w:r>
          </w:p>
        </w:tc>
        <w:tc>
          <w:tcPr>
            <w:tcW w:w="3980" w:type="dxa"/>
          </w:tcPr>
          <w:p w:rsidR="00FC47D0" w:rsidRPr="00517705" w:rsidRDefault="004542A6" w:rsidP="009B347D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9 955,70</w:t>
            </w:r>
          </w:p>
        </w:tc>
      </w:tr>
      <w:tr w:rsidR="00517705" w:rsidRPr="00517705" w:rsidTr="0059518A">
        <w:trPr>
          <w:trHeight w:val="339"/>
        </w:trPr>
        <w:tc>
          <w:tcPr>
            <w:tcW w:w="15843" w:type="dxa"/>
            <w:gridSpan w:val="4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Осуществление технического надзора за работами</w:t>
            </w:r>
          </w:p>
        </w:tc>
      </w:tr>
      <w:tr w:rsidR="00517705" w:rsidRPr="00517705" w:rsidTr="000B754F">
        <w:tc>
          <w:tcPr>
            <w:tcW w:w="15843" w:type="dxa"/>
            <w:gridSpan w:val="4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Лабораторные исследования</w:t>
            </w:r>
          </w:p>
        </w:tc>
      </w:tr>
      <w:tr w:rsidR="00517705" w:rsidRPr="00517705" w:rsidTr="000B754F">
        <w:tc>
          <w:tcPr>
            <w:tcW w:w="15843" w:type="dxa"/>
            <w:gridSpan w:val="4"/>
          </w:tcPr>
          <w:p w:rsidR="00517705" w:rsidRPr="00517705" w:rsidRDefault="00517705" w:rsidP="00517705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51770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Экспертиза</w:t>
            </w:r>
          </w:p>
        </w:tc>
      </w:tr>
    </w:tbl>
    <w:p w:rsidR="00366B2E" w:rsidRDefault="00366B2E"/>
    <w:p w:rsidR="00366B2E" w:rsidRDefault="00366B2E"/>
    <w:p w:rsidR="00CA045C" w:rsidRPr="00CA045C" w:rsidRDefault="00CA045C" w:rsidP="00CA045C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CA045C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Адресная программа </w:t>
      </w:r>
    </w:p>
    <w:p w:rsidR="00C43B70" w:rsidRDefault="00CA045C" w:rsidP="00CA045C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CA045C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по благоустройству территорий ОКН (без проведения работ по их сохранению, восстановлению дорожных покрытий</w:t>
      </w:r>
      <w:r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,</w:t>
      </w:r>
      <w:r w:rsidRPr="00CA045C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CA045C" w:rsidRPr="00CA045C" w:rsidRDefault="00CA045C" w:rsidP="00CA045C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CA045C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без изменения материала и вертикальных отметок) на 2022-2023 гг.</w:t>
      </w:r>
    </w:p>
    <w:p w:rsidR="00CA045C" w:rsidRPr="00CA045C" w:rsidRDefault="00CA045C" w:rsidP="00CA045C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Theme="minorEastAsia" w:cs="Times New Roman"/>
          <w:b/>
          <w:kern w:val="0"/>
          <w:lang w:val="ru-RU" w:eastAsia="ru-RU" w:bidi="ar-SA"/>
        </w:rPr>
      </w:pPr>
    </w:p>
    <w:tbl>
      <w:tblPr>
        <w:tblStyle w:val="32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090"/>
        <w:gridCol w:w="4961"/>
        <w:gridCol w:w="4111"/>
        <w:gridCol w:w="3119"/>
      </w:tblGrid>
      <w:tr w:rsidR="00CA045C" w:rsidRPr="00CA045C" w:rsidTr="00CA045C">
        <w:tc>
          <w:tcPr>
            <w:tcW w:w="454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090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4961" w:type="dxa"/>
          </w:tcPr>
          <w:p w:rsidR="00CA045C" w:rsidRPr="00CA045C" w:rsidRDefault="00264222" w:rsidP="0026422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2022 год</w:t>
            </w:r>
          </w:p>
        </w:tc>
        <w:tc>
          <w:tcPr>
            <w:tcW w:w="4111" w:type="dxa"/>
          </w:tcPr>
          <w:p w:rsidR="00CA045C" w:rsidRPr="00CA045C" w:rsidRDefault="00CA045C" w:rsidP="0026422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2023 </w:t>
            </w:r>
            <w:r w:rsidR="00264222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год</w:t>
            </w:r>
          </w:p>
        </w:tc>
        <w:tc>
          <w:tcPr>
            <w:tcW w:w="3119" w:type="dxa"/>
          </w:tcPr>
          <w:p w:rsidR="00264222" w:rsidRDefault="00CA045C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Площадь </w:t>
            </w:r>
          </w:p>
          <w:p w:rsidR="00CA045C" w:rsidRPr="00CA045C" w:rsidRDefault="00264222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(кв.м)</w:t>
            </w:r>
          </w:p>
        </w:tc>
      </w:tr>
      <w:tr w:rsidR="00CA045C" w:rsidRPr="00CA045C" w:rsidTr="00CA045C">
        <w:tc>
          <w:tcPr>
            <w:tcW w:w="454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090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Загородный пр.</w:t>
            </w:r>
            <w:r w:rsidR="00FC47D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,</w:t>
            </w: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д. 21-23</w:t>
            </w:r>
          </w:p>
        </w:tc>
        <w:tc>
          <w:tcPr>
            <w:tcW w:w="496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Разработка и согласование проектно-сметной документации на ремонт покрытия</w:t>
            </w:r>
          </w:p>
        </w:tc>
        <w:tc>
          <w:tcPr>
            <w:tcW w:w="411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Строительно-монтажные работы</w:t>
            </w:r>
          </w:p>
        </w:tc>
        <w:tc>
          <w:tcPr>
            <w:tcW w:w="3119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379,00</w:t>
            </w:r>
          </w:p>
        </w:tc>
      </w:tr>
      <w:tr w:rsidR="00CA045C" w:rsidRPr="00CA045C" w:rsidTr="00CA045C">
        <w:tc>
          <w:tcPr>
            <w:tcW w:w="454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090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Воронежская </w:t>
            </w:r>
            <w:r w:rsidR="00FC47D0"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ул.</w:t>
            </w:r>
            <w:r w:rsidR="00FC47D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,</w:t>
            </w:r>
            <w:r w:rsidR="00FC47D0"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д. 26-28</w:t>
            </w:r>
          </w:p>
        </w:tc>
        <w:tc>
          <w:tcPr>
            <w:tcW w:w="496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Разработка и согласование проектно-сметной документации на ремонт покрытия</w:t>
            </w:r>
          </w:p>
        </w:tc>
        <w:tc>
          <w:tcPr>
            <w:tcW w:w="411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Строительно-монтажные работы</w:t>
            </w:r>
          </w:p>
        </w:tc>
        <w:tc>
          <w:tcPr>
            <w:tcW w:w="3119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899,00</w:t>
            </w:r>
          </w:p>
        </w:tc>
      </w:tr>
      <w:tr w:rsidR="00CA045C" w:rsidRPr="00CA045C" w:rsidTr="00CA045C">
        <w:tc>
          <w:tcPr>
            <w:tcW w:w="454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090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ул. Достоевского</w:t>
            </w:r>
            <w:r w:rsidR="00FC47D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,</w:t>
            </w: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д. 21</w:t>
            </w:r>
          </w:p>
        </w:tc>
        <w:tc>
          <w:tcPr>
            <w:tcW w:w="496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Разработка и согласование проектно-сметной документации на ремонт покрытия</w:t>
            </w:r>
          </w:p>
        </w:tc>
        <w:tc>
          <w:tcPr>
            <w:tcW w:w="411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Строительно-монтажные работы</w:t>
            </w:r>
          </w:p>
        </w:tc>
        <w:tc>
          <w:tcPr>
            <w:tcW w:w="3119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189,00</w:t>
            </w:r>
          </w:p>
        </w:tc>
      </w:tr>
      <w:tr w:rsidR="00CA045C" w:rsidRPr="00CA045C" w:rsidTr="00CA045C">
        <w:tc>
          <w:tcPr>
            <w:tcW w:w="454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090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ул. Марата</w:t>
            </w:r>
            <w:r w:rsidR="00FC47D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,</w:t>
            </w: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д. 62</w:t>
            </w:r>
          </w:p>
        </w:tc>
        <w:tc>
          <w:tcPr>
            <w:tcW w:w="496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Разработка и согласование проектно-сметной документации на ремонт покрытия</w:t>
            </w:r>
          </w:p>
        </w:tc>
        <w:tc>
          <w:tcPr>
            <w:tcW w:w="411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Строительно-монтажные работы</w:t>
            </w:r>
          </w:p>
        </w:tc>
        <w:tc>
          <w:tcPr>
            <w:tcW w:w="3119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330,00</w:t>
            </w:r>
          </w:p>
        </w:tc>
      </w:tr>
      <w:tr w:rsidR="00CA045C" w:rsidRPr="00CA045C" w:rsidTr="00CA045C">
        <w:tc>
          <w:tcPr>
            <w:tcW w:w="454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090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ул. Рубинштейна</w:t>
            </w:r>
            <w:r w:rsidR="00FC47D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,</w:t>
            </w: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 д. 25</w:t>
            </w:r>
          </w:p>
        </w:tc>
        <w:tc>
          <w:tcPr>
            <w:tcW w:w="496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Разработка и согласование проектно-сметной документации на ремонт покрытия</w:t>
            </w:r>
          </w:p>
        </w:tc>
        <w:tc>
          <w:tcPr>
            <w:tcW w:w="4111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Строительно-монтажные работы</w:t>
            </w:r>
          </w:p>
        </w:tc>
        <w:tc>
          <w:tcPr>
            <w:tcW w:w="3119" w:type="dxa"/>
          </w:tcPr>
          <w:p w:rsidR="00CA045C" w:rsidRPr="00CA045C" w:rsidRDefault="00CA045C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430,00</w:t>
            </w:r>
          </w:p>
        </w:tc>
      </w:tr>
      <w:tr w:rsidR="00FC47D0" w:rsidRPr="00CA045C" w:rsidTr="0016442C">
        <w:tc>
          <w:tcPr>
            <w:tcW w:w="12616" w:type="dxa"/>
            <w:gridSpan w:val="4"/>
          </w:tcPr>
          <w:p w:rsidR="00FC47D0" w:rsidRPr="00CA045C" w:rsidRDefault="00FC47D0" w:rsidP="00CA045C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 w:bidi="ar-SA"/>
              </w:rPr>
            </w:pPr>
            <w:r w:rsidRPr="00FC47D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Итого</w:t>
            </w:r>
            <w:r w:rsidRPr="00FC47D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3119" w:type="dxa"/>
          </w:tcPr>
          <w:p w:rsidR="00FC47D0" w:rsidRPr="00CA045C" w:rsidRDefault="00FC47D0" w:rsidP="00CA045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CA045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2227,00</w:t>
            </w:r>
          </w:p>
        </w:tc>
      </w:tr>
    </w:tbl>
    <w:p w:rsidR="00CA045C" w:rsidRPr="00CA045C" w:rsidRDefault="00CA045C" w:rsidP="00CA045C">
      <w:pPr>
        <w:widowControl/>
        <w:suppressAutoHyphens w:val="0"/>
        <w:spacing w:line="276" w:lineRule="auto"/>
        <w:jc w:val="center"/>
        <w:textAlignment w:val="auto"/>
        <w:rPr>
          <w:rFonts w:eastAsiaTheme="minorEastAsia" w:cs="Times New Roman"/>
          <w:b/>
          <w:kern w:val="0"/>
          <w:lang w:val="ru-RU" w:eastAsia="ru-RU" w:bidi="ar-SA"/>
        </w:rPr>
      </w:pPr>
    </w:p>
    <w:p w:rsidR="006630DC" w:rsidRPr="006630DC" w:rsidRDefault="0085249A" w:rsidP="0085249A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85249A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Проведение работ по р</w:t>
      </w:r>
      <w:r w:rsidR="006630DC" w:rsidRPr="006630DC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емонт</w:t>
      </w:r>
      <w:r w:rsidRPr="0085249A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у</w:t>
      </w:r>
      <w:r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 покрытий участками</w:t>
      </w:r>
      <w:r w:rsidR="006630DC" w:rsidRPr="006630DC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6630DC" w:rsidRPr="006630DC" w:rsidRDefault="0085249A" w:rsidP="0085249A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в</w:t>
      </w:r>
      <w:r w:rsidR="006630DC" w:rsidRPr="006630DC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 2022-2023 гг.</w:t>
      </w:r>
    </w:p>
    <w:tbl>
      <w:tblPr>
        <w:tblStyle w:val="40"/>
        <w:tblpPr w:leftFromText="180" w:rightFromText="180" w:vertAnchor="text" w:horzAnchor="margin" w:tblpX="108" w:tblpY="47"/>
        <w:tblW w:w="15701" w:type="dxa"/>
        <w:tblLook w:val="04A0" w:firstRow="1" w:lastRow="0" w:firstColumn="1" w:lastColumn="0" w:noHBand="0" w:noVBand="1"/>
      </w:tblPr>
      <w:tblGrid>
        <w:gridCol w:w="3510"/>
        <w:gridCol w:w="9072"/>
        <w:gridCol w:w="3119"/>
      </w:tblGrid>
      <w:tr w:rsidR="0085249A" w:rsidRPr="006630DC" w:rsidTr="0085249A">
        <w:tc>
          <w:tcPr>
            <w:tcW w:w="3510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9072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Вид работ</w:t>
            </w:r>
          </w:p>
        </w:tc>
        <w:tc>
          <w:tcPr>
            <w:tcW w:w="3119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Площадь, м2</w:t>
            </w:r>
          </w:p>
        </w:tc>
      </w:tr>
      <w:tr w:rsidR="0085249A" w:rsidRPr="006630DC" w:rsidTr="0085249A">
        <w:tc>
          <w:tcPr>
            <w:tcW w:w="3510" w:type="dxa"/>
            <w:vMerge w:val="restart"/>
            <w:vAlign w:val="center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По заявкам</w:t>
            </w:r>
          </w:p>
        </w:tc>
        <w:tc>
          <w:tcPr>
            <w:tcW w:w="9072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асфальтобетонного покрытия</w:t>
            </w:r>
          </w:p>
        </w:tc>
        <w:tc>
          <w:tcPr>
            <w:tcW w:w="3119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500</w:t>
            </w:r>
          </w:p>
        </w:tc>
      </w:tr>
      <w:tr w:rsidR="0085249A" w:rsidRPr="006630DC" w:rsidTr="0085249A">
        <w:tc>
          <w:tcPr>
            <w:tcW w:w="3510" w:type="dxa"/>
            <w:vMerge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9072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Ремонт плиточного покрытия</w:t>
            </w:r>
          </w:p>
        </w:tc>
        <w:tc>
          <w:tcPr>
            <w:tcW w:w="3119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</w:tr>
      <w:tr w:rsidR="0085249A" w:rsidRPr="006630DC" w:rsidTr="0085249A">
        <w:tc>
          <w:tcPr>
            <w:tcW w:w="3510" w:type="dxa"/>
            <w:vMerge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9072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Замена бордюрного камня</w:t>
            </w:r>
          </w:p>
        </w:tc>
        <w:tc>
          <w:tcPr>
            <w:tcW w:w="3119" w:type="dxa"/>
          </w:tcPr>
          <w:p w:rsidR="0085249A" w:rsidRPr="006630DC" w:rsidRDefault="0085249A" w:rsidP="0085249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6630DC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</w:tr>
    </w:tbl>
    <w:p w:rsidR="00930E54" w:rsidRDefault="00930E54">
      <w:pPr>
        <w:widowControl/>
        <w:suppressAutoHyphens w:val="0"/>
        <w:spacing w:line="240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br w:type="page"/>
      </w:r>
    </w:p>
    <w:p w:rsidR="00E27651" w:rsidRPr="00E27651" w:rsidRDefault="00E27651" w:rsidP="007F28FF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E27651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lastRenderedPageBreak/>
        <w:t>Адресная программа по содержанию детских и спортивных площадок, включая ремонт расположенных на них элементов благоустройства</w:t>
      </w:r>
      <w:r w:rsidR="007F28FF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,</w:t>
      </w:r>
      <w:r w:rsidRPr="00E27651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 на 2022-2023 гг.</w:t>
      </w:r>
    </w:p>
    <w:p w:rsidR="00E27651" w:rsidRPr="00E27651" w:rsidRDefault="00E27651" w:rsidP="00E27651">
      <w:pPr>
        <w:widowControl/>
        <w:spacing w:line="240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ar-SA" w:bidi="ar-SA"/>
        </w:rPr>
      </w:pPr>
    </w:p>
    <w:tbl>
      <w:tblPr>
        <w:tblW w:w="1570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5"/>
        <w:gridCol w:w="3119"/>
      </w:tblGrid>
      <w:tr w:rsidR="00E27651" w:rsidRPr="00E27651" w:rsidTr="00E27651">
        <w:trPr>
          <w:trHeight w:val="369"/>
          <w:tblHeader/>
        </w:trPr>
        <w:tc>
          <w:tcPr>
            <w:tcW w:w="12585" w:type="dxa"/>
            <w:shd w:val="clear" w:color="auto" w:fill="auto"/>
          </w:tcPr>
          <w:p w:rsidR="00E27651" w:rsidRPr="00E27651" w:rsidRDefault="00E27651" w:rsidP="00E27651">
            <w:pPr>
              <w:snapToGrid w:val="0"/>
              <w:spacing w:line="240" w:lineRule="auto"/>
              <w:jc w:val="center"/>
              <w:textAlignment w:val="auto"/>
              <w:rPr>
                <w:rFonts w:cs="Times New Roman"/>
                <w:bCs/>
                <w:lang w:val="ru-RU" w:eastAsia="ar-SA" w:bidi="ar-SA"/>
              </w:rPr>
            </w:pPr>
            <w:r w:rsidRPr="00E27651">
              <w:rPr>
                <w:rFonts w:cs="Times New Roman"/>
                <w:bCs/>
                <w:lang w:val="ru-RU" w:eastAsia="ar-SA" w:bidi="ar-SA"/>
              </w:rPr>
              <w:t>Назначение</w:t>
            </w:r>
          </w:p>
        </w:tc>
        <w:tc>
          <w:tcPr>
            <w:tcW w:w="3119" w:type="dxa"/>
            <w:shd w:val="clear" w:color="auto" w:fill="auto"/>
          </w:tcPr>
          <w:p w:rsidR="00E27651" w:rsidRPr="00E27651" w:rsidRDefault="00E27651" w:rsidP="00E27651">
            <w:pPr>
              <w:snapToGrid w:val="0"/>
              <w:spacing w:line="240" w:lineRule="auto"/>
              <w:jc w:val="center"/>
              <w:textAlignment w:val="auto"/>
              <w:rPr>
                <w:rFonts w:cs="Times New Roman"/>
                <w:bCs/>
                <w:lang w:val="ru-RU" w:eastAsia="ar-SA" w:bidi="ar-SA"/>
              </w:rPr>
            </w:pPr>
            <w:r w:rsidRPr="00E27651">
              <w:rPr>
                <w:rFonts w:cs="Times New Roman"/>
                <w:bCs/>
                <w:lang w:val="ru-RU" w:eastAsia="ar-SA" w:bidi="ar-SA"/>
              </w:rPr>
              <w:t>Количество, ед.</w:t>
            </w:r>
          </w:p>
        </w:tc>
      </w:tr>
      <w:tr w:rsidR="00E27651" w:rsidRPr="00E27651" w:rsidTr="00E27651">
        <w:trPr>
          <w:trHeight w:val="257"/>
        </w:trPr>
        <w:tc>
          <w:tcPr>
            <w:tcW w:w="12585" w:type="dxa"/>
            <w:shd w:val="clear" w:color="auto" w:fill="auto"/>
          </w:tcPr>
          <w:p w:rsidR="00E27651" w:rsidRPr="00E27651" w:rsidRDefault="00E27651" w:rsidP="00E27651">
            <w:pPr>
              <w:snapToGrid w:val="0"/>
              <w:spacing w:line="240" w:lineRule="auto"/>
              <w:textAlignment w:val="auto"/>
              <w:rPr>
                <w:rFonts w:cs="Times New Roman"/>
                <w:lang w:val="ru-RU" w:eastAsia="ar-SA" w:bidi="ar-SA"/>
              </w:rPr>
            </w:pPr>
            <w:r w:rsidRPr="00E27651">
              <w:rPr>
                <w:rFonts w:cs="Times New Roman"/>
                <w:lang w:val="ru-RU" w:eastAsia="ar-SA" w:bidi="ar-SA"/>
              </w:rPr>
              <w:t>Детские площадки</w:t>
            </w:r>
          </w:p>
        </w:tc>
        <w:tc>
          <w:tcPr>
            <w:tcW w:w="3119" w:type="dxa"/>
            <w:shd w:val="clear" w:color="auto" w:fill="auto"/>
          </w:tcPr>
          <w:p w:rsidR="00E27651" w:rsidRPr="00E27651" w:rsidRDefault="00E27651" w:rsidP="00E27651">
            <w:pPr>
              <w:snapToGrid w:val="0"/>
              <w:spacing w:line="240" w:lineRule="auto"/>
              <w:jc w:val="center"/>
              <w:textAlignment w:val="auto"/>
              <w:rPr>
                <w:rFonts w:cs="Times New Roman"/>
                <w:lang w:val="ru-RU" w:eastAsia="ar-SA" w:bidi="ar-SA"/>
              </w:rPr>
            </w:pPr>
            <w:r w:rsidRPr="00E27651">
              <w:rPr>
                <w:rFonts w:cs="Times New Roman"/>
                <w:lang w:val="ru-RU" w:eastAsia="ar-SA" w:bidi="ar-SA"/>
              </w:rPr>
              <w:t>47</w:t>
            </w:r>
          </w:p>
        </w:tc>
      </w:tr>
      <w:tr w:rsidR="00E27651" w:rsidRPr="00E27651" w:rsidTr="00E27651">
        <w:tc>
          <w:tcPr>
            <w:tcW w:w="12585" w:type="dxa"/>
            <w:shd w:val="clear" w:color="auto" w:fill="auto"/>
          </w:tcPr>
          <w:p w:rsidR="00E27651" w:rsidRPr="00E27651" w:rsidRDefault="00E27651" w:rsidP="00E27651">
            <w:pPr>
              <w:snapToGrid w:val="0"/>
              <w:spacing w:line="240" w:lineRule="auto"/>
              <w:textAlignment w:val="auto"/>
              <w:rPr>
                <w:rFonts w:cs="Times New Roman"/>
                <w:lang w:val="ru-RU" w:eastAsia="ar-SA" w:bidi="ar-SA"/>
              </w:rPr>
            </w:pPr>
            <w:r w:rsidRPr="00E27651">
              <w:rPr>
                <w:rFonts w:cs="Times New Roman"/>
                <w:lang w:val="ru-RU" w:eastAsia="ar-SA" w:bidi="ar-SA"/>
              </w:rPr>
              <w:t>Спортивные площадки</w:t>
            </w:r>
          </w:p>
        </w:tc>
        <w:tc>
          <w:tcPr>
            <w:tcW w:w="3119" w:type="dxa"/>
            <w:shd w:val="clear" w:color="auto" w:fill="auto"/>
          </w:tcPr>
          <w:p w:rsidR="00E27651" w:rsidRPr="00E27651" w:rsidRDefault="00E27651" w:rsidP="00E27651">
            <w:pPr>
              <w:snapToGrid w:val="0"/>
              <w:spacing w:line="240" w:lineRule="auto"/>
              <w:jc w:val="center"/>
              <w:textAlignment w:val="auto"/>
              <w:rPr>
                <w:rFonts w:cs="Times New Roman"/>
                <w:lang w:val="ru-RU" w:eastAsia="ar-SA" w:bidi="ar-SA"/>
              </w:rPr>
            </w:pPr>
            <w:r w:rsidRPr="00E27651">
              <w:rPr>
                <w:rFonts w:cs="Times New Roman"/>
                <w:lang w:val="ru-RU" w:eastAsia="ar-SA" w:bidi="ar-SA"/>
              </w:rPr>
              <w:t>6</w:t>
            </w:r>
          </w:p>
        </w:tc>
      </w:tr>
      <w:tr w:rsidR="00E27651" w:rsidRPr="00E27651" w:rsidTr="00E27651">
        <w:tc>
          <w:tcPr>
            <w:tcW w:w="12585" w:type="dxa"/>
            <w:shd w:val="clear" w:color="auto" w:fill="auto"/>
          </w:tcPr>
          <w:p w:rsidR="00E27651" w:rsidRPr="00E27651" w:rsidRDefault="00E27651" w:rsidP="00E27651">
            <w:pPr>
              <w:snapToGrid w:val="0"/>
              <w:spacing w:line="240" w:lineRule="auto"/>
              <w:textAlignment w:val="auto"/>
              <w:rPr>
                <w:rFonts w:cs="Times New Roman"/>
                <w:lang w:val="ru-RU" w:eastAsia="ar-SA" w:bidi="ar-SA"/>
              </w:rPr>
            </w:pPr>
            <w:r w:rsidRPr="00E27651">
              <w:rPr>
                <w:rFonts w:cs="Times New Roman"/>
                <w:lang w:val="ru-RU" w:eastAsia="ar-SA" w:bidi="ar-SA"/>
              </w:rPr>
              <w:t>Зона отдыха</w:t>
            </w:r>
          </w:p>
        </w:tc>
        <w:tc>
          <w:tcPr>
            <w:tcW w:w="3119" w:type="dxa"/>
            <w:shd w:val="clear" w:color="auto" w:fill="auto"/>
          </w:tcPr>
          <w:p w:rsidR="00E27651" w:rsidRPr="00E27651" w:rsidRDefault="00E27651" w:rsidP="00E27651">
            <w:pPr>
              <w:snapToGrid w:val="0"/>
              <w:spacing w:line="240" w:lineRule="auto"/>
              <w:jc w:val="center"/>
              <w:textAlignment w:val="auto"/>
              <w:rPr>
                <w:rFonts w:cs="Times New Roman"/>
                <w:lang w:val="ru-RU" w:eastAsia="ar-SA" w:bidi="ar-SA"/>
              </w:rPr>
            </w:pPr>
            <w:r w:rsidRPr="00E27651">
              <w:rPr>
                <w:rFonts w:cs="Times New Roman"/>
                <w:lang w:val="ru-RU" w:eastAsia="ar-SA" w:bidi="ar-SA"/>
              </w:rPr>
              <w:t>1</w:t>
            </w:r>
          </w:p>
        </w:tc>
      </w:tr>
    </w:tbl>
    <w:p w:rsidR="00366B2E" w:rsidRDefault="00366B2E"/>
    <w:p w:rsidR="00D51FAB" w:rsidRPr="00D51FAB" w:rsidRDefault="00D51FAB" w:rsidP="00D51FAB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D51FAB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Адресная программа</w:t>
      </w:r>
    </w:p>
    <w:p w:rsidR="00D51FAB" w:rsidRPr="00D51FAB" w:rsidRDefault="00D51FAB" w:rsidP="00D51FAB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D51FAB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по устранению дефектов входных групп на детских и спортивных площадках </w:t>
      </w:r>
    </w:p>
    <w:p w:rsidR="00D51FAB" w:rsidRPr="00D51FAB" w:rsidRDefault="00D51FAB" w:rsidP="00D51FAB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в 2022</w:t>
      </w:r>
      <w:r w:rsidRPr="00D51FAB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 году</w:t>
      </w:r>
    </w:p>
    <w:p w:rsidR="00D51FAB" w:rsidRPr="00D51FAB" w:rsidRDefault="00D51FAB" w:rsidP="00D51FAB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lang w:val="ru-RU" w:eastAsia="ar-SA" w:bidi="ar-SA"/>
        </w:rPr>
      </w:pP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653"/>
        <w:gridCol w:w="8964"/>
      </w:tblGrid>
      <w:tr w:rsidR="00D51FAB" w:rsidRPr="00D51FAB" w:rsidTr="00227BC9">
        <w:tc>
          <w:tcPr>
            <w:tcW w:w="3118" w:type="dxa"/>
          </w:tcPr>
          <w:p w:rsidR="00D51FAB" w:rsidRPr="00D51FAB" w:rsidRDefault="00D51FAB" w:rsidP="00D51F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D51FA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Адрес</w:t>
            </w:r>
          </w:p>
        </w:tc>
        <w:tc>
          <w:tcPr>
            <w:tcW w:w="3653" w:type="dxa"/>
          </w:tcPr>
          <w:p w:rsidR="00D51FAB" w:rsidRPr="00D51FAB" w:rsidRDefault="00D51FAB" w:rsidP="00D51F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D51FA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Назначение</w:t>
            </w:r>
          </w:p>
        </w:tc>
        <w:tc>
          <w:tcPr>
            <w:tcW w:w="8964" w:type="dxa"/>
          </w:tcPr>
          <w:p w:rsidR="00D51FAB" w:rsidRPr="00D51FAB" w:rsidRDefault="00D51FAB" w:rsidP="00D51F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D51FA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Вид работ</w:t>
            </w:r>
          </w:p>
        </w:tc>
      </w:tr>
      <w:tr w:rsidR="00D51FAB" w:rsidRPr="00D51FAB" w:rsidTr="00227BC9">
        <w:tc>
          <w:tcPr>
            <w:tcW w:w="3118" w:type="dxa"/>
          </w:tcPr>
          <w:p w:rsidR="00D51FAB" w:rsidRPr="00D51FAB" w:rsidRDefault="00D51FAB" w:rsidP="00D51FAB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D51FAB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Коломенская ул., д. 8</w:t>
            </w:r>
          </w:p>
        </w:tc>
        <w:tc>
          <w:tcPr>
            <w:tcW w:w="3653" w:type="dxa"/>
          </w:tcPr>
          <w:p w:rsidR="00D51FAB" w:rsidRPr="00D51FAB" w:rsidRDefault="00D51FAB" w:rsidP="00D51F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D51FAB"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  <w:t>Детская площадка</w:t>
            </w:r>
          </w:p>
        </w:tc>
        <w:tc>
          <w:tcPr>
            <w:tcW w:w="8964" w:type="dxa"/>
          </w:tcPr>
          <w:p w:rsidR="00D51FAB" w:rsidRPr="00D51FAB" w:rsidRDefault="00D51FAB" w:rsidP="00D51F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D51FA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Установка аппарели для маломобильных групп населения</w:t>
            </w:r>
          </w:p>
        </w:tc>
      </w:tr>
    </w:tbl>
    <w:p w:rsidR="00366B2E" w:rsidRPr="00D51FAB" w:rsidRDefault="00366B2E">
      <w:pPr>
        <w:rPr>
          <w:lang w:val="ru-RU"/>
        </w:rPr>
      </w:pPr>
    </w:p>
    <w:p w:rsidR="00366B2E" w:rsidRDefault="00366B2E"/>
    <w:p w:rsidR="004363F6" w:rsidRPr="004363F6" w:rsidRDefault="004363F6" w:rsidP="004363F6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4363F6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Работы по сопровождению информационно-аналитической системы GIS BIS для управления инфраструктурой муниципального образования</w:t>
      </w:r>
      <w:r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 Владимирский округ в</w:t>
      </w:r>
      <w:r w:rsidRPr="004363F6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 2022-2023 гг.</w:t>
      </w:r>
    </w:p>
    <w:p w:rsidR="004363F6" w:rsidRPr="004363F6" w:rsidRDefault="004363F6" w:rsidP="004363F6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lang w:val="ru-RU" w:eastAsia="ar-SA" w:bidi="ar-SA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1984"/>
        <w:gridCol w:w="3119"/>
      </w:tblGrid>
      <w:tr w:rsidR="004363F6" w:rsidRPr="004363F6" w:rsidTr="004363F6">
        <w:trPr>
          <w:trHeight w:val="365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6" w:rsidRPr="004363F6" w:rsidRDefault="004363F6" w:rsidP="004363F6">
            <w:pPr>
              <w:widowControl/>
              <w:spacing w:after="200"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 w:rsidRPr="004363F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 товаров (работ,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6" w:rsidRPr="004363F6" w:rsidRDefault="00F66C16" w:rsidP="004363F6">
            <w:pPr>
              <w:widowControl/>
              <w:spacing w:after="200"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 w:rsidRPr="008F33D3"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Единица</w:t>
            </w:r>
            <w:r w:rsidR="004363F6" w:rsidRPr="008F33D3">
              <w:rPr>
                <w:rFonts w:eastAsia="Times New Roman" w:cs="Times New Roman"/>
                <w:b/>
                <w:kern w:val="0"/>
                <w:lang w:val="ru-RU" w:eastAsia="ar-SA" w:bidi="ar-SA"/>
              </w:rPr>
              <w:t xml:space="preserve"> </w:t>
            </w:r>
            <w:r w:rsidR="004363F6" w:rsidRPr="004363F6"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6" w:rsidRPr="004363F6" w:rsidRDefault="004363F6" w:rsidP="004363F6">
            <w:pPr>
              <w:widowControl/>
              <w:spacing w:after="200"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 w:rsidRPr="008F33D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Количест</w:t>
            </w:r>
            <w:r w:rsidRPr="004363F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во</w:t>
            </w:r>
          </w:p>
        </w:tc>
      </w:tr>
      <w:tr w:rsidR="004363F6" w:rsidRPr="004363F6" w:rsidTr="004363F6">
        <w:trPr>
          <w:trHeight w:val="57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F6" w:rsidRPr="004363F6" w:rsidRDefault="004363F6" w:rsidP="004363F6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363F6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Сопровождение </w:t>
            </w:r>
            <w:r w:rsidRPr="004363F6">
              <w:rPr>
                <w:rFonts w:eastAsia="Calibri" w:cs="Times New Roman"/>
                <w:kern w:val="0"/>
                <w:lang w:val="ru-RU" w:eastAsia="ar-SA" w:bidi="ar-SA"/>
              </w:rPr>
              <w:t>информационно-аналитической системы GIS BIS (в течение календарного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6" w:rsidRPr="004363F6" w:rsidRDefault="004363F6" w:rsidP="004363F6">
            <w:pPr>
              <w:widowControl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4363F6">
              <w:rPr>
                <w:rFonts w:eastAsia="Times New Roman" w:cs="Times New Roman"/>
                <w:kern w:val="0"/>
                <w:lang w:val="ru-RU" w:eastAsia="ar-SA" w:bidi="ar-SA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6" w:rsidRPr="004363F6" w:rsidRDefault="004363F6" w:rsidP="004363F6">
            <w:pPr>
              <w:widowControl/>
              <w:spacing w:after="200" w:line="276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4363F6"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</w:tr>
    </w:tbl>
    <w:p w:rsidR="007F4401" w:rsidRDefault="007F4401" w:rsidP="007F4401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</w:p>
    <w:p w:rsidR="007F4401" w:rsidRDefault="007F4401" w:rsidP="007F4401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7F4401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Адресная программа </w:t>
      </w:r>
    </w:p>
    <w:p w:rsidR="007F4401" w:rsidRDefault="007F4401" w:rsidP="007F4401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7F4401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по содержанию и ремонту контейнерных площадок для сбора мусора </w:t>
      </w:r>
    </w:p>
    <w:p w:rsidR="007F4401" w:rsidRPr="007F4401" w:rsidRDefault="007F4401" w:rsidP="007F4401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7F4401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на 2022-2023 гг.</w:t>
      </w:r>
    </w:p>
    <w:p w:rsidR="007F4401" w:rsidRPr="007F4401" w:rsidRDefault="007F4401" w:rsidP="007F4401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</w:p>
    <w:tbl>
      <w:tblPr>
        <w:tblStyle w:val="5"/>
        <w:tblW w:w="0" w:type="auto"/>
        <w:tblInd w:w="250" w:type="dxa"/>
        <w:tblLook w:val="04A0" w:firstRow="1" w:lastRow="0" w:firstColumn="1" w:lastColumn="0" w:noHBand="0" w:noVBand="1"/>
      </w:tblPr>
      <w:tblGrid>
        <w:gridCol w:w="738"/>
        <w:gridCol w:w="9752"/>
        <w:gridCol w:w="5103"/>
      </w:tblGrid>
      <w:tr w:rsidR="007F4401" w:rsidRPr="007F4401" w:rsidTr="007F4401">
        <w:trPr>
          <w:trHeight w:val="281"/>
          <w:tblHeader/>
        </w:trPr>
        <w:tc>
          <w:tcPr>
            <w:tcW w:w="738" w:type="dxa"/>
          </w:tcPr>
          <w:p w:rsidR="007F4401" w:rsidRPr="007F4401" w:rsidRDefault="007F4401" w:rsidP="007F440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№ п/п</w:t>
            </w:r>
          </w:p>
        </w:tc>
        <w:tc>
          <w:tcPr>
            <w:tcW w:w="9752" w:type="dxa"/>
            <w:vAlign w:val="center"/>
          </w:tcPr>
          <w:p w:rsidR="007F4401" w:rsidRPr="007F4401" w:rsidRDefault="007F4401" w:rsidP="007F440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Адрес</w:t>
            </w:r>
          </w:p>
        </w:tc>
        <w:tc>
          <w:tcPr>
            <w:tcW w:w="5103" w:type="dxa"/>
            <w:vAlign w:val="center"/>
          </w:tcPr>
          <w:p w:rsidR="007F4401" w:rsidRPr="007F4401" w:rsidRDefault="007F4401" w:rsidP="007F4401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Вид работ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Боровая ул., д. 8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Боровая ул., д. 10-12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Владимирский пр., д. 5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пер. Джамбула, д. 4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Достоевского, д. 5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Загородный пр., д. 13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72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Коломенская ул., д. 12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Ломоносова, д. 24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Лиговский пр., д. 67/22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Лиговский пр., д. 47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220D32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Малая</w:t>
            </w:r>
            <w:r w:rsidR="00B650F3"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 Московская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 ул.</w:t>
            </w:r>
            <w:r w:rsidR="00B650F3"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, д. 5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ул. Марата, </w:t>
            </w:r>
            <w:r w:rsidR="00220D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д. </w:t>
            </w: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26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Марата, д. 30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Марата, д. 66/22 (1 часть)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Марата, д. 66/22</w:t>
            </w:r>
            <w:r w:rsidR="00220D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 (2 часть)</w:t>
            </w:r>
            <w:r w:rsidR="00220D32" w:rsidRPr="00220D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;</w:t>
            </w: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 Боровая ул., д. 11-13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Марата, д. 22-24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B650F3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B650F3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Марата, д.84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220D32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220D32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Правды, д. 3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220D32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220D32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Пушкинская ул., д. 17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220D32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220D32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Разъезжая ул., д. 15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220D32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220D32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Разъезжая ул., д. 43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220D32">
        <w:trPr>
          <w:trHeight w:val="281"/>
        </w:trPr>
        <w:tc>
          <w:tcPr>
            <w:tcW w:w="738" w:type="dxa"/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B650F3" w:rsidRPr="007F4401" w:rsidRDefault="00B650F3" w:rsidP="00220D32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Рубинштейна, д. 10</w:t>
            </w:r>
          </w:p>
        </w:tc>
        <w:tc>
          <w:tcPr>
            <w:tcW w:w="5103" w:type="dxa"/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220D32">
        <w:trPr>
          <w:trHeight w:val="296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B650F3" w:rsidRPr="000D41B0" w:rsidRDefault="00B650F3" w:rsidP="00B650F3">
            <w:pPr>
              <w:pStyle w:val="af1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B650F3" w:rsidRPr="007F4401" w:rsidRDefault="00B650F3" w:rsidP="00220D32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наб. реки Фонтанки, д. 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  <w:tr w:rsidR="00B650F3" w:rsidRPr="007F4401" w:rsidTr="00220D32">
        <w:trPr>
          <w:trHeight w:val="265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B650F3" w:rsidRPr="000D41B0" w:rsidRDefault="00B650F3" w:rsidP="00B650F3">
            <w:pPr>
              <w:pStyle w:val="af1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B650F3" w:rsidRPr="007F4401" w:rsidRDefault="00B650F3" w:rsidP="00220D32">
            <w:pPr>
              <w:widowControl/>
              <w:spacing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Лиговский пр., д. 135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650F3" w:rsidRPr="007F4401" w:rsidRDefault="00B650F3" w:rsidP="00B650F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Ремонт и покраска</w:t>
            </w:r>
          </w:p>
        </w:tc>
      </w:tr>
    </w:tbl>
    <w:p w:rsidR="00366B2E" w:rsidRPr="007F4401" w:rsidRDefault="00366B2E" w:rsidP="007F4401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</w:p>
    <w:p w:rsidR="008F33D3" w:rsidRDefault="008F33D3" w:rsidP="008F33D3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8F33D3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Адресная программа </w:t>
      </w:r>
    </w:p>
    <w:p w:rsidR="008F33D3" w:rsidRPr="008F33D3" w:rsidRDefault="008F33D3" w:rsidP="008F33D3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по разработке проектов по </w:t>
      </w:r>
      <w:r w:rsidRPr="008F33D3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разм</w:t>
      </w:r>
      <w:r w:rsidR="00FA7B1F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ещению</w:t>
      </w:r>
      <w:r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r w:rsidRPr="008F33D3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 xml:space="preserve">контейнерных площадок для сбора мусора </w:t>
      </w:r>
    </w:p>
    <w:p w:rsidR="00366B2E" w:rsidRPr="007F4401" w:rsidRDefault="008F33D3" w:rsidP="008F33D3">
      <w:pPr>
        <w:widowControl/>
        <w:spacing w:line="240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</w:pPr>
      <w:r w:rsidRPr="008F33D3">
        <w:rPr>
          <w:rFonts w:eastAsia="Calibri" w:cs="Times New Roman"/>
          <w:b/>
          <w:kern w:val="0"/>
          <w:sz w:val="28"/>
          <w:szCs w:val="28"/>
          <w:lang w:val="ru-RU" w:eastAsia="ar-SA" w:bidi="ar-SA"/>
        </w:rPr>
        <w:t>на 2022 -2023 гг.</w:t>
      </w:r>
    </w:p>
    <w:p w:rsidR="00366B2E" w:rsidRDefault="00366B2E"/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738"/>
        <w:gridCol w:w="9752"/>
        <w:gridCol w:w="5103"/>
      </w:tblGrid>
      <w:tr w:rsidR="008F33D3" w:rsidRPr="008F33D3" w:rsidTr="008F33D3">
        <w:trPr>
          <w:trHeight w:val="265"/>
        </w:trPr>
        <w:tc>
          <w:tcPr>
            <w:tcW w:w="738" w:type="dxa"/>
          </w:tcPr>
          <w:p w:rsidR="008F33D3" w:rsidRPr="007F4401" w:rsidRDefault="008F33D3" w:rsidP="008F33D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№ п/п</w:t>
            </w:r>
          </w:p>
        </w:tc>
        <w:tc>
          <w:tcPr>
            <w:tcW w:w="9752" w:type="dxa"/>
            <w:vAlign w:val="center"/>
          </w:tcPr>
          <w:p w:rsidR="008F33D3" w:rsidRPr="007F4401" w:rsidRDefault="008F33D3" w:rsidP="008F33D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Адрес</w:t>
            </w:r>
          </w:p>
        </w:tc>
        <w:tc>
          <w:tcPr>
            <w:tcW w:w="5103" w:type="dxa"/>
            <w:vAlign w:val="center"/>
          </w:tcPr>
          <w:p w:rsidR="008F33D3" w:rsidRPr="007F4401" w:rsidRDefault="008F33D3" w:rsidP="008F33D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</w:pPr>
            <w:r w:rsidRPr="007F440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ar-SA" w:bidi="ar-SA"/>
              </w:rPr>
              <w:t>Вид работ</w:t>
            </w:r>
          </w:p>
        </w:tc>
      </w:tr>
      <w:tr w:rsidR="008F33D3" w:rsidRPr="008F33D3" w:rsidTr="008F33D3">
        <w:trPr>
          <w:trHeight w:val="265"/>
        </w:trPr>
        <w:tc>
          <w:tcPr>
            <w:tcW w:w="738" w:type="dxa"/>
          </w:tcPr>
          <w:p w:rsidR="008F33D3" w:rsidRPr="008F33D3" w:rsidRDefault="008F33D3" w:rsidP="008F33D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8F33D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1.</w:t>
            </w:r>
          </w:p>
        </w:tc>
        <w:tc>
          <w:tcPr>
            <w:tcW w:w="9752" w:type="dxa"/>
          </w:tcPr>
          <w:p w:rsidR="008F33D3" w:rsidRPr="008F33D3" w:rsidRDefault="008F33D3" w:rsidP="008F33D3">
            <w:pPr>
              <w:widowControl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8F33D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наб. Обводного канала, д. 83</w:t>
            </w:r>
          </w:p>
        </w:tc>
        <w:tc>
          <w:tcPr>
            <w:tcW w:w="5103" w:type="dxa"/>
          </w:tcPr>
          <w:p w:rsidR="008F33D3" w:rsidRPr="008F33D3" w:rsidRDefault="008F33D3" w:rsidP="008F33D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8F33D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ru-RU" w:eastAsia="ru-RU" w:bidi="ar-SA"/>
              </w:rPr>
              <w:t>Разработка проекта и размещение</w:t>
            </w:r>
          </w:p>
        </w:tc>
      </w:tr>
      <w:tr w:rsidR="008F33D3" w:rsidRPr="008F33D3" w:rsidTr="008F33D3">
        <w:trPr>
          <w:trHeight w:val="265"/>
        </w:trPr>
        <w:tc>
          <w:tcPr>
            <w:tcW w:w="738" w:type="dxa"/>
          </w:tcPr>
          <w:p w:rsidR="008F33D3" w:rsidRPr="008F33D3" w:rsidRDefault="008F33D3" w:rsidP="008F33D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8F33D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2.</w:t>
            </w:r>
          </w:p>
        </w:tc>
        <w:tc>
          <w:tcPr>
            <w:tcW w:w="9752" w:type="dxa"/>
          </w:tcPr>
          <w:p w:rsidR="008F33D3" w:rsidRPr="008F33D3" w:rsidRDefault="008F33D3" w:rsidP="008F33D3">
            <w:pPr>
              <w:widowControl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8F33D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ул. Марата, д.</w:t>
            </w:r>
            <w:r w:rsidR="00FA7B1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 </w:t>
            </w:r>
            <w:r w:rsidRPr="008F33D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46</w:t>
            </w:r>
          </w:p>
        </w:tc>
        <w:tc>
          <w:tcPr>
            <w:tcW w:w="5103" w:type="dxa"/>
          </w:tcPr>
          <w:p w:rsidR="008F33D3" w:rsidRPr="008F33D3" w:rsidRDefault="008F33D3" w:rsidP="008F33D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8F33D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ru-RU" w:eastAsia="ru-RU" w:bidi="ar-SA"/>
              </w:rPr>
              <w:t>Разработка проекта и размещение</w:t>
            </w:r>
          </w:p>
        </w:tc>
      </w:tr>
      <w:tr w:rsidR="008F33D3" w:rsidRPr="008F33D3" w:rsidTr="008F33D3">
        <w:trPr>
          <w:trHeight w:val="265"/>
        </w:trPr>
        <w:tc>
          <w:tcPr>
            <w:tcW w:w="738" w:type="dxa"/>
          </w:tcPr>
          <w:p w:rsidR="008F33D3" w:rsidRPr="008F33D3" w:rsidRDefault="008F33D3" w:rsidP="008F33D3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8F33D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3.</w:t>
            </w:r>
          </w:p>
        </w:tc>
        <w:tc>
          <w:tcPr>
            <w:tcW w:w="9752" w:type="dxa"/>
          </w:tcPr>
          <w:p w:rsidR="008F33D3" w:rsidRPr="008F33D3" w:rsidRDefault="00FA7B1F" w:rsidP="008F33D3">
            <w:pPr>
              <w:widowControl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Лиговский пр., д. 111-</w:t>
            </w:r>
            <w:r w:rsidR="008F33D3" w:rsidRPr="008F33D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113-115-117</w:t>
            </w:r>
          </w:p>
        </w:tc>
        <w:tc>
          <w:tcPr>
            <w:tcW w:w="5103" w:type="dxa"/>
          </w:tcPr>
          <w:p w:rsidR="008F33D3" w:rsidRPr="008F33D3" w:rsidRDefault="008F33D3" w:rsidP="008F33D3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8F33D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Разработка проекта и размещение</w:t>
            </w:r>
          </w:p>
        </w:tc>
      </w:tr>
    </w:tbl>
    <w:p w:rsidR="00FA7B1F" w:rsidRDefault="00FA7B1F" w:rsidP="00FA7B1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6E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№</w:t>
      </w:r>
      <w:r w:rsidR="000D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C6E">
        <w:rPr>
          <w:rFonts w:ascii="Times New Roman" w:hAnsi="Times New Roman" w:cs="Times New Roman"/>
          <w:b/>
          <w:sz w:val="28"/>
          <w:szCs w:val="28"/>
        </w:rPr>
        <w:t>2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B2C6E">
        <w:rPr>
          <w:rFonts w:ascii="Times New Roman" w:hAnsi="Times New Roman" w:cs="Times New Roman"/>
          <w:b/>
          <w:sz w:val="28"/>
          <w:szCs w:val="28"/>
        </w:rPr>
        <w:t>зеленени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B2C6E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Владимирский округ»</w:t>
      </w:r>
    </w:p>
    <w:p w:rsidR="00FA7B1F" w:rsidRDefault="00FA7B1F" w:rsidP="00FA7B1F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FA7B1F" w:rsidRDefault="00FA7B1F" w:rsidP="00FA7B1F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66B2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под</w:t>
      </w:r>
      <w:r w:rsidRPr="00366B2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59518A" w:rsidRPr="005E42D2" w:rsidRDefault="0059518A" w:rsidP="00FA7B1F">
      <w:pPr>
        <w:pStyle w:val="af1"/>
        <w:jc w:val="center"/>
        <w:rPr>
          <w:rFonts w:ascii="Tahoma" w:hAnsi="Tahoma"/>
          <w:color w:val="666666"/>
          <w:sz w:val="28"/>
          <w:szCs w:val="28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4"/>
        <w:gridCol w:w="4221"/>
        <w:gridCol w:w="1843"/>
        <w:gridCol w:w="1984"/>
        <w:gridCol w:w="2050"/>
        <w:gridCol w:w="1636"/>
        <w:gridCol w:w="1559"/>
        <w:gridCol w:w="1867"/>
      </w:tblGrid>
      <w:tr w:rsidR="00654ECE" w:rsidRPr="00EF58A4" w:rsidTr="00654ECE">
        <w:trPr>
          <w:trHeight w:val="27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Style w:val="1"/>
                <w:rFonts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Перечень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8B6CD1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Год/количество</w:t>
            </w:r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lang w:val="ru-RU"/>
              </w:rPr>
              <w:t>объектов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Источник финансирования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Объем финансирования</w:t>
            </w:r>
            <w:r w:rsidRPr="00EF58A4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59518A" w:rsidRPr="00A12247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(</w:t>
            </w:r>
            <w:proofErr w:type="gramStart"/>
            <w:r w:rsidRPr="00EF58A4">
              <w:rPr>
                <w:rFonts w:cs="Times New Roman"/>
                <w:b/>
                <w:bCs/>
                <w:lang w:val="ru-RU"/>
              </w:rPr>
              <w:t>тыс</w:t>
            </w:r>
            <w:proofErr w:type="gramEnd"/>
            <w:r w:rsidRPr="00EF58A4">
              <w:rPr>
                <w:rFonts w:cs="Times New Roman"/>
                <w:b/>
                <w:bCs/>
                <w:lang w:val="ru-RU"/>
              </w:rPr>
              <w:t>. руб.</w:t>
            </w:r>
            <w:r>
              <w:rPr>
                <w:rFonts w:cs="Times New Roman"/>
                <w:b/>
                <w:bCs/>
                <w:lang w:val="en-US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Ответственный исполнитель</w:t>
            </w:r>
          </w:p>
        </w:tc>
      </w:tr>
      <w:tr w:rsidR="0059518A" w:rsidRPr="005E42D2" w:rsidTr="00654ECE">
        <w:trPr>
          <w:trHeight w:val="36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на весь период реализации программы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в том числе по годам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16442C">
            <w:pPr>
              <w:pStyle w:val="ae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59518A" w:rsidRPr="005E42D2" w:rsidTr="00654ECE">
        <w:trPr>
          <w:trHeight w:val="568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EF58A4" w:rsidRDefault="0059518A" w:rsidP="0016442C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2023 год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16442C">
            <w:pPr>
              <w:pStyle w:val="ae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59518A" w:rsidRPr="00C1323F" w:rsidTr="00654ECE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1A77F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5E42D2">
              <w:rPr>
                <w:rFonts w:cs="Times New Roman"/>
                <w:lang w:val="ru-RU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654EC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2022/88</w:t>
            </w:r>
          </w:p>
          <w:p w:rsidR="0059518A" w:rsidRPr="005E42D2" w:rsidRDefault="0059518A" w:rsidP="005C6A0C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A" w:rsidRPr="005E42D2" w:rsidRDefault="0059518A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69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6C20A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69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698F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СПб </w:t>
            </w:r>
            <w:r w:rsidRPr="005E42D2">
              <w:rPr>
                <w:rFonts w:cs="Times New Roman"/>
                <w:lang w:val="ru-RU"/>
              </w:rPr>
              <w:t>МУ АСЭР</w:t>
            </w:r>
          </w:p>
        </w:tc>
      </w:tr>
      <w:tr w:rsidR="0059518A" w:rsidRPr="00C1323F" w:rsidTr="00654ECE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1A77F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654ECE">
            <w:pPr>
              <w:pStyle w:val="14"/>
              <w:rPr>
                <w:rFonts w:cs="Times New Roman"/>
                <w:lang w:val="ru-RU"/>
              </w:rPr>
            </w:pPr>
            <w:proofErr w:type="spellStart"/>
            <w:r w:rsidRPr="005E42D2">
              <w:rPr>
                <w:rStyle w:val="1"/>
                <w:rFonts w:cs="Times New Roman"/>
                <w:bCs/>
              </w:rPr>
              <w:t>Работы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по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содержанию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газонов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на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территориях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зеленых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насаждений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общего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пользования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местного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значения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,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полив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территорий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,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согласно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адресной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программе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2022/88</w:t>
            </w:r>
          </w:p>
          <w:p w:rsidR="0059518A" w:rsidRPr="005E42D2" w:rsidRDefault="0059518A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A" w:rsidRPr="005E42D2" w:rsidRDefault="0059518A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</w:t>
            </w:r>
            <w:r w:rsidR="00654ECE">
              <w:rPr>
                <w:rFonts w:cs="Times New Roman"/>
                <w:lang w:val="ru-RU"/>
              </w:rPr>
              <w:t>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69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6C20A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69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СПб МУ АСЭР</w:t>
            </w:r>
          </w:p>
        </w:tc>
      </w:tr>
      <w:tr w:rsidR="0059518A" w:rsidRPr="00C1323F" w:rsidTr="00654ECE">
        <w:trPr>
          <w:trHeight w:val="56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5C6A0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654EC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Проведение работ по озеленению территорий зеленых насаждений общего пользования местного значения, в том числе работы по компенсационному озеленению и работы по озеленению на внутриквартальных территориях, не относящихся к ЗНОП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2022/13</w:t>
            </w:r>
          </w:p>
          <w:p w:rsidR="0059518A" w:rsidRPr="005E42D2" w:rsidRDefault="0059518A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</w:t>
            </w:r>
            <w:r w:rsidR="00807912">
              <w:rPr>
                <w:rFonts w:cs="Times New Roman"/>
                <w:lang w:val="ru-RU"/>
              </w:rPr>
              <w:t>/</w:t>
            </w:r>
            <w:r w:rsidRPr="005E42D2">
              <w:rPr>
                <w:rFonts w:cs="Times New Roman"/>
                <w:lang w:val="ru-RU"/>
              </w:rPr>
              <w:t>Адресная программа 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A" w:rsidRPr="005E42D2" w:rsidRDefault="0059518A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</w:t>
            </w:r>
            <w:r w:rsidR="00654ECE">
              <w:rPr>
                <w:rFonts w:cs="Times New Roman"/>
                <w:lang w:val="ru-RU"/>
              </w:rPr>
              <w:t>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B027C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5E42D2">
              <w:rPr>
                <w:rFonts w:cs="Times New Roman"/>
                <w:lang w:val="ru-RU"/>
              </w:rPr>
              <w:t>МО</w:t>
            </w:r>
            <w:proofErr w:type="spellEnd"/>
            <w:r w:rsidRPr="005E42D2">
              <w:rPr>
                <w:rFonts w:cs="Times New Roman"/>
                <w:lang w:val="ru-RU"/>
              </w:rPr>
              <w:t xml:space="preserve"> Владимирский округ</w:t>
            </w:r>
          </w:p>
          <w:p w:rsidR="0059518A" w:rsidRPr="005E42D2" w:rsidRDefault="0059518A" w:rsidP="007069FD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59518A" w:rsidRPr="00C1323F" w:rsidTr="00654ECE">
        <w:trPr>
          <w:trHeight w:val="7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1A77F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654EC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80791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работ по посадке цветов и лиан </w:t>
            </w:r>
            <w:r w:rsidRPr="005E42D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в вазоны и на газоны, расположенные на внутриквартальных территориях и территориях зеленых насаждений общего пользования местн</w:t>
            </w:r>
            <w:r w:rsidR="00937B9D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ого значения, установка вазонов</w:t>
            </w: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2022/22170</w:t>
            </w:r>
          </w:p>
          <w:p w:rsidR="0059518A" w:rsidRPr="005E42D2" w:rsidRDefault="00807912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2023/</w:t>
            </w:r>
            <w:r w:rsidR="0059518A" w:rsidRPr="005E42D2">
              <w:rPr>
                <w:rFonts w:cs="Times New Roman"/>
                <w:lang w:val="ru-RU"/>
              </w:rPr>
              <w:t>Адресная программа 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A" w:rsidRPr="005E42D2" w:rsidRDefault="0059518A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</w:t>
            </w:r>
            <w:r w:rsidR="00654ECE">
              <w:rPr>
                <w:rFonts w:cs="Times New Roman"/>
                <w:lang w:val="ru-RU"/>
              </w:rPr>
              <w:t>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4A0E5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F96C4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F96C4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F96C49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СПб МУ АСЭР</w:t>
            </w:r>
          </w:p>
        </w:tc>
      </w:tr>
      <w:tr w:rsidR="0059518A" w:rsidRPr="00BA0416" w:rsidTr="00654ECE">
        <w:trPr>
          <w:trHeight w:val="4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D10FC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654EC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E42D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 и на внутриквартальных территориях</w:t>
            </w:r>
            <w:r w:rsidR="00937B9D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E42D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не относящ</w:t>
            </w:r>
            <w:r w:rsidR="00937B9D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ихся к ЗНОП местного значения, </w:t>
            </w:r>
            <w:r w:rsidRPr="005E42D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выявленных в процессе обследования, обследование и инвентаризация зелёных насаждений на внутриквартальных территориях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2022/29</w:t>
            </w:r>
          </w:p>
          <w:p w:rsidR="0059518A" w:rsidRPr="005E42D2" w:rsidRDefault="00807912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2023/</w:t>
            </w:r>
            <w:r w:rsidR="0059518A" w:rsidRPr="005E42D2">
              <w:rPr>
                <w:rFonts w:cs="Times New Roman"/>
                <w:lang w:val="ru-RU"/>
              </w:rPr>
              <w:t>Адресная программа 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A" w:rsidRPr="005E42D2" w:rsidRDefault="0059518A" w:rsidP="00AD698F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2 200,0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1 000,0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698F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5E42D2">
              <w:rPr>
                <w:rFonts w:cs="Times New Roman"/>
                <w:lang w:val="ru-RU"/>
              </w:rPr>
              <w:t>МО</w:t>
            </w:r>
            <w:proofErr w:type="spellEnd"/>
            <w:r w:rsidRPr="005E42D2">
              <w:rPr>
                <w:rFonts w:cs="Times New Roman"/>
                <w:lang w:val="ru-RU"/>
              </w:rPr>
              <w:t xml:space="preserve"> Владимирский округ</w:t>
            </w:r>
          </w:p>
        </w:tc>
      </w:tr>
      <w:tr w:rsidR="0059518A" w:rsidRPr="00BA0416" w:rsidTr="00654ECE">
        <w:trPr>
          <w:trHeight w:val="5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D10FC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937B9D">
            <w:pPr>
              <w:pStyle w:val="14"/>
              <w:rPr>
                <w:rFonts w:cs="Times New Roman"/>
                <w:lang w:val="ru-RU"/>
              </w:rPr>
            </w:pPr>
            <w:proofErr w:type="spellStart"/>
            <w:r w:rsidRPr="005E42D2">
              <w:rPr>
                <w:rStyle w:val="1"/>
                <w:rFonts w:cs="Times New Roman"/>
                <w:bCs/>
              </w:rPr>
              <w:t>Размещение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,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содержание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и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ремонт</w:t>
            </w:r>
            <w:proofErr w:type="spellEnd"/>
            <w:r w:rsidRPr="005E42D2">
              <w:rPr>
                <w:rStyle w:val="1"/>
                <w:rFonts w:cs="Times New Roman"/>
                <w:bCs/>
              </w:rPr>
              <w:t xml:space="preserve"> </w:t>
            </w:r>
            <w:proofErr w:type="spellStart"/>
            <w:r w:rsidRPr="005E42D2">
              <w:rPr>
                <w:rStyle w:val="1"/>
                <w:rFonts w:cs="Times New Roman"/>
                <w:bCs/>
              </w:rPr>
              <w:t>газонных</w:t>
            </w:r>
            <w:proofErr w:type="spellEnd"/>
            <w:r w:rsidR="00937B9D">
              <w:rPr>
                <w:rStyle w:val="1"/>
                <w:rFonts w:cs="Times New Roman"/>
                <w:bCs/>
                <w:lang w:val="ru-RU"/>
              </w:rPr>
              <w:t xml:space="preserve"> </w:t>
            </w:r>
            <w:proofErr w:type="spellStart"/>
            <w:r w:rsidR="00937B9D" w:rsidRPr="005E42D2">
              <w:rPr>
                <w:rStyle w:val="1"/>
                <w:rFonts w:cs="Times New Roman"/>
                <w:bCs/>
              </w:rPr>
              <w:t>ограждений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2022/140</w:t>
            </w:r>
          </w:p>
          <w:p w:rsidR="0059518A" w:rsidRPr="005E42D2" w:rsidRDefault="0059518A" w:rsidP="00AD5FF8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2023/140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A" w:rsidRPr="005E42D2" w:rsidRDefault="0059518A" w:rsidP="007069FD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Средства местного бюджет</w:t>
            </w:r>
            <w:r w:rsidR="00654ECE">
              <w:rPr>
                <w:rFonts w:cs="Times New Roman"/>
                <w:lang w:val="ru-RU"/>
              </w:rPr>
              <w:t>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300,0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D827D2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7069FD">
            <w:pPr>
              <w:jc w:val="center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150,0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A" w:rsidRPr="005E42D2" w:rsidRDefault="0059518A" w:rsidP="0015202F">
            <w:pPr>
              <w:pStyle w:val="ae"/>
              <w:rPr>
                <w:rFonts w:cs="Times New Roman"/>
                <w:lang w:val="ru-RU"/>
              </w:rPr>
            </w:pPr>
            <w:r w:rsidRPr="005E42D2">
              <w:rPr>
                <w:rFonts w:cs="Times New Roman"/>
                <w:lang w:val="ru-RU"/>
              </w:rPr>
              <w:t>СПб МУ АСЭР</w:t>
            </w:r>
          </w:p>
        </w:tc>
      </w:tr>
      <w:tr w:rsidR="0059518A" w:rsidRPr="00BA0416" w:rsidTr="0059518A">
        <w:trPr>
          <w:trHeight w:val="317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50" w:rsidRPr="00807912" w:rsidRDefault="00665450" w:rsidP="00665450">
            <w:pPr>
              <w:jc w:val="right"/>
              <w:rPr>
                <w:rFonts w:cs="Times New Roman"/>
                <w:b/>
                <w:lang w:val="en-US"/>
              </w:rPr>
            </w:pPr>
            <w:r w:rsidRPr="005E42D2">
              <w:rPr>
                <w:rFonts w:cs="Times New Roman"/>
                <w:b/>
                <w:lang w:val="ru-RU"/>
              </w:rPr>
              <w:t>Итого по подпрограмме</w:t>
            </w:r>
            <w:r w:rsidR="00807912">
              <w:rPr>
                <w:rFonts w:cs="Times New Roman"/>
                <w:b/>
                <w:lang w:val="en-US"/>
              </w:rPr>
              <w:t>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50" w:rsidRPr="005E42D2" w:rsidRDefault="00665450" w:rsidP="007069FD">
            <w:pPr>
              <w:jc w:val="center"/>
              <w:rPr>
                <w:rFonts w:cs="Times New Roman"/>
                <w:b/>
                <w:lang w:val="ru-RU"/>
              </w:rPr>
            </w:pPr>
            <w:r w:rsidRPr="005E42D2">
              <w:rPr>
                <w:rFonts w:cs="Times New Roman"/>
                <w:b/>
                <w:lang w:val="ru-RU"/>
              </w:rPr>
              <w:t>10</w:t>
            </w:r>
            <w:r w:rsidR="00F96C49" w:rsidRPr="005E42D2">
              <w:rPr>
                <w:rFonts w:cs="Times New Roman"/>
                <w:b/>
                <w:lang w:val="ru-RU"/>
              </w:rPr>
              <w:t xml:space="preserve"> </w:t>
            </w:r>
            <w:r w:rsidRPr="005E42D2">
              <w:rPr>
                <w:rFonts w:cs="Times New Roman"/>
                <w:b/>
                <w:lang w:val="ru-RU"/>
              </w:rPr>
              <w:t>600,0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50" w:rsidRPr="005E42D2" w:rsidRDefault="00665450" w:rsidP="00D827D2">
            <w:pPr>
              <w:jc w:val="center"/>
              <w:rPr>
                <w:rFonts w:cs="Times New Roman"/>
                <w:b/>
                <w:lang w:val="ru-RU"/>
              </w:rPr>
            </w:pPr>
            <w:r w:rsidRPr="005E42D2">
              <w:rPr>
                <w:rFonts w:cs="Times New Roman"/>
                <w:b/>
                <w:lang w:val="ru-RU"/>
              </w:rPr>
              <w:t>4</w:t>
            </w:r>
            <w:r w:rsidR="00F96C49" w:rsidRPr="005E42D2">
              <w:rPr>
                <w:rFonts w:cs="Times New Roman"/>
                <w:b/>
                <w:lang w:val="ru-RU"/>
              </w:rPr>
              <w:t xml:space="preserve"> </w:t>
            </w:r>
            <w:r w:rsidRPr="005E42D2">
              <w:rPr>
                <w:rFonts w:cs="Times New Roman"/>
                <w:b/>
                <w:lang w:val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50" w:rsidRPr="005E42D2" w:rsidRDefault="00665450" w:rsidP="007069FD">
            <w:pPr>
              <w:jc w:val="center"/>
              <w:rPr>
                <w:rFonts w:cs="Times New Roman"/>
                <w:b/>
                <w:lang w:val="ru-RU"/>
              </w:rPr>
            </w:pPr>
            <w:r w:rsidRPr="005E42D2">
              <w:rPr>
                <w:rFonts w:cs="Times New Roman"/>
                <w:b/>
                <w:lang w:val="ru-RU"/>
              </w:rPr>
              <w:t>6</w:t>
            </w:r>
            <w:r w:rsidR="00F96C49" w:rsidRPr="005E42D2">
              <w:rPr>
                <w:rFonts w:cs="Times New Roman"/>
                <w:b/>
                <w:lang w:val="ru-RU"/>
              </w:rPr>
              <w:t xml:space="preserve"> </w:t>
            </w:r>
            <w:r w:rsidRPr="005E42D2">
              <w:rPr>
                <w:rFonts w:cs="Times New Roman"/>
                <w:b/>
                <w:lang w:val="ru-RU"/>
              </w:rPr>
              <w:t>000,0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50" w:rsidRPr="005E42D2" w:rsidRDefault="00665450" w:rsidP="007069FD">
            <w:pPr>
              <w:pStyle w:val="ae"/>
              <w:rPr>
                <w:rFonts w:cs="Times New Roman"/>
                <w:b/>
                <w:lang w:val="ru-RU"/>
              </w:rPr>
            </w:pPr>
          </w:p>
        </w:tc>
      </w:tr>
    </w:tbl>
    <w:p w:rsidR="0059518A" w:rsidRDefault="0059518A"/>
    <w:p w:rsidR="002C4344" w:rsidRDefault="002C4344">
      <w:pPr>
        <w:widowControl/>
        <w:suppressAutoHyphens w:val="0"/>
        <w:spacing w:line="240" w:lineRule="auto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br w:type="page"/>
      </w:r>
    </w:p>
    <w:p w:rsidR="002C4344" w:rsidRDefault="002C4344" w:rsidP="002C4344">
      <w:pPr>
        <w:widowControl/>
        <w:spacing w:line="240" w:lineRule="auto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</w:pPr>
      <w:r w:rsidRPr="002C4344"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lastRenderedPageBreak/>
        <w:t>Таблица для расчета целевых показателей (индикаторов)</w:t>
      </w:r>
    </w:p>
    <w:p w:rsidR="002C4344" w:rsidRPr="002C4344" w:rsidRDefault="002C4344" w:rsidP="002C4344">
      <w:pPr>
        <w:widowControl/>
        <w:spacing w:line="240" w:lineRule="auto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</w:pPr>
    </w:p>
    <w:tbl>
      <w:tblPr>
        <w:tblStyle w:val="7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  <w:gridCol w:w="2268"/>
        <w:gridCol w:w="2268"/>
        <w:gridCol w:w="2127"/>
      </w:tblGrid>
      <w:tr w:rsidR="002C4344" w:rsidRPr="002C4344" w:rsidTr="002C4344">
        <w:tc>
          <w:tcPr>
            <w:tcW w:w="567" w:type="dxa"/>
            <w:vMerge w:val="restart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ar-SA" w:bidi="ar-SA"/>
              </w:rPr>
              <w:t xml:space="preserve"> </w:t>
            </w: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п/п</w:t>
            </w:r>
          </w:p>
        </w:tc>
        <w:tc>
          <w:tcPr>
            <w:tcW w:w="4536" w:type="dxa"/>
            <w:vMerge w:val="restart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Единица измерения</w:t>
            </w:r>
          </w:p>
        </w:tc>
        <w:tc>
          <w:tcPr>
            <w:tcW w:w="4536" w:type="dxa"/>
            <w:gridSpan w:val="2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Запланировано</w:t>
            </w:r>
          </w:p>
        </w:tc>
        <w:tc>
          <w:tcPr>
            <w:tcW w:w="2268" w:type="dxa"/>
            <w:vMerge w:val="restart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Целевой показатель (индикатор)</w:t>
            </w:r>
          </w:p>
        </w:tc>
        <w:tc>
          <w:tcPr>
            <w:tcW w:w="2127" w:type="dxa"/>
            <w:vMerge w:val="restart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Формула расчета</w:t>
            </w:r>
          </w:p>
        </w:tc>
      </w:tr>
      <w:tr w:rsidR="002C4344" w:rsidRPr="002C4344" w:rsidTr="002C4344">
        <w:tc>
          <w:tcPr>
            <w:tcW w:w="567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4536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01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268" w:type="dxa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2022 год</w:t>
            </w:r>
          </w:p>
        </w:tc>
        <w:tc>
          <w:tcPr>
            <w:tcW w:w="2268" w:type="dxa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2023 год</w:t>
            </w:r>
          </w:p>
        </w:tc>
        <w:tc>
          <w:tcPr>
            <w:tcW w:w="2268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127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2C4344" w:rsidRPr="002C4344" w:rsidTr="002C4344">
        <w:tc>
          <w:tcPr>
            <w:tcW w:w="567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4536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701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метр квадратный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30664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30664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</w:t>
            </w:r>
            <w:r w:rsidR="00937B9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</w:t>
            </w: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.1</w:t>
            </w:r>
          </w:p>
        </w:tc>
        <w:tc>
          <w:tcPr>
            <w:tcW w:w="2127" w:type="dxa"/>
            <w:vMerge w:val="restart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Исполнено в отчетном году/ Запланировано на отчетный год х100%</w:t>
            </w:r>
          </w:p>
        </w:tc>
      </w:tr>
      <w:tr w:rsidR="002C4344" w:rsidRPr="002C4344" w:rsidTr="002C4344">
        <w:tc>
          <w:tcPr>
            <w:tcW w:w="567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4536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Работы по содержанию газонов </w:t>
            </w:r>
          </w:p>
        </w:tc>
        <w:tc>
          <w:tcPr>
            <w:tcW w:w="1701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метр квадратный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по результатам обследования ЗНОП местного значения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по результатам обследования ЗНОП местного значения</w:t>
            </w:r>
          </w:p>
        </w:tc>
        <w:tc>
          <w:tcPr>
            <w:tcW w:w="2268" w:type="dxa"/>
            <w:vAlign w:val="center"/>
          </w:tcPr>
          <w:p w:rsidR="002C4344" w:rsidRPr="002C4344" w:rsidRDefault="00937B9D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И2</w:t>
            </w:r>
            <w:r w:rsidR="002C4344"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.2</w:t>
            </w:r>
          </w:p>
        </w:tc>
        <w:tc>
          <w:tcPr>
            <w:tcW w:w="2127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2C4344" w:rsidRPr="002C4344" w:rsidTr="002C4344">
        <w:tc>
          <w:tcPr>
            <w:tcW w:w="567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4536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Посадка деревьев и кустарников  </w:t>
            </w:r>
          </w:p>
        </w:tc>
        <w:tc>
          <w:tcPr>
            <w:tcW w:w="1701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единица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Адресная программа уточняется</w:t>
            </w:r>
          </w:p>
        </w:tc>
        <w:tc>
          <w:tcPr>
            <w:tcW w:w="2268" w:type="dxa"/>
            <w:vAlign w:val="center"/>
          </w:tcPr>
          <w:p w:rsidR="002C4344" w:rsidRPr="002C4344" w:rsidRDefault="00937B9D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И2</w:t>
            </w:r>
            <w:r w:rsidR="002C4344"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.3</w:t>
            </w:r>
          </w:p>
        </w:tc>
        <w:tc>
          <w:tcPr>
            <w:tcW w:w="2127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2C4344" w:rsidRPr="002C4344" w:rsidTr="002C4344">
        <w:tc>
          <w:tcPr>
            <w:tcW w:w="567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4536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Посадка цветов в вазоны и на газоны </w:t>
            </w:r>
          </w:p>
        </w:tc>
        <w:tc>
          <w:tcPr>
            <w:tcW w:w="1701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единица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22170</w:t>
            </w:r>
          </w:p>
        </w:tc>
        <w:tc>
          <w:tcPr>
            <w:tcW w:w="2268" w:type="dxa"/>
            <w:vMerge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268" w:type="dxa"/>
            <w:vAlign w:val="center"/>
          </w:tcPr>
          <w:p w:rsidR="002C4344" w:rsidRPr="002C4344" w:rsidRDefault="00937B9D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И2</w:t>
            </w:r>
            <w:r w:rsidR="002C4344"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.4</w:t>
            </w:r>
          </w:p>
        </w:tc>
        <w:tc>
          <w:tcPr>
            <w:tcW w:w="2127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2C4344" w:rsidRPr="002C4344" w:rsidTr="002C4344">
        <w:tc>
          <w:tcPr>
            <w:tcW w:w="567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4536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Проведение санитарных рубок</w:t>
            </w:r>
          </w:p>
        </w:tc>
        <w:tc>
          <w:tcPr>
            <w:tcW w:w="1701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единица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29</w:t>
            </w:r>
          </w:p>
        </w:tc>
        <w:tc>
          <w:tcPr>
            <w:tcW w:w="2268" w:type="dxa"/>
            <w:vMerge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268" w:type="dxa"/>
            <w:vAlign w:val="center"/>
          </w:tcPr>
          <w:p w:rsidR="002C4344" w:rsidRPr="002C4344" w:rsidRDefault="00937B9D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И2</w:t>
            </w:r>
            <w:r w:rsidR="002C4344"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.5</w:t>
            </w:r>
          </w:p>
        </w:tc>
        <w:tc>
          <w:tcPr>
            <w:tcW w:w="2127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2C4344" w:rsidRPr="002C4344" w:rsidTr="002C4344">
        <w:tc>
          <w:tcPr>
            <w:tcW w:w="567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4536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>Содержание газонных ограждений</w:t>
            </w:r>
          </w:p>
        </w:tc>
        <w:tc>
          <w:tcPr>
            <w:tcW w:w="1701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метр погонный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140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140</w:t>
            </w:r>
          </w:p>
        </w:tc>
        <w:tc>
          <w:tcPr>
            <w:tcW w:w="2268" w:type="dxa"/>
            <w:vAlign w:val="center"/>
          </w:tcPr>
          <w:p w:rsidR="002C4344" w:rsidRPr="002C4344" w:rsidRDefault="00937B9D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И2</w:t>
            </w:r>
            <w:r w:rsidR="002C4344"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.6</w:t>
            </w:r>
          </w:p>
        </w:tc>
        <w:tc>
          <w:tcPr>
            <w:tcW w:w="2127" w:type="dxa"/>
            <w:vMerge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2C4344" w:rsidRPr="002C4344" w:rsidTr="002C4344">
        <w:tc>
          <w:tcPr>
            <w:tcW w:w="567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4536" w:type="dxa"/>
          </w:tcPr>
          <w:p w:rsidR="002C4344" w:rsidRPr="002C4344" w:rsidRDefault="002C4344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Процент исполнения мероприятий подпрограммы </w:t>
            </w:r>
          </w:p>
        </w:tc>
        <w:tc>
          <w:tcPr>
            <w:tcW w:w="1701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%</w:t>
            </w: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268" w:type="dxa"/>
            <w:vAlign w:val="center"/>
          </w:tcPr>
          <w:p w:rsidR="002C4344" w:rsidRPr="002C4344" w:rsidRDefault="002C4344" w:rsidP="002C4344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 w:eastAsia="ar-SA" w:bidi="ar-SA"/>
              </w:rPr>
              <w:t>R</w:t>
            </w:r>
            <w:r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подпрограммы</w:t>
            </w:r>
            <w:r w:rsidR="00937B9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127" w:type="dxa"/>
          </w:tcPr>
          <w:p w:rsidR="002C4344" w:rsidRPr="002C4344" w:rsidRDefault="00937B9D" w:rsidP="002C4344">
            <w:pPr>
              <w:widowControl/>
              <w:spacing w:line="240" w:lineRule="exact"/>
              <w:textAlignment w:val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(И2.1+И2.2+И2.3+И2</w:t>
            </w:r>
            <w:r w:rsidR="002C4344"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.4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+И2.5+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И2</w:t>
            </w:r>
            <w:r w:rsidR="002C4344"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.6)/</w:t>
            </w:r>
            <w:proofErr w:type="gramEnd"/>
            <w:r w:rsidR="002C4344" w:rsidRPr="002C434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6</w:t>
            </w:r>
          </w:p>
        </w:tc>
      </w:tr>
    </w:tbl>
    <w:p w:rsidR="002C4344" w:rsidRPr="002C4344" w:rsidRDefault="002C4344" w:rsidP="002C4344">
      <w:pPr>
        <w:widowControl/>
        <w:spacing w:line="240" w:lineRule="auto"/>
        <w:jc w:val="center"/>
        <w:textAlignment w:val="auto"/>
        <w:rPr>
          <w:rFonts w:eastAsia="Calibri" w:cs="Times New Roman"/>
          <w:b/>
          <w:bCs/>
          <w:color w:val="000000"/>
          <w:kern w:val="0"/>
          <w:lang w:val="ru-RU" w:eastAsia="ar-SA" w:bidi="ar-SA"/>
        </w:rPr>
      </w:pPr>
    </w:p>
    <w:p w:rsidR="0059518A" w:rsidRDefault="0059518A"/>
    <w:p w:rsidR="00937B9D" w:rsidRDefault="00937B9D" w:rsidP="00937B9D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937B9D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Адресная программа </w:t>
      </w:r>
    </w:p>
    <w:p w:rsidR="00937B9D" w:rsidRPr="00937B9D" w:rsidRDefault="00937B9D" w:rsidP="00937B9D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937B9D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по уборке территорий зеленых насаждений общего пользования местного значения 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на </w:t>
      </w:r>
      <w:r w:rsidRPr="00937B9D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2022-2023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937B9D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гг.</w:t>
      </w:r>
    </w:p>
    <w:p w:rsidR="00937B9D" w:rsidRPr="00937B9D" w:rsidRDefault="00937B9D" w:rsidP="00937B9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Theme="minorEastAsia" w:cs="Times New Roman"/>
          <w:kern w:val="0"/>
          <w:sz w:val="22"/>
          <w:szCs w:val="22"/>
          <w:lang w:val="ru-RU" w:eastAsia="ru-RU" w:bidi="ar-SA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820"/>
        <w:gridCol w:w="1842"/>
        <w:gridCol w:w="1985"/>
        <w:gridCol w:w="1843"/>
        <w:gridCol w:w="1417"/>
        <w:gridCol w:w="1985"/>
      </w:tblGrid>
      <w:tr w:rsidR="00937B9D" w:rsidRPr="00937B9D" w:rsidTr="00372A1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26" w:firstLine="16"/>
              <w:jc w:val="center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№ ЗНОП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 w:rsidRPr="00937B9D">
              <w:rPr>
                <w:rFonts w:eastAsia="Calibri" w:cs="Times New Roman"/>
                <w:b/>
                <w:kern w:val="3"/>
                <w:lang w:val="ru-RU" w:eastAsia="ar-SA" w:bidi="ar-SA"/>
              </w:rPr>
              <w:t>Площад</w:t>
            </w: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 xml:space="preserve">ь усовершенствованного покрытия </w:t>
            </w:r>
          </w:p>
          <w:p w:rsidR="00937B9D" w:rsidRPr="00937B9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 w:rsidRPr="00937B9D">
              <w:rPr>
                <w:rFonts w:eastAsia="Calibri" w:cs="Times New Roman"/>
                <w:b/>
                <w:kern w:val="3"/>
                <w:lang w:val="ru-RU" w:eastAsia="ar-SA" w:bidi="ar-SA"/>
              </w:rPr>
              <w:t>Площадь н</w:t>
            </w: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 xml:space="preserve">еусовершенствованного покрытия </w:t>
            </w:r>
          </w:p>
          <w:p w:rsidR="00937B9D" w:rsidRPr="00937B9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>(</w:t>
            </w:r>
            <w:r w:rsidRPr="00937B9D">
              <w:rPr>
                <w:rFonts w:eastAsia="Calibri" w:cs="Times New Roman"/>
                <w:b/>
                <w:kern w:val="3"/>
                <w:lang w:val="ru-RU" w:eastAsia="ar-SA" w:bidi="ar-SA"/>
              </w:rPr>
              <w:t>кв.</w:t>
            </w: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 xml:space="preserve">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 xml:space="preserve">Площадь растительного покрытия </w:t>
            </w:r>
          </w:p>
          <w:p w:rsidR="00937B9D" w:rsidRPr="00937B9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>Другое покрытие</w:t>
            </w:r>
            <w:r w:rsidRPr="00937B9D">
              <w:rPr>
                <w:rFonts w:eastAsia="Calibri" w:cs="Times New Roman"/>
                <w:b/>
                <w:kern w:val="3"/>
                <w:lang w:val="ru-RU" w:eastAsia="ar-SA" w:bidi="ar-SA"/>
              </w:rPr>
              <w:t xml:space="preserve"> </w:t>
            </w: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>(</w:t>
            </w:r>
            <w:r w:rsidRPr="00937B9D">
              <w:rPr>
                <w:rFonts w:eastAsia="Calibri" w:cs="Times New Roman"/>
                <w:b/>
                <w:kern w:val="3"/>
                <w:lang w:val="ru-RU" w:eastAsia="ar-SA" w:bidi="ar-SA"/>
              </w:rPr>
              <w:t>кв.</w:t>
            </w: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 xml:space="preserve">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 w:rsidRPr="00937B9D">
              <w:rPr>
                <w:rFonts w:eastAsia="Calibri" w:cs="Times New Roman"/>
                <w:b/>
                <w:kern w:val="3"/>
                <w:lang w:val="ru-RU" w:eastAsia="ar-SA" w:bidi="ar-SA"/>
              </w:rPr>
              <w:t>Обща</w:t>
            </w: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 xml:space="preserve">я площадь уборочной территории </w:t>
            </w:r>
          </w:p>
          <w:p w:rsidR="00937B9D" w:rsidRPr="00937B9D" w:rsidRDefault="00937B9D" w:rsidP="00937B9D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3"/>
                <w:lang w:val="ru-RU" w:eastAsia="ar-SA" w:bidi="ar-SA"/>
              </w:rPr>
            </w:pPr>
            <w:r>
              <w:rPr>
                <w:rFonts w:eastAsia="Calibri" w:cs="Times New Roman"/>
                <w:b/>
                <w:kern w:val="3"/>
                <w:lang w:val="ru-RU" w:eastAsia="ar-SA" w:bidi="ar-SA"/>
              </w:rPr>
              <w:t>(кв. м)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Коломенской ул., д.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1278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Загородном пр.,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342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Невском пр., д. 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1415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A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сквер б/н на ул. Константина Заслонова, </w:t>
            </w:r>
          </w:p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lastRenderedPageBreak/>
              <w:t>д. 36-38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296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A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сквер б/н на ул. Константина Заслонова, </w:t>
            </w:r>
          </w:p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д. 28-30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1852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ул. Константина Заслонова, д.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203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Социалистической ул., д.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Боровой ул.,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648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Лиговском пр., д.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337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Разъезжей ул., д. 16-18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636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южнее д. 18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Загородном пр., д.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1450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46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236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26-28/15 по Социалистической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199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южнее д. 11-13 по Боровой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126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между д. 15-17 по Коломенской ул. и д. 16/19 по Свечному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235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восточнее д. 12 по Коломенской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155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между д. 10 и д. 12 по Боровой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523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между д. 39 и д. 41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южнее д. 18/1 по Боровой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186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между д. 22 по Боровой ул. и д. 15 по ул. Константина Заслонова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172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17 по ул. Константина Заслонова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280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14 по ул. Константина Заслонова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697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4 по ул. Достоевского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164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юго-западнее д. 5 по ул. Достоевского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юго-западнее д. 35 по Разъезжей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328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юго-западнее д. 37 по Разъезжей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43/1 по Разъезжей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287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</w:t>
            </w:r>
            <w:r w:rsidR="00372A1A">
              <w:rPr>
                <w:rFonts w:eastAsiaTheme="minorEastAsia" w:cs="Times New Roman"/>
                <w:kern w:val="0"/>
                <w:lang w:val="ru-RU" w:eastAsia="ru-RU" w:bidi="ar-SA"/>
              </w:rPr>
              <w:t>нее д. 83 по наб. Обводного канала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508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lastRenderedPageBreak/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севернее д. 3 по ул. Тюшина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333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8 по Владимирскому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64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южнее д. 4 по ул. Тюшина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5 по Стремянной ул. и д. 1/7 по Дмитровскому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139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севернее д. 22/3 по Стремянной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341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3 по Владимирскому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A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сквер б/н во дворе д. 15 </w:t>
            </w:r>
          </w:p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по Владимирскому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6 по Звенигородской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232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западнее д. 29 по Загородному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176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южнее д. 40 по Загородному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юго-западнее д. 42, литера Д, по Загородному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151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76 по наб. р. Фонтанки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121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северо-восточнее д. 18 по ул. Ломоносова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749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22 по ул. Рубинштейна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A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сквер б/н северо-западнее д. 42, литера В, </w:t>
            </w:r>
          </w:p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lastRenderedPageBreak/>
              <w:t>по Загородному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216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северо-восточнее д. 24 по ул. Ломоносова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305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4 по Стремянной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325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6/16 по Графскому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123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восточнее д. 50 по наб. р. Фонтанки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1102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26 по ул. Рубинштейна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437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73, литера Б,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705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юго-восточнее д. 8 по ул. Правды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181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восточнее д. 20 по ул. Правды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400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11 по ул. Константина Заслонова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300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южнее д. 7 по Колокольной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южнее д. 9 по Колокольной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142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13 по Колокольной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129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17 по Пушкинской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10 по Кузнечному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lastRenderedPageBreak/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A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сквер б/н восточнее д. 20, литера Б, </w:t>
            </w:r>
          </w:p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207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севернее д. 67/22 по Лиговскому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265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23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101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5 по Свечному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259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4 по Свечному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121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севернее д. 55/5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221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восточнее д. 28 по Коломенской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174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61 по Невскому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390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между д. 24 и д. 26 по ул. Ломоносова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644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между д. 15 по Социалистической ул. и д. 67/17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1312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7 по Владимирскому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1/15 по Коломенской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428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14б по Кузнечному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240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4 по пер. Джамбула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277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23 по Свечному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367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lastRenderedPageBreak/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25 по ул. Константина Заслонова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1755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на ул. Марата, д.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125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84/18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252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12 по ул. Марата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12/12 по ул. Правды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134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12 по ул. Рубинштейна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119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14 по Дмитровскому пер.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30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у д. 8 по Коломенской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372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169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северо-западнее д. 21-23 по Боровой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372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357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A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сквер б/н восточнее д. 32 </w:t>
            </w:r>
          </w:p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по Звенигородской ул.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372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316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северо-восточнее д. 27 по ул. Достоевского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372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67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южнее д. 2/13 по ул. Правды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372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111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сквер б/н во дворе д. 6 по ул. Правды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372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148</w:t>
            </w:r>
          </w:p>
        </w:tc>
      </w:tr>
      <w:tr w:rsidR="00937B9D" w:rsidRPr="00937B9D" w:rsidTr="00372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31-82-89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A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сквер б/н северо-западнее д. 6 лит. Г </w:t>
            </w:r>
          </w:p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по ул. Правды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372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kern w:val="0"/>
                <w:lang w:val="ru-RU" w:eastAsia="ru-RU" w:bidi="ar-SA"/>
              </w:rPr>
              <w:t>262</w:t>
            </w:r>
          </w:p>
        </w:tc>
      </w:tr>
      <w:tr w:rsidR="00937B9D" w:rsidRPr="00937B9D" w:rsidTr="009B65CD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372A1A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372A1A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lastRenderedPageBreak/>
              <w:t>Итого</w:t>
            </w:r>
            <w:r w:rsidR="00937B9D"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4431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3636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22215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37B9D" w:rsidRDefault="00937B9D" w:rsidP="00937B9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937B9D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30664</w:t>
            </w:r>
          </w:p>
        </w:tc>
      </w:tr>
    </w:tbl>
    <w:p w:rsidR="0059518A" w:rsidRPr="0016442C" w:rsidRDefault="0059518A" w:rsidP="0016442C">
      <w:pPr>
        <w:jc w:val="center"/>
        <w:rPr>
          <w:sz w:val="28"/>
          <w:szCs w:val="28"/>
        </w:rPr>
      </w:pPr>
    </w:p>
    <w:p w:rsidR="0016442C" w:rsidRDefault="0016442C" w:rsidP="0016442C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6442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Адресная программа </w:t>
      </w:r>
    </w:p>
    <w:p w:rsidR="0016442C" w:rsidRPr="0016442C" w:rsidRDefault="0016442C" w:rsidP="0016442C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6442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по содержанию газонов на территориях зеленых насаждений общего пользования местного значения, полив территорий, согласно адресной программе на 2022-2023 гг.</w:t>
      </w:r>
    </w:p>
    <w:tbl>
      <w:tblPr>
        <w:tblStyle w:val="320"/>
        <w:tblpPr w:leftFromText="180" w:rightFromText="180" w:vertAnchor="text" w:horzAnchor="margin" w:tblpXSpec="right" w:tblpY="390"/>
        <w:tblW w:w="15770" w:type="dxa"/>
        <w:tblLayout w:type="fixed"/>
        <w:tblLook w:val="04A0" w:firstRow="1" w:lastRow="0" w:firstColumn="1" w:lastColumn="0" w:noHBand="0" w:noVBand="1"/>
      </w:tblPr>
      <w:tblGrid>
        <w:gridCol w:w="6629"/>
        <w:gridCol w:w="5030"/>
        <w:gridCol w:w="2126"/>
        <w:gridCol w:w="1985"/>
      </w:tblGrid>
      <w:tr w:rsidR="00332FE5" w:rsidRPr="0016442C" w:rsidTr="00332FE5">
        <w:tc>
          <w:tcPr>
            <w:tcW w:w="6629" w:type="dxa"/>
          </w:tcPr>
          <w:p w:rsidR="00332FE5" w:rsidRPr="00545ADC" w:rsidRDefault="00332FE5" w:rsidP="001644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545A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5030" w:type="dxa"/>
          </w:tcPr>
          <w:p w:rsidR="00332FE5" w:rsidRPr="00545ADC" w:rsidRDefault="00332FE5" w:rsidP="001644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 w:rsidRPr="00545A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Вид работ</w:t>
            </w:r>
          </w:p>
        </w:tc>
        <w:tc>
          <w:tcPr>
            <w:tcW w:w="2126" w:type="dxa"/>
          </w:tcPr>
          <w:p w:rsidR="00332FE5" w:rsidRPr="00545ADC" w:rsidRDefault="00332FE5" w:rsidP="001644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Площадь под благоустройство</w:t>
            </w:r>
            <w:r w:rsidRPr="00545A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(</w:t>
            </w:r>
            <w:r w:rsidRPr="00545A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кв.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 w:rsidRPr="00545A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1985" w:type="dxa"/>
          </w:tcPr>
          <w:p w:rsidR="00332FE5" w:rsidRDefault="00332FE5" w:rsidP="001644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Объем необходимого грунта</w:t>
            </w:r>
          </w:p>
          <w:p w:rsidR="00332FE5" w:rsidRPr="00545ADC" w:rsidRDefault="00332FE5" w:rsidP="001644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(</w:t>
            </w:r>
            <w:r w:rsidRPr="00545A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куб.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 w:rsidRPr="00545ADC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  <w:tr w:rsidR="00332FE5" w:rsidRPr="0016442C" w:rsidTr="00332FE5">
        <w:tc>
          <w:tcPr>
            <w:tcW w:w="6629" w:type="dxa"/>
          </w:tcPr>
          <w:p w:rsidR="00332FE5" w:rsidRPr="00C254AF" w:rsidRDefault="00332FE5" w:rsidP="00332FE5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254A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ул. Достоевского, д. 38</w:t>
            </w:r>
          </w:p>
          <w:p w:rsidR="00332FE5" w:rsidRPr="00C254AF" w:rsidRDefault="00332FE5" w:rsidP="00332FE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030" w:type="dxa"/>
          </w:tcPr>
          <w:p w:rsidR="00332FE5" w:rsidRPr="00C254AF" w:rsidRDefault="00332FE5" w:rsidP="00332FE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254A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Восстановление растительного покрытия территорий зеленых насаждений</w:t>
            </w:r>
          </w:p>
          <w:p w:rsidR="00332FE5" w:rsidRPr="00C254AF" w:rsidRDefault="00332FE5" w:rsidP="00332FE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254A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общего пользования местного значения</w:t>
            </w:r>
          </w:p>
        </w:tc>
        <w:tc>
          <w:tcPr>
            <w:tcW w:w="2126" w:type="dxa"/>
          </w:tcPr>
          <w:p w:rsidR="00332FE5" w:rsidRPr="00C254AF" w:rsidRDefault="00332FE5" w:rsidP="00332FE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254A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250</w:t>
            </w:r>
          </w:p>
        </w:tc>
        <w:tc>
          <w:tcPr>
            <w:tcW w:w="1985" w:type="dxa"/>
          </w:tcPr>
          <w:p w:rsidR="00332FE5" w:rsidRPr="00C254AF" w:rsidRDefault="00332FE5" w:rsidP="00332FE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 w:rsidRPr="00C254A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 w:eastAsia="en-US" w:bidi="ar-SA"/>
              </w:rPr>
              <w:t>12,50</w:t>
            </w:r>
          </w:p>
        </w:tc>
      </w:tr>
    </w:tbl>
    <w:p w:rsidR="0059518A" w:rsidRDefault="0059518A"/>
    <w:p w:rsidR="0016442C" w:rsidRDefault="0016442C"/>
    <w:p w:rsidR="0016442C" w:rsidRDefault="0016442C"/>
    <w:p w:rsidR="00C254AF" w:rsidRPr="00C254AF" w:rsidRDefault="00C254AF" w:rsidP="00C254A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C254A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Работы по содержанию газонов (полив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</w:t>
      </w:r>
      <w:r w:rsidRPr="00C254A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)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C254A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территорий зеленых насаждений </w:t>
      </w:r>
    </w:p>
    <w:p w:rsidR="0016442C" w:rsidRDefault="00C254AF" w:rsidP="00C254A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C254A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общего пользования местного значения</w:t>
      </w:r>
    </w:p>
    <w:p w:rsidR="00C254AF" w:rsidRPr="00C254AF" w:rsidRDefault="00C254AF" w:rsidP="00C254A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tbl>
      <w:tblPr>
        <w:tblStyle w:val="1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466"/>
        <w:gridCol w:w="1985"/>
      </w:tblGrid>
      <w:tr w:rsidR="00C254AF" w:rsidRPr="00B256BF" w:rsidTr="00C254AF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F" w:rsidRPr="00C254AF" w:rsidRDefault="00C254AF" w:rsidP="00BC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4A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F" w:rsidRPr="00C254AF" w:rsidRDefault="00C254AF" w:rsidP="00BC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4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25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54AF" w:rsidRPr="00C254AF" w:rsidRDefault="00C254AF" w:rsidP="00BC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C254AF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254A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254AF" w:rsidRPr="00B256BF" w:rsidTr="00C254AF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F" w:rsidRPr="00C254AF" w:rsidRDefault="00C254AF" w:rsidP="00C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ЗНОП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</w:p>
          <w:p w:rsidR="00C254AF" w:rsidRPr="00C254AF" w:rsidRDefault="00C254AF" w:rsidP="00C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погодных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AF" w:rsidRPr="00C254AF" w:rsidRDefault="00C254AF" w:rsidP="00C2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C254AF" w:rsidRDefault="00C254AF" w:rsidP="00C254AF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254AF" w:rsidRDefault="00C254AF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br w:type="page"/>
      </w:r>
    </w:p>
    <w:p w:rsidR="00C254AF" w:rsidRDefault="00C254AF" w:rsidP="00C254AF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C254AF">
        <w:rPr>
          <w:rFonts w:eastAsia="Times New Roman" w:cs="Times New Roman"/>
          <w:b/>
          <w:sz w:val="28"/>
          <w:szCs w:val="28"/>
        </w:rPr>
        <w:lastRenderedPageBreak/>
        <w:t>Адресная</w:t>
      </w:r>
      <w:proofErr w:type="spellEnd"/>
      <w:r w:rsidRPr="00C254AF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C254AF">
        <w:rPr>
          <w:rFonts w:eastAsia="Times New Roman" w:cs="Times New Roman"/>
          <w:b/>
          <w:sz w:val="28"/>
          <w:szCs w:val="28"/>
        </w:rPr>
        <w:t>программа</w:t>
      </w:r>
      <w:proofErr w:type="spellEnd"/>
      <w:r w:rsidRPr="00C254AF">
        <w:rPr>
          <w:rFonts w:eastAsia="Times New Roman" w:cs="Times New Roman"/>
          <w:b/>
          <w:sz w:val="28"/>
          <w:szCs w:val="28"/>
        </w:rPr>
        <w:t xml:space="preserve"> </w:t>
      </w:r>
    </w:p>
    <w:p w:rsidR="009E31BA" w:rsidRDefault="00C254AF" w:rsidP="009E31BA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proofErr w:type="gramStart"/>
      <w:r w:rsidRPr="00C254AF">
        <w:rPr>
          <w:rFonts w:eastAsia="Times New Roman" w:cs="Times New Roman"/>
          <w:b/>
          <w:sz w:val="28"/>
          <w:szCs w:val="28"/>
        </w:rPr>
        <w:t>по</w:t>
      </w:r>
      <w:proofErr w:type="spellEnd"/>
      <w:proofErr w:type="gramEnd"/>
      <w:r w:rsidRPr="00C254AF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C254AF">
        <w:rPr>
          <w:rFonts w:cs="Times New Roman"/>
          <w:b/>
          <w:bCs/>
          <w:sz w:val="28"/>
          <w:szCs w:val="28"/>
        </w:rPr>
        <w:t>проведению</w:t>
      </w:r>
      <w:proofErr w:type="spellEnd"/>
      <w:r w:rsidRPr="00C254A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254AF">
        <w:rPr>
          <w:rFonts w:cs="Times New Roman"/>
          <w:b/>
          <w:bCs/>
          <w:sz w:val="28"/>
          <w:szCs w:val="28"/>
        </w:rPr>
        <w:t>са</w:t>
      </w:r>
      <w:r w:rsidR="009E31BA">
        <w:rPr>
          <w:rFonts w:cs="Times New Roman"/>
          <w:b/>
          <w:bCs/>
          <w:sz w:val="28"/>
          <w:szCs w:val="28"/>
        </w:rPr>
        <w:t>нитарных</w:t>
      </w:r>
      <w:proofErr w:type="spellEnd"/>
      <w:r w:rsidR="009E31B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9E31BA">
        <w:rPr>
          <w:rFonts w:cs="Times New Roman"/>
          <w:b/>
          <w:bCs/>
          <w:sz w:val="28"/>
          <w:szCs w:val="28"/>
        </w:rPr>
        <w:t>рубок</w:t>
      </w:r>
      <w:proofErr w:type="spellEnd"/>
      <w:r w:rsidR="009E31BA">
        <w:rPr>
          <w:rFonts w:cs="Times New Roman"/>
          <w:b/>
          <w:bCs/>
          <w:sz w:val="28"/>
          <w:szCs w:val="28"/>
        </w:rPr>
        <w:t xml:space="preserve">, а </w:t>
      </w:r>
      <w:proofErr w:type="spellStart"/>
      <w:r w:rsidR="009E31BA">
        <w:rPr>
          <w:rFonts w:cs="Times New Roman"/>
          <w:b/>
          <w:bCs/>
          <w:sz w:val="28"/>
          <w:szCs w:val="28"/>
        </w:rPr>
        <w:t>также</w:t>
      </w:r>
      <w:proofErr w:type="spellEnd"/>
      <w:r w:rsidR="009E31B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9E31BA">
        <w:rPr>
          <w:rFonts w:cs="Times New Roman"/>
          <w:b/>
          <w:bCs/>
          <w:sz w:val="28"/>
          <w:szCs w:val="28"/>
        </w:rPr>
        <w:t>удалению</w:t>
      </w:r>
      <w:proofErr w:type="spellEnd"/>
      <w:r w:rsidRPr="00C254A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254AF">
        <w:rPr>
          <w:rFonts w:cs="Times New Roman"/>
          <w:b/>
          <w:bCs/>
          <w:sz w:val="28"/>
          <w:szCs w:val="28"/>
        </w:rPr>
        <w:t>аварийных</w:t>
      </w:r>
      <w:proofErr w:type="spellEnd"/>
      <w:r w:rsidRPr="00C254AF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C254AF">
        <w:rPr>
          <w:rFonts w:cs="Times New Roman"/>
          <w:b/>
          <w:bCs/>
          <w:sz w:val="28"/>
          <w:szCs w:val="28"/>
        </w:rPr>
        <w:t>больных</w:t>
      </w:r>
      <w:proofErr w:type="spellEnd"/>
      <w:r w:rsidRPr="00C254A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C254AF">
        <w:rPr>
          <w:rFonts w:cs="Times New Roman"/>
          <w:b/>
          <w:bCs/>
          <w:sz w:val="28"/>
          <w:szCs w:val="28"/>
        </w:rPr>
        <w:t>деревьев</w:t>
      </w:r>
      <w:proofErr w:type="spellEnd"/>
      <w:r w:rsidRPr="00C254AF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C254AF">
        <w:rPr>
          <w:rFonts w:cs="Times New Roman"/>
          <w:b/>
          <w:bCs/>
          <w:sz w:val="28"/>
          <w:szCs w:val="28"/>
        </w:rPr>
        <w:t>кустарников</w:t>
      </w:r>
      <w:proofErr w:type="spellEnd"/>
      <w:r w:rsidR="009E31BA">
        <w:rPr>
          <w:rStyle w:val="a9"/>
          <w:rFonts w:cs="Times New Roman"/>
          <w:b/>
          <w:bCs/>
          <w:sz w:val="28"/>
          <w:szCs w:val="28"/>
        </w:rPr>
        <w:footnoteReference w:id="1"/>
      </w:r>
    </w:p>
    <w:p w:rsidR="00084BFC" w:rsidRPr="009E31BA" w:rsidRDefault="00084BFC" w:rsidP="009E31BA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3"/>
        <w:gridCol w:w="6946"/>
        <w:gridCol w:w="1985"/>
      </w:tblGrid>
      <w:tr w:rsidR="00C254AF" w:rsidRPr="00B256BF" w:rsidTr="00C8253A">
        <w:trPr>
          <w:trHeight w:val="368"/>
        </w:trPr>
        <w:tc>
          <w:tcPr>
            <w:tcW w:w="567" w:type="dxa"/>
          </w:tcPr>
          <w:p w:rsidR="00C254AF" w:rsidRPr="00C8253A" w:rsidRDefault="00C254AF" w:rsidP="00BC3B4A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C8253A">
              <w:rPr>
                <w:rFonts w:eastAsia="Times New Roman" w:cs="Times New Roman"/>
                <w:b/>
              </w:rPr>
              <w:t>№ п/п</w:t>
            </w:r>
          </w:p>
        </w:tc>
        <w:tc>
          <w:tcPr>
            <w:tcW w:w="5953" w:type="dxa"/>
          </w:tcPr>
          <w:p w:rsidR="00C254AF" w:rsidRPr="00C8253A" w:rsidRDefault="00C254AF" w:rsidP="00BC3B4A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C8253A">
              <w:rPr>
                <w:rFonts w:eastAsia="Times New Roman" w:cs="Times New Roman"/>
                <w:b/>
              </w:rPr>
              <w:t>Адрес</w:t>
            </w:r>
            <w:proofErr w:type="spellEnd"/>
          </w:p>
        </w:tc>
        <w:tc>
          <w:tcPr>
            <w:tcW w:w="6946" w:type="dxa"/>
          </w:tcPr>
          <w:p w:rsidR="00C254AF" w:rsidRPr="00C8253A" w:rsidRDefault="00C254AF" w:rsidP="00BC3B4A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C8253A">
              <w:rPr>
                <w:rFonts w:eastAsia="Times New Roman" w:cs="Times New Roman"/>
                <w:b/>
              </w:rPr>
              <w:t>Вид</w:t>
            </w:r>
            <w:proofErr w:type="spellEnd"/>
            <w:r w:rsidRPr="00C8253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C8253A">
              <w:rPr>
                <w:rFonts w:eastAsia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985" w:type="dxa"/>
          </w:tcPr>
          <w:p w:rsidR="00C8253A" w:rsidRDefault="00C8253A" w:rsidP="00BC3B4A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Количество</w:t>
            </w:r>
            <w:proofErr w:type="spellEnd"/>
            <w:r w:rsidR="00C254AF" w:rsidRPr="00C8253A">
              <w:rPr>
                <w:rFonts w:eastAsia="Times New Roman" w:cs="Times New Roman"/>
                <w:b/>
              </w:rPr>
              <w:t xml:space="preserve"> </w:t>
            </w:r>
          </w:p>
          <w:p w:rsidR="00C254AF" w:rsidRPr="00C8253A" w:rsidRDefault="00C8253A" w:rsidP="00BC3B4A">
            <w:pPr>
              <w:contextualSpacing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</w:rPr>
              <w:t>ш</w:t>
            </w:r>
            <w:r w:rsidR="00C254AF" w:rsidRPr="00C8253A">
              <w:rPr>
                <w:rFonts w:eastAsia="Times New Roman" w:cs="Times New Roman"/>
                <w:b/>
              </w:rPr>
              <w:t>т</w:t>
            </w:r>
            <w:proofErr w:type="spellEnd"/>
            <w:r>
              <w:rPr>
                <w:rFonts w:eastAsia="Times New Roman" w:cs="Times New Roman"/>
                <w:b/>
                <w:lang w:val="ru-RU"/>
              </w:rPr>
              <w:t>.)</w:t>
            </w:r>
          </w:p>
        </w:tc>
      </w:tr>
      <w:tr w:rsidR="000772C6" w:rsidRPr="00B256BF" w:rsidTr="00C8253A">
        <w:trPr>
          <w:trHeight w:val="275"/>
        </w:trPr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1.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contextualSpacing/>
              <w:rPr>
                <w:rFonts w:eastAsia="Times New Roman" w:cs="Times New Roman"/>
              </w:rPr>
            </w:pPr>
            <w:proofErr w:type="spellStart"/>
            <w:proofErr w:type="gramStart"/>
            <w:r w:rsidRPr="00B256BF">
              <w:rPr>
                <w:rFonts w:eastAsia="Times New Roman" w:cs="Times New Roman"/>
              </w:rPr>
              <w:t>ул</w:t>
            </w:r>
            <w:proofErr w:type="spellEnd"/>
            <w:proofErr w:type="gramEnd"/>
            <w:r w:rsidRPr="00B256BF">
              <w:rPr>
                <w:rFonts w:eastAsia="Times New Roman" w:cs="Times New Roman"/>
              </w:rPr>
              <w:t xml:space="preserve">. </w:t>
            </w:r>
            <w:proofErr w:type="spellStart"/>
            <w:r w:rsidRPr="00B256BF">
              <w:rPr>
                <w:rFonts w:eastAsia="Times New Roman" w:cs="Times New Roman"/>
              </w:rPr>
              <w:t>Рубинштейна</w:t>
            </w:r>
            <w:proofErr w:type="spellEnd"/>
            <w:r w:rsidRPr="00B256BF">
              <w:rPr>
                <w:rFonts w:eastAsia="Times New Roman" w:cs="Times New Roman"/>
              </w:rPr>
              <w:t xml:space="preserve">, д. </w:t>
            </w:r>
            <w:r>
              <w:rPr>
                <w:rFonts w:eastAsia="Times New Roman" w:cs="Times New Roman"/>
                <w:lang w:val="ru-RU"/>
              </w:rPr>
              <w:t>2</w:t>
            </w:r>
            <w:r w:rsidRPr="00B256BF">
              <w:rPr>
                <w:rFonts w:eastAsia="Times New Roman" w:cs="Times New Roman"/>
              </w:rPr>
              <w:t>6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К</w:t>
            </w:r>
            <w:proofErr w:type="spellStart"/>
            <w:r w:rsidRPr="00B256BF">
              <w:rPr>
                <w:rFonts w:eastAsia="Times New Roman" w:cs="Times New Roman"/>
              </w:rPr>
              <w:t>ронирование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3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2.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contextualSpacing/>
              <w:rPr>
                <w:rFonts w:eastAsia="Times New Roman" w:cs="Times New Roman"/>
              </w:rPr>
            </w:pPr>
            <w:proofErr w:type="spellStart"/>
            <w:proofErr w:type="gramStart"/>
            <w:r w:rsidRPr="00B256BF">
              <w:rPr>
                <w:rFonts w:eastAsia="Times New Roman" w:cs="Times New Roman"/>
              </w:rPr>
              <w:t>ул</w:t>
            </w:r>
            <w:proofErr w:type="spellEnd"/>
            <w:proofErr w:type="gramEnd"/>
            <w:r w:rsidRPr="00B256BF">
              <w:rPr>
                <w:rFonts w:eastAsia="Times New Roman" w:cs="Times New Roman"/>
              </w:rPr>
              <w:t xml:space="preserve">. </w:t>
            </w:r>
            <w:proofErr w:type="spellStart"/>
            <w:r w:rsidRPr="00B256BF">
              <w:rPr>
                <w:rFonts w:eastAsia="Times New Roman" w:cs="Times New Roman"/>
              </w:rPr>
              <w:t>Рубинштейна</w:t>
            </w:r>
            <w:proofErr w:type="spellEnd"/>
            <w:r w:rsidRPr="00B256BF">
              <w:rPr>
                <w:rFonts w:eastAsia="Times New Roman" w:cs="Times New Roman"/>
              </w:rPr>
              <w:t>, д. 26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С</w:t>
            </w:r>
            <w:proofErr w:type="spellStart"/>
            <w:r w:rsidRPr="00B256BF">
              <w:rPr>
                <w:rFonts w:eastAsia="Times New Roman" w:cs="Times New Roman"/>
              </w:rPr>
              <w:t>нос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4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3.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B256BF">
              <w:rPr>
                <w:rFonts w:eastAsia="Times New Roman" w:cs="Times New Roman"/>
              </w:rPr>
              <w:t>Боровая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ул., д.</w:t>
            </w:r>
            <w:r w:rsidRPr="00B256BF">
              <w:rPr>
                <w:rFonts w:eastAsia="Times New Roman" w:cs="Times New Roman"/>
              </w:rPr>
              <w:t xml:space="preserve"> 26-28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К</w:t>
            </w:r>
            <w:proofErr w:type="spellStart"/>
            <w:r w:rsidRPr="00B256BF">
              <w:rPr>
                <w:rFonts w:eastAsia="Times New Roman" w:cs="Times New Roman"/>
              </w:rPr>
              <w:t>ронирование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1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4.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B256BF">
              <w:rPr>
                <w:rFonts w:eastAsia="Times New Roman" w:cs="Times New Roman"/>
              </w:rPr>
              <w:t>Воронежская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</w:rPr>
              <w:t>, д. 16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С</w:t>
            </w:r>
            <w:proofErr w:type="spellStart"/>
            <w:r w:rsidRPr="00B256BF">
              <w:rPr>
                <w:rFonts w:eastAsia="Times New Roman" w:cs="Times New Roman"/>
              </w:rPr>
              <w:t>нос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2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5.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B256BF">
              <w:rPr>
                <w:rFonts w:eastAsia="Times New Roman" w:cs="Times New Roman"/>
              </w:rPr>
              <w:t>Загородный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пр.</w:t>
            </w:r>
            <w:r w:rsidRPr="00B256BF">
              <w:rPr>
                <w:rFonts w:eastAsia="Times New Roman" w:cs="Times New Roman"/>
              </w:rPr>
              <w:t>, д</w:t>
            </w:r>
            <w:r>
              <w:rPr>
                <w:rFonts w:eastAsia="Times New Roman" w:cs="Times New Roman"/>
                <w:lang w:val="ru-RU"/>
              </w:rPr>
              <w:t>.</w:t>
            </w:r>
            <w:r w:rsidRPr="00B256BF">
              <w:rPr>
                <w:rFonts w:eastAsia="Times New Roman" w:cs="Times New Roman"/>
              </w:rPr>
              <w:t xml:space="preserve"> 28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С</w:t>
            </w:r>
            <w:proofErr w:type="spellStart"/>
            <w:r>
              <w:rPr>
                <w:rFonts w:eastAsia="Times New Roman" w:cs="Times New Roman"/>
              </w:rPr>
              <w:t>анитарная</w:t>
            </w:r>
            <w:proofErr w:type="spellEnd"/>
            <w:r w:rsidRPr="00B256BF">
              <w:rPr>
                <w:rFonts w:eastAsia="Times New Roman" w:cs="Times New Roman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</w:rPr>
              <w:t>обрезка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2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6.</w:t>
            </w:r>
          </w:p>
        </w:tc>
        <w:tc>
          <w:tcPr>
            <w:tcW w:w="5953" w:type="dxa"/>
          </w:tcPr>
          <w:p w:rsidR="000772C6" w:rsidRPr="000772C6" w:rsidRDefault="000772C6" w:rsidP="000772C6">
            <w:pPr>
              <w:contextualSpacing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Загородный пр., д. 29</w:t>
            </w:r>
          </w:p>
        </w:tc>
        <w:tc>
          <w:tcPr>
            <w:tcW w:w="6946" w:type="dxa"/>
          </w:tcPr>
          <w:p w:rsidR="000772C6" w:rsidRDefault="000772C6" w:rsidP="000772C6">
            <w:pPr>
              <w:contextualSpacing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val="ru-RU"/>
              </w:rPr>
              <w:t>Кронирование</w:t>
            </w:r>
            <w:proofErr w:type="spellEnd"/>
          </w:p>
        </w:tc>
        <w:tc>
          <w:tcPr>
            <w:tcW w:w="1985" w:type="dxa"/>
          </w:tcPr>
          <w:p w:rsidR="000772C6" w:rsidRPr="000772C6" w:rsidRDefault="000772C6" w:rsidP="000772C6">
            <w:pPr>
              <w:contextualSpacing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5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ind w:left="-8"/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7.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B256BF">
              <w:rPr>
                <w:rFonts w:eastAsia="Times New Roman" w:cs="Times New Roman"/>
              </w:rPr>
              <w:t>Загородный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пр.</w:t>
            </w:r>
            <w:r w:rsidRPr="00B256BF">
              <w:rPr>
                <w:rFonts w:eastAsia="Times New Roman" w:cs="Times New Roman"/>
              </w:rPr>
              <w:t>, д</w:t>
            </w:r>
            <w:r>
              <w:rPr>
                <w:rFonts w:eastAsia="Times New Roman" w:cs="Times New Roman"/>
                <w:lang w:val="ru-RU"/>
              </w:rPr>
              <w:t>.</w:t>
            </w:r>
            <w:r w:rsidRPr="00B256BF">
              <w:rPr>
                <w:rFonts w:eastAsia="Times New Roman" w:cs="Times New Roman"/>
              </w:rPr>
              <w:t xml:space="preserve"> 21-23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К</w:t>
            </w:r>
            <w:proofErr w:type="spellStart"/>
            <w:r w:rsidRPr="00B256BF">
              <w:rPr>
                <w:rFonts w:eastAsia="Times New Roman" w:cs="Times New Roman"/>
              </w:rPr>
              <w:t>ронирование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2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8.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B256BF">
              <w:rPr>
                <w:rFonts w:eastAsia="Times New Roman" w:cs="Times New Roman"/>
              </w:rPr>
              <w:t>Поварской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пер.</w:t>
            </w:r>
            <w:r w:rsidRPr="00B256BF">
              <w:rPr>
                <w:rFonts w:eastAsia="Times New Roman" w:cs="Times New Roman"/>
              </w:rPr>
              <w:t>, д. 11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К</w:t>
            </w:r>
            <w:proofErr w:type="spellStart"/>
            <w:r w:rsidRPr="00B256BF">
              <w:rPr>
                <w:rFonts w:eastAsia="Times New Roman" w:cs="Times New Roman"/>
              </w:rPr>
              <w:t>ронирование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2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9.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proofErr w:type="spellStart"/>
            <w:r w:rsidRPr="00B256BF">
              <w:rPr>
                <w:rFonts w:eastAsia="Times New Roman" w:cs="Times New Roman"/>
              </w:rPr>
              <w:t>Звенигородская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</w:rPr>
              <w:t>, д. 24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К</w:t>
            </w:r>
            <w:proofErr w:type="spellStart"/>
            <w:r w:rsidRPr="00B256BF">
              <w:rPr>
                <w:rFonts w:eastAsia="Times New Roman" w:cs="Times New Roman"/>
              </w:rPr>
              <w:t>ронирование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3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10.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proofErr w:type="spellStart"/>
            <w:r w:rsidRPr="00B256BF">
              <w:rPr>
                <w:rFonts w:eastAsia="Times New Roman" w:cs="Times New Roman"/>
              </w:rPr>
              <w:t>Звенигородская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</w:rPr>
              <w:t>, д. 30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С</w:t>
            </w:r>
            <w:proofErr w:type="spellStart"/>
            <w:r w:rsidRPr="00B256BF">
              <w:rPr>
                <w:rFonts w:eastAsia="Times New Roman" w:cs="Times New Roman"/>
              </w:rPr>
              <w:t>нос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2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11.</w:t>
            </w:r>
          </w:p>
        </w:tc>
        <w:tc>
          <w:tcPr>
            <w:tcW w:w="5953" w:type="dxa"/>
          </w:tcPr>
          <w:p w:rsidR="000772C6" w:rsidRPr="000772C6" w:rsidRDefault="000772C6" w:rsidP="000772C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ул. Марата, д. 14</w:t>
            </w:r>
          </w:p>
        </w:tc>
        <w:tc>
          <w:tcPr>
            <w:tcW w:w="6946" w:type="dxa"/>
          </w:tcPr>
          <w:p w:rsidR="000772C6" w:rsidRDefault="000772C6" w:rsidP="000772C6">
            <w:pPr>
              <w:contextualSpacing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val="ru-RU"/>
              </w:rPr>
              <w:t>Кронирование</w:t>
            </w:r>
            <w:proofErr w:type="spellEnd"/>
          </w:p>
        </w:tc>
        <w:tc>
          <w:tcPr>
            <w:tcW w:w="1985" w:type="dxa"/>
          </w:tcPr>
          <w:p w:rsidR="000772C6" w:rsidRPr="000772C6" w:rsidRDefault="000772C6" w:rsidP="000772C6">
            <w:pPr>
              <w:contextualSpacing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12.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proofErr w:type="spellStart"/>
            <w:proofErr w:type="gramStart"/>
            <w:r w:rsidRPr="00B256BF">
              <w:rPr>
                <w:rFonts w:eastAsia="Times New Roman" w:cs="Times New Roman"/>
              </w:rPr>
              <w:t>ул</w:t>
            </w:r>
            <w:proofErr w:type="spellEnd"/>
            <w:proofErr w:type="gramEnd"/>
            <w:r w:rsidRPr="00B256BF">
              <w:rPr>
                <w:rFonts w:eastAsia="Times New Roman" w:cs="Times New Roman"/>
              </w:rPr>
              <w:t xml:space="preserve">. </w:t>
            </w:r>
            <w:proofErr w:type="spellStart"/>
            <w:r w:rsidRPr="00B256BF">
              <w:rPr>
                <w:rFonts w:eastAsia="Times New Roman" w:cs="Times New Roman"/>
              </w:rPr>
              <w:t>Марата</w:t>
            </w:r>
            <w:proofErr w:type="spellEnd"/>
            <w:r w:rsidRPr="00B256BF">
              <w:rPr>
                <w:rFonts w:eastAsia="Times New Roman" w:cs="Times New Roman"/>
              </w:rPr>
              <w:t>, д. 68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К</w:t>
            </w:r>
            <w:proofErr w:type="spellStart"/>
            <w:r w:rsidRPr="00B256BF">
              <w:rPr>
                <w:rFonts w:eastAsia="Times New Roman" w:cs="Times New Roman"/>
              </w:rPr>
              <w:t>ронирование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4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13.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proofErr w:type="spellStart"/>
            <w:proofErr w:type="gramStart"/>
            <w:r w:rsidRPr="00B256BF">
              <w:rPr>
                <w:rFonts w:eastAsia="Times New Roman" w:cs="Times New Roman"/>
              </w:rPr>
              <w:t>наб</w:t>
            </w:r>
            <w:proofErr w:type="spellEnd"/>
            <w:proofErr w:type="gramEnd"/>
            <w:r w:rsidRPr="00B256BF">
              <w:rPr>
                <w:rFonts w:eastAsia="Times New Roman" w:cs="Times New Roman"/>
              </w:rPr>
              <w:t xml:space="preserve">. </w:t>
            </w:r>
            <w:proofErr w:type="spellStart"/>
            <w:r w:rsidRPr="00B256BF">
              <w:rPr>
                <w:rFonts w:eastAsia="Times New Roman" w:cs="Times New Roman"/>
              </w:rPr>
              <w:t>реки</w:t>
            </w:r>
            <w:proofErr w:type="spellEnd"/>
            <w:r w:rsidRPr="00B256BF">
              <w:rPr>
                <w:rFonts w:eastAsia="Times New Roman" w:cs="Times New Roman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</w:rPr>
              <w:t>Фонтанки</w:t>
            </w:r>
            <w:proofErr w:type="spellEnd"/>
            <w:r w:rsidRPr="00B256BF">
              <w:rPr>
                <w:rFonts w:eastAsia="Times New Roman" w:cs="Times New Roman"/>
              </w:rPr>
              <w:t>, д. 50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С</w:t>
            </w:r>
            <w:proofErr w:type="spellStart"/>
            <w:r w:rsidRPr="00B256BF">
              <w:rPr>
                <w:rFonts w:eastAsia="Times New Roman" w:cs="Times New Roman"/>
              </w:rPr>
              <w:t>нос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3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0772C6" w:rsidRDefault="000772C6" w:rsidP="000772C6">
            <w:pPr>
              <w:contextualSpacing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14.</w:t>
            </w:r>
          </w:p>
        </w:tc>
        <w:tc>
          <w:tcPr>
            <w:tcW w:w="5953" w:type="dxa"/>
          </w:tcPr>
          <w:p w:rsidR="000772C6" w:rsidRPr="00B256BF" w:rsidRDefault="000772C6" w:rsidP="000772C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proofErr w:type="spellStart"/>
            <w:r w:rsidRPr="00B256BF">
              <w:rPr>
                <w:rFonts w:eastAsia="Times New Roman" w:cs="Times New Roman"/>
              </w:rPr>
              <w:t>Владимирский</w:t>
            </w:r>
            <w:proofErr w:type="spellEnd"/>
            <w:r w:rsidRPr="00B256BF">
              <w:rPr>
                <w:rFonts w:eastAsia="Times New Roman" w:cs="Times New Roman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</w:rPr>
              <w:t>пр</w:t>
            </w:r>
            <w:proofErr w:type="spellEnd"/>
            <w:r w:rsidRPr="00B256BF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ru-RU"/>
              </w:rPr>
              <w:t>,</w:t>
            </w:r>
            <w:r w:rsidRPr="00B256BF">
              <w:rPr>
                <w:rFonts w:eastAsia="Times New Roman" w:cs="Times New Roman"/>
              </w:rPr>
              <w:t xml:space="preserve"> д. 8</w:t>
            </w:r>
          </w:p>
        </w:tc>
        <w:tc>
          <w:tcPr>
            <w:tcW w:w="6946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С</w:t>
            </w:r>
            <w:proofErr w:type="spellStart"/>
            <w:r>
              <w:rPr>
                <w:rFonts w:eastAsia="Times New Roman" w:cs="Times New Roman"/>
              </w:rPr>
              <w:t>анитарная</w:t>
            </w:r>
            <w:proofErr w:type="spellEnd"/>
            <w:r w:rsidRPr="00B256BF">
              <w:rPr>
                <w:rFonts w:eastAsia="Times New Roman" w:cs="Times New Roman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</w:rPr>
              <w:t>обрезка</w:t>
            </w:r>
            <w:proofErr w:type="spellEnd"/>
          </w:p>
        </w:tc>
        <w:tc>
          <w:tcPr>
            <w:tcW w:w="1985" w:type="dxa"/>
          </w:tcPr>
          <w:p w:rsidR="000772C6" w:rsidRPr="00B256BF" w:rsidRDefault="000772C6" w:rsidP="000772C6">
            <w:pPr>
              <w:contextualSpacing/>
              <w:jc w:val="center"/>
              <w:rPr>
                <w:rFonts w:eastAsia="Times New Roman" w:cs="Times New Roman"/>
              </w:rPr>
            </w:pPr>
            <w:r w:rsidRPr="00B256BF">
              <w:rPr>
                <w:rFonts w:eastAsia="Times New Roman" w:cs="Times New Roman"/>
              </w:rPr>
              <w:t>2</w:t>
            </w:r>
          </w:p>
        </w:tc>
      </w:tr>
      <w:tr w:rsidR="000772C6" w:rsidRPr="00B256BF" w:rsidTr="00C8253A">
        <w:tc>
          <w:tcPr>
            <w:tcW w:w="567" w:type="dxa"/>
          </w:tcPr>
          <w:p w:rsidR="000772C6" w:rsidRPr="000772C6" w:rsidRDefault="000772C6" w:rsidP="000772C6">
            <w:pPr>
              <w:contextualSpacing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15.</w:t>
            </w:r>
          </w:p>
        </w:tc>
        <w:tc>
          <w:tcPr>
            <w:tcW w:w="5953" w:type="dxa"/>
          </w:tcPr>
          <w:p w:rsidR="000772C6" w:rsidRPr="000772C6" w:rsidRDefault="000772C6" w:rsidP="000772C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Ул. Константина Заслонова, д. 14</w:t>
            </w:r>
          </w:p>
        </w:tc>
        <w:tc>
          <w:tcPr>
            <w:tcW w:w="6946" w:type="dxa"/>
          </w:tcPr>
          <w:p w:rsidR="000772C6" w:rsidRPr="000772C6" w:rsidRDefault="000772C6" w:rsidP="000772C6">
            <w:pPr>
              <w:contextualSpacing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Снос</w:t>
            </w:r>
          </w:p>
        </w:tc>
        <w:tc>
          <w:tcPr>
            <w:tcW w:w="1985" w:type="dxa"/>
          </w:tcPr>
          <w:p w:rsidR="000772C6" w:rsidRPr="000772C6" w:rsidRDefault="000772C6" w:rsidP="000772C6">
            <w:pPr>
              <w:contextualSpacing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0772C6" w:rsidRPr="00B256BF" w:rsidTr="00C8253A">
        <w:tc>
          <w:tcPr>
            <w:tcW w:w="6520" w:type="dxa"/>
            <w:gridSpan w:val="2"/>
          </w:tcPr>
          <w:p w:rsidR="000772C6" w:rsidRPr="000772C6" w:rsidRDefault="000772C6" w:rsidP="000772C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lang w:val="ru-RU"/>
              </w:rPr>
            </w:pPr>
            <w:r w:rsidRPr="00726899">
              <w:rPr>
                <w:rFonts w:eastAsia="Times New Roman" w:cs="Times New Roman"/>
                <w:b/>
                <w:lang w:val="ru-RU"/>
              </w:rPr>
              <w:t>Итого</w:t>
            </w:r>
            <w:r w:rsidRPr="000772C6">
              <w:rPr>
                <w:rFonts w:eastAsia="Times New Roman" w:cs="Times New Roman"/>
                <w:b/>
                <w:lang w:val="ru-RU"/>
              </w:rPr>
              <w:t>:</w:t>
            </w:r>
          </w:p>
        </w:tc>
        <w:tc>
          <w:tcPr>
            <w:tcW w:w="6946" w:type="dxa"/>
          </w:tcPr>
          <w:p w:rsidR="000772C6" w:rsidRDefault="000772C6" w:rsidP="000772C6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ru-RU"/>
              </w:rPr>
              <w:t>С</w:t>
            </w:r>
            <w:proofErr w:type="spellStart"/>
            <w:r w:rsidRPr="00726899">
              <w:rPr>
                <w:rFonts w:eastAsia="Times New Roman" w:cs="Times New Roman"/>
                <w:b/>
              </w:rPr>
              <w:t>ан</w:t>
            </w:r>
            <w:r w:rsidRPr="00726899">
              <w:rPr>
                <w:rFonts w:eastAsia="Times New Roman" w:cs="Times New Roman"/>
                <w:b/>
                <w:lang w:val="ru-RU"/>
              </w:rPr>
              <w:t>итарная</w:t>
            </w:r>
            <w:proofErr w:type="spellEnd"/>
            <w:r w:rsidRPr="00726899">
              <w:rPr>
                <w:rFonts w:eastAsia="Times New Roman" w:cs="Times New Roman"/>
                <w:b/>
                <w:lang w:val="ru-RU"/>
              </w:rPr>
              <w:t xml:space="preserve"> </w:t>
            </w:r>
            <w:proofErr w:type="spellStart"/>
            <w:r w:rsidRPr="00726899">
              <w:rPr>
                <w:rFonts w:eastAsia="Times New Roman" w:cs="Times New Roman"/>
                <w:b/>
              </w:rPr>
              <w:t>обрезка</w:t>
            </w:r>
            <w:proofErr w:type="spellEnd"/>
          </w:p>
          <w:p w:rsidR="000772C6" w:rsidRDefault="000772C6" w:rsidP="000772C6">
            <w:pPr>
              <w:contextualSpacing/>
              <w:jc w:val="center"/>
              <w:rPr>
                <w:rFonts w:eastAsia="Times New Roman" w:cs="Times New Roman"/>
                <w:b/>
                <w:lang w:val="ru-RU"/>
              </w:rPr>
            </w:pPr>
            <w:proofErr w:type="spellStart"/>
            <w:r>
              <w:rPr>
                <w:rFonts w:eastAsia="Times New Roman" w:cs="Times New Roman"/>
                <w:b/>
                <w:lang w:val="ru-RU"/>
              </w:rPr>
              <w:t>Кронирование</w:t>
            </w:r>
            <w:proofErr w:type="spellEnd"/>
          </w:p>
          <w:p w:rsidR="000772C6" w:rsidRPr="00726899" w:rsidRDefault="000772C6" w:rsidP="000772C6">
            <w:pPr>
              <w:contextualSpacing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Снос</w:t>
            </w:r>
          </w:p>
        </w:tc>
        <w:tc>
          <w:tcPr>
            <w:tcW w:w="1985" w:type="dxa"/>
          </w:tcPr>
          <w:p w:rsidR="000772C6" w:rsidRPr="00726899" w:rsidRDefault="000772C6" w:rsidP="000772C6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  <w:p w:rsidR="000772C6" w:rsidRPr="00726899" w:rsidRDefault="000772C6" w:rsidP="000772C6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</w:t>
            </w:r>
          </w:p>
          <w:p w:rsidR="000772C6" w:rsidRPr="004542A6" w:rsidRDefault="00EF4E20" w:rsidP="000772C6">
            <w:pPr>
              <w:contextualSpacing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12</w:t>
            </w:r>
          </w:p>
        </w:tc>
      </w:tr>
    </w:tbl>
    <w:p w:rsidR="0016442C" w:rsidRPr="00C254AF" w:rsidRDefault="0016442C" w:rsidP="00C254AF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55935" w:rsidRDefault="00555935">
      <w:pPr>
        <w:widowControl/>
        <w:suppressAutoHyphens w:val="0"/>
        <w:spacing w:line="240" w:lineRule="auto"/>
        <w:textAlignment w:val="auto"/>
        <w:rPr>
          <w:rFonts w:eastAsia="Calibri" w:cs="Times New Roman"/>
          <w:b/>
          <w:sz w:val="28"/>
          <w:szCs w:val="28"/>
          <w:lang w:eastAsia="ar-SA"/>
        </w:rPr>
      </w:pPr>
      <w:r>
        <w:rPr>
          <w:rFonts w:eastAsia="Calibri" w:cs="Times New Roman"/>
          <w:b/>
          <w:sz w:val="28"/>
          <w:szCs w:val="28"/>
          <w:lang w:eastAsia="ar-SA"/>
        </w:rPr>
        <w:br w:type="page"/>
      </w:r>
    </w:p>
    <w:p w:rsidR="00555935" w:rsidRDefault="00555935" w:rsidP="00555935">
      <w:pPr>
        <w:spacing w:line="240" w:lineRule="auto"/>
        <w:jc w:val="center"/>
        <w:rPr>
          <w:rFonts w:eastAsia="Calibri" w:cs="Times New Roman"/>
          <w:b/>
          <w:sz w:val="28"/>
          <w:szCs w:val="28"/>
          <w:lang w:eastAsia="ar-SA"/>
        </w:rPr>
      </w:pP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lastRenderedPageBreak/>
        <w:t>Адресная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программа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</w:p>
    <w:p w:rsidR="00E53637" w:rsidRPr="00555935" w:rsidRDefault="00555935" w:rsidP="00E53637">
      <w:pPr>
        <w:spacing w:line="240" w:lineRule="auto"/>
        <w:jc w:val="center"/>
        <w:rPr>
          <w:rFonts w:eastAsia="Calibri" w:cs="Times New Roman"/>
          <w:b/>
          <w:sz w:val="28"/>
          <w:szCs w:val="28"/>
          <w:lang w:eastAsia="ar-SA"/>
        </w:rPr>
      </w:pPr>
      <w:proofErr w:type="spellStart"/>
      <w:proofErr w:type="gramStart"/>
      <w:r w:rsidRPr="00555935">
        <w:rPr>
          <w:rFonts w:eastAsia="Calibri" w:cs="Times New Roman"/>
          <w:b/>
          <w:sz w:val="28"/>
          <w:szCs w:val="28"/>
          <w:lang w:eastAsia="ar-SA"/>
        </w:rPr>
        <w:t>по</w:t>
      </w:r>
      <w:proofErr w:type="spellEnd"/>
      <w:proofErr w:type="gram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r w:rsidR="00EC0F49">
        <w:rPr>
          <w:rFonts w:eastAsia="Calibri" w:cs="Times New Roman"/>
          <w:b/>
          <w:sz w:val="28"/>
          <w:szCs w:val="28"/>
          <w:lang w:val="ru-RU" w:eastAsia="ar-SA"/>
        </w:rPr>
        <w:t xml:space="preserve">компенсационному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озеленению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территорий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зеленых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насаждений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общего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пользования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местного</w:t>
      </w:r>
      <w:proofErr w:type="spell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55935">
        <w:rPr>
          <w:rFonts w:eastAsia="Calibri" w:cs="Times New Roman"/>
          <w:b/>
          <w:sz w:val="28"/>
          <w:szCs w:val="28"/>
          <w:lang w:eastAsia="ar-SA"/>
        </w:rPr>
        <w:t>значения</w:t>
      </w:r>
      <w:proofErr w:type="spellEnd"/>
    </w:p>
    <w:p w:rsidR="00555935" w:rsidRPr="00EC0F49" w:rsidRDefault="00555935" w:rsidP="00555935">
      <w:pPr>
        <w:spacing w:line="240" w:lineRule="auto"/>
        <w:jc w:val="center"/>
        <w:rPr>
          <w:rFonts w:eastAsia="Calibri" w:cs="Times New Roman"/>
          <w:b/>
          <w:sz w:val="28"/>
          <w:szCs w:val="28"/>
          <w:lang w:val="ru-RU" w:eastAsia="ar-SA"/>
        </w:rPr>
      </w:pPr>
      <w:proofErr w:type="spellStart"/>
      <w:proofErr w:type="gramStart"/>
      <w:r w:rsidRPr="00555935">
        <w:rPr>
          <w:rFonts w:eastAsia="Calibri" w:cs="Times New Roman"/>
          <w:b/>
          <w:sz w:val="28"/>
          <w:szCs w:val="28"/>
          <w:lang w:eastAsia="ar-SA"/>
        </w:rPr>
        <w:t>на</w:t>
      </w:r>
      <w:proofErr w:type="spellEnd"/>
      <w:proofErr w:type="gramEnd"/>
      <w:r w:rsidRPr="00555935">
        <w:rPr>
          <w:rFonts w:eastAsia="Calibri" w:cs="Times New Roman"/>
          <w:b/>
          <w:sz w:val="28"/>
          <w:szCs w:val="28"/>
          <w:lang w:eastAsia="ar-SA"/>
        </w:rPr>
        <w:t xml:space="preserve"> 2022</w:t>
      </w:r>
      <w:r w:rsidR="00EC0F49">
        <w:rPr>
          <w:rFonts w:eastAsia="Calibri" w:cs="Times New Roman"/>
          <w:b/>
          <w:sz w:val="28"/>
          <w:szCs w:val="28"/>
          <w:lang w:val="ru-RU" w:eastAsia="ar-SA"/>
        </w:rPr>
        <w:t xml:space="preserve"> год</w:t>
      </w:r>
    </w:p>
    <w:p w:rsidR="00555935" w:rsidRPr="00B256BF" w:rsidRDefault="00555935" w:rsidP="00555935">
      <w:pPr>
        <w:spacing w:line="240" w:lineRule="auto"/>
        <w:jc w:val="center"/>
        <w:rPr>
          <w:rFonts w:eastAsia="Calibri" w:cs="Times New Roman"/>
          <w:b/>
          <w:lang w:eastAsia="ar-SA"/>
        </w:rPr>
      </w:pPr>
    </w:p>
    <w:tbl>
      <w:tblPr>
        <w:tblStyle w:val="1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6663"/>
        <w:gridCol w:w="5103"/>
      </w:tblGrid>
      <w:tr w:rsidR="00555935" w:rsidRPr="00B256BF" w:rsidTr="00555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35" w:rsidRPr="00555935" w:rsidRDefault="00555935" w:rsidP="00BC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55935" w:rsidRPr="00555935" w:rsidRDefault="00555935" w:rsidP="00BC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35" w:rsidRPr="00555935" w:rsidRDefault="00555935" w:rsidP="00BC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35" w:rsidRPr="00555935" w:rsidRDefault="00555935" w:rsidP="00BC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35" w:rsidRDefault="00555935" w:rsidP="00BC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>деревьев</w:t>
            </w:r>
            <w:proofErr w:type="spellEnd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>кустарников</w:t>
            </w:r>
            <w:proofErr w:type="spellEnd"/>
          </w:p>
          <w:p w:rsidR="00555935" w:rsidRPr="00555935" w:rsidRDefault="00555935" w:rsidP="0055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55935" w:rsidRPr="00B256BF" w:rsidTr="00555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B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Рубинштейна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BC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935" w:rsidRPr="00B256BF" w:rsidTr="00555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B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spellEnd"/>
            <w:r w:rsidR="00E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36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E5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BC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935" w:rsidRPr="00B256BF" w:rsidTr="00555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B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Звенигородская</w:t>
            </w:r>
            <w:proofErr w:type="spellEnd"/>
            <w:r w:rsidR="00E536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36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E53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BC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935" w:rsidRPr="00B256BF" w:rsidTr="00555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BC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proofErr w:type="gram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Фонтанки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BC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DF4" w:rsidRPr="00B256BF" w:rsidTr="00555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65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65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F4">
              <w:rPr>
                <w:rFonts w:ascii="Times New Roman" w:hAnsi="Times New Roman" w:cs="Times New Roman"/>
                <w:sz w:val="24"/>
                <w:szCs w:val="24"/>
              </w:rPr>
              <w:t>Коломенская ул., д. 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65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657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57DF4" w:rsidRPr="00B256BF" w:rsidTr="00555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657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65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DF4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spellEnd"/>
            <w:r w:rsidRPr="0065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D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57DF4">
              <w:rPr>
                <w:rFonts w:ascii="Times New Roman" w:hAnsi="Times New Roman" w:cs="Times New Roman"/>
                <w:sz w:val="24"/>
                <w:szCs w:val="24"/>
              </w:rPr>
              <w:t>., д. 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65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35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657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57DF4" w:rsidRPr="00B256BF" w:rsidTr="005559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55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BC3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Графский пер., д.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BC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многолетних растений (кустарник и цветы)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F4" w:rsidRPr="00657DF4" w:rsidRDefault="00657DF4" w:rsidP="00555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555935" w:rsidRPr="00B256BF" w:rsidTr="00BC3B4A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555935" w:rsidP="00555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 w:rsidRPr="005559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35" w:rsidRPr="00555935" w:rsidRDefault="00657DF4" w:rsidP="0055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57DF4" w:rsidRDefault="00657DF4" w:rsidP="00555935">
      <w:pPr>
        <w:jc w:val="center"/>
        <w:rPr>
          <w:rFonts w:eastAsia="Times New Roman" w:cs="Times New Roman"/>
          <w:b/>
        </w:rPr>
      </w:pPr>
    </w:p>
    <w:p w:rsidR="00BC3B4A" w:rsidRDefault="00BC3B4A" w:rsidP="00555935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BC3B4A">
        <w:rPr>
          <w:rFonts w:eastAsia="Times New Roman" w:cs="Times New Roman"/>
          <w:b/>
          <w:sz w:val="28"/>
          <w:szCs w:val="28"/>
        </w:rPr>
        <w:t>Адресная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программа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</w:p>
    <w:p w:rsidR="00BC3B4A" w:rsidRDefault="00BC3B4A" w:rsidP="00555935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 w:rsidRPr="00BC3B4A">
        <w:rPr>
          <w:rFonts w:eastAsia="Times New Roman" w:cs="Times New Roman"/>
          <w:b/>
          <w:sz w:val="28"/>
          <w:szCs w:val="28"/>
        </w:rPr>
        <w:t>по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посадке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цветов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в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вазоны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,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расположенные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на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внутриквартальных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территориях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>,</w:t>
      </w:r>
      <w:r w:rsidRPr="00BC3B4A">
        <w:rPr>
          <w:rFonts w:eastAsia="Times New Roman" w:cs="Times New Roman"/>
          <w:b/>
          <w:sz w:val="28"/>
          <w:szCs w:val="28"/>
        </w:rPr>
        <w:t xml:space="preserve"> 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на</w:t>
      </w:r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территориях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зеленых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насаждений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общего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пользования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местного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значения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на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 xml:space="preserve"> 2022-2023 </w:t>
      </w:r>
      <w:proofErr w:type="spellStart"/>
      <w:r w:rsidRPr="00BC3B4A">
        <w:rPr>
          <w:rFonts w:eastAsia="Times New Roman" w:cs="Times New Roman"/>
          <w:b/>
          <w:sz w:val="28"/>
          <w:szCs w:val="28"/>
        </w:rPr>
        <w:t>гг</w:t>
      </w:r>
      <w:proofErr w:type="spellEnd"/>
      <w:r w:rsidRPr="00BC3B4A">
        <w:rPr>
          <w:rFonts w:eastAsia="Times New Roman" w:cs="Times New Roman"/>
          <w:b/>
          <w:sz w:val="28"/>
          <w:szCs w:val="28"/>
        </w:rPr>
        <w:t>.</w:t>
      </w:r>
    </w:p>
    <w:p w:rsidR="009E51C7" w:rsidRPr="00BC3B4A" w:rsidRDefault="009E51C7" w:rsidP="00555935">
      <w:pPr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5451" w:type="dxa"/>
        <w:tblInd w:w="392" w:type="dxa"/>
        <w:tblLook w:val="04A0" w:firstRow="1" w:lastRow="0" w:firstColumn="1" w:lastColumn="0" w:noHBand="0" w:noVBand="1"/>
      </w:tblPr>
      <w:tblGrid>
        <w:gridCol w:w="567"/>
        <w:gridCol w:w="3118"/>
        <w:gridCol w:w="2552"/>
        <w:gridCol w:w="3118"/>
        <w:gridCol w:w="2977"/>
        <w:gridCol w:w="3119"/>
      </w:tblGrid>
      <w:tr w:rsidR="00BC3B4A" w:rsidRPr="00B256BF" w:rsidTr="00525D53">
        <w:trPr>
          <w:trHeight w:val="34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C3B4A">
              <w:rPr>
                <w:rFonts w:eastAsia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BC3B4A">
              <w:rPr>
                <w:rFonts w:eastAsia="Times New Roman" w:cs="Times New Roman"/>
                <w:b/>
                <w:color w:val="000000"/>
              </w:rPr>
              <w:t>Адрес</w:t>
            </w:r>
            <w:proofErr w:type="spellEnd"/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lang w:val="ru-RU"/>
              </w:rPr>
              <w:t>Род растений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D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Вазон</w:t>
            </w:r>
            <w:proofErr w:type="spellEnd"/>
            <w:r w:rsidR="00992BDA">
              <w:rPr>
                <w:rFonts w:eastAsia="Times New Roman" w:cs="Times New Roman"/>
                <w:b/>
                <w:color w:val="000000"/>
                <w:lang w:val="ru-RU"/>
              </w:rPr>
              <w:t>ы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:rsidR="00BC3B4A" w:rsidRP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lang w:val="ru-RU"/>
              </w:rPr>
              <w:t>(</w:t>
            </w:r>
            <w:proofErr w:type="spellStart"/>
            <w:r w:rsidRPr="00BC3B4A">
              <w:rPr>
                <w:rFonts w:eastAsia="Times New Roman" w:cs="Times New Roman"/>
                <w:b/>
                <w:color w:val="000000"/>
              </w:rPr>
              <w:t>шт</w:t>
            </w:r>
            <w:proofErr w:type="spellEnd"/>
            <w:r w:rsidRPr="00BC3B4A">
              <w:rPr>
                <w:rFonts w:eastAsia="Times New Roman" w:cs="Times New Roman"/>
                <w:b/>
                <w:color w:val="000000"/>
              </w:rPr>
              <w:t>.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>)</w:t>
            </w:r>
          </w:p>
        </w:tc>
      </w:tr>
      <w:tr w:rsidR="00BC3B4A" w:rsidRPr="00B256BF" w:rsidTr="00525D53">
        <w:trPr>
          <w:trHeight w:val="27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4A" w:rsidRP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4A" w:rsidRP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Виола</w:t>
            </w:r>
            <w:proofErr w:type="spellEnd"/>
          </w:p>
          <w:p w:rsid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lang w:val="ru-RU"/>
              </w:rPr>
              <w:t>(</w:t>
            </w:r>
            <w:proofErr w:type="spellStart"/>
            <w:r w:rsidRPr="00BC3B4A">
              <w:rPr>
                <w:rFonts w:eastAsia="Times New Roman" w:cs="Times New Roman"/>
                <w:b/>
                <w:color w:val="000000"/>
              </w:rPr>
              <w:t>шт</w:t>
            </w:r>
            <w:proofErr w:type="spellEnd"/>
            <w:r w:rsidRPr="00BC3B4A">
              <w:rPr>
                <w:rFonts w:eastAsia="Times New Roman" w:cs="Times New Roman"/>
                <w:b/>
                <w:color w:val="000000"/>
              </w:rPr>
              <w:t>.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D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Тагетес</w:t>
            </w:r>
            <w:proofErr w:type="spellEnd"/>
            <w:r w:rsidRPr="00BC3B4A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:rsid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lang w:val="ru-RU"/>
              </w:rPr>
              <w:t>(</w:t>
            </w:r>
            <w:proofErr w:type="spellStart"/>
            <w:r w:rsidRPr="00BC3B4A">
              <w:rPr>
                <w:rFonts w:eastAsia="Times New Roman" w:cs="Times New Roman"/>
                <w:b/>
                <w:color w:val="000000"/>
              </w:rPr>
              <w:t>шт</w:t>
            </w:r>
            <w:proofErr w:type="spellEnd"/>
            <w:r w:rsidRPr="00BC3B4A">
              <w:rPr>
                <w:rFonts w:eastAsia="Times New Roman" w:cs="Times New Roman"/>
                <w:b/>
                <w:color w:val="000000"/>
              </w:rPr>
              <w:t>.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Петуния</w:t>
            </w:r>
            <w:proofErr w:type="spellEnd"/>
          </w:p>
          <w:p w:rsid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lang w:val="ru-RU"/>
              </w:rPr>
              <w:t>(</w:t>
            </w:r>
            <w:proofErr w:type="spellStart"/>
            <w:r w:rsidRPr="00BC3B4A">
              <w:rPr>
                <w:rFonts w:eastAsia="Times New Roman" w:cs="Times New Roman"/>
                <w:b/>
                <w:color w:val="000000"/>
              </w:rPr>
              <w:t>шт</w:t>
            </w:r>
            <w:proofErr w:type="spellEnd"/>
            <w:r w:rsidRPr="00BC3B4A">
              <w:rPr>
                <w:rFonts w:eastAsia="Times New Roman" w:cs="Times New Roman"/>
                <w:b/>
                <w:color w:val="000000"/>
              </w:rPr>
              <w:t>.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4A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C3B4A" w:rsidRPr="00B256BF" w:rsidTr="00525D53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92BDA" w:rsidRPr="00B256BF" w:rsidTr="00525D5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D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C3B4A" w:rsidRPr="00B256BF" w:rsidTr="00525D5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 xml:space="preserve">16-18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36-38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45/14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9E51C7">
              <w:rPr>
                <w:rFonts w:eastAsia="Times New Roman" w:cs="Times New Roman"/>
                <w:color w:val="000000"/>
                <w:lang w:val="ru-RU"/>
              </w:rPr>
              <w:t>,</w:t>
            </w:r>
            <w:r w:rsidR="009E51C7">
              <w:rPr>
                <w:rFonts w:eastAsia="Times New Roman" w:cs="Times New Roman"/>
                <w:color w:val="000000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д. 54/34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70-70</w:t>
            </w:r>
            <w:r w:rsidR="00BC3B4A" w:rsidRPr="00B256BF">
              <w:rPr>
                <w:rFonts w:ascii="Segoe UI" w:eastAsia="Times New Roman" w:hAnsi="Segoe UI" w:cs="Segoe UI"/>
                <w:color w:val="000000"/>
              </w:rPr>
              <w:t>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Рубинштейна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Рубинштейна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Рубинштейна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Рубинштейна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9/3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Рубинштейна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Рубинштейна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Рубинштейна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Коломенская</w:t>
            </w:r>
            <w:proofErr w:type="spellEnd"/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</w:t>
            </w:r>
            <w:r w:rsidR="00735BA3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bookmarkStart w:id="0" w:name="_GoBack"/>
            <w:bookmarkEnd w:id="0"/>
            <w:r w:rsidRPr="00B256BF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Коломенская</w:t>
            </w:r>
            <w:proofErr w:type="spellEnd"/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BC3B4A" w:rsidRPr="00B256BF" w:rsidTr="00525D5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Владимирский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Владимирский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Дмитровский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Дмитровский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Дмитровский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14-18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Дмитровский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</w:t>
            </w:r>
            <w:r w:rsidR="002F0EAB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д.16-18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Разъезжая</w:t>
            </w:r>
            <w:proofErr w:type="spellEnd"/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Разъезжая</w:t>
            </w:r>
            <w:proofErr w:type="spellEnd"/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15</w:t>
            </w:r>
          </w:p>
        </w:tc>
      </w:tr>
      <w:tr w:rsidR="00BC3B4A" w:rsidRPr="00B256BF" w:rsidTr="00525D53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Разъезжая</w:t>
            </w:r>
            <w:proofErr w:type="spellEnd"/>
            <w:r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>
              <w:rPr>
                <w:rFonts w:eastAsia="Times New Roman" w:cs="Times New Roman"/>
                <w:color w:val="000000"/>
              </w:rPr>
              <w:t>, д. 20 (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со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стороны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Свечного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., д.5), д.18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lastRenderedPageBreak/>
              <w:t>39.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Разъезжая</w:t>
            </w:r>
            <w:proofErr w:type="spellEnd"/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 26-28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Разъезжая</w:t>
            </w:r>
            <w:proofErr w:type="spellEnd"/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 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Лиговский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Лиговский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</w:t>
            </w:r>
          </w:p>
        </w:tc>
      </w:tr>
      <w:tr w:rsidR="00BC3B4A" w:rsidRPr="00B256BF" w:rsidTr="00525D53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Лиговский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D30B09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Достоевского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D30B09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Достоевского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D30B09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Достоевского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D30B09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Достоевского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Невский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BC3B4A" w:rsidRPr="00B256BF" w:rsidTr="00525D53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992BD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</w:rPr>
              <w:t>пер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</w:rPr>
              <w:t>Джамбула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r w:rsidR="00BC3B4A" w:rsidRPr="00B256BF">
              <w:rPr>
                <w:rFonts w:eastAsia="Times New Roman" w:cs="Times New Roman"/>
                <w:color w:val="000000"/>
              </w:rPr>
              <w:t>д.4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D30B09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Ломоносова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D30B09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Ломоносова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BC3B4A" w:rsidRPr="00B256BF" w:rsidTr="00525D53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Кузнечный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</w:t>
            </w:r>
            <w:r w:rsidR="00992BDA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д. 14б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BC3B4A" w:rsidRPr="00B256BF" w:rsidTr="00525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Стремянная</w:t>
            </w:r>
            <w:proofErr w:type="spellEnd"/>
            <w:r w:rsidR="00D30B09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1/6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Загородный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6-8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</w:t>
            </w:r>
          </w:p>
        </w:tc>
      </w:tr>
      <w:tr w:rsidR="00BC3B4A" w:rsidRPr="00B256BF" w:rsidTr="00525D53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Загородный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BC3B4A" w:rsidRPr="00B256BF" w:rsidTr="00525D53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Загородный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Загородный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BC3B4A" w:rsidRPr="00B256BF" w:rsidTr="00525D53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Социалистическая</w:t>
            </w:r>
            <w:proofErr w:type="spellEnd"/>
            <w:r w:rsidR="00D30B09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BC3B4A" w:rsidRPr="00B256BF" w:rsidTr="00525D5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Социалистическая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Колокольная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Поварской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3-5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BC3B4A" w:rsidRPr="00B256BF" w:rsidTr="00525D53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Поварской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д.5-7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Поварской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д.9-11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Поварской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Поварской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BC3B4A" w:rsidRPr="00B256BF" w:rsidTr="00525D53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Поварской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BC3B4A" w:rsidRPr="00B256BF" w:rsidTr="00525D53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Бородинская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 xml:space="preserve">, д.12/31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Пушкинская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Пушкинская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lastRenderedPageBreak/>
              <w:t>70.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4B0F4D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Правды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 xml:space="preserve">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4B0F4D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Правды</w:t>
            </w:r>
            <w:proofErr w:type="spellEnd"/>
            <w:r>
              <w:rPr>
                <w:rFonts w:eastAsia="Times New Roman" w:cs="Times New Roman"/>
                <w:color w:val="000000"/>
              </w:rPr>
              <w:t>, д.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4B0F4D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Правды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BC3B4A" w:rsidRPr="00B256BF" w:rsidTr="00525D53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Звенигородская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BC3B4A" w:rsidRPr="00B256BF" w:rsidTr="00525D53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Звенигородская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ул.</w:t>
            </w:r>
            <w:r w:rsidRPr="00B256BF">
              <w:rPr>
                <w:rFonts w:eastAsia="Times New Roman" w:cs="Times New Roman"/>
                <w:color w:val="000000"/>
              </w:rPr>
              <w:t>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30А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15</w:t>
            </w:r>
          </w:p>
        </w:tc>
      </w:tr>
      <w:tr w:rsidR="00BC3B4A" w:rsidRPr="00B256BF" w:rsidTr="00525D53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Щербаков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2/58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BC3B4A" w:rsidRPr="00B256BF" w:rsidTr="00525D53"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Свечной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>16/19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Свечной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пер., д.</w:t>
            </w:r>
            <w:r w:rsidRPr="00B256BF">
              <w:rPr>
                <w:rFonts w:eastAsia="Times New Roman" w:cs="Times New Roman"/>
                <w:color w:val="000000"/>
              </w:rPr>
              <w:t xml:space="preserve">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F4D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Пушкинская</w:t>
            </w:r>
            <w:proofErr w:type="spellEnd"/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ул., д.</w:t>
            </w:r>
            <w:r w:rsidR="004B0F4D">
              <w:rPr>
                <w:rFonts w:eastAsia="Times New Roman" w:cs="Times New Roman"/>
                <w:color w:val="000000"/>
              </w:rPr>
              <w:t xml:space="preserve"> 1-3</w:t>
            </w:r>
            <w:r w:rsidR="004B0F4D" w:rsidRPr="004B0F4D">
              <w:rPr>
                <w:rFonts w:eastAsia="Times New Roman" w:cs="Times New Roman"/>
                <w:color w:val="000000"/>
                <w:lang w:val="ru-RU"/>
              </w:rPr>
              <w:t>;</w:t>
            </w:r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Невский</w:t>
            </w:r>
            <w:proofErr w:type="spellEnd"/>
            <w:r w:rsidR="004B0F4D">
              <w:rPr>
                <w:rFonts w:eastAsia="Times New Roman" w:cs="Times New Roman"/>
                <w:color w:val="000000"/>
              </w:rPr>
              <w:t xml:space="preserve"> 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>пр.,</w:t>
            </w:r>
            <w:r w:rsidRPr="00B256BF">
              <w:rPr>
                <w:rFonts w:eastAsia="Times New Roman" w:cs="Times New Roman"/>
                <w:color w:val="000000"/>
              </w:rPr>
              <w:t xml:space="preserve"> д.</w:t>
            </w:r>
            <w:r w:rsidR="004B0F4D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B256BF">
              <w:rPr>
                <w:rFonts w:eastAsia="Times New Roman" w:cs="Times New Roman"/>
                <w:color w:val="000000"/>
              </w:rPr>
              <w:t xml:space="preserve">75-77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4B0F4D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ул.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Марата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, д.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C3B4A" w:rsidRPr="00B256BF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BC3B4A" w:rsidRPr="00B256BF" w:rsidTr="00525D5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ind w:left="-567" w:firstLine="567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Боровая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ул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 10, д.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Пушкинская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ул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., д.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BC3B4A" w:rsidRPr="00B256BF" w:rsidTr="00525D53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FB1B36" w:rsidRDefault="00FB1B36" w:rsidP="00BF054D">
            <w:pPr>
              <w:spacing w:line="240" w:lineRule="auto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</w:rPr>
              <w:t>Константина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 xml:space="preserve"> Заслонова, д. 5 </w:t>
            </w:r>
            <w:r>
              <w:rPr>
                <w:rFonts w:eastAsia="Times New Roman" w:cs="Times New Roman"/>
                <w:color w:val="000000"/>
                <w:lang w:val="ru-RU"/>
              </w:rPr>
              <w:t>(</w:t>
            </w:r>
            <w:r w:rsidR="00BC3B4A" w:rsidRPr="00B256BF">
              <w:rPr>
                <w:rFonts w:eastAsia="Times New Roman" w:cs="Times New Roman"/>
                <w:color w:val="000000"/>
              </w:rPr>
              <w:t xml:space="preserve">с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выходом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на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Коломенскую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BC3B4A" w:rsidRPr="00B256BF">
              <w:rPr>
                <w:rFonts w:eastAsia="Times New Roman" w:cs="Times New Roman"/>
                <w:color w:val="000000"/>
              </w:rPr>
              <w:t>ул</w:t>
            </w:r>
            <w:proofErr w:type="spellEnd"/>
            <w:r w:rsidR="00BC3B4A" w:rsidRPr="00B256BF">
              <w:rPr>
                <w:rFonts w:eastAsia="Times New Roman" w:cs="Times New Roman"/>
                <w:color w:val="000000"/>
              </w:rPr>
              <w:t>., д. 42</w:t>
            </w:r>
            <w:r>
              <w:rPr>
                <w:rFonts w:eastAsia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BC3B4A" w:rsidRPr="00B256BF" w:rsidTr="00525D5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B256BF">
              <w:rPr>
                <w:rFonts w:eastAsia="Times New Roman" w:cs="Times New Roman"/>
                <w:color w:val="000000"/>
              </w:rPr>
              <w:t>ул</w:t>
            </w:r>
            <w:proofErr w:type="spellEnd"/>
            <w:proofErr w:type="gramEnd"/>
            <w:r w:rsidRPr="00B256BF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Правды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, д. 5, д.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BC3B4A" w:rsidRPr="00B256BF" w:rsidTr="00525D53">
        <w:trPr>
          <w:trHeight w:val="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B256BF">
              <w:rPr>
                <w:rFonts w:eastAsia="Times New Roman" w:cs="Times New Roman"/>
                <w:color w:val="000000"/>
              </w:rPr>
              <w:t>ул</w:t>
            </w:r>
            <w:proofErr w:type="spellEnd"/>
            <w:proofErr w:type="gramEnd"/>
            <w:r w:rsidRPr="00B256BF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Рубинштейна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,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BC3B4A" w:rsidRPr="00B256BF" w:rsidTr="000B554A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FB1B36" w:rsidRDefault="000B554A" w:rsidP="000B554A">
            <w:pPr>
              <w:spacing w:line="240" w:lineRule="auto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</w:rPr>
              <w:t>Достоевского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>, д. 2/5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86.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B256BF" w:rsidRDefault="00BC3B4A" w:rsidP="00BF05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B256BF">
              <w:rPr>
                <w:rFonts w:eastAsia="Times New Roman" w:cs="Times New Roman"/>
                <w:color w:val="000000"/>
              </w:rPr>
              <w:t>Поварской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256BF">
              <w:rPr>
                <w:rFonts w:eastAsia="Times New Roman" w:cs="Times New Roman"/>
                <w:color w:val="000000"/>
              </w:rPr>
              <w:t>пер</w:t>
            </w:r>
            <w:proofErr w:type="spellEnd"/>
            <w:r w:rsidRPr="00B256BF">
              <w:rPr>
                <w:rFonts w:eastAsia="Times New Roman" w:cs="Times New Roman"/>
                <w:color w:val="000000"/>
              </w:rPr>
              <w:t>. ,д.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256BF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BC3B4A" w:rsidRPr="00B256BF" w:rsidTr="00525D5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B256BF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B4A" w:rsidRPr="00FB1B36" w:rsidRDefault="00FB1B36" w:rsidP="00BF054D">
            <w:pPr>
              <w:spacing w:line="240" w:lineRule="auto"/>
              <w:rPr>
                <w:rFonts w:eastAsia="Times New Roman" w:cs="Times New Roman"/>
                <w:b/>
                <w:color w:val="000000"/>
                <w:lang w:val="ru-RU"/>
              </w:rPr>
            </w:pPr>
            <w:r w:rsidRPr="00FB1B36">
              <w:rPr>
                <w:rFonts w:eastAsia="Times New Roman" w:cs="Times New Roman"/>
                <w:b/>
                <w:color w:val="000000"/>
              </w:rPr>
              <w:t>И</w:t>
            </w:r>
            <w:r w:rsidRPr="00FB1B36">
              <w:rPr>
                <w:rFonts w:eastAsia="Times New Roman" w:cs="Times New Roman"/>
                <w:b/>
                <w:color w:val="000000"/>
                <w:lang w:val="ru-RU"/>
              </w:rPr>
              <w:t>того</w:t>
            </w:r>
            <w:r w:rsidRPr="009E51C7">
              <w:rPr>
                <w:rFonts w:eastAsia="Times New Roman" w:cs="Times New Roman"/>
                <w:b/>
                <w:color w:val="000000"/>
                <w:lang w:val="ru-RU"/>
              </w:rPr>
              <w:t xml:space="preserve">: </w:t>
            </w:r>
            <w:r w:rsidRPr="00FB1B36">
              <w:rPr>
                <w:rFonts w:eastAsia="Times New Roman" w:cs="Times New Roman"/>
                <w:b/>
                <w:color w:val="000000"/>
              </w:rPr>
              <w:t xml:space="preserve">22170 </w:t>
            </w:r>
            <w:r w:rsidRPr="00FB1B36">
              <w:rPr>
                <w:rFonts w:eastAsia="Times New Roman" w:cs="Times New Roman"/>
                <w:b/>
                <w:color w:val="000000"/>
                <w:lang w:val="ru-RU"/>
              </w:rPr>
              <w:t>шт.</w:t>
            </w:r>
            <w:r w:rsidR="009E51C7">
              <w:rPr>
                <w:rFonts w:eastAsia="Times New Roman" w:cs="Times New Roman"/>
                <w:b/>
                <w:color w:val="000000"/>
                <w:lang w:val="ru-RU"/>
              </w:rPr>
              <w:t>, 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FB1B36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B1B36">
              <w:rPr>
                <w:rFonts w:eastAsia="Times New Roman" w:cs="Times New Roman"/>
                <w:b/>
                <w:color w:val="000000"/>
              </w:rPr>
              <w:t>11695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FB1B36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B1B36">
              <w:rPr>
                <w:rFonts w:eastAsia="Times New Roman" w:cs="Times New Roman"/>
                <w:b/>
                <w:color w:val="000000"/>
              </w:rPr>
              <w:t>3666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FB1B36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B1B36">
              <w:rPr>
                <w:rFonts w:eastAsia="Times New Roman" w:cs="Times New Roman"/>
                <w:b/>
                <w:color w:val="000000"/>
              </w:rPr>
              <w:t>6809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4A" w:rsidRPr="00FB1B36" w:rsidRDefault="00BC3B4A" w:rsidP="00BF054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B1B36">
              <w:rPr>
                <w:rFonts w:eastAsia="Times New Roman" w:cs="Times New Roman"/>
                <w:b/>
                <w:color w:val="000000"/>
              </w:rPr>
              <w:t>552</w:t>
            </w:r>
          </w:p>
        </w:tc>
      </w:tr>
    </w:tbl>
    <w:p w:rsidR="0016442C" w:rsidRDefault="0016442C"/>
    <w:p w:rsidR="00A555B4" w:rsidRDefault="00A555B4">
      <w:pPr>
        <w:widowControl/>
        <w:suppressAutoHyphens w:val="0"/>
        <w:spacing w:line="240" w:lineRule="auto"/>
        <w:textAlignment w:val="auto"/>
        <w:rPr>
          <w:rFonts w:cs="Times New Roman"/>
          <w:b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  <w:lang w:eastAsia="ar-SA"/>
        </w:rPr>
        <w:br w:type="page"/>
      </w:r>
    </w:p>
    <w:p w:rsidR="00B64200" w:rsidRPr="00B64200" w:rsidRDefault="00B64200" w:rsidP="00B64200">
      <w:pPr>
        <w:jc w:val="center"/>
        <w:rPr>
          <w:rFonts w:cs="Times New Roman"/>
          <w:b/>
          <w:sz w:val="28"/>
          <w:szCs w:val="28"/>
          <w:lang w:eastAsia="ar-SA"/>
        </w:rPr>
      </w:pP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lastRenderedPageBreak/>
        <w:t>Посадка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лиан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в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вазоны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и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на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газоны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,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расположенные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на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внутриквартальных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территориях</w:t>
      </w:r>
      <w:proofErr w:type="spellEnd"/>
      <w:r>
        <w:rPr>
          <w:rFonts w:cs="Times New Roman"/>
          <w:b/>
          <w:sz w:val="28"/>
          <w:szCs w:val="28"/>
          <w:lang w:val="ru-RU" w:eastAsia="ar-SA"/>
        </w:rPr>
        <w:t>,</w:t>
      </w:r>
      <w:r w:rsidRPr="00B64200">
        <w:rPr>
          <w:rFonts w:cs="Times New Roman"/>
          <w:b/>
          <w:sz w:val="28"/>
          <w:szCs w:val="28"/>
          <w:lang w:eastAsia="ar-SA"/>
        </w:rPr>
        <w:t xml:space="preserve"> и </w:t>
      </w:r>
      <w:r>
        <w:rPr>
          <w:rFonts w:cs="Times New Roman"/>
          <w:b/>
          <w:sz w:val="28"/>
          <w:szCs w:val="28"/>
          <w:lang w:val="ru-RU" w:eastAsia="ar-SA"/>
        </w:rPr>
        <w:t xml:space="preserve">на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территориях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зеленых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насаждений</w:t>
      </w:r>
      <w:proofErr w:type="spellEnd"/>
      <w:r w:rsidRPr="00B64200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B64200">
        <w:rPr>
          <w:rFonts w:cs="Times New Roman"/>
          <w:b/>
          <w:sz w:val="28"/>
          <w:szCs w:val="28"/>
          <w:lang w:eastAsia="ar-SA"/>
        </w:rPr>
        <w:t>общег</w:t>
      </w:r>
      <w:r w:rsidR="00A555B4">
        <w:rPr>
          <w:rFonts w:cs="Times New Roman"/>
          <w:b/>
          <w:sz w:val="28"/>
          <w:szCs w:val="28"/>
          <w:lang w:eastAsia="ar-SA"/>
        </w:rPr>
        <w:t>о</w:t>
      </w:r>
      <w:proofErr w:type="spellEnd"/>
      <w:r w:rsidR="00A555B4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="00A555B4">
        <w:rPr>
          <w:rFonts w:cs="Times New Roman"/>
          <w:b/>
          <w:sz w:val="28"/>
          <w:szCs w:val="28"/>
          <w:lang w:eastAsia="ar-SA"/>
        </w:rPr>
        <w:t>пользования</w:t>
      </w:r>
      <w:proofErr w:type="spellEnd"/>
      <w:r w:rsidR="00A555B4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="00A555B4">
        <w:rPr>
          <w:rFonts w:cs="Times New Roman"/>
          <w:b/>
          <w:sz w:val="28"/>
          <w:szCs w:val="28"/>
          <w:lang w:eastAsia="ar-SA"/>
        </w:rPr>
        <w:t>местного</w:t>
      </w:r>
      <w:proofErr w:type="spellEnd"/>
      <w:r w:rsidR="00A555B4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="00A555B4">
        <w:rPr>
          <w:rFonts w:cs="Times New Roman"/>
          <w:b/>
          <w:sz w:val="28"/>
          <w:szCs w:val="28"/>
          <w:lang w:eastAsia="ar-SA"/>
        </w:rPr>
        <w:t>значения</w:t>
      </w:r>
      <w:proofErr w:type="spellEnd"/>
    </w:p>
    <w:p w:rsidR="00B64200" w:rsidRDefault="00B64200"/>
    <w:tbl>
      <w:tblPr>
        <w:tblStyle w:val="210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76"/>
        <w:gridCol w:w="2977"/>
        <w:gridCol w:w="3119"/>
      </w:tblGrid>
      <w:tr w:rsidR="00B64200" w:rsidRPr="00B256BF" w:rsidTr="00A555B4">
        <w:trPr>
          <w:trHeight w:val="6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00" w:rsidRPr="00A555B4" w:rsidRDefault="00B64200" w:rsidP="00A555B4">
            <w:pPr>
              <w:jc w:val="center"/>
              <w:rPr>
                <w:rFonts w:cs="Times New Roman"/>
                <w:b/>
              </w:rPr>
            </w:pPr>
            <w:proofErr w:type="spellStart"/>
            <w:r w:rsidRPr="00A555B4">
              <w:rPr>
                <w:rFonts w:cs="Times New Roman"/>
                <w:b/>
              </w:rPr>
              <w:t>Адрес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00" w:rsidRPr="00A555B4" w:rsidRDefault="00B64200" w:rsidP="00A555B4">
            <w:pPr>
              <w:jc w:val="center"/>
              <w:rPr>
                <w:rFonts w:cs="Times New Roman"/>
                <w:b/>
              </w:rPr>
            </w:pPr>
            <w:proofErr w:type="spellStart"/>
            <w:r w:rsidRPr="00A555B4">
              <w:rPr>
                <w:rFonts w:cs="Times New Roman"/>
                <w:b/>
              </w:rPr>
              <w:t>Посадка</w:t>
            </w:r>
            <w:proofErr w:type="spellEnd"/>
            <w:r w:rsidRPr="00A555B4">
              <w:rPr>
                <w:rFonts w:cs="Times New Roman"/>
                <w:b/>
              </w:rPr>
              <w:t xml:space="preserve"> </w:t>
            </w:r>
            <w:proofErr w:type="spellStart"/>
            <w:r w:rsidRPr="00A555B4">
              <w:rPr>
                <w:rFonts w:cs="Times New Roman"/>
                <w:b/>
              </w:rPr>
              <w:t>многолетников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00" w:rsidRPr="00A555B4" w:rsidRDefault="00B64200" w:rsidP="00A555B4">
            <w:pPr>
              <w:jc w:val="center"/>
              <w:rPr>
                <w:rFonts w:cs="Times New Roman"/>
                <w:b/>
              </w:rPr>
            </w:pPr>
            <w:proofErr w:type="spellStart"/>
            <w:r w:rsidRPr="00A555B4">
              <w:rPr>
                <w:rFonts w:cs="Times New Roman"/>
                <w:b/>
              </w:rPr>
              <w:t>Количество</w:t>
            </w:r>
            <w:proofErr w:type="spellEnd"/>
            <w:r w:rsidRPr="00A555B4">
              <w:rPr>
                <w:rFonts w:cs="Times New Roman"/>
                <w:b/>
              </w:rPr>
              <w:t xml:space="preserve">, </w:t>
            </w:r>
            <w:proofErr w:type="spellStart"/>
            <w:r w:rsidRPr="00A555B4">
              <w:rPr>
                <w:rFonts w:cs="Times New Roman"/>
                <w:b/>
              </w:rPr>
              <w:t>шт</w:t>
            </w:r>
            <w:proofErr w:type="spellEnd"/>
            <w:r w:rsidRPr="00A555B4">
              <w:rPr>
                <w:rFonts w:cs="Times New Roman"/>
                <w:b/>
              </w:rPr>
              <w:t>.</w:t>
            </w:r>
          </w:p>
          <w:p w:rsidR="00B64200" w:rsidRPr="00A555B4" w:rsidRDefault="00B64200" w:rsidP="00A555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00" w:rsidRPr="00A555B4" w:rsidRDefault="00A555B4" w:rsidP="00A555B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Род растений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00" w:rsidRPr="00A555B4" w:rsidRDefault="00B64200" w:rsidP="00A555B4">
            <w:pPr>
              <w:jc w:val="center"/>
              <w:rPr>
                <w:rFonts w:cs="Times New Roman"/>
                <w:b/>
              </w:rPr>
            </w:pPr>
            <w:proofErr w:type="spellStart"/>
            <w:r w:rsidRPr="00A555B4">
              <w:rPr>
                <w:rFonts w:cs="Times New Roman"/>
                <w:b/>
              </w:rPr>
              <w:t>Количество</w:t>
            </w:r>
            <w:proofErr w:type="spellEnd"/>
            <w:r w:rsidRPr="00A555B4">
              <w:rPr>
                <w:rFonts w:cs="Times New Roman"/>
                <w:b/>
              </w:rPr>
              <w:t xml:space="preserve">, </w:t>
            </w:r>
            <w:proofErr w:type="spellStart"/>
            <w:r w:rsidRPr="00A555B4">
              <w:rPr>
                <w:rFonts w:cs="Times New Roman"/>
                <w:b/>
              </w:rPr>
              <w:t>шт</w:t>
            </w:r>
            <w:proofErr w:type="spellEnd"/>
            <w:r w:rsidRPr="00A555B4">
              <w:rPr>
                <w:rFonts w:cs="Times New Roman"/>
                <w:b/>
              </w:rPr>
              <w:t>.</w:t>
            </w:r>
          </w:p>
          <w:p w:rsidR="00B64200" w:rsidRPr="00A555B4" w:rsidRDefault="00B64200" w:rsidP="00A555B4">
            <w:pPr>
              <w:jc w:val="center"/>
              <w:rPr>
                <w:rFonts w:cs="Times New Roman"/>
                <w:b/>
              </w:rPr>
            </w:pPr>
          </w:p>
        </w:tc>
      </w:tr>
      <w:tr w:rsidR="00B64200" w:rsidRPr="00B256BF" w:rsidTr="00A555B4">
        <w:trPr>
          <w:trHeight w:val="6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200" w:rsidRPr="00B256BF" w:rsidRDefault="00B64200" w:rsidP="000B554A">
            <w:pPr>
              <w:rPr>
                <w:rFonts w:cs="Times New Roman"/>
              </w:rPr>
            </w:pPr>
            <w:proofErr w:type="spellStart"/>
            <w:r w:rsidRPr="00B256BF">
              <w:rPr>
                <w:rFonts w:cs="Times New Roman"/>
              </w:rPr>
              <w:t>Невский</w:t>
            </w:r>
            <w:proofErr w:type="spellEnd"/>
            <w:r w:rsidRPr="00B256BF">
              <w:rPr>
                <w:rFonts w:cs="Times New Roman"/>
              </w:rPr>
              <w:t xml:space="preserve"> </w:t>
            </w:r>
            <w:proofErr w:type="spellStart"/>
            <w:r w:rsidRPr="00B256BF">
              <w:rPr>
                <w:rFonts w:cs="Times New Roman"/>
              </w:rPr>
              <w:t>пр</w:t>
            </w:r>
            <w:proofErr w:type="spellEnd"/>
            <w:r w:rsidRPr="00B256BF">
              <w:rPr>
                <w:rFonts w:cs="Times New Roman"/>
              </w:rPr>
              <w:t>., д. 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200" w:rsidRPr="00B256BF" w:rsidRDefault="00B64200" w:rsidP="00A555B4">
            <w:pPr>
              <w:jc w:val="center"/>
              <w:rPr>
                <w:rFonts w:cs="Times New Roman"/>
              </w:rPr>
            </w:pPr>
            <w:r w:rsidRPr="00B256BF">
              <w:rPr>
                <w:rFonts w:cs="Times New Roman"/>
              </w:rPr>
              <w:t>-</w:t>
            </w:r>
          </w:p>
        </w:tc>
        <w:tc>
          <w:tcPr>
            <w:tcW w:w="2976" w:type="dxa"/>
          </w:tcPr>
          <w:p w:rsidR="00B64200" w:rsidRPr="00B256BF" w:rsidRDefault="00B64200" w:rsidP="00A555B4">
            <w:pPr>
              <w:jc w:val="center"/>
              <w:rPr>
                <w:rFonts w:cs="Times New Roman"/>
              </w:rPr>
            </w:pPr>
            <w:r w:rsidRPr="00B256BF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B64200" w:rsidRPr="00B256BF" w:rsidRDefault="00B64200" w:rsidP="00A555B4">
            <w:pPr>
              <w:jc w:val="center"/>
              <w:rPr>
                <w:rFonts w:cs="Times New Roman"/>
              </w:rPr>
            </w:pPr>
            <w:proofErr w:type="spellStart"/>
            <w:r w:rsidRPr="00B256BF">
              <w:rPr>
                <w:rFonts w:cs="Times New Roman"/>
              </w:rPr>
              <w:t>Виноград</w:t>
            </w:r>
            <w:proofErr w:type="spellEnd"/>
            <w:r w:rsidRPr="00B256BF">
              <w:rPr>
                <w:rFonts w:cs="Times New Roman"/>
              </w:rPr>
              <w:t xml:space="preserve"> </w:t>
            </w:r>
            <w:proofErr w:type="spellStart"/>
            <w:r w:rsidRPr="00B256BF">
              <w:rPr>
                <w:rFonts w:cs="Times New Roman"/>
              </w:rPr>
              <w:t>девичий</w:t>
            </w:r>
            <w:proofErr w:type="spellEnd"/>
          </w:p>
        </w:tc>
        <w:tc>
          <w:tcPr>
            <w:tcW w:w="3119" w:type="dxa"/>
          </w:tcPr>
          <w:p w:rsidR="00B64200" w:rsidRPr="00B256BF" w:rsidRDefault="00B64200" w:rsidP="00A555B4">
            <w:pPr>
              <w:jc w:val="center"/>
              <w:rPr>
                <w:rFonts w:cs="Times New Roman"/>
              </w:rPr>
            </w:pPr>
            <w:r w:rsidRPr="00B256BF">
              <w:rPr>
                <w:rFonts w:cs="Times New Roman"/>
              </w:rPr>
              <w:t>20</w:t>
            </w:r>
          </w:p>
        </w:tc>
      </w:tr>
    </w:tbl>
    <w:p w:rsidR="0016442C" w:rsidRDefault="0016442C"/>
    <w:p w:rsidR="00AF71F0" w:rsidRPr="00AF71F0" w:rsidRDefault="00AF71F0" w:rsidP="00463FD2">
      <w:pPr>
        <w:jc w:val="center"/>
        <w:rPr>
          <w:b/>
          <w:sz w:val="28"/>
          <w:szCs w:val="28"/>
        </w:rPr>
      </w:pPr>
      <w:proofErr w:type="spellStart"/>
      <w:r w:rsidRPr="00AF71F0">
        <w:rPr>
          <w:b/>
          <w:sz w:val="28"/>
          <w:szCs w:val="28"/>
        </w:rPr>
        <w:t>Установка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вазонов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для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посадки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цветов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на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внутриквартальных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территориях</w:t>
      </w:r>
      <w:proofErr w:type="spellEnd"/>
      <w:r w:rsidRPr="00AF71F0">
        <w:rPr>
          <w:b/>
          <w:sz w:val="28"/>
          <w:szCs w:val="28"/>
        </w:rPr>
        <w:t xml:space="preserve"> и </w:t>
      </w:r>
      <w:proofErr w:type="spellStart"/>
      <w:r w:rsidRPr="00AF71F0">
        <w:rPr>
          <w:b/>
          <w:sz w:val="28"/>
          <w:szCs w:val="28"/>
        </w:rPr>
        <w:t>территориях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зеленых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насаждений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общего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пользования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местного</w:t>
      </w:r>
      <w:proofErr w:type="spellEnd"/>
      <w:r w:rsidRPr="00AF71F0">
        <w:rPr>
          <w:b/>
          <w:sz w:val="28"/>
          <w:szCs w:val="28"/>
        </w:rPr>
        <w:t xml:space="preserve"> </w:t>
      </w:r>
      <w:proofErr w:type="spellStart"/>
      <w:r w:rsidRPr="00AF71F0">
        <w:rPr>
          <w:b/>
          <w:sz w:val="28"/>
          <w:szCs w:val="28"/>
        </w:rPr>
        <w:t>значения</w:t>
      </w:r>
      <w:proofErr w:type="spellEnd"/>
      <w:r w:rsidR="00463FD2">
        <w:rPr>
          <w:b/>
          <w:sz w:val="28"/>
          <w:szCs w:val="28"/>
          <w:lang w:val="ru-RU"/>
        </w:rPr>
        <w:t xml:space="preserve"> </w:t>
      </w:r>
      <w:proofErr w:type="spellStart"/>
      <w:r w:rsidR="00463FD2">
        <w:rPr>
          <w:b/>
          <w:sz w:val="28"/>
          <w:szCs w:val="28"/>
        </w:rPr>
        <w:t>на</w:t>
      </w:r>
      <w:proofErr w:type="spellEnd"/>
      <w:r w:rsidR="00463FD2">
        <w:rPr>
          <w:b/>
          <w:sz w:val="28"/>
          <w:szCs w:val="28"/>
        </w:rPr>
        <w:t xml:space="preserve"> 2022-2023 </w:t>
      </w:r>
      <w:proofErr w:type="spellStart"/>
      <w:r w:rsidR="00463FD2">
        <w:rPr>
          <w:b/>
          <w:sz w:val="28"/>
          <w:szCs w:val="28"/>
        </w:rPr>
        <w:t>гг</w:t>
      </w:r>
      <w:proofErr w:type="spellEnd"/>
      <w:r w:rsidR="00463FD2">
        <w:rPr>
          <w:b/>
          <w:sz w:val="28"/>
          <w:szCs w:val="28"/>
        </w:rPr>
        <w:t>.</w:t>
      </w:r>
    </w:p>
    <w:p w:rsidR="00AF71F0" w:rsidRDefault="00AF71F0"/>
    <w:tbl>
      <w:tblPr>
        <w:tblStyle w:val="210"/>
        <w:tblpPr w:leftFromText="180" w:rightFromText="180" w:vertAnchor="text" w:horzAnchor="margin" w:tblpXSpec="center" w:tblpY="-52"/>
        <w:tblW w:w="15343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5954"/>
        <w:gridCol w:w="3010"/>
      </w:tblGrid>
      <w:tr w:rsidR="00463FD2" w:rsidRPr="00B256BF" w:rsidTr="00463FD2">
        <w:tc>
          <w:tcPr>
            <w:tcW w:w="567" w:type="dxa"/>
            <w:tcBorders>
              <w:right w:val="single" w:sz="4" w:space="0" w:color="auto"/>
            </w:tcBorders>
          </w:tcPr>
          <w:p w:rsidR="00463FD2" w:rsidRPr="00555935" w:rsidRDefault="00463FD2" w:rsidP="00463FD2">
            <w:pPr>
              <w:rPr>
                <w:rFonts w:cs="Times New Roman"/>
                <w:b/>
              </w:rPr>
            </w:pPr>
            <w:r w:rsidRPr="00555935">
              <w:rPr>
                <w:rFonts w:cs="Times New Roman"/>
                <w:b/>
              </w:rPr>
              <w:t xml:space="preserve">№ </w:t>
            </w:r>
          </w:p>
          <w:p w:rsidR="00463FD2" w:rsidRPr="00463FD2" w:rsidRDefault="00463FD2" w:rsidP="00463FD2">
            <w:pPr>
              <w:jc w:val="center"/>
              <w:rPr>
                <w:rFonts w:cs="Times New Roman"/>
                <w:b/>
                <w:lang w:eastAsia="ar-SA"/>
              </w:rPr>
            </w:pPr>
            <w:r w:rsidRPr="00555935">
              <w:rPr>
                <w:rFonts w:cs="Times New Roman"/>
                <w:b/>
              </w:rPr>
              <w:t>п/п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63FD2" w:rsidRPr="00463FD2" w:rsidRDefault="00463FD2" w:rsidP="00463FD2">
            <w:pPr>
              <w:jc w:val="center"/>
              <w:rPr>
                <w:rFonts w:cs="Times New Roman"/>
                <w:b/>
                <w:lang w:eastAsia="ar-SA"/>
              </w:rPr>
            </w:pPr>
            <w:proofErr w:type="spellStart"/>
            <w:r w:rsidRPr="00463FD2">
              <w:rPr>
                <w:rFonts w:cs="Times New Roman"/>
                <w:b/>
                <w:lang w:eastAsia="ar-SA"/>
              </w:rPr>
              <w:t>Адрес</w:t>
            </w:r>
            <w:proofErr w:type="spellEnd"/>
          </w:p>
        </w:tc>
        <w:tc>
          <w:tcPr>
            <w:tcW w:w="5954" w:type="dxa"/>
          </w:tcPr>
          <w:p w:rsidR="00463FD2" w:rsidRPr="00463FD2" w:rsidRDefault="00463FD2" w:rsidP="00463FD2">
            <w:pPr>
              <w:jc w:val="center"/>
              <w:rPr>
                <w:rFonts w:cs="Times New Roman"/>
                <w:b/>
                <w:lang w:val="en-US" w:eastAsia="ar-SA"/>
              </w:rPr>
            </w:pPr>
            <w:proofErr w:type="spellStart"/>
            <w:r w:rsidRPr="00463FD2">
              <w:rPr>
                <w:rFonts w:cs="Times New Roman"/>
                <w:b/>
                <w:lang w:eastAsia="ar-SA"/>
              </w:rPr>
              <w:t>Тип</w:t>
            </w:r>
            <w:proofErr w:type="spellEnd"/>
            <w:r w:rsidRPr="00463FD2">
              <w:rPr>
                <w:rFonts w:cs="Times New Roman"/>
                <w:b/>
                <w:lang w:eastAsia="ar-SA"/>
              </w:rPr>
              <w:t xml:space="preserve"> </w:t>
            </w:r>
            <w:proofErr w:type="spellStart"/>
            <w:r w:rsidRPr="00463FD2">
              <w:rPr>
                <w:rFonts w:cs="Times New Roman"/>
                <w:b/>
                <w:lang w:eastAsia="ar-SA"/>
              </w:rPr>
              <w:t>вазона</w:t>
            </w:r>
            <w:proofErr w:type="spellEnd"/>
          </w:p>
        </w:tc>
        <w:tc>
          <w:tcPr>
            <w:tcW w:w="3010" w:type="dxa"/>
          </w:tcPr>
          <w:p w:rsidR="00463FD2" w:rsidRPr="00463FD2" w:rsidRDefault="00463FD2" w:rsidP="00463FD2">
            <w:pPr>
              <w:jc w:val="center"/>
              <w:rPr>
                <w:rFonts w:cs="Times New Roman"/>
                <w:b/>
                <w:lang w:eastAsia="ar-SA"/>
              </w:rPr>
            </w:pPr>
            <w:proofErr w:type="spellStart"/>
            <w:r w:rsidRPr="00463FD2">
              <w:rPr>
                <w:rFonts w:cs="Times New Roman"/>
                <w:b/>
                <w:lang w:eastAsia="ar-SA"/>
              </w:rPr>
              <w:t>Количество</w:t>
            </w:r>
            <w:proofErr w:type="spellEnd"/>
          </w:p>
          <w:p w:rsidR="00463FD2" w:rsidRPr="00463FD2" w:rsidRDefault="00463FD2" w:rsidP="00463FD2">
            <w:pPr>
              <w:jc w:val="center"/>
              <w:rPr>
                <w:rFonts w:cs="Times New Roman"/>
                <w:b/>
                <w:lang w:val="ru-RU" w:eastAsia="ar-SA"/>
              </w:rPr>
            </w:pPr>
            <w:r w:rsidRPr="00463FD2">
              <w:rPr>
                <w:rFonts w:cs="Times New Roman"/>
                <w:b/>
                <w:lang w:val="ru-RU" w:eastAsia="ar-SA"/>
              </w:rPr>
              <w:t>(</w:t>
            </w:r>
            <w:proofErr w:type="spellStart"/>
            <w:r w:rsidRPr="00463FD2">
              <w:rPr>
                <w:rFonts w:cs="Times New Roman"/>
                <w:b/>
                <w:lang w:eastAsia="ar-SA"/>
              </w:rPr>
              <w:t>шт</w:t>
            </w:r>
            <w:proofErr w:type="spellEnd"/>
            <w:r w:rsidRPr="00463FD2">
              <w:rPr>
                <w:rFonts w:cs="Times New Roman"/>
                <w:b/>
                <w:lang w:val="ru-RU" w:eastAsia="ar-SA"/>
              </w:rPr>
              <w:t>.)</w:t>
            </w:r>
          </w:p>
        </w:tc>
      </w:tr>
      <w:tr w:rsidR="00463FD2" w:rsidRPr="00B256BF" w:rsidTr="00463FD2">
        <w:tc>
          <w:tcPr>
            <w:tcW w:w="567" w:type="dxa"/>
            <w:tcBorders>
              <w:right w:val="single" w:sz="4" w:space="0" w:color="auto"/>
            </w:tcBorders>
          </w:tcPr>
          <w:p w:rsidR="00463FD2" w:rsidRPr="00463FD2" w:rsidRDefault="00463FD2" w:rsidP="00463FD2">
            <w:pPr>
              <w:jc w:val="center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63FD2" w:rsidRPr="00B256BF" w:rsidRDefault="00463FD2" w:rsidP="00463FD2">
            <w:pPr>
              <w:rPr>
                <w:rFonts w:cs="Times New Roman"/>
                <w:lang w:eastAsia="ar-SA"/>
              </w:rPr>
            </w:pPr>
            <w:proofErr w:type="spellStart"/>
            <w:proofErr w:type="gramStart"/>
            <w:r w:rsidRPr="00B256BF">
              <w:rPr>
                <w:rFonts w:cs="Times New Roman"/>
                <w:lang w:eastAsia="ar-SA"/>
              </w:rPr>
              <w:t>ул</w:t>
            </w:r>
            <w:proofErr w:type="spellEnd"/>
            <w:proofErr w:type="gramEnd"/>
            <w:r w:rsidRPr="00B256BF">
              <w:rPr>
                <w:rFonts w:cs="Times New Roman"/>
                <w:lang w:eastAsia="ar-SA"/>
              </w:rPr>
              <w:t xml:space="preserve">. </w:t>
            </w:r>
            <w:proofErr w:type="spellStart"/>
            <w:r w:rsidRPr="00B256BF">
              <w:rPr>
                <w:rFonts w:cs="Times New Roman"/>
                <w:lang w:eastAsia="ar-SA"/>
              </w:rPr>
              <w:t>Достоевского</w:t>
            </w:r>
            <w:proofErr w:type="spellEnd"/>
            <w:r w:rsidRPr="00B256BF">
              <w:rPr>
                <w:rFonts w:cs="Times New Roman"/>
                <w:lang w:eastAsia="ar-SA"/>
              </w:rPr>
              <w:t>, д. 38</w:t>
            </w:r>
          </w:p>
        </w:tc>
        <w:tc>
          <w:tcPr>
            <w:tcW w:w="5954" w:type="dxa"/>
          </w:tcPr>
          <w:p w:rsidR="00463FD2" w:rsidRPr="00B256BF" w:rsidRDefault="00463FD2" w:rsidP="00463FD2">
            <w:pPr>
              <w:jc w:val="center"/>
              <w:rPr>
                <w:rFonts w:cs="Times New Roman"/>
              </w:rPr>
            </w:pPr>
            <w:proofErr w:type="spellStart"/>
            <w:r w:rsidRPr="00B256BF">
              <w:rPr>
                <w:rFonts w:cs="Times New Roman"/>
              </w:rPr>
              <w:t>круглый</w:t>
            </w:r>
            <w:proofErr w:type="spellEnd"/>
          </w:p>
        </w:tc>
        <w:tc>
          <w:tcPr>
            <w:tcW w:w="3010" w:type="dxa"/>
          </w:tcPr>
          <w:p w:rsidR="00463FD2" w:rsidRPr="00B256BF" w:rsidRDefault="00463FD2" w:rsidP="00463FD2">
            <w:pPr>
              <w:jc w:val="center"/>
              <w:rPr>
                <w:rFonts w:cs="Times New Roman"/>
                <w:lang w:eastAsia="ar-SA"/>
              </w:rPr>
            </w:pPr>
            <w:r w:rsidRPr="00B256BF">
              <w:rPr>
                <w:rFonts w:cs="Times New Roman"/>
                <w:lang w:eastAsia="ar-SA"/>
              </w:rPr>
              <w:t>6</w:t>
            </w:r>
          </w:p>
        </w:tc>
      </w:tr>
      <w:tr w:rsidR="00463FD2" w:rsidRPr="00B256BF" w:rsidTr="00463FD2">
        <w:tc>
          <w:tcPr>
            <w:tcW w:w="567" w:type="dxa"/>
            <w:tcBorders>
              <w:right w:val="single" w:sz="4" w:space="0" w:color="auto"/>
            </w:tcBorders>
          </w:tcPr>
          <w:p w:rsidR="00463FD2" w:rsidRPr="00463FD2" w:rsidRDefault="00463FD2" w:rsidP="00463FD2">
            <w:pPr>
              <w:jc w:val="center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63FD2" w:rsidRPr="00B256BF" w:rsidRDefault="00463FD2" w:rsidP="00463FD2">
            <w:pPr>
              <w:rPr>
                <w:rFonts w:cs="Times New Roman"/>
                <w:lang w:eastAsia="ar-SA"/>
              </w:rPr>
            </w:pPr>
            <w:proofErr w:type="spellStart"/>
            <w:r w:rsidRPr="00B256BF">
              <w:rPr>
                <w:rFonts w:cs="Times New Roman"/>
                <w:lang w:eastAsia="ar-SA"/>
              </w:rPr>
              <w:t>Разъезжая</w:t>
            </w:r>
            <w:proofErr w:type="spellEnd"/>
            <w:r>
              <w:rPr>
                <w:rFonts w:cs="Times New Roman"/>
                <w:lang w:val="ru-RU" w:eastAsia="ar-SA"/>
              </w:rPr>
              <w:t xml:space="preserve"> ул.</w:t>
            </w:r>
            <w:r w:rsidRPr="00B256BF">
              <w:rPr>
                <w:rFonts w:cs="Times New Roman"/>
                <w:lang w:eastAsia="ar-SA"/>
              </w:rPr>
              <w:t>, д. 43/1</w:t>
            </w:r>
          </w:p>
        </w:tc>
        <w:tc>
          <w:tcPr>
            <w:tcW w:w="5954" w:type="dxa"/>
          </w:tcPr>
          <w:p w:rsidR="00463FD2" w:rsidRPr="00B256BF" w:rsidRDefault="00463FD2" w:rsidP="00463FD2">
            <w:pPr>
              <w:jc w:val="center"/>
              <w:rPr>
                <w:rFonts w:cs="Times New Roman"/>
              </w:rPr>
            </w:pPr>
            <w:proofErr w:type="spellStart"/>
            <w:r w:rsidRPr="00B256BF">
              <w:rPr>
                <w:rFonts w:cs="Times New Roman"/>
              </w:rPr>
              <w:t>круглый</w:t>
            </w:r>
            <w:proofErr w:type="spellEnd"/>
          </w:p>
        </w:tc>
        <w:tc>
          <w:tcPr>
            <w:tcW w:w="3010" w:type="dxa"/>
          </w:tcPr>
          <w:p w:rsidR="00463FD2" w:rsidRPr="00B256BF" w:rsidRDefault="00463FD2" w:rsidP="00463FD2">
            <w:pPr>
              <w:jc w:val="center"/>
              <w:rPr>
                <w:rFonts w:cs="Times New Roman"/>
                <w:lang w:eastAsia="ar-SA"/>
              </w:rPr>
            </w:pPr>
            <w:r w:rsidRPr="00B256BF">
              <w:rPr>
                <w:rFonts w:cs="Times New Roman"/>
                <w:lang w:eastAsia="ar-SA"/>
              </w:rPr>
              <w:t>4</w:t>
            </w:r>
          </w:p>
        </w:tc>
      </w:tr>
      <w:tr w:rsidR="00463FD2" w:rsidRPr="00B256BF" w:rsidTr="00463FD2">
        <w:tc>
          <w:tcPr>
            <w:tcW w:w="567" w:type="dxa"/>
            <w:tcBorders>
              <w:right w:val="single" w:sz="4" w:space="0" w:color="auto"/>
            </w:tcBorders>
          </w:tcPr>
          <w:p w:rsidR="00463FD2" w:rsidRPr="00463FD2" w:rsidRDefault="00463FD2" w:rsidP="00463FD2">
            <w:pPr>
              <w:jc w:val="center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63FD2" w:rsidRPr="00B256BF" w:rsidRDefault="00463FD2" w:rsidP="00463FD2">
            <w:pPr>
              <w:rPr>
                <w:rFonts w:cs="Times New Roman"/>
                <w:lang w:eastAsia="ar-SA"/>
              </w:rPr>
            </w:pPr>
            <w:proofErr w:type="spellStart"/>
            <w:r w:rsidRPr="00B256BF">
              <w:rPr>
                <w:rFonts w:cs="Times New Roman"/>
                <w:lang w:eastAsia="ar-SA"/>
              </w:rPr>
              <w:t>Стремянная</w:t>
            </w:r>
            <w:proofErr w:type="spellEnd"/>
            <w:r>
              <w:rPr>
                <w:rFonts w:cs="Times New Roman"/>
                <w:lang w:val="ru-RU" w:eastAsia="ar-SA"/>
              </w:rPr>
              <w:t xml:space="preserve"> ул.</w:t>
            </w:r>
            <w:r w:rsidRPr="00B256BF">
              <w:rPr>
                <w:rFonts w:cs="Times New Roman"/>
                <w:lang w:eastAsia="ar-SA"/>
              </w:rPr>
              <w:t>, д. 1/6</w:t>
            </w:r>
          </w:p>
        </w:tc>
        <w:tc>
          <w:tcPr>
            <w:tcW w:w="5954" w:type="dxa"/>
          </w:tcPr>
          <w:p w:rsidR="00463FD2" w:rsidRPr="00B256BF" w:rsidRDefault="00463FD2" w:rsidP="00463FD2">
            <w:pPr>
              <w:jc w:val="center"/>
              <w:rPr>
                <w:rFonts w:cs="Times New Roman"/>
              </w:rPr>
            </w:pPr>
            <w:proofErr w:type="spellStart"/>
            <w:r w:rsidRPr="00B256BF">
              <w:rPr>
                <w:rFonts w:cs="Times New Roman"/>
              </w:rPr>
              <w:t>круглый</w:t>
            </w:r>
            <w:proofErr w:type="spellEnd"/>
          </w:p>
        </w:tc>
        <w:tc>
          <w:tcPr>
            <w:tcW w:w="3010" w:type="dxa"/>
          </w:tcPr>
          <w:p w:rsidR="00463FD2" w:rsidRPr="00B256BF" w:rsidRDefault="00463FD2" w:rsidP="00463FD2">
            <w:pPr>
              <w:jc w:val="center"/>
              <w:rPr>
                <w:rFonts w:cs="Times New Roman"/>
                <w:lang w:eastAsia="ar-SA"/>
              </w:rPr>
            </w:pPr>
            <w:r w:rsidRPr="00B256BF">
              <w:rPr>
                <w:rFonts w:cs="Times New Roman"/>
                <w:lang w:eastAsia="ar-SA"/>
              </w:rPr>
              <w:t>4</w:t>
            </w:r>
          </w:p>
        </w:tc>
      </w:tr>
      <w:tr w:rsidR="00463FD2" w:rsidRPr="00B256BF" w:rsidTr="00463FD2">
        <w:tc>
          <w:tcPr>
            <w:tcW w:w="567" w:type="dxa"/>
            <w:tcBorders>
              <w:right w:val="single" w:sz="4" w:space="0" w:color="auto"/>
            </w:tcBorders>
          </w:tcPr>
          <w:p w:rsidR="00463FD2" w:rsidRPr="00463FD2" w:rsidRDefault="00463FD2" w:rsidP="00463FD2">
            <w:pPr>
              <w:jc w:val="center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63FD2" w:rsidRPr="00B256BF" w:rsidRDefault="00463FD2" w:rsidP="00463FD2">
            <w:pPr>
              <w:rPr>
                <w:rFonts w:cs="Times New Roman"/>
                <w:lang w:eastAsia="ar-SA"/>
              </w:rPr>
            </w:pPr>
            <w:proofErr w:type="spellStart"/>
            <w:r w:rsidRPr="00B256BF">
              <w:rPr>
                <w:rFonts w:cs="Times New Roman"/>
                <w:lang w:eastAsia="ar-SA"/>
              </w:rPr>
              <w:t>Коломенская</w:t>
            </w:r>
            <w:proofErr w:type="spellEnd"/>
            <w:r>
              <w:rPr>
                <w:rFonts w:cs="Times New Roman"/>
                <w:lang w:val="ru-RU" w:eastAsia="ar-SA"/>
              </w:rPr>
              <w:t xml:space="preserve"> ул.</w:t>
            </w:r>
            <w:r w:rsidRPr="00B256BF">
              <w:rPr>
                <w:rFonts w:cs="Times New Roman"/>
                <w:lang w:eastAsia="ar-SA"/>
              </w:rPr>
              <w:t>, д. 27-31</w:t>
            </w:r>
          </w:p>
        </w:tc>
        <w:tc>
          <w:tcPr>
            <w:tcW w:w="5954" w:type="dxa"/>
          </w:tcPr>
          <w:p w:rsidR="00463FD2" w:rsidRPr="00B256BF" w:rsidRDefault="00463FD2" w:rsidP="00463FD2">
            <w:pPr>
              <w:jc w:val="center"/>
              <w:rPr>
                <w:rFonts w:cs="Times New Roman"/>
              </w:rPr>
            </w:pPr>
            <w:proofErr w:type="spellStart"/>
            <w:r w:rsidRPr="00B256BF">
              <w:rPr>
                <w:rFonts w:cs="Times New Roman"/>
              </w:rPr>
              <w:t>круглый</w:t>
            </w:r>
            <w:proofErr w:type="spellEnd"/>
          </w:p>
        </w:tc>
        <w:tc>
          <w:tcPr>
            <w:tcW w:w="3010" w:type="dxa"/>
          </w:tcPr>
          <w:p w:rsidR="00463FD2" w:rsidRPr="00B256BF" w:rsidRDefault="00463FD2" w:rsidP="00463FD2">
            <w:pPr>
              <w:jc w:val="center"/>
              <w:rPr>
                <w:rFonts w:cs="Times New Roman"/>
                <w:lang w:eastAsia="ar-SA"/>
              </w:rPr>
            </w:pPr>
            <w:r w:rsidRPr="00B256BF">
              <w:rPr>
                <w:rFonts w:cs="Times New Roman"/>
                <w:lang w:eastAsia="ar-SA"/>
              </w:rPr>
              <w:t>4</w:t>
            </w:r>
          </w:p>
        </w:tc>
      </w:tr>
      <w:tr w:rsidR="00463FD2" w:rsidRPr="00B256BF" w:rsidTr="00463FD2">
        <w:trPr>
          <w:trHeight w:val="128"/>
        </w:trPr>
        <w:tc>
          <w:tcPr>
            <w:tcW w:w="567" w:type="dxa"/>
            <w:tcBorders>
              <w:right w:val="single" w:sz="4" w:space="0" w:color="auto"/>
            </w:tcBorders>
          </w:tcPr>
          <w:p w:rsidR="00463FD2" w:rsidRPr="00B256BF" w:rsidRDefault="00463FD2" w:rsidP="00463FD2">
            <w:pPr>
              <w:rPr>
                <w:rFonts w:cs="Times New Roman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63FD2" w:rsidRPr="00463FD2" w:rsidRDefault="00463FD2" w:rsidP="00463FD2">
            <w:pPr>
              <w:rPr>
                <w:rFonts w:cs="Times New Roman"/>
                <w:b/>
                <w:lang w:eastAsia="ar-SA"/>
              </w:rPr>
            </w:pPr>
            <w:r w:rsidRPr="00463FD2">
              <w:rPr>
                <w:rFonts w:cs="Times New Roman"/>
                <w:b/>
                <w:lang w:val="ru-RU" w:eastAsia="ar-SA"/>
              </w:rPr>
              <w:t>Итого</w:t>
            </w:r>
            <w:r w:rsidRPr="00463FD2">
              <w:rPr>
                <w:rFonts w:cs="Times New Roman"/>
                <w:b/>
                <w:lang w:eastAsia="ar-SA"/>
              </w:rPr>
              <w:t>:</w:t>
            </w:r>
          </w:p>
        </w:tc>
        <w:tc>
          <w:tcPr>
            <w:tcW w:w="5954" w:type="dxa"/>
          </w:tcPr>
          <w:p w:rsidR="00463FD2" w:rsidRPr="00463FD2" w:rsidRDefault="00463FD2" w:rsidP="00463FD2">
            <w:pPr>
              <w:rPr>
                <w:rFonts w:cs="Times New Roman"/>
                <w:b/>
                <w:lang w:eastAsia="ar-SA"/>
              </w:rPr>
            </w:pPr>
          </w:p>
        </w:tc>
        <w:tc>
          <w:tcPr>
            <w:tcW w:w="3010" w:type="dxa"/>
          </w:tcPr>
          <w:p w:rsidR="00463FD2" w:rsidRPr="00463FD2" w:rsidRDefault="00463FD2" w:rsidP="00463FD2">
            <w:pPr>
              <w:jc w:val="center"/>
              <w:rPr>
                <w:rFonts w:cs="Times New Roman"/>
                <w:b/>
                <w:lang w:eastAsia="ar-SA"/>
              </w:rPr>
            </w:pPr>
            <w:r w:rsidRPr="00463FD2">
              <w:rPr>
                <w:rFonts w:cs="Times New Roman"/>
                <w:b/>
                <w:lang w:eastAsia="ar-SA"/>
              </w:rPr>
              <w:t>18</w:t>
            </w:r>
          </w:p>
        </w:tc>
      </w:tr>
    </w:tbl>
    <w:p w:rsidR="00AF71F0" w:rsidRDefault="00AF71F0"/>
    <w:p w:rsidR="00463FD2" w:rsidRDefault="00463FD2" w:rsidP="00463FD2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463FD2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Адресная программа </w:t>
      </w:r>
    </w:p>
    <w:p w:rsidR="00463FD2" w:rsidRPr="00463FD2" w:rsidRDefault="00463FD2" w:rsidP="00463FD2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463FD2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по размещению, содержанию и ремонту газонных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 ограждений</w:t>
      </w:r>
    </w:p>
    <w:p w:rsidR="00463FD2" w:rsidRPr="00463FD2" w:rsidRDefault="00463FD2" w:rsidP="00463FD2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</w:pPr>
      <w:r w:rsidRPr="00463FD2"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на 2022-2023 гг.</w:t>
      </w:r>
    </w:p>
    <w:p w:rsidR="00463FD2" w:rsidRPr="00463FD2" w:rsidRDefault="00463FD2" w:rsidP="00463FD2">
      <w:pPr>
        <w:widowControl/>
        <w:suppressAutoHyphens w:val="0"/>
        <w:spacing w:line="240" w:lineRule="auto"/>
        <w:contextualSpacing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ru-RU" w:bidi="ar-SA"/>
        </w:rPr>
      </w:pPr>
    </w:p>
    <w:tbl>
      <w:tblPr>
        <w:tblStyle w:val="120"/>
        <w:tblW w:w="15309" w:type="dxa"/>
        <w:tblInd w:w="250" w:type="dxa"/>
        <w:tblLook w:val="04A0" w:firstRow="1" w:lastRow="0" w:firstColumn="1" w:lastColumn="0" w:noHBand="0" w:noVBand="1"/>
      </w:tblPr>
      <w:tblGrid>
        <w:gridCol w:w="2842"/>
        <w:gridCol w:w="2126"/>
        <w:gridCol w:w="2268"/>
        <w:gridCol w:w="2403"/>
        <w:gridCol w:w="2693"/>
        <w:gridCol w:w="2977"/>
      </w:tblGrid>
      <w:tr w:rsidR="00C23B9D" w:rsidRPr="00463FD2" w:rsidTr="002B2239">
        <w:tc>
          <w:tcPr>
            <w:tcW w:w="2842" w:type="dxa"/>
          </w:tcPr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Адрес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C23B9D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 xml:space="preserve">Демонтаж, 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ср. за год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(п.м.)</w:t>
            </w:r>
          </w:p>
        </w:tc>
        <w:tc>
          <w:tcPr>
            <w:tcW w:w="2268" w:type="dxa"/>
          </w:tcPr>
          <w:p w:rsidR="00C23B9D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 xml:space="preserve">Установка, 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ср. за год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(п.м.)</w:t>
            </w:r>
          </w:p>
        </w:tc>
        <w:tc>
          <w:tcPr>
            <w:tcW w:w="2403" w:type="dxa"/>
          </w:tcPr>
          <w:p w:rsidR="002B2239" w:rsidRDefault="00C23B9D" w:rsidP="002B2239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Средний</w:t>
            </w:r>
            <w:r w:rsidR="002B2239">
              <w:rPr>
                <w:rFonts w:eastAsia="Calibri" w:cs="Times New Roman"/>
                <w:b/>
                <w:kern w:val="0"/>
                <w:lang w:val="ru-RU" w:eastAsia="ar-SA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lang w:val="ru-RU" w:eastAsia="ar-SA" w:bidi="ar-SA"/>
              </w:rPr>
              <w:t>р</w:t>
            </w: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 xml:space="preserve">емонт, 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ср. за год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(кв.м.)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2693" w:type="dxa"/>
          </w:tcPr>
          <w:p w:rsidR="002B2239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 xml:space="preserve">Покраска, 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ср. за год</w:t>
            </w:r>
          </w:p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(п.м.)</w:t>
            </w:r>
          </w:p>
        </w:tc>
        <w:tc>
          <w:tcPr>
            <w:tcW w:w="2977" w:type="dxa"/>
          </w:tcPr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b/>
                <w:kern w:val="0"/>
                <w:lang w:val="ru-RU" w:eastAsia="ar-SA" w:bidi="ar-SA"/>
              </w:rPr>
              <w:t>Примечание</w:t>
            </w:r>
          </w:p>
        </w:tc>
      </w:tr>
      <w:tr w:rsidR="00C23B9D" w:rsidRPr="00463FD2" w:rsidTr="002B2239">
        <w:tc>
          <w:tcPr>
            <w:tcW w:w="2842" w:type="dxa"/>
          </w:tcPr>
          <w:p w:rsidR="00C23B9D" w:rsidRPr="00463FD2" w:rsidRDefault="00C23B9D" w:rsidP="002B2239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kern w:val="0"/>
                <w:lang w:val="ru-RU" w:eastAsia="ar-SA" w:bidi="ar-SA"/>
              </w:rPr>
              <w:t>Территории ЗНОП общег</w:t>
            </w:r>
            <w:r w:rsidR="002B2239">
              <w:rPr>
                <w:rFonts w:eastAsia="Calibri" w:cs="Times New Roman"/>
                <w:kern w:val="0"/>
                <w:lang w:val="ru-RU" w:eastAsia="ar-SA" w:bidi="ar-SA"/>
              </w:rPr>
              <w:t>о пользования местного значения</w:t>
            </w:r>
          </w:p>
        </w:tc>
        <w:tc>
          <w:tcPr>
            <w:tcW w:w="2126" w:type="dxa"/>
          </w:tcPr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kern w:val="0"/>
                <w:lang w:val="ru-RU" w:eastAsia="ar-SA" w:bidi="ar-SA"/>
              </w:rPr>
              <w:t>по необходимости</w:t>
            </w:r>
          </w:p>
        </w:tc>
        <w:tc>
          <w:tcPr>
            <w:tcW w:w="2268" w:type="dxa"/>
          </w:tcPr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kern w:val="0"/>
                <w:lang w:val="ru-RU" w:eastAsia="ar-SA" w:bidi="ar-SA"/>
              </w:rPr>
              <w:t>по необходимости</w:t>
            </w:r>
          </w:p>
        </w:tc>
        <w:tc>
          <w:tcPr>
            <w:tcW w:w="2403" w:type="dxa"/>
          </w:tcPr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kern w:val="0"/>
                <w:lang w:val="ru-RU" w:eastAsia="ar-SA" w:bidi="ar-SA"/>
              </w:rPr>
              <w:t>по необходимости</w:t>
            </w:r>
          </w:p>
        </w:tc>
        <w:tc>
          <w:tcPr>
            <w:tcW w:w="2693" w:type="dxa"/>
          </w:tcPr>
          <w:p w:rsidR="00C23B9D" w:rsidRPr="00463FD2" w:rsidRDefault="00C23B9D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63FD2">
              <w:rPr>
                <w:rFonts w:eastAsia="Calibri" w:cs="Times New Roman"/>
                <w:kern w:val="0"/>
                <w:lang w:val="ru-RU" w:eastAsia="ar-SA" w:bidi="ar-SA"/>
              </w:rPr>
              <w:t>по необходимости</w:t>
            </w:r>
          </w:p>
        </w:tc>
        <w:tc>
          <w:tcPr>
            <w:tcW w:w="2977" w:type="dxa"/>
          </w:tcPr>
          <w:p w:rsidR="00C23B9D" w:rsidRPr="00463FD2" w:rsidRDefault="000D1A5C" w:rsidP="00463FD2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Тип ограждения согласно адресу</w:t>
            </w:r>
          </w:p>
        </w:tc>
      </w:tr>
    </w:tbl>
    <w:p w:rsidR="00463FD2" w:rsidRPr="00463FD2" w:rsidRDefault="00463FD2" w:rsidP="00463FD2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p w:rsidR="00463FD2" w:rsidRPr="00463FD2" w:rsidRDefault="00463FD2" w:rsidP="00463FD2">
      <w:pPr>
        <w:widowControl/>
        <w:spacing w:line="240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val="ru-RU" w:eastAsia="ar-SA" w:bidi="ar-SA"/>
        </w:rPr>
      </w:pPr>
    </w:p>
    <w:p w:rsidR="00AF71F0" w:rsidRDefault="00AF71F0"/>
    <w:p w:rsidR="00463FD2" w:rsidRPr="000D1A5C" w:rsidRDefault="000D1A5C" w:rsidP="000D1A5C">
      <w:pPr>
        <w:pStyle w:val="ae"/>
        <w:spacing w:after="283"/>
        <w:jc w:val="center"/>
        <w:rPr>
          <w:sz w:val="28"/>
          <w:szCs w:val="28"/>
          <w:lang w:val="ru-RU"/>
        </w:rPr>
      </w:pPr>
      <w:r w:rsidRPr="000D1A5C">
        <w:rPr>
          <w:rStyle w:val="1"/>
          <w:b/>
          <w:bCs/>
          <w:sz w:val="28"/>
          <w:szCs w:val="28"/>
          <w:lang w:val="ru-RU"/>
        </w:rPr>
        <w:lastRenderedPageBreak/>
        <w:t>Подпрограмма № 3 «</w:t>
      </w:r>
      <w:r w:rsidRPr="000D1A5C">
        <w:rPr>
          <w:rStyle w:val="1"/>
          <w:rFonts w:cs="Times New Roman"/>
          <w:b/>
          <w:sz w:val="28"/>
          <w:szCs w:val="28"/>
          <w:lang w:val="ru-RU"/>
        </w:rPr>
        <w:t>Формирование комфортной городской среды муниципального образования Владимирский округ»</w:t>
      </w:r>
    </w:p>
    <w:p w:rsidR="000D1A5C" w:rsidRDefault="000D1A5C" w:rsidP="000D1A5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66B2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под</w:t>
      </w:r>
      <w:r w:rsidRPr="00366B2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463FD2" w:rsidRPr="000D1A5C" w:rsidRDefault="00463FD2">
      <w:pPr>
        <w:rPr>
          <w:sz w:val="28"/>
          <w:szCs w:val="28"/>
        </w:rPr>
      </w:pPr>
    </w:p>
    <w:tbl>
      <w:tblPr>
        <w:tblW w:w="152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1788"/>
        <w:gridCol w:w="1963"/>
        <w:gridCol w:w="2320"/>
        <w:gridCol w:w="1560"/>
        <w:gridCol w:w="1559"/>
        <w:gridCol w:w="2614"/>
      </w:tblGrid>
      <w:tr w:rsidR="000D1A5C" w:rsidRPr="00EF58A4" w:rsidTr="00E64348">
        <w:trPr>
          <w:trHeight w:val="27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Style w:val="1"/>
                <w:rFonts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Перечень мероприятий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8B6CD1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Год/количество</w:t>
            </w:r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lang w:val="ru-RU"/>
              </w:rPr>
              <w:t>объектов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Источник финансирования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Объем финансирования</w:t>
            </w:r>
            <w:r w:rsidRPr="00EF58A4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0D1A5C" w:rsidRPr="00A12247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(</w:t>
            </w:r>
            <w:proofErr w:type="gramStart"/>
            <w:r w:rsidRPr="00EF58A4">
              <w:rPr>
                <w:rFonts w:cs="Times New Roman"/>
                <w:b/>
                <w:bCs/>
                <w:lang w:val="ru-RU"/>
              </w:rPr>
              <w:t>тыс</w:t>
            </w:r>
            <w:proofErr w:type="gramEnd"/>
            <w:r w:rsidRPr="00EF58A4">
              <w:rPr>
                <w:rFonts w:cs="Times New Roman"/>
                <w:b/>
                <w:bCs/>
                <w:lang w:val="ru-RU"/>
              </w:rPr>
              <w:t>. руб.</w:t>
            </w:r>
            <w:r>
              <w:rPr>
                <w:rFonts w:cs="Times New Roman"/>
                <w:b/>
                <w:bCs/>
                <w:lang w:val="en-US"/>
              </w:rPr>
              <w:t>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lang w:val="ru-RU"/>
              </w:rPr>
            </w:pPr>
            <w:r w:rsidRPr="00EF58A4">
              <w:rPr>
                <w:rFonts w:cs="Times New Roman"/>
                <w:b/>
                <w:bCs/>
                <w:lang w:val="ru-RU"/>
              </w:rPr>
              <w:t>Ответственный исполнитель</w:t>
            </w:r>
          </w:p>
        </w:tc>
      </w:tr>
      <w:tr w:rsidR="00E64348" w:rsidRPr="005E42D2" w:rsidTr="00E64348">
        <w:trPr>
          <w:trHeight w:val="3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на весь период реализации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в том числе по годам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5E42D2" w:rsidRDefault="000D1A5C" w:rsidP="000B554A">
            <w:pPr>
              <w:pStyle w:val="ae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E64348" w:rsidRPr="005E42D2" w:rsidTr="00E64348">
        <w:trPr>
          <w:trHeight w:val="568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F58A4" w:rsidRDefault="000D1A5C" w:rsidP="000B554A">
            <w:pPr>
              <w:pStyle w:val="ae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EF58A4">
              <w:rPr>
                <w:rFonts w:cs="Times New Roman"/>
                <w:b/>
                <w:bCs/>
                <w:color w:val="000000"/>
                <w:lang w:val="ru-RU"/>
              </w:rPr>
              <w:t>2023 год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5E42D2" w:rsidRDefault="000D1A5C" w:rsidP="000B554A">
            <w:pPr>
              <w:pStyle w:val="ae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E64348" w:rsidRPr="005E42D2" w:rsidTr="00E64348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E64348" w:rsidP="000B554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C43B70" w:rsidRDefault="00E64348" w:rsidP="00E6434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 по комплексному благоустройству территории</w:t>
            </w:r>
            <w:r w:rsidRPr="00E643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наб. реки</w:t>
            </w:r>
            <w:r w:rsidRPr="00E64348">
              <w:rPr>
                <w:rFonts w:ascii="Times New Roman" w:hAnsi="Times New Roman" w:cs="Times New Roman"/>
                <w:sz w:val="24"/>
                <w:szCs w:val="24"/>
              </w:rPr>
              <w:t xml:space="preserve"> Фонтанк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д. 50</w:t>
            </w:r>
            <w:r w:rsidR="00C4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B70" w:rsidRPr="00C43B70" w:rsidRDefault="00C43B70" w:rsidP="00E6434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170E5"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благоустройства территории ОКН</w:t>
            </w:r>
            <w:r w:rsidRPr="00C43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Марата, д. 50.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C43B70" w:rsidP="000B554A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2022/2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C" w:rsidRPr="00E64348" w:rsidRDefault="000D1A5C" w:rsidP="000B554A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C" w:rsidRPr="00E64348" w:rsidRDefault="000D1A5C" w:rsidP="00E6434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8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0D1A5C" w:rsidP="00E6434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8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0D1A5C" w:rsidP="00E6434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0D1A5C" w:rsidP="000B554A">
            <w:pPr>
              <w:pStyle w:val="ae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E64348">
              <w:rPr>
                <w:rFonts w:cs="Times New Roman"/>
                <w:lang w:val="ru-RU"/>
              </w:rPr>
              <w:t>МО</w:t>
            </w:r>
            <w:proofErr w:type="spellEnd"/>
            <w:r w:rsidRPr="00E64348">
              <w:rPr>
                <w:rFonts w:cs="Times New Roman"/>
                <w:lang w:val="ru-RU"/>
              </w:rPr>
              <w:t xml:space="preserve"> Владимирский округ</w:t>
            </w:r>
          </w:p>
        </w:tc>
      </w:tr>
      <w:tr w:rsidR="000D1A5C" w:rsidRPr="00BA0416" w:rsidTr="00E64348">
        <w:trPr>
          <w:trHeight w:val="1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E64348" w:rsidP="00463FD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0D1A5C" w:rsidRPr="00E64348">
              <w:rPr>
                <w:rFonts w:cs="Times New Roman"/>
                <w:lang w:val="ru-RU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48" w:rsidRDefault="00E64348" w:rsidP="00E64348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работ по комплексному благоустройству территорий</w:t>
            </w:r>
            <w:r w:rsidRPr="00E64348">
              <w:rPr>
                <w:rFonts w:cs="Times New Roman"/>
                <w:lang w:val="ru-RU"/>
              </w:rPr>
              <w:t xml:space="preserve">: </w:t>
            </w:r>
            <w:r>
              <w:rPr>
                <w:lang w:val="ru-RU"/>
              </w:rPr>
              <w:t>ул. Правды, д. 3</w:t>
            </w:r>
            <w:r w:rsidR="00703F5E">
              <w:rPr>
                <w:lang w:val="ru-RU"/>
              </w:rPr>
              <w:t>-5</w:t>
            </w:r>
            <w:r w:rsidRPr="00703F5E">
              <w:rPr>
                <w:lang w:val="ru-RU"/>
              </w:rPr>
              <w:t xml:space="preserve">; </w:t>
            </w:r>
            <w:r>
              <w:rPr>
                <w:lang w:val="ru-RU"/>
              </w:rPr>
              <w:t>Разъезжая</w:t>
            </w:r>
            <w:r w:rsidR="00703F5E">
              <w:rPr>
                <w:lang w:val="ru-RU"/>
              </w:rPr>
              <w:t xml:space="preserve"> ул.</w:t>
            </w:r>
            <w:r>
              <w:rPr>
                <w:lang w:val="ru-RU"/>
              </w:rPr>
              <w:t xml:space="preserve">, </w:t>
            </w:r>
          </w:p>
          <w:p w:rsidR="000D1A5C" w:rsidRPr="00E64348" w:rsidRDefault="00E64348" w:rsidP="00E64348">
            <w:pPr>
              <w:rPr>
                <w:lang w:val="ru-RU"/>
              </w:rPr>
            </w:pPr>
            <w:r>
              <w:rPr>
                <w:lang w:val="ru-RU"/>
              </w:rPr>
              <w:t>д. 43/1</w:t>
            </w:r>
            <w:r w:rsidR="00C43B70">
              <w:rPr>
                <w:lang w:val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703F5E" w:rsidP="00463FD2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2023</w:t>
            </w:r>
            <w:r w:rsidR="000D1A5C" w:rsidRPr="00E64348">
              <w:rPr>
                <w:rFonts w:cs="Times New Roman"/>
                <w:lang w:val="ru-RU"/>
              </w:rPr>
              <w:t>/2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C" w:rsidRPr="00E64348" w:rsidRDefault="000D1A5C" w:rsidP="00463FD2">
            <w:pPr>
              <w:pStyle w:val="ae"/>
              <w:snapToGrid w:val="0"/>
              <w:jc w:val="center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lang w:val="ru-RU"/>
              </w:rPr>
              <w:t>Субсидия из бюджета Санкт-Петербурга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5C" w:rsidRPr="00E64348" w:rsidRDefault="000D1A5C" w:rsidP="00E64348">
            <w:pPr>
              <w:jc w:val="center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lang w:val="ru-RU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0D1A5C" w:rsidP="00E64348">
            <w:pPr>
              <w:jc w:val="center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0D1A5C" w:rsidP="00E64348">
            <w:pPr>
              <w:jc w:val="center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lang w:val="ru-RU"/>
              </w:rPr>
              <w:t>35</w:t>
            </w:r>
            <w:r w:rsidR="002170E5">
              <w:rPr>
                <w:rFonts w:cs="Times New Roman"/>
                <w:lang w:val="ru-RU"/>
              </w:rPr>
              <w:t xml:space="preserve"> </w:t>
            </w:r>
            <w:r w:rsidRPr="00E64348">
              <w:rPr>
                <w:rFonts w:cs="Times New Roman"/>
                <w:lang w:val="ru-RU"/>
              </w:rPr>
              <w:t>000,0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C" w:rsidRPr="00E64348" w:rsidRDefault="000D1A5C" w:rsidP="00463FD2">
            <w:pPr>
              <w:pStyle w:val="ae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lang w:val="ru-RU"/>
              </w:rPr>
              <w:t xml:space="preserve">Отдел благоустройства МА МО </w:t>
            </w:r>
            <w:proofErr w:type="spellStart"/>
            <w:r w:rsidRPr="00E64348">
              <w:rPr>
                <w:rFonts w:cs="Times New Roman"/>
                <w:lang w:val="ru-RU"/>
              </w:rPr>
              <w:t>МО</w:t>
            </w:r>
            <w:proofErr w:type="spellEnd"/>
            <w:r w:rsidRPr="00E64348">
              <w:rPr>
                <w:rFonts w:cs="Times New Roman"/>
                <w:lang w:val="ru-RU"/>
              </w:rPr>
              <w:t xml:space="preserve"> Владимирский округ</w:t>
            </w:r>
          </w:p>
        </w:tc>
      </w:tr>
      <w:tr w:rsidR="00E64348" w:rsidRPr="00BA0416" w:rsidTr="00E64348">
        <w:trPr>
          <w:trHeight w:val="267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48" w:rsidRPr="00E64348" w:rsidRDefault="00E64348" w:rsidP="00E64348">
            <w:pPr>
              <w:pStyle w:val="ae"/>
              <w:snapToGrid w:val="0"/>
              <w:rPr>
                <w:rFonts w:cs="Times New Roman"/>
                <w:lang w:val="en-US"/>
              </w:rPr>
            </w:pPr>
            <w:r w:rsidRPr="00E64348">
              <w:rPr>
                <w:rFonts w:cs="Times New Roman"/>
                <w:b/>
                <w:lang w:val="ru-RU"/>
              </w:rPr>
              <w:t>Итого по подпрограмме</w:t>
            </w:r>
            <w:r>
              <w:rPr>
                <w:rFonts w:cs="Times New Roman"/>
                <w:b/>
                <w:lang w:val="en-US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48" w:rsidRPr="00E64348" w:rsidRDefault="00E64348" w:rsidP="00E64348">
            <w:pPr>
              <w:pStyle w:val="14"/>
              <w:jc w:val="center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b/>
                <w:lang w:val="ru-RU"/>
              </w:rPr>
              <w:t>40 000,0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4348" w:rsidRPr="00E64348" w:rsidRDefault="00E64348" w:rsidP="00E64348">
            <w:pPr>
              <w:jc w:val="center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b/>
                <w:lang w:val="ru-RU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48" w:rsidRPr="00E64348" w:rsidRDefault="00E64348" w:rsidP="00E64348">
            <w:pPr>
              <w:jc w:val="center"/>
              <w:rPr>
                <w:rFonts w:cs="Times New Roman"/>
                <w:lang w:val="ru-RU"/>
              </w:rPr>
            </w:pPr>
            <w:r w:rsidRPr="00E64348">
              <w:rPr>
                <w:rFonts w:cs="Times New Roman"/>
                <w:b/>
                <w:lang w:val="ru-RU"/>
              </w:rPr>
              <w:t>35 000,0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48" w:rsidRPr="00E64348" w:rsidRDefault="00E64348" w:rsidP="00E64348">
            <w:pPr>
              <w:pStyle w:val="ae"/>
              <w:rPr>
                <w:rFonts w:cs="Times New Roman"/>
                <w:lang w:val="ru-RU"/>
              </w:rPr>
            </w:pPr>
          </w:p>
        </w:tc>
      </w:tr>
    </w:tbl>
    <w:p w:rsidR="00AF71F0" w:rsidRDefault="00AF71F0"/>
    <w:p w:rsidR="00703F5E" w:rsidRDefault="00703F5E">
      <w:pPr>
        <w:widowControl/>
        <w:suppressAutoHyphens w:val="0"/>
        <w:spacing w:line="240" w:lineRule="auto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br w:type="page"/>
      </w:r>
    </w:p>
    <w:p w:rsidR="00703F5E" w:rsidRPr="00703F5E" w:rsidRDefault="00703F5E" w:rsidP="00703F5E">
      <w:pPr>
        <w:widowControl/>
        <w:spacing w:line="240" w:lineRule="auto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</w:pPr>
      <w:r w:rsidRPr="00703F5E">
        <w:rPr>
          <w:rFonts w:eastAsia="Calibri" w:cs="Times New Roman"/>
          <w:b/>
          <w:bCs/>
          <w:color w:val="000000"/>
          <w:kern w:val="0"/>
          <w:sz w:val="28"/>
          <w:szCs w:val="28"/>
          <w:lang w:val="ru-RU" w:eastAsia="ar-SA" w:bidi="ar-SA"/>
        </w:rPr>
        <w:lastRenderedPageBreak/>
        <w:t>Таблица для расчета целевых показателей (индикаторов)</w:t>
      </w:r>
    </w:p>
    <w:p w:rsidR="00703F5E" w:rsidRPr="00E45940" w:rsidRDefault="00703F5E" w:rsidP="00703F5E">
      <w:pPr>
        <w:widowControl/>
        <w:spacing w:line="240" w:lineRule="auto"/>
        <w:textAlignment w:val="auto"/>
        <w:rPr>
          <w:rFonts w:eastAsia="Calibri" w:cs="Times New Roman"/>
          <w:b/>
          <w:bCs/>
          <w:color w:val="000000"/>
          <w:kern w:val="0"/>
          <w:lang w:val="ru-RU" w:eastAsia="ar-SA" w:bidi="ar-SA"/>
        </w:rPr>
      </w:pPr>
    </w:p>
    <w:tbl>
      <w:tblPr>
        <w:tblStyle w:val="16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14"/>
        <w:gridCol w:w="1616"/>
        <w:gridCol w:w="2835"/>
        <w:gridCol w:w="3119"/>
        <w:gridCol w:w="2265"/>
        <w:gridCol w:w="3260"/>
      </w:tblGrid>
      <w:tr w:rsidR="00703F5E" w:rsidRPr="00E45940" w:rsidTr="00703F5E">
        <w:trPr>
          <w:trHeight w:val="25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Запланировано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Целевой показатель (индикатор)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Формула расчета</w:t>
            </w:r>
          </w:p>
        </w:tc>
      </w:tr>
      <w:tr w:rsidR="00703F5E" w:rsidRPr="00E45940" w:rsidTr="00703F5E">
        <w:trPr>
          <w:trHeight w:val="145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5E" w:rsidRPr="00703F5E" w:rsidRDefault="00703F5E" w:rsidP="000B554A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5E" w:rsidRPr="00703F5E" w:rsidRDefault="00703F5E" w:rsidP="000B554A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2023 год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5E" w:rsidRPr="00703F5E" w:rsidRDefault="00703F5E" w:rsidP="000B554A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5E" w:rsidRPr="00703F5E" w:rsidRDefault="00703F5E" w:rsidP="000B554A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703F5E" w:rsidRPr="00E45940" w:rsidTr="00703F5E">
        <w:trPr>
          <w:trHeight w:val="102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0B554A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Работы по комплексному благоустройству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М</w:t>
            </w: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етр квадратный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703F5E">
              <w:rPr>
                <w:rFonts w:ascii="Times New Roman" w:hAnsi="Times New Roman"/>
                <w:color w:val="000000"/>
              </w:rPr>
              <w:t>1100.0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703F5E">
              <w:rPr>
                <w:rFonts w:ascii="Times New Roman" w:hAnsi="Times New Roman"/>
                <w:color w:val="000000"/>
              </w:rPr>
              <w:t>6480.0.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Исполнено в отчетном году/ Запланировано на отчетный год х100%</w:t>
            </w:r>
          </w:p>
        </w:tc>
      </w:tr>
      <w:tr w:rsidR="00703F5E" w:rsidRPr="00E45940" w:rsidTr="00703F5E">
        <w:trPr>
          <w:trHeight w:val="102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0B554A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ar-SA" w:bidi="ar-SA"/>
              </w:rPr>
              <w:t xml:space="preserve">Процент исполнения мероприятий подпрограммы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100.0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ar-SA" w:bidi="ar-SA"/>
              </w:rPr>
              <w:t>R</w:t>
            </w: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подпрограммы3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E" w:rsidRPr="00703F5E" w:rsidRDefault="00703F5E" w:rsidP="00703F5E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 w:rsidRPr="00703F5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Rподпрограммы3= И3.1</w:t>
            </w:r>
          </w:p>
        </w:tc>
      </w:tr>
    </w:tbl>
    <w:p w:rsidR="0016442C" w:rsidRDefault="0016442C"/>
    <w:sectPr w:rsidR="0016442C" w:rsidSect="005E42D2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49" w:rsidRDefault="00EC0F49">
      <w:pPr>
        <w:spacing w:line="240" w:lineRule="auto"/>
      </w:pPr>
      <w:r>
        <w:separator/>
      </w:r>
    </w:p>
  </w:endnote>
  <w:endnote w:type="continuationSeparator" w:id="0">
    <w:p w:rsidR="00EC0F49" w:rsidRDefault="00EC0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49" w:rsidRDefault="00EC0F49">
      <w:pPr>
        <w:spacing w:line="240" w:lineRule="auto"/>
      </w:pPr>
      <w:r>
        <w:separator/>
      </w:r>
    </w:p>
  </w:footnote>
  <w:footnote w:type="continuationSeparator" w:id="0">
    <w:p w:rsidR="00EC0F49" w:rsidRDefault="00EC0F49">
      <w:pPr>
        <w:spacing w:line="240" w:lineRule="auto"/>
      </w:pPr>
      <w:r>
        <w:continuationSeparator/>
      </w:r>
    </w:p>
  </w:footnote>
  <w:footnote w:id="1">
    <w:p w:rsidR="00EC0F49" w:rsidRPr="00084BFC" w:rsidRDefault="00EC0F49" w:rsidP="00084BFC">
      <w:pPr>
        <w:jc w:val="both"/>
        <w:rPr>
          <w:rFonts w:cs="Times New Roman"/>
          <w:b/>
          <w:bCs/>
          <w:sz w:val="20"/>
          <w:szCs w:val="20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  <w:bCs/>
          <w:sz w:val="20"/>
          <w:szCs w:val="20"/>
          <w:lang w:val="ru-RU"/>
        </w:rPr>
        <w:t>На территориях</w:t>
      </w:r>
      <w:r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зеленых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насаждений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общего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пользования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местного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значения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и </w:t>
      </w:r>
      <w:proofErr w:type="spellStart"/>
      <w:r w:rsidRPr="009E31BA">
        <w:rPr>
          <w:rFonts w:cs="Times New Roman"/>
          <w:bCs/>
          <w:sz w:val="20"/>
          <w:szCs w:val="20"/>
        </w:rPr>
        <w:t>на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внутридворовых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территориях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9E31BA">
        <w:rPr>
          <w:rFonts w:cs="Times New Roman"/>
          <w:bCs/>
          <w:sz w:val="20"/>
          <w:szCs w:val="20"/>
        </w:rPr>
        <w:t>не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относящихся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к</w:t>
      </w:r>
      <w:r>
        <w:rPr>
          <w:rFonts w:cs="Times New Roman"/>
          <w:bCs/>
          <w:sz w:val="20"/>
          <w:szCs w:val="20"/>
          <w:lang w:val="ru-RU"/>
        </w:rPr>
        <w:t xml:space="preserve"> территориям</w:t>
      </w:r>
      <w:r w:rsidRPr="009E31BA">
        <w:rPr>
          <w:rFonts w:cs="Times New Roman"/>
          <w:bCs/>
          <w:sz w:val="20"/>
          <w:szCs w:val="20"/>
        </w:rPr>
        <w:t xml:space="preserve"> ЗНОП </w:t>
      </w:r>
      <w:proofErr w:type="spellStart"/>
      <w:r w:rsidRPr="009E31BA">
        <w:rPr>
          <w:rFonts w:cs="Times New Roman"/>
          <w:bCs/>
          <w:sz w:val="20"/>
          <w:szCs w:val="20"/>
        </w:rPr>
        <w:t>местного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значения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9E31BA">
        <w:rPr>
          <w:rFonts w:cs="Times New Roman"/>
          <w:bCs/>
          <w:sz w:val="20"/>
          <w:szCs w:val="20"/>
        </w:rPr>
        <w:t>выявленных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в </w:t>
      </w:r>
      <w:proofErr w:type="spellStart"/>
      <w:r w:rsidRPr="009E31BA">
        <w:rPr>
          <w:rFonts w:cs="Times New Roman"/>
          <w:bCs/>
          <w:sz w:val="20"/>
          <w:szCs w:val="20"/>
        </w:rPr>
        <w:t>процессе</w:t>
      </w:r>
      <w:proofErr w:type="spellEnd"/>
      <w:r w:rsidRPr="009E31B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9E31BA">
        <w:rPr>
          <w:rFonts w:cs="Times New Roman"/>
          <w:bCs/>
          <w:sz w:val="20"/>
          <w:szCs w:val="20"/>
        </w:rPr>
        <w:t>обследования</w:t>
      </w:r>
      <w:proofErr w:type="spellEnd"/>
      <w:r>
        <w:rPr>
          <w:rFonts w:cs="Times New Roman"/>
          <w:bCs/>
          <w:sz w:val="20"/>
          <w:szCs w:val="20"/>
          <w:lang w:val="ru-RU"/>
        </w:rPr>
        <w:t>.</w:t>
      </w:r>
    </w:p>
    <w:p w:rsidR="00EC0F49" w:rsidRPr="00B256BF" w:rsidRDefault="00EC0F49" w:rsidP="009E31BA">
      <w:pPr>
        <w:jc w:val="center"/>
        <w:rPr>
          <w:rFonts w:eastAsia="Times New Roman" w:cs="Times New Roman"/>
          <w:b/>
        </w:rPr>
      </w:pPr>
    </w:p>
    <w:p w:rsidR="00EC0F49" w:rsidRPr="009E31BA" w:rsidRDefault="00EC0F4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990608"/>
      <w:docPartObj>
        <w:docPartGallery w:val="Page Numbers (Top of Page)"/>
        <w:docPartUnique/>
      </w:docPartObj>
    </w:sdtPr>
    <w:sdtContent>
      <w:p w:rsidR="00EC0F49" w:rsidRDefault="00EC0F4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A3" w:rsidRPr="00735BA3">
          <w:rPr>
            <w:noProof/>
            <w:lang w:val="ru-RU"/>
          </w:rPr>
          <w:t>28</w:t>
        </w:r>
        <w:r>
          <w:fldChar w:fldCharType="end"/>
        </w:r>
      </w:p>
    </w:sdtContent>
  </w:sdt>
  <w:p w:rsidR="00EC0F49" w:rsidRDefault="00EC0F4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A40229"/>
    <w:multiLevelType w:val="hybridMultilevel"/>
    <w:tmpl w:val="6E869B0C"/>
    <w:lvl w:ilvl="0" w:tplc="5A30575A">
      <w:start w:val="2020"/>
      <w:numFmt w:val="bullet"/>
      <w:lvlText w:val=""/>
      <w:lvlJc w:val="left"/>
      <w:pPr>
        <w:ind w:left="1134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5B1"/>
    <w:multiLevelType w:val="hybridMultilevel"/>
    <w:tmpl w:val="6F1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7FA"/>
    <w:multiLevelType w:val="hybridMultilevel"/>
    <w:tmpl w:val="EE3C1A56"/>
    <w:lvl w:ilvl="0" w:tplc="6A76D27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22F673B6"/>
    <w:multiLevelType w:val="hybridMultilevel"/>
    <w:tmpl w:val="A810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71C"/>
    <w:multiLevelType w:val="hybridMultilevel"/>
    <w:tmpl w:val="0FB2711E"/>
    <w:lvl w:ilvl="0" w:tplc="983CA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831F2"/>
    <w:multiLevelType w:val="hybridMultilevel"/>
    <w:tmpl w:val="B94E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40D56"/>
    <w:multiLevelType w:val="hybridMultilevel"/>
    <w:tmpl w:val="796EFD96"/>
    <w:lvl w:ilvl="0" w:tplc="983CA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76AF"/>
    <w:multiLevelType w:val="hybridMultilevel"/>
    <w:tmpl w:val="334C55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5319"/>
    <w:multiLevelType w:val="hybridMultilevel"/>
    <w:tmpl w:val="6E8C88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5955625F"/>
    <w:multiLevelType w:val="hybridMultilevel"/>
    <w:tmpl w:val="5A1A17EC"/>
    <w:lvl w:ilvl="0" w:tplc="983CA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E761B"/>
    <w:multiLevelType w:val="hybridMultilevel"/>
    <w:tmpl w:val="6F1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217D5"/>
    <w:multiLevelType w:val="hybridMultilevel"/>
    <w:tmpl w:val="C1F2E6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6C6104A2"/>
    <w:multiLevelType w:val="hybridMultilevel"/>
    <w:tmpl w:val="E014DA90"/>
    <w:lvl w:ilvl="0" w:tplc="983CA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3CE0"/>
    <w:multiLevelType w:val="hybridMultilevel"/>
    <w:tmpl w:val="3950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E5591"/>
    <w:multiLevelType w:val="hybridMultilevel"/>
    <w:tmpl w:val="EC2AAD7E"/>
    <w:lvl w:ilvl="0" w:tplc="983CA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30"/>
  </w:num>
  <w:num w:numId="7">
    <w:abstractNumId w:val="21"/>
  </w:num>
  <w:num w:numId="8">
    <w:abstractNumId w:val="13"/>
  </w:num>
  <w:num w:numId="9">
    <w:abstractNumId w:val="24"/>
  </w:num>
  <w:num w:numId="10">
    <w:abstractNumId w:val="18"/>
  </w:num>
  <w:num w:numId="11">
    <w:abstractNumId w:val="15"/>
  </w:num>
  <w:num w:numId="12">
    <w:abstractNumId w:val="23"/>
  </w:num>
  <w:num w:numId="13">
    <w:abstractNumId w:val="25"/>
  </w:num>
  <w:num w:numId="14">
    <w:abstractNumId w:val="8"/>
  </w:num>
  <w:num w:numId="15">
    <w:abstractNumId w:val="31"/>
  </w:num>
  <w:num w:numId="16">
    <w:abstractNumId w:val="11"/>
  </w:num>
  <w:num w:numId="17">
    <w:abstractNumId w:val="6"/>
  </w:num>
  <w:num w:numId="18">
    <w:abstractNumId w:val="3"/>
  </w:num>
  <w:num w:numId="19">
    <w:abstractNumId w:val="9"/>
  </w:num>
  <w:num w:numId="20">
    <w:abstractNumId w:val="14"/>
  </w:num>
  <w:num w:numId="21">
    <w:abstractNumId w:val="19"/>
  </w:num>
  <w:num w:numId="22">
    <w:abstractNumId w:val="29"/>
  </w:num>
  <w:num w:numId="23">
    <w:abstractNumId w:val="26"/>
  </w:num>
  <w:num w:numId="24">
    <w:abstractNumId w:val="10"/>
  </w:num>
  <w:num w:numId="25">
    <w:abstractNumId w:val="22"/>
  </w:num>
  <w:num w:numId="26">
    <w:abstractNumId w:val="17"/>
  </w:num>
  <w:num w:numId="27">
    <w:abstractNumId w:val="27"/>
  </w:num>
  <w:num w:numId="28">
    <w:abstractNumId w:val="4"/>
  </w:num>
  <w:num w:numId="29">
    <w:abstractNumId w:val="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1F62"/>
    <w:rsid w:val="00001C2F"/>
    <w:rsid w:val="00004216"/>
    <w:rsid w:val="00004E36"/>
    <w:rsid w:val="0000503B"/>
    <w:rsid w:val="00005EAA"/>
    <w:rsid w:val="00007742"/>
    <w:rsid w:val="00016838"/>
    <w:rsid w:val="00022E34"/>
    <w:rsid w:val="00025447"/>
    <w:rsid w:val="00025D98"/>
    <w:rsid w:val="00026A05"/>
    <w:rsid w:val="00033F39"/>
    <w:rsid w:val="00041B41"/>
    <w:rsid w:val="00042FD9"/>
    <w:rsid w:val="000477FA"/>
    <w:rsid w:val="00052402"/>
    <w:rsid w:val="0005384B"/>
    <w:rsid w:val="00053AF2"/>
    <w:rsid w:val="00055034"/>
    <w:rsid w:val="00060572"/>
    <w:rsid w:val="0006528D"/>
    <w:rsid w:val="000762B1"/>
    <w:rsid w:val="000772C6"/>
    <w:rsid w:val="00083217"/>
    <w:rsid w:val="00084BFC"/>
    <w:rsid w:val="00085F4F"/>
    <w:rsid w:val="00086DD3"/>
    <w:rsid w:val="00094795"/>
    <w:rsid w:val="00096FD2"/>
    <w:rsid w:val="000A27D1"/>
    <w:rsid w:val="000A37ED"/>
    <w:rsid w:val="000A4039"/>
    <w:rsid w:val="000A4883"/>
    <w:rsid w:val="000A6F0B"/>
    <w:rsid w:val="000A715B"/>
    <w:rsid w:val="000B07D5"/>
    <w:rsid w:val="000B554A"/>
    <w:rsid w:val="000B754F"/>
    <w:rsid w:val="000C0463"/>
    <w:rsid w:val="000C1CB0"/>
    <w:rsid w:val="000C3381"/>
    <w:rsid w:val="000C3FD3"/>
    <w:rsid w:val="000D16D5"/>
    <w:rsid w:val="000D1A5C"/>
    <w:rsid w:val="000D2130"/>
    <w:rsid w:val="000D43B3"/>
    <w:rsid w:val="000D457D"/>
    <w:rsid w:val="000D58E0"/>
    <w:rsid w:val="000E0E4C"/>
    <w:rsid w:val="000E3B56"/>
    <w:rsid w:val="000F1B2D"/>
    <w:rsid w:val="000F2D86"/>
    <w:rsid w:val="000F301B"/>
    <w:rsid w:val="000F444E"/>
    <w:rsid w:val="00111365"/>
    <w:rsid w:val="00113BBA"/>
    <w:rsid w:val="00113DBF"/>
    <w:rsid w:val="00114D6C"/>
    <w:rsid w:val="00121ED2"/>
    <w:rsid w:val="001233ED"/>
    <w:rsid w:val="00123B91"/>
    <w:rsid w:val="001264A1"/>
    <w:rsid w:val="001308A5"/>
    <w:rsid w:val="0013118B"/>
    <w:rsid w:val="00133F2F"/>
    <w:rsid w:val="001365F3"/>
    <w:rsid w:val="00145D73"/>
    <w:rsid w:val="00147199"/>
    <w:rsid w:val="00147D01"/>
    <w:rsid w:val="001511F7"/>
    <w:rsid w:val="0015202F"/>
    <w:rsid w:val="00152F0F"/>
    <w:rsid w:val="001543CE"/>
    <w:rsid w:val="001551E4"/>
    <w:rsid w:val="0015526D"/>
    <w:rsid w:val="001576D2"/>
    <w:rsid w:val="00160A47"/>
    <w:rsid w:val="00161DFD"/>
    <w:rsid w:val="00161F73"/>
    <w:rsid w:val="0016442C"/>
    <w:rsid w:val="00164AE4"/>
    <w:rsid w:val="0016571D"/>
    <w:rsid w:val="00165F6C"/>
    <w:rsid w:val="00167745"/>
    <w:rsid w:val="00170698"/>
    <w:rsid w:val="00172C89"/>
    <w:rsid w:val="00183133"/>
    <w:rsid w:val="00183B2F"/>
    <w:rsid w:val="00190E70"/>
    <w:rsid w:val="00190EC3"/>
    <w:rsid w:val="001916F9"/>
    <w:rsid w:val="001A0EF3"/>
    <w:rsid w:val="001A3215"/>
    <w:rsid w:val="001A3314"/>
    <w:rsid w:val="001A4C63"/>
    <w:rsid w:val="001A54E1"/>
    <w:rsid w:val="001A77F1"/>
    <w:rsid w:val="001A799E"/>
    <w:rsid w:val="001B6F34"/>
    <w:rsid w:val="001B7137"/>
    <w:rsid w:val="001C2196"/>
    <w:rsid w:val="001C286A"/>
    <w:rsid w:val="001C5E77"/>
    <w:rsid w:val="001D3394"/>
    <w:rsid w:val="001D6177"/>
    <w:rsid w:val="001D6A35"/>
    <w:rsid w:val="001D7D36"/>
    <w:rsid w:val="001D7EB7"/>
    <w:rsid w:val="001E1857"/>
    <w:rsid w:val="001E54F8"/>
    <w:rsid w:val="001E6AE1"/>
    <w:rsid w:val="001E6E30"/>
    <w:rsid w:val="001E7C70"/>
    <w:rsid w:val="001F109B"/>
    <w:rsid w:val="001F2776"/>
    <w:rsid w:val="001F4FB6"/>
    <w:rsid w:val="001F562B"/>
    <w:rsid w:val="001F5756"/>
    <w:rsid w:val="001F632C"/>
    <w:rsid w:val="001F6CEC"/>
    <w:rsid w:val="00202E2E"/>
    <w:rsid w:val="002030FF"/>
    <w:rsid w:val="0020388F"/>
    <w:rsid w:val="00211BC4"/>
    <w:rsid w:val="00214018"/>
    <w:rsid w:val="00214E22"/>
    <w:rsid w:val="002170E5"/>
    <w:rsid w:val="00220D32"/>
    <w:rsid w:val="00221B37"/>
    <w:rsid w:val="002243A2"/>
    <w:rsid w:val="00225149"/>
    <w:rsid w:val="00225ABE"/>
    <w:rsid w:val="0022601B"/>
    <w:rsid w:val="00227959"/>
    <w:rsid w:val="00227BC9"/>
    <w:rsid w:val="00230162"/>
    <w:rsid w:val="00230FB0"/>
    <w:rsid w:val="002335E3"/>
    <w:rsid w:val="00233EC1"/>
    <w:rsid w:val="002355AE"/>
    <w:rsid w:val="002404D9"/>
    <w:rsid w:val="00241BE2"/>
    <w:rsid w:val="002439E3"/>
    <w:rsid w:val="002453C7"/>
    <w:rsid w:val="0025222A"/>
    <w:rsid w:val="00252930"/>
    <w:rsid w:val="0025334A"/>
    <w:rsid w:val="002540A0"/>
    <w:rsid w:val="002557A3"/>
    <w:rsid w:val="002601CC"/>
    <w:rsid w:val="002612B3"/>
    <w:rsid w:val="0026335F"/>
    <w:rsid w:val="00263396"/>
    <w:rsid w:val="00264222"/>
    <w:rsid w:val="00265EFF"/>
    <w:rsid w:val="00266430"/>
    <w:rsid w:val="0027043D"/>
    <w:rsid w:val="00270F8E"/>
    <w:rsid w:val="00270F93"/>
    <w:rsid w:val="00271B48"/>
    <w:rsid w:val="002730D7"/>
    <w:rsid w:val="00274C62"/>
    <w:rsid w:val="0027590E"/>
    <w:rsid w:val="00276A2F"/>
    <w:rsid w:val="002813B4"/>
    <w:rsid w:val="00286CC3"/>
    <w:rsid w:val="00286CDD"/>
    <w:rsid w:val="002919EB"/>
    <w:rsid w:val="00295046"/>
    <w:rsid w:val="00296349"/>
    <w:rsid w:val="002A1362"/>
    <w:rsid w:val="002A3B59"/>
    <w:rsid w:val="002A4CDE"/>
    <w:rsid w:val="002A6C1F"/>
    <w:rsid w:val="002B2239"/>
    <w:rsid w:val="002B5BC0"/>
    <w:rsid w:val="002C20E2"/>
    <w:rsid w:val="002C2972"/>
    <w:rsid w:val="002C4344"/>
    <w:rsid w:val="002C7B7D"/>
    <w:rsid w:val="002D1EEB"/>
    <w:rsid w:val="002D264C"/>
    <w:rsid w:val="002D3902"/>
    <w:rsid w:val="002D670D"/>
    <w:rsid w:val="002E029B"/>
    <w:rsid w:val="002E3F39"/>
    <w:rsid w:val="002F0EAB"/>
    <w:rsid w:val="002F1412"/>
    <w:rsid w:val="002F1739"/>
    <w:rsid w:val="002F30B1"/>
    <w:rsid w:val="002F590C"/>
    <w:rsid w:val="002F5CC1"/>
    <w:rsid w:val="002F6C66"/>
    <w:rsid w:val="003049B0"/>
    <w:rsid w:val="00307388"/>
    <w:rsid w:val="00312A17"/>
    <w:rsid w:val="00313C1D"/>
    <w:rsid w:val="00315E79"/>
    <w:rsid w:val="003225CC"/>
    <w:rsid w:val="00322765"/>
    <w:rsid w:val="003253FB"/>
    <w:rsid w:val="00326E1D"/>
    <w:rsid w:val="00330F51"/>
    <w:rsid w:val="00332FE5"/>
    <w:rsid w:val="00334312"/>
    <w:rsid w:val="00335620"/>
    <w:rsid w:val="00340357"/>
    <w:rsid w:val="00341DEE"/>
    <w:rsid w:val="00346BD6"/>
    <w:rsid w:val="0035003C"/>
    <w:rsid w:val="0035288A"/>
    <w:rsid w:val="003554BE"/>
    <w:rsid w:val="00356880"/>
    <w:rsid w:val="00360C94"/>
    <w:rsid w:val="00361AED"/>
    <w:rsid w:val="00361F64"/>
    <w:rsid w:val="0036204D"/>
    <w:rsid w:val="0036652A"/>
    <w:rsid w:val="00366B2E"/>
    <w:rsid w:val="00367BDF"/>
    <w:rsid w:val="0037017C"/>
    <w:rsid w:val="00370832"/>
    <w:rsid w:val="00370F07"/>
    <w:rsid w:val="00372184"/>
    <w:rsid w:val="00372A1A"/>
    <w:rsid w:val="00376ACB"/>
    <w:rsid w:val="00377FB4"/>
    <w:rsid w:val="003827EA"/>
    <w:rsid w:val="003846AA"/>
    <w:rsid w:val="00385CE7"/>
    <w:rsid w:val="0038662B"/>
    <w:rsid w:val="0038666C"/>
    <w:rsid w:val="00390769"/>
    <w:rsid w:val="00391EEF"/>
    <w:rsid w:val="003920E0"/>
    <w:rsid w:val="0039363B"/>
    <w:rsid w:val="003B0E04"/>
    <w:rsid w:val="003B40B0"/>
    <w:rsid w:val="003B79A5"/>
    <w:rsid w:val="003C17E2"/>
    <w:rsid w:val="003C3016"/>
    <w:rsid w:val="003C36DE"/>
    <w:rsid w:val="003C3BF2"/>
    <w:rsid w:val="003C4B76"/>
    <w:rsid w:val="003C5D3D"/>
    <w:rsid w:val="003C7D02"/>
    <w:rsid w:val="003C7E65"/>
    <w:rsid w:val="003D13C9"/>
    <w:rsid w:val="003D2B7C"/>
    <w:rsid w:val="003D4A09"/>
    <w:rsid w:val="003E06A7"/>
    <w:rsid w:val="003E4A9C"/>
    <w:rsid w:val="003F50B3"/>
    <w:rsid w:val="0040187C"/>
    <w:rsid w:val="0040211D"/>
    <w:rsid w:val="00403F7B"/>
    <w:rsid w:val="00404070"/>
    <w:rsid w:val="00405BE0"/>
    <w:rsid w:val="0040659B"/>
    <w:rsid w:val="00406F04"/>
    <w:rsid w:val="00410A9F"/>
    <w:rsid w:val="004111DC"/>
    <w:rsid w:val="00414FD5"/>
    <w:rsid w:val="00415C4D"/>
    <w:rsid w:val="00425358"/>
    <w:rsid w:val="004261B9"/>
    <w:rsid w:val="0042781C"/>
    <w:rsid w:val="004303A1"/>
    <w:rsid w:val="00431380"/>
    <w:rsid w:val="00434973"/>
    <w:rsid w:val="004363F6"/>
    <w:rsid w:val="00437298"/>
    <w:rsid w:val="00440214"/>
    <w:rsid w:val="00440255"/>
    <w:rsid w:val="00446452"/>
    <w:rsid w:val="00450C4B"/>
    <w:rsid w:val="00452D24"/>
    <w:rsid w:val="004542A6"/>
    <w:rsid w:val="00456CE9"/>
    <w:rsid w:val="00457A90"/>
    <w:rsid w:val="00457AB6"/>
    <w:rsid w:val="00460D78"/>
    <w:rsid w:val="00461D39"/>
    <w:rsid w:val="00463FD2"/>
    <w:rsid w:val="004652C0"/>
    <w:rsid w:val="00474812"/>
    <w:rsid w:val="00475447"/>
    <w:rsid w:val="004807E0"/>
    <w:rsid w:val="00481DB8"/>
    <w:rsid w:val="00486169"/>
    <w:rsid w:val="004930EA"/>
    <w:rsid w:val="004938AA"/>
    <w:rsid w:val="004962D5"/>
    <w:rsid w:val="004A0E5B"/>
    <w:rsid w:val="004A19D8"/>
    <w:rsid w:val="004A27F5"/>
    <w:rsid w:val="004A55CC"/>
    <w:rsid w:val="004A596B"/>
    <w:rsid w:val="004B0F4D"/>
    <w:rsid w:val="004C0739"/>
    <w:rsid w:val="004C0B17"/>
    <w:rsid w:val="004C1DC5"/>
    <w:rsid w:val="004C2791"/>
    <w:rsid w:val="004C2A21"/>
    <w:rsid w:val="004C469D"/>
    <w:rsid w:val="004C5AFF"/>
    <w:rsid w:val="004C5E22"/>
    <w:rsid w:val="004C61B2"/>
    <w:rsid w:val="004C741B"/>
    <w:rsid w:val="004D134F"/>
    <w:rsid w:val="004D1F9B"/>
    <w:rsid w:val="004D2AC7"/>
    <w:rsid w:val="004D2D96"/>
    <w:rsid w:val="004D5E2B"/>
    <w:rsid w:val="004D7A67"/>
    <w:rsid w:val="004E360F"/>
    <w:rsid w:val="004E49ED"/>
    <w:rsid w:val="004F3B56"/>
    <w:rsid w:val="004F4FBC"/>
    <w:rsid w:val="00500D53"/>
    <w:rsid w:val="00500ECE"/>
    <w:rsid w:val="00505649"/>
    <w:rsid w:val="005056B6"/>
    <w:rsid w:val="00505EC6"/>
    <w:rsid w:val="00506648"/>
    <w:rsid w:val="00506A62"/>
    <w:rsid w:val="00513B1A"/>
    <w:rsid w:val="00515C58"/>
    <w:rsid w:val="00516736"/>
    <w:rsid w:val="00517705"/>
    <w:rsid w:val="00521D37"/>
    <w:rsid w:val="00524385"/>
    <w:rsid w:val="00524D8A"/>
    <w:rsid w:val="00525A64"/>
    <w:rsid w:val="00525D53"/>
    <w:rsid w:val="00527959"/>
    <w:rsid w:val="005302E5"/>
    <w:rsid w:val="00530AF2"/>
    <w:rsid w:val="005342FE"/>
    <w:rsid w:val="0053507F"/>
    <w:rsid w:val="005363A9"/>
    <w:rsid w:val="005367C6"/>
    <w:rsid w:val="00536BE7"/>
    <w:rsid w:val="00541853"/>
    <w:rsid w:val="00543F8A"/>
    <w:rsid w:val="0054476A"/>
    <w:rsid w:val="00545ADC"/>
    <w:rsid w:val="005468D6"/>
    <w:rsid w:val="005532DA"/>
    <w:rsid w:val="00554C7E"/>
    <w:rsid w:val="00554E3C"/>
    <w:rsid w:val="00555935"/>
    <w:rsid w:val="0056271C"/>
    <w:rsid w:val="00567D55"/>
    <w:rsid w:val="00575B83"/>
    <w:rsid w:val="00584C5C"/>
    <w:rsid w:val="0058515C"/>
    <w:rsid w:val="00587156"/>
    <w:rsid w:val="005929F6"/>
    <w:rsid w:val="005942CF"/>
    <w:rsid w:val="0059431E"/>
    <w:rsid w:val="0059518A"/>
    <w:rsid w:val="00595554"/>
    <w:rsid w:val="005A2B9D"/>
    <w:rsid w:val="005A4965"/>
    <w:rsid w:val="005A5F03"/>
    <w:rsid w:val="005B01DC"/>
    <w:rsid w:val="005B1C44"/>
    <w:rsid w:val="005B357B"/>
    <w:rsid w:val="005B4407"/>
    <w:rsid w:val="005C059D"/>
    <w:rsid w:val="005C1128"/>
    <w:rsid w:val="005C41CC"/>
    <w:rsid w:val="005C6A0C"/>
    <w:rsid w:val="005D1A78"/>
    <w:rsid w:val="005D2486"/>
    <w:rsid w:val="005E42D2"/>
    <w:rsid w:val="005E598B"/>
    <w:rsid w:val="005E7DA0"/>
    <w:rsid w:val="005F038C"/>
    <w:rsid w:val="005F0AB0"/>
    <w:rsid w:val="005F320B"/>
    <w:rsid w:val="005F7A83"/>
    <w:rsid w:val="005F7AAD"/>
    <w:rsid w:val="00601817"/>
    <w:rsid w:val="00604329"/>
    <w:rsid w:val="006063E4"/>
    <w:rsid w:val="0061106B"/>
    <w:rsid w:val="00611205"/>
    <w:rsid w:val="00611D71"/>
    <w:rsid w:val="00612C06"/>
    <w:rsid w:val="00613A4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3F11"/>
    <w:rsid w:val="006458FE"/>
    <w:rsid w:val="00647D95"/>
    <w:rsid w:val="00653874"/>
    <w:rsid w:val="00654ECE"/>
    <w:rsid w:val="00657DF4"/>
    <w:rsid w:val="006602BB"/>
    <w:rsid w:val="00660917"/>
    <w:rsid w:val="00661925"/>
    <w:rsid w:val="00662841"/>
    <w:rsid w:val="00662A20"/>
    <w:rsid w:val="006630DC"/>
    <w:rsid w:val="006649C7"/>
    <w:rsid w:val="00664FF2"/>
    <w:rsid w:val="00665450"/>
    <w:rsid w:val="0067074D"/>
    <w:rsid w:val="00670DDE"/>
    <w:rsid w:val="00671DF1"/>
    <w:rsid w:val="0067358A"/>
    <w:rsid w:val="00674C53"/>
    <w:rsid w:val="006839B3"/>
    <w:rsid w:val="00686A6F"/>
    <w:rsid w:val="00693DC5"/>
    <w:rsid w:val="00697DF1"/>
    <w:rsid w:val="006A2F19"/>
    <w:rsid w:val="006A4704"/>
    <w:rsid w:val="006A77CE"/>
    <w:rsid w:val="006B267F"/>
    <w:rsid w:val="006B5504"/>
    <w:rsid w:val="006B63E6"/>
    <w:rsid w:val="006C20A6"/>
    <w:rsid w:val="006C335A"/>
    <w:rsid w:val="006C3692"/>
    <w:rsid w:val="006C3DA1"/>
    <w:rsid w:val="006C3FB6"/>
    <w:rsid w:val="006C7904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2ED9"/>
    <w:rsid w:val="006F38A6"/>
    <w:rsid w:val="006F60A4"/>
    <w:rsid w:val="006F678A"/>
    <w:rsid w:val="006F6A08"/>
    <w:rsid w:val="00701422"/>
    <w:rsid w:val="00702370"/>
    <w:rsid w:val="00702814"/>
    <w:rsid w:val="00703F5E"/>
    <w:rsid w:val="00704C62"/>
    <w:rsid w:val="007069FD"/>
    <w:rsid w:val="00706A26"/>
    <w:rsid w:val="00706BDE"/>
    <w:rsid w:val="0071142B"/>
    <w:rsid w:val="00711952"/>
    <w:rsid w:val="007153A3"/>
    <w:rsid w:val="00716B29"/>
    <w:rsid w:val="0072080E"/>
    <w:rsid w:val="00726899"/>
    <w:rsid w:val="00732F7B"/>
    <w:rsid w:val="0073435A"/>
    <w:rsid w:val="00734B7F"/>
    <w:rsid w:val="00734BF3"/>
    <w:rsid w:val="00735BA3"/>
    <w:rsid w:val="00736213"/>
    <w:rsid w:val="007372B1"/>
    <w:rsid w:val="00741FC1"/>
    <w:rsid w:val="007439CB"/>
    <w:rsid w:val="00743A69"/>
    <w:rsid w:val="007450C8"/>
    <w:rsid w:val="00756CB3"/>
    <w:rsid w:val="00757E8B"/>
    <w:rsid w:val="007647A4"/>
    <w:rsid w:val="00766553"/>
    <w:rsid w:val="00767985"/>
    <w:rsid w:val="00780612"/>
    <w:rsid w:val="007808F5"/>
    <w:rsid w:val="0078528A"/>
    <w:rsid w:val="00785CBF"/>
    <w:rsid w:val="00787700"/>
    <w:rsid w:val="0079150C"/>
    <w:rsid w:val="007941DF"/>
    <w:rsid w:val="0079426B"/>
    <w:rsid w:val="00795135"/>
    <w:rsid w:val="0079768C"/>
    <w:rsid w:val="007A0B2B"/>
    <w:rsid w:val="007A263B"/>
    <w:rsid w:val="007A7C69"/>
    <w:rsid w:val="007B00CA"/>
    <w:rsid w:val="007B01CA"/>
    <w:rsid w:val="007B1C39"/>
    <w:rsid w:val="007B4454"/>
    <w:rsid w:val="007B6929"/>
    <w:rsid w:val="007C1E28"/>
    <w:rsid w:val="007D18CA"/>
    <w:rsid w:val="007E3CA9"/>
    <w:rsid w:val="007E6174"/>
    <w:rsid w:val="007E6EE4"/>
    <w:rsid w:val="007F1E68"/>
    <w:rsid w:val="007F233B"/>
    <w:rsid w:val="007F28FF"/>
    <w:rsid w:val="007F2F06"/>
    <w:rsid w:val="007F4401"/>
    <w:rsid w:val="007F56AF"/>
    <w:rsid w:val="007F5CF5"/>
    <w:rsid w:val="007F61F9"/>
    <w:rsid w:val="007F6CC4"/>
    <w:rsid w:val="007F72D5"/>
    <w:rsid w:val="008002DC"/>
    <w:rsid w:val="00800334"/>
    <w:rsid w:val="00800B1E"/>
    <w:rsid w:val="00800F25"/>
    <w:rsid w:val="008056AD"/>
    <w:rsid w:val="00807912"/>
    <w:rsid w:val="00811BF5"/>
    <w:rsid w:val="00812729"/>
    <w:rsid w:val="0081372F"/>
    <w:rsid w:val="008145C1"/>
    <w:rsid w:val="00820E0C"/>
    <w:rsid w:val="00824392"/>
    <w:rsid w:val="008245D0"/>
    <w:rsid w:val="0083020D"/>
    <w:rsid w:val="00831635"/>
    <w:rsid w:val="00831644"/>
    <w:rsid w:val="008350B5"/>
    <w:rsid w:val="00836046"/>
    <w:rsid w:val="00836C39"/>
    <w:rsid w:val="00842DF8"/>
    <w:rsid w:val="008437FB"/>
    <w:rsid w:val="00844748"/>
    <w:rsid w:val="008469A5"/>
    <w:rsid w:val="00851B8E"/>
    <w:rsid w:val="0085249A"/>
    <w:rsid w:val="00856BFC"/>
    <w:rsid w:val="00860CBE"/>
    <w:rsid w:val="008618D6"/>
    <w:rsid w:val="008649B6"/>
    <w:rsid w:val="00871A6A"/>
    <w:rsid w:val="00873C4E"/>
    <w:rsid w:val="0087655B"/>
    <w:rsid w:val="00876E72"/>
    <w:rsid w:val="008839CD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6CD1"/>
    <w:rsid w:val="008B78E3"/>
    <w:rsid w:val="008B7E54"/>
    <w:rsid w:val="008B7E58"/>
    <w:rsid w:val="008C13D2"/>
    <w:rsid w:val="008D0D32"/>
    <w:rsid w:val="008D5783"/>
    <w:rsid w:val="008D5BC6"/>
    <w:rsid w:val="008D6D8C"/>
    <w:rsid w:val="008E2787"/>
    <w:rsid w:val="008E712E"/>
    <w:rsid w:val="008F2051"/>
    <w:rsid w:val="008F33D3"/>
    <w:rsid w:val="00901BE7"/>
    <w:rsid w:val="00902580"/>
    <w:rsid w:val="00904744"/>
    <w:rsid w:val="00904751"/>
    <w:rsid w:val="00905608"/>
    <w:rsid w:val="00906BA4"/>
    <w:rsid w:val="00906BEC"/>
    <w:rsid w:val="00924833"/>
    <w:rsid w:val="00926DD6"/>
    <w:rsid w:val="00930E54"/>
    <w:rsid w:val="0093613E"/>
    <w:rsid w:val="00937B9D"/>
    <w:rsid w:val="0094102B"/>
    <w:rsid w:val="00945B36"/>
    <w:rsid w:val="00947CAD"/>
    <w:rsid w:val="00950DE6"/>
    <w:rsid w:val="00951F62"/>
    <w:rsid w:val="00956316"/>
    <w:rsid w:val="009614C6"/>
    <w:rsid w:val="00961AC4"/>
    <w:rsid w:val="00964BCF"/>
    <w:rsid w:val="009707E7"/>
    <w:rsid w:val="0097343E"/>
    <w:rsid w:val="00973749"/>
    <w:rsid w:val="00975FA6"/>
    <w:rsid w:val="0098065F"/>
    <w:rsid w:val="0098593B"/>
    <w:rsid w:val="00985E69"/>
    <w:rsid w:val="00987127"/>
    <w:rsid w:val="009874E7"/>
    <w:rsid w:val="00992BDA"/>
    <w:rsid w:val="009936A9"/>
    <w:rsid w:val="00996437"/>
    <w:rsid w:val="009A0583"/>
    <w:rsid w:val="009A3615"/>
    <w:rsid w:val="009B2A39"/>
    <w:rsid w:val="009B347D"/>
    <w:rsid w:val="009B34F1"/>
    <w:rsid w:val="009B374E"/>
    <w:rsid w:val="009B49FF"/>
    <w:rsid w:val="009B65CD"/>
    <w:rsid w:val="009C24AE"/>
    <w:rsid w:val="009C3C7A"/>
    <w:rsid w:val="009C3CAC"/>
    <w:rsid w:val="009C4F51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31BA"/>
    <w:rsid w:val="009E51C7"/>
    <w:rsid w:val="009E7B76"/>
    <w:rsid w:val="009F1390"/>
    <w:rsid w:val="009F20ED"/>
    <w:rsid w:val="009F4FAB"/>
    <w:rsid w:val="009F56E4"/>
    <w:rsid w:val="009F7E99"/>
    <w:rsid w:val="00A01C17"/>
    <w:rsid w:val="00A03FF6"/>
    <w:rsid w:val="00A12247"/>
    <w:rsid w:val="00A1246C"/>
    <w:rsid w:val="00A13C81"/>
    <w:rsid w:val="00A22866"/>
    <w:rsid w:val="00A23503"/>
    <w:rsid w:val="00A32681"/>
    <w:rsid w:val="00A348A0"/>
    <w:rsid w:val="00A40162"/>
    <w:rsid w:val="00A41C88"/>
    <w:rsid w:val="00A45551"/>
    <w:rsid w:val="00A460AE"/>
    <w:rsid w:val="00A46884"/>
    <w:rsid w:val="00A50746"/>
    <w:rsid w:val="00A555B4"/>
    <w:rsid w:val="00A56ECA"/>
    <w:rsid w:val="00A66692"/>
    <w:rsid w:val="00A72FB9"/>
    <w:rsid w:val="00A7596D"/>
    <w:rsid w:val="00A834A4"/>
    <w:rsid w:val="00A847B1"/>
    <w:rsid w:val="00A84AA0"/>
    <w:rsid w:val="00A85AED"/>
    <w:rsid w:val="00A96E08"/>
    <w:rsid w:val="00AA037E"/>
    <w:rsid w:val="00AA4ACB"/>
    <w:rsid w:val="00AB2673"/>
    <w:rsid w:val="00AB79A9"/>
    <w:rsid w:val="00AC04B6"/>
    <w:rsid w:val="00AC198D"/>
    <w:rsid w:val="00AC261A"/>
    <w:rsid w:val="00AC39E4"/>
    <w:rsid w:val="00AC766A"/>
    <w:rsid w:val="00AD194C"/>
    <w:rsid w:val="00AD5F2D"/>
    <w:rsid w:val="00AD5FF8"/>
    <w:rsid w:val="00AD698F"/>
    <w:rsid w:val="00AE0020"/>
    <w:rsid w:val="00AE2DD7"/>
    <w:rsid w:val="00AE325C"/>
    <w:rsid w:val="00AF1DA4"/>
    <w:rsid w:val="00AF5F50"/>
    <w:rsid w:val="00AF678B"/>
    <w:rsid w:val="00AF71F0"/>
    <w:rsid w:val="00B01826"/>
    <w:rsid w:val="00B027CF"/>
    <w:rsid w:val="00B032D5"/>
    <w:rsid w:val="00B0433B"/>
    <w:rsid w:val="00B04906"/>
    <w:rsid w:val="00B13B16"/>
    <w:rsid w:val="00B1697F"/>
    <w:rsid w:val="00B22A0C"/>
    <w:rsid w:val="00B23144"/>
    <w:rsid w:val="00B23D5B"/>
    <w:rsid w:val="00B24C6D"/>
    <w:rsid w:val="00B346A9"/>
    <w:rsid w:val="00B34E78"/>
    <w:rsid w:val="00B36E8F"/>
    <w:rsid w:val="00B40C8D"/>
    <w:rsid w:val="00B42F88"/>
    <w:rsid w:val="00B4332D"/>
    <w:rsid w:val="00B4528B"/>
    <w:rsid w:val="00B45787"/>
    <w:rsid w:val="00B458FE"/>
    <w:rsid w:val="00B46A1C"/>
    <w:rsid w:val="00B52B0E"/>
    <w:rsid w:val="00B5419B"/>
    <w:rsid w:val="00B55AED"/>
    <w:rsid w:val="00B608AB"/>
    <w:rsid w:val="00B64200"/>
    <w:rsid w:val="00B642EB"/>
    <w:rsid w:val="00B650F3"/>
    <w:rsid w:val="00B66CC0"/>
    <w:rsid w:val="00B709D5"/>
    <w:rsid w:val="00B713A6"/>
    <w:rsid w:val="00B7359A"/>
    <w:rsid w:val="00B755BF"/>
    <w:rsid w:val="00B80A94"/>
    <w:rsid w:val="00B82FED"/>
    <w:rsid w:val="00B831BF"/>
    <w:rsid w:val="00B835C9"/>
    <w:rsid w:val="00B8374A"/>
    <w:rsid w:val="00B83E34"/>
    <w:rsid w:val="00B90266"/>
    <w:rsid w:val="00B947E8"/>
    <w:rsid w:val="00B969BC"/>
    <w:rsid w:val="00B977B2"/>
    <w:rsid w:val="00BA0416"/>
    <w:rsid w:val="00BA195B"/>
    <w:rsid w:val="00BA4850"/>
    <w:rsid w:val="00BA71A0"/>
    <w:rsid w:val="00BA79A9"/>
    <w:rsid w:val="00BB2BC6"/>
    <w:rsid w:val="00BB33C3"/>
    <w:rsid w:val="00BB55C2"/>
    <w:rsid w:val="00BC1EE4"/>
    <w:rsid w:val="00BC2185"/>
    <w:rsid w:val="00BC3B4A"/>
    <w:rsid w:val="00BC5E2F"/>
    <w:rsid w:val="00BC67E0"/>
    <w:rsid w:val="00BD0ABB"/>
    <w:rsid w:val="00BD1E3B"/>
    <w:rsid w:val="00BD3B38"/>
    <w:rsid w:val="00BD633B"/>
    <w:rsid w:val="00BE125D"/>
    <w:rsid w:val="00BE30FC"/>
    <w:rsid w:val="00BE5902"/>
    <w:rsid w:val="00BF054D"/>
    <w:rsid w:val="00BF5759"/>
    <w:rsid w:val="00BF5939"/>
    <w:rsid w:val="00C07446"/>
    <w:rsid w:val="00C1081D"/>
    <w:rsid w:val="00C12669"/>
    <w:rsid w:val="00C12880"/>
    <w:rsid w:val="00C128F7"/>
    <w:rsid w:val="00C1323F"/>
    <w:rsid w:val="00C14835"/>
    <w:rsid w:val="00C15F59"/>
    <w:rsid w:val="00C15FF8"/>
    <w:rsid w:val="00C161C3"/>
    <w:rsid w:val="00C21D0E"/>
    <w:rsid w:val="00C22724"/>
    <w:rsid w:val="00C229B0"/>
    <w:rsid w:val="00C23B9D"/>
    <w:rsid w:val="00C254AF"/>
    <w:rsid w:val="00C264E3"/>
    <w:rsid w:val="00C31E37"/>
    <w:rsid w:val="00C31FE1"/>
    <w:rsid w:val="00C42581"/>
    <w:rsid w:val="00C43B70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65A22"/>
    <w:rsid w:val="00C66417"/>
    <w:rsid w:val="00C71C85"/>
    <w:rsid w:val="00C775B1"/>
    <w:rsid w:val="00C77D6C"/>
    <w:rsid w:val="00C80100"/>
    <w:rsid w:val="00C8253A"/>
    <w:rsid w:val="00C861DF"/>
    <w:rsid w:val="00C87DD7"/>
    <w:rsid w:val="00C90081"/>
    <w:rsid w:val="00C905A4"/>
    <w:rsid w:val="00C91757"/>
    <w:rsid w:val="00C92AAC"/>
    <w:rsid w:val="00C94437"/>
    <w:rsid w:val="00C94D74"/>
    <w:rsid w:val="00C9731B"/>
    <w:rsid w:val="00CA045C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C74EA"/>
    <w:rsid w:val="00CD0D37"/>
    <w:rsid w:val="00CE0383"/>
    <w:rsid w:val="00CE2F98"/>
    <w:rsid w:val="00CE3448"/>
    <w:rsid w:val="00CE3D28"/>
    <w:rsid w:val="00CF3426"/>
    <w:rsid w:val="00CF550D"/>
    <w:rsid w:val="00CF7E6B"/>
    <w:rsid w:val="00D039C7"/>
    <w:rsid w:val="00D0719B"/>
    <w:rsid w:val="00D10FCC"/>
    <w:rsid w:val="00D116D6"/>
    <w:rsid w:val="00D173DB"/>
    <w:rsid w:val="00D21B7C"/>
    <w:rsid w:val="00D2345C"/>
    <w:rsid w:val="00D25DEC"/>
    <w:rsid w:val="00D265C7"/>
    <w:rsid w:val="00D27AFF"/>
    <w:rsid w:val="00D30B09"/>
    <w:rsid w:val="00D33DF0"/>
    <w:rsid w:val="00D343CA"/>
    <w:rsid w:val="00D37457"/>
    <w:rsid w:val="00D40193"/>
    <w:rsid w:val="00D417DC"/>
    <w:rsid w:val="00D41D9E"/>
    <w:rsid w:val="00D44586"/>
    <w:rsid w:val="00D51FAB"/>
    <w:rsid w:val="00D52EDC"/>
    <w:rsid w:val="00D54DCA"/>
    <w:rsid w:val="00D55391"/>
    <w:rsid w:val="00D55B2C"/>
    <w:rsid w:val="00D5637C"/>
    <w:rsid w:val="00D60174"/>
    <w:rsid w:val="00D63568"/>
    <w:rsid w:val="00D6364B"/>
    <w:rsid w:val="00D64CBD"/>
    <w:rsid w:val="00D64F68"/>
    <w:rsid w:val="00D6507C"/>
    <w:rsid w:val="00D655B6"/>
    <w:rsid w:val="00D70034"/>
    <w:rsid w:val="00D72118"/>
    <w:rsid w:val="00D80976"/>
    <w:rsid w:val="00D827D2"/>
    <w:rsid w:val="00D83E57"/>
    <w:rsid w:val="00D8500F"/>
    <w:rsid w:val="00D86603"/>
    <w:rsid w:val="00D9232A"/>
    <w:rsid w:val="00D92B5D"/>
    <w:rsid w:val="00DA18B4"/>
    <w:rsid w:val="00DA1E0F"/>
    <w:rsid w:val="00DA37A5"/>
    <w:rsid w:val="00DA4AE1"/>
    <w:rsid w:val="00DA71B1"/>
    <w:rsid w:val="00DB1CC8"/>
    <w:rsid w:val="00DB4E89"/>
    <w:rsid w:val="00DB5188"/>
    <w:rsid w:val="00DB6199"/>
    <w:rsid w:val="00DB6823"/>
    <w:rsid w:val="00DD0095"/>
    <w:rsid w:val="00DD1610"/>
    <w:rsid w:val="00DD2DC3"/>
    <w:rsid w:val="00DD2F0C"/>
    <w:rsid w:val="00DD38FC"/>
    <w:rsid w:val="00DD7CA0"/>
    <w:rsid w:val="00DE39C3"/>
    <w:rsid w:val="00DE7459"/>
    <w:rsid w:val="00DF22A7"/>
    <w:rsid w:val="00DF445D"/>
    <w:rsid w:val="00DF5339"/>
    <w:rsid w:val="00E00259"/>
    <w:rsid w:val="00E0628A"/>
    <w:rsid w:val="00E06699"/>
    <w:rsid w:val="00E06FA9"/>
    <w:rsid w:val="00E160AC"/>
    <w:rsid w:val="00E20169"/>
    <w:rsid w:val="00E204CA"/>
    <w:rsid w:val="00E214AD"/>
    <w:rsid w:val="00E24F82"/>
    <w:rsid w:val="00E27651"/>
    <w:rsid w:val="00E27B0D"/>
    <w:rsid w:val="00E34A6F"/>
    <w:rsid w:val="00E4358A"/>
    <w:rsid w:val="00E52C80"/>
    <w:rsid w:val="00E53637"/>
    <w:rsid w:val="00E53A83"/>
    <w:rsid w:val="00E53B93"/>
    <w:rsid w:val="00E53FAD"/>
    <w:rsid w:val="00E55C0C"/>
    <w:rsid w:val="00E56240"/>
    <w:rsid w:val="00E64348"/>
    <w:rsid w:val="00E7096B"/>
    <w:rsid w:val="00E74754"/>
    <w:rsid w:val="00E76088"/>
    <w:rsid w:val="00E771E2"/>
    <w:rsid w:val="00E77394"/>
    <w:rsid w:val="00E815AD"/>
    <w:rsid w:val="00E8242C"/>
    <w:rsid w:val="00E84952"/>
    <w:rsid w:val="00E94104"/>
    <w:rsid w:val="00E94A71"/>
    <w:rsid w:val="00EA0B89"/>
    <w:rsid w:val="00EA1E70"/>
    <w:rsid w:val="00EA3B87"/>
    <w:rsid w:val="00EA4FC4"/>
    <w:rsid w:val="00EA59BC"/>
    <w:rsid w:val="00EB567C"/>
    <w:rsid w:val="00EB60B1"/>
    <w:rsid w:val="00EB7FDB"/>
    <w:rsid w:val="00EC0F49"/>
    <w:rsid w:val="00EC2925"/>
    <w:rsid w:val="00EC7A86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445B"/>
    <w:rsid w:val="00EE732A"/>
    <w:rsid w:val="00EF1CC0"/>
    <w:rsid w:val="00EF325D"/>
    <w:rsid w:val="00EF3759"/>
    <w:rsid w:val="00EF4E20"/>
    <w:rsid w:val="00EF58A4"/>
    <w:rsid w:val="00EF6406"/>
    <w:rsid w:val="00F02377"/>
    <w:rsid w:val="00F0286A"/>
    <w:rsid w:val="00F02D86"/>
    <w:rsid w:val="00F135EC"/>
    <w:rsid w:val="00F20400"/>
    <w:rsid w:val="00F21645"/>
    <w:rsid w:val="00F2381F"/>
    <w:rsid w:val="00F267F2"/>
    <w:rsid w:val="00F318A6"/>
    <w:rsid w:val="00F32CF9"/>
    <w:rsid w:val="00F445F1"/>
    <w:rsid w:val="00F47427"/>
    <w:rsid w:val="00F5243C"/>
    <w:rsid w:val="00F52806"/>
    <w:rsid w:val="00F57199"/>
    <w:rsid w:val="00F60BA1"/>
    <w:rsid w:val="00F61DEF"/>
    <w:rsid w:val="00F62B9C"/>
    <w:rsid w:val="00F6569A"/>
    <w:rsid w:val="00F66A4F"/>
    <w:rsid w:val="00F66C16"/>
    <w:rsid w:val="00F71795"/>
    <w:rsid w:val="00F72E1D"/>
    <w:rsid w:val="00F75006"/>
    <w:rsid w:val="00F77B12"/>
    <w:rsid w:val="00F800DE"/>
    <w:rsid w:val="00F840D1"/>
    <w:rsid w:val="00F87B23"/>
    <w:rsid w:val="00F900A4"/>
    <w:rsid w:val="00F937E7"/>
    <w:rsid w:val="00F93B38"/>
    <w:rsid w:val="00F9428F"/>
    <w:rsid w:val="00F95F8E"/>
    <w:rsid w:val="00F96C49"/>
    <w:rsid w:val="00FA1586"/>
    <w:rsid w:val="00FA7638"/>
    <w:rsid w:val="00FA7B1F"/>
    <w:rsid w:val="00FB1B36"/>
    <w:rsid w:val="00FB2DD6"/>
    <w:rsid w:val="00FB4670"/>
    <w:rsid w:val="00FB5979"/>
    <w:rsid w:val="00FC0CF5"/>
    <w:rsid w:val="00FC47D0"/>
    <w:rsid w:val="00FC5A16"/>
    <w:rsid w:val="00FD2AAB"/>
    <w:rsid w:val="00FD79B3"/>
    <w:rsid w:val="00FE2AF6"/>
    <w:rsid w:val="00FE2C79"/>
    <w:rsid w:val="00FE343A"/>
    <w:rsid w:val="00FE72B7"/>
    <w:rsid w:val="00FF09AB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C8452C-ACE5-4B76-A098-AC47AA36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uiPriority w:val="99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uiPriority w:val="99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uiPriority w:val="99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link w:val="af2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4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5">
    <w:name w:val="Balloon Text"/>
    <w:basedOn w:val="a"/>
    <w:uiPriority w:val="99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6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  <w:style w:type="paragraph" w:customStyle="1" w:styleId="Default">
    <w:name w:val="Default"/>
    <w:uiPriority w:val="99"/>
    <w:rsid w:val="001A0E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E2AF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9">
    <w:name w:val="footer"/>
    <w:basedOn w:val="a"/>
    <w:link w:val="afa"/>
    <w:uiPriority w:val="99"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E2AF6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f2">
    <w:name w:val="Без интервала Знак"/>
    <w:link w:val="af1"/>
    <w:uiPriority w:val="1"/>
    <w:locked/>
    <w:rsid w:val="002540A0"/>
    <w:rPr>
      <w:rFonts w:ascii="Calibri" w:eastAsia="Calibri" w:hAnsi="Calibri" w:cs="Calibri"/>
      <w:sz w:val="22"/>
      <w:szCs w:val="22"/>
      <w:lang w:eastAsia="ar-SA"/>
    </w:rPr>
  </w:style>
  <w:style w:type="table" w:customStyle="1" w:styleId="16">
    <w:name w:val="Сетка таблицы1"/>
    <w:basedOn w:val="a1"/>
    <w:next w:val="af6"/>
    <w:uiPriority w:val="59"/>
    <w:rsid w:val="008B6C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6"/>
    <w:uiPriority w:val="59"/>
    <w:rsid w:val="00517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6"/>
    <w:uiPriority w:val="59"/>
    <w:rsid w:val="00CA0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6"/>
    <w:uiPriority w:val="59"/>
    <w:rsid w:val="006630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7F44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6"/>
    <w:uiPriority w:val="59"/>
    <w:rsid w:val="008F33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39"/>
    <w:rsid w:val="002C4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937B9D"/>
  </w:style>
  <w:style w:type="table" w:customStyle="1" w:styleId="8">
    <w:name w:val="Сетка таблицы8"/>
    <w:basedOn w:val="a1"/>
    <w:next w:val="af6"/>
    <w:uiPriority w:val="39"/>
    <w:rsid w:val="00937B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6"/>
    <w:uiPriority w:val="59"/>
    <w:rsid w:val="00937B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937B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6"/>
    <w:uiPriority w:val="39"/>
    <w:rsid w:val="00937B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f6"/>
    <w:uiPriority w:val="39"/>
    <w:rsid w:val="00937B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39"/>
    <w:rsid w:val="00937B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39"/>
    <w:rsid w:val="001644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6"/>
    <w:uiPriority w:val="59"/>
    <w:rsid w:val="00463FD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6"/>
    <w:uiPriority w:val="39"/>
    <w:rsid w:val="00D51F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A942-2A7B-47D4-B857-587FD068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28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ПГ</cp:lastModifiedBy>
  <cp:revision>94</cp:revision>
  <cp:lastPrinted>2021-11-24T08:27:00Z</cp:lastPrinted>
  <dcterms:created xsi:type="dcterms:W3CDTF">2021-04-07T10:23:00Z</dcterms:created>
  <dcterms:modified xsi:type="dcterms:W3CDTF">2021-12-01T12:17:00Z</dcterms:modified>
</cp:coreProperties>
</file>