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0D" w:rsidRPr="00F62B9C" w:rsidRDefault="009C4F51" w:rsidP="0083020D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83020D" w:rsidRPr="00F62B9C">
        <w:rPr>
          <w:rFonts w:cs="Times New Roman"/>
          <w:lang w:val="ru-RU"/>
        </w:rPr>
        <w:t>Приложение № 1 к Постановлению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83020D" w:rsidRPr="00296349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F5243C" w:rsidRPr="00F5243C">
        <w:rPr>
          <w:rFonts w:eastAsia="Times New Roman" w:cs="Times New Roman"/>
          <w:lang w:val="ru-RU" w:eastAsia="ru-RU"/>
        </w:rPr>
        <w:t>16.03.2021</w:t>
      </w:r>
      <w:r w:rsidRPr="00E46C9E">
        <w:rPr>
          <w:rFonts w:eastAsia="Times New Roman" w:cs="Times New Roman"/>
          <w:lang w:eastAsia="ru-RU"/>
        </w:rPr>
        <w:t xml:space="preserve"> №</w:t>
      </w:r>
      <w:r w:rsidR="00F5243C">
        <w:rPr>
          <w:rFonts w:eastAsia="Times New Roman" w:cs="Times New Roman"/>
          <w:lang w:val="ru-RU" w:eastAsia="ru-RU"/>
        </w:rPr>
        <w:t xml:space="preserve"> </w:t>
      </w:r>
      <w:r w:rsidR="00F5243C">
        <w:rPr>
          <w:rFonts w:cs="Times New Roman"/>
          <w:lang w:val="ru-RU"/>
        </w:rPr>
        <w:t>02-03/104</w:t>
      </w:r>
    </w:p>
    <w:p w:rsidR="0083020D" w:rsidRDefault="0083020D" w:rsidP="00DD0095">
      <w:pPr>
        <w:spacing w:line="240" w:lineRule="auto"/>
        <w:jc w:val="right"/>
        <w:rPr>
          <w:rFonts w:cs="Times New Roman"/>
          <w:lang w:val="ru-RU"/>
        </w:rPr>
      </w:pP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Приложение № </w:t>
      </w:r>
      <w:r w:rsidR="00530AF2" w:rsidRPr="00F62B9C">
        <w:rPr>
          <w:rFonts w:cs="Times New Roman"/>
          <w:lang w:val="ru-RU"/>
        </w:rPr>
        <w:t>1</w:t>
      </w:r>
      <w:r w:rsidRPr="00F62B9C">
        <w:rPr>
          <w:rFonts w:cs="Times New Roman"/>
          <w:lang w:val="ru-RU"/>
        </w:rPr>
        <w:t xml:space="preserve"> к Постановлению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530AF2">
        <w:rPr>
          <w:rFonts w:eastAsia="Times New Roman" w:cs="Times New Roman"/>
          <w:lang w:val="ru-RU" w:eastAsia="ru-RU"/>
        </w:rPr>
        <w:t>16.10.2019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530AF2">
        <w:rPr>
          <w:rFonts w:eastAsia="Times New Roman" w:cs="Times New Roman"/>
          <w:lang w:val="ru-RU" w:eastAsia="ru-RU"/>
        </w:rPr>
        <w:t>381</w:t>
      </w:r>
    </w:p>
    <w:p w:rsidR="00DD0095" w:rsidRPr="002F590C" w:rsidRDefault="002F590C" w:rsidP="00DD0095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30.12.2019, Постановление № 02-03/538</w:t>
      </w:r>
    </w:p>
    <w:p w:rsidR="00766553" w:rsidRPr="002F590C" w:rsidRDefault="00766553" w:rsidP="00766553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06.04.2020, Постановление № 02-03/132</w:t>
      </w:r>
    </w:p>
    <w:p w:rsidR="00DF22A7" w:rsidRPr="002F590C" w:rsidRDefault="00DF22A7" w:rsidP="00DF22A7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28.08.2020, Постановление № 02-03/224</w:t>
      </w:r>
    </w:p>
    <w:p w:rsidR="004E360F" w:rsidRPr="002F590C" w:rsidRDefault="004E360F" w:rsidP="004E360F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25.09.2020, Постановление № 02-03/250</w:t>
      </w:r>
    </w:p>
    <w:p w:rsidR="00296349" w:rsidRDefault="00296349" w:rsidP="0029634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27.11.2020, Постановление № 02-03/316</w:t>
      </w:r>
    </w:p>
    <w:p w:rsidR="00F5243C" w:rsidRPr="002F590C" w:rsidRDefault="00F5243C" w:rsidP="0029634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16.03.2021, Постановление № 02-03/104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E360F" w:rsidRDefault="004E360F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096FD2">
        <w:rPr>
          <w:rStyle w:val="1"/>
          <w:rFonts w:ascii="Times New Roman" w:hAnsi="Times New Roman" w:cs="Times New Roman"/>
          <w:b/>
          <w:sz w:val="24"/>
          <w:szCs w:val="24"/>
        </w:rPr>
        <w:t>внутриквартальных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F22A7" w:rsidRDefault="00DF22A7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467"/>
      </w:tblGrid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 w:rsidP="00096FD2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</w:t>
            </w:r>
            <w:r w:rsidR="00096FD2">
              <w:rPr>
                <w:rStyle w:val="1"/>
                <w:bCs/>
                <w:lang w:val="ru-RU"/>
              </w:rPr>
              <w:t>внутриквартальных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3554BE" w:rsidTr="004E360F">
        <w:tc>
          <w:tcPr>
            <w:tcW w:w="2876" w:type="dxa"/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467" w:type="dxa"/>
            <w:shd w:val="clear" w:color="auto" w:fill="auto"/>
          </w:tcPr>
          <w:p w:rsidR="009E2F08" w:rsidRPr="00405BE0" w:rsidRDefault="002F1739" w:rsidP="002601CC">
            <w:pPr>
              <w:pStyle w:val="af1"/>
              <w:jc w:val="both"/>
            </w:pP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 w:rsidRPr="0040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.09.2009</w:t>
            </w:r>
            <w:r w:rsidR="00F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г. №420-79 «Об организации местного самоуправления в Санкт-Петербурге», Устав МО МО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83020D" w:rsidRPr="0083020D">
              <w:rPr>
                <w:rStyle w:val="1"/>
                <w:bCs/>
                <w:lang w:val="ru-RU"/>
              </w:rPr>
              <w:t>внутригородского муниципального образования Санкт-Петербурга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муниципальный округ Владимирский округ.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8839CD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4E360F">
        <w:tc>
          <w:tcPr>
            <w:tcW w:w="2876" w:type="dxa"/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467" w:type="dxa"/>
            <w:shd w:val="clear" w:color="auto" w:fill="auto"/>
          </w:tcPr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</w:t>
            </w:r>
            <w:r w:rsidR="00230162">
              <w:rPr>
                <w:rFonts w:cs="Times New Roman"/>
                <w:color w:val="000000"/>
                <w:lang w:val="ru-RU"/>
              </w:rPr>
              <w:lastRenderedPageBreak/>
              <w:t xml:space="preserve">размещения, создания </w:t>
            </w:r>
            <w:r w:rsidRPr="00C31E37">
              <w:rPr>
                <w:rFonts w:cs="Times New Roman"/>
                <w:color w:val="000000"/>
                <w:lang w:val="ru-RU"/>
              </w:rPr>
              <w:t>и ремонта объектов благоустройства</w:t>
            </w:r>
            <w:r w:rsidR="00230162">
              <w:rPr>
                <w:rFonts w:cs="Times New Roman"/>
                <w:color w:val="000000"/>
                <w:lang w:val="ru-RU"/>
              </w:rPr>
              <w:t>;</w:t>
            </w:r>
          </w:p>
          <w:p w:rsidR="007808F5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8839CD" w:rsidRPr="00C31E37" w:rsidRDefault="008839CD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 w:rsidR="0083020D">
              <w:rPr>
                <w:rFonts w:cs="Times New Roman"/>
                <w:color w:val="000000"/>
                <w:lang w:val="ru-RU"/>
              </w:rPr>
              <w:t>;</w:t>
            </w:r>
          </w:p>
          <w:p w:rsidR="008839CD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</w:t>
            </w:r>
            <w:r w:rsidR="008839CD">
              <w:rPr>
                <w:rFonts w:cs="Times New Roman"/>
                <w:color w:val="000000"/>
                <w:lang w:val="ru-RU"/>
              </w:rPr>
              <w:t>ории муниципального образования.</w:t>
            </w:r>
          </w:p>
          <w:p w:rsidR="001A0EF3" w:rsidRPr="00C31E37" w:rsidRDefault="001A0EF3" w:rsidP="002301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уровня вовлеченности заинтересованных граждан в реализацию мероприятий по благоустройству территории МО МО Владимирский округ</w:t>
            </w:r>
            <w:r w:rsidR="00230162">
              <w:rPr>
                <w:lang w:val="ru-RU"/>
              </w:rPr>
              <w:t>.</w:t>
            </w:r>
          </w:p>
        </w:tc>
      </w:tr>
      <w:tr w:rsidR="007F61F9" w:rsidRPr="008649B6" w:rsidTr="004E360F">
        <w:tc>
          <w:tcPr>
            <w:tcW w:w="2876" w:type="dxa"/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Подпрограммы программы</w:t>
            </w:r>
          </w:p>
        </w:tc>
        <w:tc>
          <w:tcPr>
            <w:tcW w:w="7467" w:type="dxa"/>
            <w:shd w:val="clear" w:color="auto" w:fill="auto"/>
          </w:tcPr>
          <w:p w:rsidR="007F61F9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</w:t>
            </w:r>
            <w:r w:rsidR="00096FD2">
              <w:rPr>
                <w:rStyle w:val="1"/>
                <w:bCs/>
                <w:lang w:val="ru-RU"/>
              </w:rPr>
              <w:t>Ремонт покрытий и содержание объектов благоустройства</w:t>
            </w:r>
            <w:r w:rsidR="00AD5F2D">
              <w:rPr>
                <w:rStyle w:val="1"/>
                <w:bCs/>
                <w:lang w:val="ru-RU"/>
              </w:rPr>
              <w:t>, расположенных на внутриквартальных территориях</w:t>
            </w:r>
            <w:r w:rsidRPr="00C31E37">
              <w:rPr>
                <w:rStyle w:val="1"/>
                <w:bCs/>
                <w:lang w:val="ru-RU"/>
              </w:rPr>
              <w:t xml:space="preserve"> муниципального образования»;</w:t>
            </w:r>
          </w:p>
          <w:p w:rsidR="007F61F9" w:rsidRDefault="008245D0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="007F61F9" w:rsidRPr="00C31E37">
              <w:rPr>
                <w:rStyle w:val="1"/>
                <w:bCs/>
                <w:lang w:val="ru-RU"/>
              </w:rPr>
              <w:t xml:space="preserve"> «</w:t>
            </w:r>
            <w:r w:rsidR="00096FD2">
              <w:rPr>
                <w:rStyle w:val="1"/>
                <w:bCs/>
                <w:lang w:val="ru-RU"/>
              </w:rPr>
              <w:t>Размещение, содержание и ремонт ограждений газонных</w:t>
            </w:r>
            <w:r w:rsidR="007F61F9" w:rsidRPr="00C31E37">
              <w:rPr>
                <w:rStyle w:val="1"/>
                <w:bCs/>
                <w:lang w:val="ru-RU"/>
              </w:rPr>
              <w:t>»;</w:t>
            </w:r>
          </w:p>
          <w:p w:rsidR="00DD0095" w:rsidRPr="00C31E37" w:rsidRDefault="00DD0095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3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</w:t>
            </w:r>
            <w:r w:rsidR="00BC67E0">
              <w:rPr>
                <w:rStyle w:val="1"/>
                <w:bCs/>
                <w:lang w:val="ru-RU"/>
              </w:rPr>
              <w:t xml:space="preserve">Размещение, </w:t>
            </w:r>
            <w:r>
              <w:rPr>
                <w:rStyle w:val="1"/>
                <w:bCs/>
                <w:lang w:val="ru-RU"/>
              </w:rPr>
              <w:t>содержание</w:t>
            </w:r>
            <w:r w:rsidR="00BC67E0">
              <w:rPr>
                <w:rStyle w:val="1"/>
                <w:bCs/>
                <w:lang w:val="ru-RU"/>
              </w:rPr>
              <w:t xml:space="preserve"> и ремонт</w:t>
            </w:r>
            <w:r w:rsidRPr="00C77D6C">
              <w:rPr>
                <w:rStyle w:val="1"/>
                <w:bCs/>
                <w:lang w:val="ru-RU"/>
              </w:rPr>
              <w:t xml:space="preserve"> контейнерных пл</w:t>
            </w:r>
            <w:r>
              <w:rPr>
                <w:rStyle w:val="1"/>
                <w:bCs/>
                <w:lang w:val="ru-RU"/>
              </w:rPr>
              <w:t xml:space="preserve">ощадок </w:t>
            </w:r>
            <w:r w:rsidR="00096FD2">
              <w:rPr>
                <w:rStyle w:val="1"/>
                <w:bCs/>
                <w:lang w:val="ru-RU"/>
              </w:rPr>
              <w:t xml:space="preserve">для раздельного сбора мусора </w:t>
            </w:r>
            <w:r>
              <w:rPr>
                <w:rStyle w:val="1"/>
                <w:bCs/>
                <w:lang w:val="ru-RU"/>
              </w:rPr>
              <w:t>на внутри</w:t>
            </w:r>
            <w:r w:rsidR="00096FD2">
              <w:rPr>
                <w:rStyle w:val="1"/>
                <w:bCs/>
                <w:lang w:val="ru-RU"/>
              </w:rPr>
              <w:t>квартальных</w:t>
            </w:r>
            <w:r>
              <w:rPr>
                <w:rStyle w:val="1"/>
                <w:bCs/>
                <w:lang w:val="ru-RU"/>
              </w:rPr>
              <w:t xml:space="preserve"> территориях муниципального образования».</w:t>
            </w:r>
          </w:p>
          <w:p w:rsidR="008245D0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4</w:t>
            </w:r>
            <w:r w:rsidRPr="00C77D6C">
              <w:rPr>
                <w:rStyle w:val="1"/>
                <w:bCs/>
                <w:lang w:val="ru-RU"/>
              </w:rPr>
              <w:t xml:space="preserve">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DD2F0C" w:rsidRPr="008245D0" w:rsidRDefault="00DD2F0C" w:rsidP="00230162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467" w:type="dxa"/>
            <w:shd w:val="clear" w:color="auto" w:fill="auto"/>
          </w:tcPr>
          <w:p w:rsidR="00007742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>
              <w:rPr>
                <w:rFonts w:cs="Times New Roman"/>
                <w:color w:val="000000"/>
                <w:lang w:val="ru-RU"/>
              </w:rPr>
              <w:t>;</w:t>
            </w:r>
          </w:p>
          <w:p w:rsidR="00767985" w:rsidRPr="00767985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Процент исполнения мероприятий программы.</w:t>
            </w:r>
          </w:p>
        </w:tc>
      </w:tr>
      <w:tr w:rsidR="006410FE" w:rsidRPr="008649B6" w:rsidTr="004E360F">
        <w:tc>
          <w:tcPr>
            <w:tcW w:w="2876" w:type="dxa"/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836046" w:rsidRPr="002F1739" w:rsidRDefault="00DD0095" w:rsidP="00DD009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2020-2021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F47427" w:rsidTr="004E360F">
        <w:tc>
          <w:tcPr>
            <w:tcW w:w="2876" w:type="dxa"/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4C1DC5" w:rsidRPr="00405BE0" w:rsidRDefault="00DF445D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 1</w:t>
            </w:r>
            <w:r w:rsidR="004C1DC5" w:rsidRPr="00405BE0">
              <w:rPr>
                <w:lang w:val="ru-RU"/>
              </w:rPr>
              <w:t xml:space="preserve">. </w:t>
            </w:r>
            <w:r w:rsidR="007B01CA" w:rsidRPr="00405BE0">
              <w:rPr>
                <w:lang w:val="ru-RU"/>
              </w:rPr>
              <w:t>Р</w:t>
            </w:r>
            <w:r w:rsidR="004C1DC5" w:rsidRPr="00405BE0">
              <w:rPr>
                <w:lang w:val="ru-RU"/>
              </w:rPr>
              <w:t xml:space="preserve">емонт </w:t>
            </w:r>
            <w:r w:rsidR="007B01CA" w:rsidRPr="00405BE0">
              <w:rPr>
                <w:lang w:val="ru-RU"/>
              </w:rPr>
              <w:t>покрытий</w:t>
            </w:r>
            <w:r w:rsidR="00B66CC0" w:rsidRPr="00405BE0">
              <w:rPr>
                <w:lang w:val="ru-RU"/>
              </w:rPr>
              <w:t>;</w:t>
            </w:r>
          </w:p>
          <w:p w:rsidR="0027043D" w:rsidRPr="00405BE0" w:rsidRDefault="00664FF2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</w:t>
            </w:r>
            <w:r w:rsidR="006F2ED9">
              <w:rPr>
                <w:rStyle w:val="1"/>
                <w:lang w:val="ru-RU"/>
              </w:rPr>
              <w:t xml:space="preserve"> </w:t>
            </w:r>
            <w:r w:rsidR="00DF445D" w:rsidRPr="00405BE0">
              <w:rPr>
                <w:rStyle w:val="1"/>
                <w:lang w:val="ru-RU"/>
              </w:rPr>
              <w:t>2</w:t>
            </w:r>
            <w:r w:rsidR="00340357" w:rsidRPr="00405BE0">
              <w:rPr>
                <w:rStyle w:val="1"/>
                <w:lang w:val="ru-RU"/>
              </w:rPr>
              <w:t xml:space="preserve">. </w:t>
            </w:r>
            <w:r w:rsidR="000A4883" w:rsidRPr="00405BE0">
              <w:rPr>
                <w:rStyle w:val="1"/>
                <w:lang w:val="ru-RU"/>
              </w:rPr>
              <w:t>Размещение, содерж</w:t>
            </w:r>
            <w:r w:rsidR="00414FD5" w:rsidRPr="00405BE0">
              <w:rPr>
                <w:rStyle w:val="1"/>
                <w:lang w:val="ru-RU"/>
              </w:rPr>
              <w:t>ание спортивных, детских площадо</w:t>
            </w:r>
            <w:r w:rsidR="000A4883" w:rsidRPr="00405BE0">
              <w:rPr>
                <w:rStyle w:val="1"/>
                <w:lang w:val="ru-RU"/>
              </w:rPr>
              <w:t>к, включая ремонт;</w:t>
            </w:r>
          </w:p>
          <w:p w:rsidR="008245D0" w:rsidRPr="00405BE0" w:rsidRDefault="008245D0" w:rsidP="00230162">
            <w:pPr>
              <w:jc w:val="both"/>
              <w:rPr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 3</w:t>
            </w:r>
            <w:r w:rsidR="006F2ED9">
              <w:rPr>
                <w:rStyle w:val="1"/>
                <w:lang w:val="ru-RU"/>
              </w:rPr>
              <w:t>.</w:t>
            </w:r>
            <w:r w:rsidRPr="00405BE0">
              <w:rPr>
                <w:rStyle w:val="1"/>
                <w:bCs/>
                <w:lang w:val="ru-RU"/>
              </w:rPr>
              <w:t xml:space="preserve"> Формирование комфортной городской среды;</w:t>
            </w:r>
          </w:p>
          <w:p w:rsidR="006F2ED9" w:rsidRDefault="001F632C" w:rsidP="00230162">
            <w:pPr>
              <w:jc w:val="both"/>
              <w:rPr>
                <w:rFonts w:cs="Times New Roman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4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6F2ED9">
              <w:rPr>
                <w:rFonts w:cs="Times New Roman"/>
                <w:lang w:val="ru-RU"/>
              </w:rPr>
              <w:t xml:space="preserve">Создание условий доступности для инвалидов и других маломобильных групп населения; </w:t>
            </w:r>
          </w:p>
          <w:p w:rsidR="00DD0095" w:rsidRPr="00405BE0" w:rsidRDefault="006F2ED9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5. </w:t>
            </w:r>
            <w:r w:rsidR="001F632C" w:rsidRPr="00405BE0">
              <w:rPr>
                <w:rFonts w:cs="Times New Roman"/>
                <w:lang w:val="ru-RU"/>
              </w:rPr>
              <w:t xml:space="preserve">Осуществление технического надзора за производством работ </w:t>
            </w:r>
            <w:r w:rsidR="001F632C" w:rsidRPr="00405BE0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D0095" w:rsidRPr="00405BE0">
              <w:rPr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6F2ED9">
              <w:rPr>
                <w:rFonts w:cs="Times New Roman"/>
                <w:lang w:val="ru-RU"/>
              </w:rPr>
              <w:t>6</w:t>
            </w:r>
            <w:r w:rsidR="00340357" w:rsidRPr="00405BE0">
              <w:rPr>
                <w:rFonts w:cs="Times New Roman"/>
                <w:lang w:val="ru-RU"/>
              </w:rPr>
              <w:t xml:space="preserve">. </w:t>
            </w:r>
            <w:r w:rsidR="00693DC5" w:rsidRPr="00405BE0">
              <w:rPr>
                <w:lang w:val="ru-RU"/>
              </w:rPr>
              <w:t>П</w:t>
            </w:r>
            <w:r w:rsidR="00340357" w:rsidRPr="00405BE0">
              <w:rPr>
                <w:lang w:val="ru-RU"/>
              </w:rPr>
              <w:t xml:space="preserve">роведение работ по </w:t>
            </w:r>
            <w:r w:rsidR="00AD5F2D" w:rsidRPr="00405BE0">
              <w:rPr>
                <w:lang w:val="ru-RU"/>
              </w:rPr>
              <w:t>размещению, содержанию и ремонту ограждений газонных;</w:t>
            </w:r>
          </w:p>
          <w:p w:rsidR="0027043D" w:rsidRPr="00405BE0" w:rsidRDefault="00B7359A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7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>Размещение,</w:t>
            </w:r>
            <w:r w:rsidR="00190EC3" w:rsidRPr="00405BE0">
              <w:rPr>
                <w:rStyle w:val="1"/>
                <w:rFonts w:cs="Times New Roman"/>
                <w:bCs/>
                <w:lang w:val="ru-RU"/>
              </w:rPr>
              <w:t xml:space="preserve"> содержание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 xml:space="preserve"> и ремонт</w:t>
            </w:r>
            <w:r w:rsidR="00190EC3" w:rsidRPr="00405BE0">
              <w:rPr>
                <w:rFonts w:cs="Times New Roman"/>
                <w:color w:val="000000"/>
                <w:lang w:val="ru-RU"/>
              </w:rPr>
              <w:t xml:space="preserve"> контейнерных площадок</w:t>
            </w:r>
            <w:r w:rsidR="006C3692" w:rsidRPr="00405BE0">
              <w:rPr>
                <w:rFonts w:cs="Times New Roman"/>
                <w:color w:val="000000"/>
                <w:lang w:val="ru-RU"/>
              </w:rPr>
              <w:t xml:space="preserve"> для раздельного сбора мусора</w:t>
            </w:r>
            <w:r w:rsidR="009936A9" w:rsidRPr="00405BE0">
              <w:rPr>
                <w:rStyle w:val="1"/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8</w:t>
            </w:r>
            <w:r w:rsidR="00340357" w:rsidRPr="00405BE0">
              <w:rPr>
                <w:lang w:val="ru-RU"/>
              </w:rPr>
              <w:t xml:space="preserve">. Уборка территорий </w:t>
            </w:r>
            <w:r w:rsidR="001543CE" w:rsidRPr="00405BE0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440214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9</w:t>
            </w:r>
            <w:r w:rsidR="008245D0" w:rsidRPr="00405BE0">
              <w:rPr>
                <w:lang w:val="ru-RU"/>
              </w:rPr>
              <w:t>.</w:t>
            </w:r>
            <w:r w:rsidRPr="00405BE0">
              <w:rPr>
                <w:lang w:val="ru-RU"/>
              </w:rPr>
              <w:t xml:space="preserve"> Работы по </w:t>
            </w:r>
            <w:r w:rsidR="00440214" w:rsidRPr="00405BE0">
              <w:rPr>
                <w:lang w:val="ru-RU"/>
              </w:rPr>
              <w:t xml:space="preserve">уходу и </w:t>
            </w:r>
            <w:r w:rsidRPr="00405BE0">
              <w:rPr>
                <w:lang w:val="ru-RU"/>
              </w:rPr>
              <w:t>содержанию газонов</w:t>
            </w:r>
            <w:r w:rsidR="00440214" w:rsidRPr="00405BE0">
              <w:rPr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10</w:t>
            </w:r>
            <w:r w:rsidRPr="00405BE0">
              <w:rPr>
                <w:lang w:val="ru-RU"/>
              </w:rPr>
              <w:t>. Обследование зелёных насаждений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lang w:val="ru-RU"/>
              </w:rPr>
              <w:t xml:space="preserve"> </w:t>
            </w:r>
            <w:r w:rsidR="008245D0" w:rsidRPr="00405BE0">
              <w:rPr>
                <w:rStyle w:val="1"/>
                <w:lang w:val="ru-RU"/>
              </w:rPr>
              <w:t>1</w:t>
            </w:r>
            <w:r w:rsidR="006F2ED9">
              <w:rPr>
                <w:rStyle w:val="1"/>
                <w:lang w:val="ru-RU"/>
              </w:rPr>
              <w:t>1</w:t>
            </w:r>
            <w:r w:rsidRPr="00405BE0">
              <w:rPr>
                <w:rStyle w:val="1"/>
                <w:lang w:val="ru-RU"/>
              </w:rPr>
              <w:t xml:space="preserve">. </w:t>
            </w:r>
            <w:r w:rsidRPr="00405BE0">
              <w:rPr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EE732A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12.</w:t>
            </w:r>
            <w:r w:rsidRPr="00405BE0">
              <w:rPr>
                <w:lang w:val="ru-RU"/>
              </w:rPr>
              <w:t xml:space="preserve"> </w:t>
            </w:r>
            <w:r w:rsidRPr="00405BE0">
              <w:rPr>
                <w:rStyle w:val="1"/>
                <w:lang w:val="ru-RU"/>
              </w:rPr>
              <w:t xml:space="preserve">Проведение работ по </w:t>
            </w:r>
            <w:r w:rsidRPr="00405BE0">
              <w:rPr>
                <w:lang w:val="ru-RU"/>
              </w:rPr>
              <w:t>озеленен</w:t>
            </w:r>
            <w:r w:rsidR="009936A9" w:rsidRPr="00405BE0">
              <w:rPr>
                <w:lang w:val="ru-RU"/>
              </w:rPr>
              <w:t>ию территорий</w:t>
            </w:r>
            <w:r w:rsidRPr="00405BE0">
              <w:rPr>
                <w:lang w:val="ru-RU"/>
              </w:rPr>
              <w:t>, в том числе работы по компенсационному озеленению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F47427" w:rsidRDefault="00EE732A" w:rsidP="001D3394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bCs/>
                <w:lang w:val="ru-RU"/>
              </w:rPr>
              <w:t xml:space="preserve"> 1</w:t>
            </w:r>
            <w:r w:rsidR="006F2ED9">
              <w:rPr>
                <w:rStyle w:val="1"/>
                <w:bCs/>
                <w:lang w:val="ru-RU"/>
              </w:rPr>
              <w:t>3</w:t>
            </w:r>
            <w:r w:rsidRPr="00405BE0">
              <w:rPr>
                <w:rStyle w:val="1"/>
                <w:bCs/>
                <w:lang w:val="ru-RU"/>
              </w:rPr>
              <w:t xml:space="preserve">. </w:t>
            </w:r>
            <w:r w:rsidRPr="00405BE0">
              <w:rPr>
                <w:lang w:val="ru-RU"/>
              </w:rPr>
              <w:t xml:space="preserve">Проведение работ по посадке цветов в вазоны и </w:t>
            </w:r>
            <w:r w:rsidR="00230162" w:rsidRPr="00405BE0">
              <w:rPr>
                <w:lang w:val="ru-RU"/>
              </w:rPr>
              <w:t>на газоны</w:t>
            </w:r>
            <w:r w:rsidR="00B66CC0" w:rsidRPr="00405BE0">
              <w:rPr>
                <w:rStyle w:val="1"/>
                <w:lang w:val="ru-RU"/>
              </w:rPr>
              <w:t>.</w:t>
            </w:r>
          </w:p>
          <w:p w:rsidR="00DF22A7" w:rsidRDefault="00DF22A7" w:rsidP="007F56AF">
            <w:pPr>
              <w:jc w:val="both"/>
              <w:rPr>
                <w:rFonts w:cs="Times New Roman"/>
                <w:lang w:val="ru-RU"/>
              </w:rPr>
            </w:pPr>
            <w:r w:rsidRPr="00DF22A7">
              <w:rPr>
                <w:rFonts w:cs="Times New Roman"/>
                <w:lang w:val="ru-RU"/>
              </w:rPr>
              <w:t>Мероприятие</w:t>
            </w:r>
            <w:r w:rsidR="007F56AF">
              <w:rPr>
                <w:rFonts w:cs="Times New Roman"/>
                <w:lang w:val="ru-RU"/>
              </w:rPr>
              <w:t xml:space="preserve"> </w:t>
            </w:r>
            <w:r w:rsidR="006F2ED9">
              <w:rPr>
                <w:rFonts w:cs="Times New Roman"/>
                <w:lang w:val="ru-RU"/>
              </w:rPr>
              <w:t>14</w:t>
            </w:r>
            <w:r w:rsidRPr="00DF22A7">
              <w:rPr>
                <w:rFonts w:cs="Times New Roman"/>
                <w:lang w:val="ru-RU"/>
              </w:rPr>
              <w:t>. В</w:t>
            </w:r>
            <w:r w:rsidRPr="00DF22A7">
              <w:rPr>
                <w:rFonts w:cs="Times New Roman"/>
              </w:rPr>
              <w:t>недрение</w:t>
            </w:r>
            <w:r w:rsidRPr="00DF22A7">
              <w:rPr>
                <w:rFonts w:cs="Times New Roman"/>
                <w:lang w:val="ru-RU"/>
              </w:rPr>
              <w:t xml:space="preserve"> и сопровождение</w:t>
            </w:r>
            <w:r w:rsidRPr="00DF22A7">
              <w:rPr>
                <w:rFonts w:cs="Times New Roman"/>
              </w:rPr>
              <w:t xml:space="preserve"> информационно-аналитической системы GIS BIS для управления инфраструктурой </w:t>
            </w:r>
            <w:r w:rsidRPr="00DF22A7">
              <w:rPr>
                <w:rFonts w:cs="Times New Roman"/>
              </w:rPr>
              <w:lastRenderedPageBreak/>
              <w:t>муниципального образования</w:t>
            </w:r>
            <w:r w:rsidR="007F56AF">
              <w:rPr>
                <w:rFonts w:cs="Times New Roman"/>
                <w:lang w:val="ru-RU"/>
              </w:rPr>
              <w:t>.</w:t>
            </w:r>
          </w:p>
          <w:p w:rsidR="004E360F" w:rsidRPr="007F56AF" w:rsidRDefault="004E360F" w:rsidP="007F56AF">
            <w:pPr>
              <w:jc w:val="both"/>
              <w:rPr>
                <w:rStyle w:val="1"/>
                <w:rFonts w:cs="Times New Roman"/>
                <w:lang w:val="ru-RU"/>
              </w:rPr>
            </w:pP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467" w:type="dxa"/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6F2ED9">
              <w:rPr>
                <w:rStyle w:val="1"/>
                <w:b/>
                <w:bCs/>
                <w:lang w:val="ru-RU"/>
              </w:rPr>
              <w:t>114 732</w:t>
            </w:r>
            <w:r w:rsidR="00296349" w:rsidRPr="00296349">
              <w:rPr>
                <w:rStyle w:val="1"/>
                <w:b/>
                <w:bCs/>
                <w:lang w:val="ru-RU"/>
              </w:rPr>
              <w:t>,0</w:t>
            </w:r>
            <w:r w:rsidR="00296349">
              <w:rPr>
                <w:rStyle w:val="1"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DD0095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Объём финансирования на 2020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4E360F">
              <w:rPr>
                <w:rStyle w:val="1"/>
                <w:b/>
                <w:bCs/>
                <w:lang w:val="ru-RU"/>
              </w:rPr>
              <w:t>74</w:t>
            </w:r>
            <w:r w:rsidR="00F5243C">
              <w:rPr>
                <w:rStyle w:val="1"/>
                <w:b/>
                <w:bCs/>
                <w:lang w:val="ru-RU"/>
              </w:rPr>
              <w:t xml:space="preserve"> </w:t>
            </w:r>
            <w:r w:rsidR="004E360F">
              <w:rPr>
                <w:rStyle w:val="1"/>
                <w:b/>
                <w:bCs/>
                <w:lang w:val="ru-RU"/>
              </w:rPr>
              <w:t>052</w:t>
            </w:r>
            <w:r w:rsidR="00055034">
              <w:rPr>
                <w:rStyle w:val="1"/>
                <w:b/>
                <w:bCs/>
                <w:lang w:val="ru-RU"/>
              </w:rPr>
              <w:t>,5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</w:t>
            </w:r>
            <w:r w:rsidR="00DD0095">
              <w:rPr>
                <w:rStyle w:val="1"/>
                <w:bCs/>
                <w:lang w:val="ru-RU"/>
              </w:rPr>
              <w:t>21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F5243C">
              <w:rPr>
                <w:b/>
                <w:lang w:val="ru-RU"/>
              </w:rPr>
              <w:t>40 679,5</w:t>
            </w:r>
            <w:r w:rsidR="008D0D32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F93B38" w:rsidRPr="00C31E37" w:rsidRDefault="001A0EF3" w:rsidP="006A2F19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A41C88" w:rsidRPr="008649B6" w:rsidTr="004E360F">
        <w:tc>
          <w:tcPr>
            <w:tcW w:w="2876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контроля за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A41C88" w:rsidRPr="00C31E37" w:rsidRDefault="002F173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C7904" w:rsidRPr="00CC74EA" w:rsidRDefault="006C790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16"/>
          <w:szCs w:val="16"/>
        </w:rPr>
      </w:pP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A0EF3" w:rsidRPr="00494382" w:rsidRDefault="001A0EF3" w:rsidP="000E3B56">
      <w:pPr>
        <w:pStyle w:val="af1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1A0EF3" w:rsidRPr="00494382" w:rsidRDefault="001A0EF3" w:rsidP="000E3B56">
      <w:pPr>
        <w:pStyle w:val="af1"/>
        <w:spacing w:line="260" w:lineRule="exact"/>
        <w:ind w:firstLine="540"/>
        <w:jc w:val="both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F3" w:rsidRDefault="001A0EF3" w:rsidP="000E3B56">
      <w:pPr>
        <w:pStyle w:val="ConsPlusNormal"/>
        <w:spacing w:line="260" w:lineRule="exact"/>
        <w:ind w:firstLine="540"/>
        <w:jc w:val="both"/>
      </w:pPr>
      <w:r w:rsidRPr="00494382">
        <w:t xml:space="preserve">Сегодня горожанину важно, как обустроены </w:t>
      </w:r>
      <w:r w:rsidR="00C9731B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утилизация коммунальных отходов.</w:t>
      </w:r>
    </w:p>
    <w:p w:rsidR="00B34E78" w:rsidRPr="00494382" w:rsidRDefault="00B34E78" w:rsidP="000E3B56">
      <w:pPr>
        <w:pStyle w:val="af1"/>
        <w:spacing w:line="260" w:lineRule="exact"/>
        <w:ind w:firstLine="708"/>
        <w:jc w:val="both"/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0EF3" w:rsidRPr="00181CF1" w:rsidRDefault="001A0EF3" w:rsidP="000E3B56">
      <w:pPr>
        <w:pStyle w:val="ConsPlusNormal"/>
        <w:spacing w:line="260" w:lineRule="exact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комфортной городской среды</w:t>
      </w:r>
      <w:r>
        <w:t>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C9731B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1A0EF3" w:rsidRPr="00230FB0" w:rsidRDefault="001A0EF3" w:rsidP="000E3B56">
      <w:pPr>
        <w:pStyle w:val="Default"/>
        <w:spacing w:line="260" w:lineRule="exact"/>
        <w:ind w:firstLine="706"/>
        <w:jc w:val="both"/>
      </w:pPr>
      <w:r w:rsidRPr="00230FB0">
        <w:t>Ключевую роль в создании и управлении городской средой играет участие заинтересованных лиц в обсуждении проектов благоустройства внутри</w:t>
      </w:r>
      <w:r w:rsidR="00C9731B" w:rsidRPr="00230FB0">
        <w:t>квартальных</w:t>
      </w:r>
      <w:r w:rsidRPr="00230FB0">
        <w:t xml:space="preserve"> территорий.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C9731B">
        <w:t xml:space="preserve">квартальных </w:t>
      </w:r>
      <w:r w:rsidRPr="00DF57B1">
        <w:t>терри</w:t>
      </w:r>
      <w:r>
        <w:t>торий площадью 182</w:t>
      </w:r>
      <w:r w:rsidRPr="00DF57B1">
        <w:t xml:space="preserve"> </w:t>
      </w:r>
      <w:r w:rsidR="00230FB0">
        <w:t>га</w:t>
      </w:r>
      <w:r w:rsidRPr="00DF57B1">
        <w:t>.</w:t>
      </w:r>
    </w:p>
    <w:p w:rsidR="001F632C" w:rsidRDefault="001F632C" w:rsidP="000E3B56">
      <w:pPr>
        <w:spacing w:line="260" w:lineRule="exact"/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 содержание и ремонт ограждений газонных</w:t>
      </w:r>
      <w:r w:rsidR="001A0EF3" w:rsidRPr="000E2D56">
        <w:rPr>
          <w:lang w:val="ru-RU"/>
        </w:rPr>
        <w:t>;</w:t>
      </w:r>
    </w:p>
    <w:p w:rsidR="001A0EF3" w:rsidRPr="000E2D56" w:rsidRDefault="00230FB0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</w:t>
      </w:r>
      <w:r w:rsidR="001A0EF3" w:rsidRPr="000E2D56">
        <w:rPr>
          <w:lang w:val="ru-RU"/>
        </w:rPr>
        <w:t xml:space="preserve"> содержание</w:t>
      </w:r>
      <w:r>
        <w:rPr>
          <w:lang w:val="ru-RU"/>
        </w:rPr>
        <w:t xml:space="preserve"> и ремонт </w:t>
      </w:r>
      <w:r w:rsidRPr="000E2D56">
        <w:rPr>
          <w:lang w:val="ru-RU"/>
        </w:rPr>
        <w:t>малых</w:t>
      </w:r>
      <w:r w:rsidR="001A0EF3" w:rsidRPr="000E2D56">
        <w:rPr>
          <w:lang w:val="ru-RU"/>
        </w:rPr>
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оборудование контейнерных площадок </w:t>
      </w:r>
      <w:r w:rsidR="00C9731B">
        <w:rPr>
          <w:lang w:val="ru-RU"/>
        </w:rPr>
        <w:t xml:space="preserve">для раздельного сбора мусора </w:t>
      </w:r>
      <w:r w:rsidRPr="000E2D56">
        <w:rPr>
          <w:lang w:val="ru-RU"/>
        </w:rPr>
        <w:t xml:space="preserve">на </w:t>
      </w:r>
      <w:r w:rsidR="00C9731B">
        <w:rPr>
          <w:lang w:val="ru-RU"/>
        </w:rPr>
        <w:t>внутриквартальных</w:t>
      </w:r>
      <w:r w:rsidRPr="000E2D56">
        <w:rPr>
          <w:lang w:val="ru-RU"/>
        </w:rPr>
        <w:t xml:space="preserve"> территориях;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МО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</w:t>
      </w:r>
      <w:r w:rsidR="00230FB0">
        <w:rPr>
          <w:lang w:val="ru-RU"/>
        </w:rPr>
        <w:t>.</w:t>
      </w: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233ED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</w:t>
      </w:r>
      <w:r w:rsidR="006C7904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 w:rsidR="006C7904">
        <w:rPr>
          <w:rFonts w:cs="Times New Roman"/>
          <w:color w:val="000000"/>
          <w:lang w:val="ru-RU"/>
        </w:rPr>
        <w:t>21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1233ED">
      <w:pPr>
        <w:pageBreakBefore/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2977"/>
        <w:gridCol w:w="863"/>
        <w:gridCol w:w="1061"/>
        <w:gridCol w:w="1028"/>
        <w:gridCol w:w="894"/>
        <w:gridCol w:w="992"/>
        <w:gridCol w:w="993"/>
        <w:gridCol w:w="1196"/>
      </w:tblGrid>
      <w:tr w:rsidR="00704C62" w:rsidRPr="00C31E37" w:rsidTr="004E360F">
        <w:trPr>
          <w:trHeight w:val="278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C31E37" w:rsidTr="004E360F">
        <w:trPr>
          <w:trHeight w:val="368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4E360F">
        <w:trPr>
          <w:trHeight w:val="367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8C13D2" w:rsidTr="004E360F">
        <w:trPr>
          <w:trHeight w:val="85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66553" w:rsidRDefault="00766553" w:rsidP="0076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C9731B" w:rsidP="004A0E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покрытий,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3D13C9">
              <w:rPr>
                <w:sz w:val="20"/>
                <w:szCs w:val="20"/>
                <w:lang w:val="ru-RU"/>
              </w:rPr>
              <w:t>21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B027C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21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B027CF">
              <w:rPr>
                <w:sz w:val="20"/>
                <w:szCs w:val="20"/>
                <w:lang w:val="ru-RU"/>
              </w:rPr>
              <w:t>13</w:t>
            </w:r>
            <w:r w:rsidR="00D70034" w:rsidRPr="00D70034">
              <w:rPr>
                <w:sz w:val="16"/>
                <w:szCs w:val="16"/>
                <w:lang w:val="ru-RU"/>
              </w:rPr>
              <w:t xml:space="preserve"> условная единица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6C79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296349" w:rsidP="006F2ED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2ED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DF22A7" w:rsidP="002612B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52347,2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296349" w:rsidP="006F2ED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2ED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47199" w:rsidRPr="005B3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94104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="00704C62"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4104" w:rsidRPr="00C31E37" w:rsidTr="004E360F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1A77F1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C9731B" w:rsidP="002355AE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Style w:val="1"/>
                <w:sz w:val="20"/>
                <w:szCs w:val="20"/>
                <w:lang w:val="ru-RU"/>
              </w:rPr>
              <w:t>Размещение, содержание спортивных, детских площадок, включая ремонт,</w:t>
            </w:r>
            <w:r w:rsidR="00E94104" w:rsidRPr="00C31E37">
              <w:rPr>
                <w:rStyle w:val="1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20/2</w:t>
            </w:r>
            <w:r w:rsidR="003D13C9">
              <w:rPr>
                <w:sz w:val="20"/>
                <w:szCs w:val="20"/>
                <w:lang w:val="ru-RU"/>
              </w:rPr>
              <w:t>6</w:t>
            </w:r>
          </w:p>
          <w:p w:rsidR="00E94104" w:rsidRPr="00322765" w:rsidRDefault="00440214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440214">
              <w:rPr>
                <w:sz w:val="16"/>
                <w:szCs w:val="16"/>
                <w:lang w:val="ru-RU"/>
              </w:rPr>
              <w:t>текущий ремонт</w:t>
            </w:r>
            <w:r>
              <w:rPr>
                <w:sz w:val="16"/>
                <w:szCs w:val="16"/>
                <w:lang w:val="ru-RU"/>
              </w:rPr>
              <w:t>, выявленный в ходе осмотра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322765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6C7904" w:rsidRDefault="00E94104" w:rsidP="00E94104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612B3" w:rsidP="004A0E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A0E5B" w:rsidRPr="005B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26A05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612B3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 w:rsidR="00E94104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4A0E5B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2051" w:rsidRPr="005B357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E94104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4E360F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  <w:r w:rsidRPr="005B357B">
              <w:rPr>
                <w:rStyle w:val="1"/>
                <w:sz w:val="20"/>
                <w:szCs w:val="20"/>
                <w:lang w:val="ru-RU"/>
              </w:rPr>
              <w:t xml:space="preserve">Формирование комфортной городской среды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</w:t>
            </w:r>
            <w:r w:rsidR="006C20A6" w:rsidRPr="005B357B">
              <w:rPr>
                <w:sz w:val="20"/>
                <w:szCs w:val="20"/>
                <w:lang w:val="ru-RU"/>
              </w:rPr>
              <w:t>1</w:t>
            </w:r>
          </w:p>
          <w:p w:rsidR="00AD698F" w:rsidRPr="005B357B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</w:t>
            </w:r>
            <w:r w:rsidR="006C20A6" w:rsidRPr="005B357B">
              <w:rPr>
                <w:sz w:val="20"/>
                <w:szCs w:val="20"/>
                <w:lang w:val="ru-RU"/>
              </w:rPr>
              <w:t>1</w:t>
            </w:r>
          </w:p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72FB9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D698F" w:rsidRPr="005B35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72FB9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F2ED9" w:rsidRPr="00C31E37" w:rsidTr="004E360F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5B357B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6F2ED9" w:rsidRDefault="006F2ED9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6F2ED9">
              <w:rPr>
                <w:sz w:val="20"/>
                <w:szCs w:val="20"/>
              </w:rPr>
              <w:t>Создание условий доступности для инвалидов и других маломобильных групп населения</w:t>
            </w:r>
            <w:r w:rsidRPr="006F2ED9">
              <w:rPr>
                <w:sz w:val="20"/>
                <w:szCs w:val="20"/>
              </w:rPr>
              <w:t xml:space="preserve"> (ремонт входной группы на детских и спортивных площадках).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5B357B" w:rsidRDefault="006F2ED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9" w:rsidRPr="005B357B" w:rsidRDefault="006F2ED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9" w:rsidRPr="005B357B" w:rsidRDefault="006F2ED9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5B357B" w:rsidRDefault="006F2ED9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5B357B" w:rsidRDefault="006F2ED9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5B357B" w:rsidRDefault="006F2ED9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Default="006F2ED9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</w:p>
        </w:tc>
      </w:tr>
      <w:tr w:rsidR="00AD698F" w:rsidRPr="00C31E37" w:rsidTr="004E360F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A77F1" w:rsidRPr="005B357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5B357B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</w:t>
            </w:r>
            <w:r w:rsidR="00B027CF" w:rsidRPr="005B357B">
              <w:rPr>
                <w:sz w:val="20"/>
                <w:szCs w:val="20"/>
                <w:lang w:val="ru-RU"/>
              </w:rPr>
              <w:t>21</w:t>
            </w:r>
          </w:p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5B357B" w:rsidRDefault="00AD698F" w:rsidP="00B027C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2021/1</w:t>
            </w:r>
            <w:r w:rsidR="00B027CF" w:rsidRPr="005B357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rPr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57B" w:rsidRPr="005B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1238,6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357B" w:rsidRPr="005B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4E360F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1A77F1" w:rsidRPr="005B357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 xml:space="preserve">Проведение работ по </w:t>
            </w:r>
            <w:r w:rsidR="000A4883" w:rsidRPr="005B357B">
              <w:rPr>
                <w:sz w:val="20"/>
                <w:szCs w:val="20"/>
                <w:lang w:val="ru-RU"/>
              </w:rPr>
              <w:t>размещению, содержанию и ремонту ограждений газонных,</w:t>
            </w:r>
            <w:r w:rsidRPr="005B357B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3D13C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2020/19</w:t>
            </w:r>
          </w:p>
          <w:p w:rsidR="00AD698F" w:rsidRPr="005B357B" w:rsidRDefault="00B027C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</w:t>
            </w:r>
            <w:r w:rsidRPr="005B357B">
              <w:rPr>
                <w:sz w:val="16"/>
                <w:szCs w:val="16"/>
                <w:lang w:val="ru-RU"/>
              </w:rPr>
              <w:t xml:space="preserve"> ремонт, выявленный в ходе осмотра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5B357B" w:rsidRDefault="00AD698F" w:rsidP="00AD698F">
            <w:pPr>
              <w:rPr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 w:rsidRPr="005B357B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AD698F" w:rsidRPr="005B357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5B357B" w:rsidRDefault="00AD698F" w:rsidP="00AD698F">
            <w:pPr>
              <w:pStyle w:val="ae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1A77F1" w:rsidRPr="00C31E37" w:rsidTr="004E360F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6F2ED9" w:rsidP="001A77F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1A77F1" w:rsidRPr="005B357B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143E5B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A77F1" w:rsidRPr="00C31E37" w:rsidTr="004E360F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77F1" w:rsidRDefault="006F2ED9" w:rsidP="001A77F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="001A77F1" w:rsidRPr="001A77F1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B027C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7CF" w:rsidRPr="005B35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1561,5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4A0E5B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83114D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1A77F1" w:rsidRPr="00C31E37" w:rsidTr="004E360F">
        <w:trPr>
          <w:trHeight w:val="7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D10FCC" w:rsidRPr="005B357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2355AE">
            <w:pPr>
              <w:pStyle w:val="14"/>
              <w:jc w:val="both"/>
              <w:rPr>
                <w:sz w:val="20"/>
                <w:szCs w:val="20"/>
                <w:lang w:val="ru-RU"/>
              </w:rPr>
            </w:pPr>
            <w:r w:rsidRPr="005B357B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Размещение, содержание и ремонт </w:t>
            </w:r>
            <w:r w:rsidRPr="005B357B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контейнерных площадок для раздельного сбора мусора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2020/23</w:t>
            </w:r>
          </w:p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A77F1" w:rsidRPr="005B357B" w:rsidRDefault="001A77F1" w:rsidP="00B027C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2021//2</w:t>
            </w:r>
            <w:r w:rsidR="00B027CF" w:rsidRPr="005B357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5B357B" w:rsidRDefault="001A77F1" w:rsidP="00AD698F">
            <w:pPr>
              <w:jc w:val="center"/>
              <w:rPr>
                <w:lang w:val="ru-RU"/>
              </w:rPr>
            </w:pPr>
            <w:r w:rsidRPr="005B357B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4A0E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E5B" w:rsidRPr="005B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A77F1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A77F1" w:rsidRPr="00C31E37" w:rsidTr="004E360F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10FCC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D10FC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54E1" w:rsidRDefault="001A77F1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1A77F1" w:rsidRPr="00D827D2" w:rsidRDefault="001A77F1" w:rsidP="00AD698F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827D2">
              <w:rPr>
                <w:sz w:val="18"/>
                <w:szCs w:val="18"/>
                <w:lang w:val="ru-RU"/>
              </w:rPr>
              <w:t>(январь-</w:t>
            </w:r>
            <w:r w:rsidR="00B027CF">
              <w:rPr>
                <w:sz w:val="18"/>
                <w:szCs w:val="18"/>
                <w:lang w:val="ru-RU"/>
              </w:rPr>
              <w:t>декабрь</w:t>
            </w:r>
            <w:r w:rsidRPr="00D827D2">
              <w:rPr>
                <w:sz w:val="18"/>
                <w:szCs w:val="18"/>
                <w:lang w:val="ru-RU"/>
              </w:rPr>
              <w:t>)</w:t>
            </w:r>
          </w:p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E94104" w:rsidRDefault="001A77F1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553</w:t>
            </w:r>
            <w:r w:rsidR="00D10FCC" w:rsidRPr="005B357B"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325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1A77F1" w:rsidRPr="00C31E37" w:rsidTr="004E360F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10FCC" w:rsidRDefault="006F2ED9" w:rsidP="00D10F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D10FCC" w:rsidRPr="00D10FCC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54E1" w:rsidRDefault="001A77F1" w:rsidP="00612B8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E94104" w:rsidRDefault="001A77F1" w:rsidP="00612B8E">
            <w:pPr>
              <w:rPr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612B8E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584</w:t>
            </w:r>
            <w:r w:rsidR="00D10FCC" w:rsidRPr="005B357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D10FCC" w:rsidP="00D827D2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5B357B" w:rsidRDefault="00225149" w:rsidP="00612B8E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0</w:t>
            </w:r>
            <w:r w:rsidR="00D10FCC" w:rsidRPr="005B357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612B8E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6F2ED9" w:rsidP="00D10F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D10FCC" w:rsidRPr="00D10FCC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Default="00D10FCC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494</w:t>
            </w:r>
            <w:r w:rsidR="00D10FCC" w:rsidRPr="005B357B">
              <w:rPr>
                <w:sz w:val="20"/>
                <w:szCs w:val="20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D3457C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25149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325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D3457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10FC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Работы по содержанию газонов,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3D13C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Pr="002A3B59">
              <w:rPr>
                <w:sz w:val="16"/>
                <w:szCs w:val="16"/>
                <w:lang w:val="ru-RU"/>
              </w:rPr>
              <w:t xml:space="preserve"> по результатам обследования ЗНОП местного значения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2A3B59">
              <w:rPr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100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72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D10FC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Проведение работ по обследованию зелёных насаждений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D72118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rPr>
                <w:sz w:val="16"/>
                <w:szCs w:val="16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5B357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rPr>
                <w:sz w:val="16"/>
                <w:szCs w:val="16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5B357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AD698F">
            <w:pPr>
              <w:rPr>
                <w:sz w:val="16"/>
                <w:szCs w:val="16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5B357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F2ED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>
              <w:rPr>
                <w:sz w:val="20"/>
                <w:szCs w:val="20"/>
                <w:lang w:val="ru-RU"/>
              </w:rPr>
              <w:t>,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</w:t>
            </w:r>
            <w:r w:rsidR="003D13C9">
              <w:rPr>
                <w:sz w:val="20"/>
                <w:szCs w:val="20"/>
                <w:lang w:val="ru-RU"/>
              </w:rPr>
              <w:t>2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335620">
              <w:rPr>
                <w:sz w:val="20"/>
                <w:szCs w:val="20"/>
                <w:lang w:val="ru-RU"/>
              </w:rPr>
              <w:t>/</w:t>
            </w:r>
            <w:r w:rsidRPr="00335620">
              <w:rPr>
                <w:sz w:val="16"/>
                <w:szCs w:val="16"/>
                <w:lang w:val="ru-RU"/>
              </w:rPr>
              <w:t>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360C94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</w:t>
            </w:r>
            <w:r w:rsidR="00225149" w:rsidRPr="005B357B">
              <w:rPr>
                <w:sz w:val="20"/>
                <w:szCs w:val="20"/>
                <w:lang w:val="ru-RU"/>
              </w:rPr>
              <w:t>2</w:t>
            </w:r>
            <w:r w:rsidR="00D10FCC"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360C94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</w:t>
            </w:r>
            <w:r w:rsidR="00360C94" w:rsidRPr="005B357B">
              <w:rPr>
                <w:sz w:val="20"/>
                <w:szCs w:val="20"/>
                <w:lang w:val="ru-RU"/>
              </w:rPr>
              <w:t>0</w:t>
            </w:r>
            <w:r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1</w:t>
            </w:r>
            <w:r w:rsidR="00225149" w:rsidRPr="005B357B">
              <w:rPr>
                <w:sz w:val="20"/>
                <w:szCs w:val="20"/>
                <w:lang w:val="ru-RU"/>
              </w:rPr>
              <w:t>2</w:t>
            </w:r>
            <w:r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F2ED9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>озеленению, в том числе работы по компенсационному озеленению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3D13C9">
              <w:rPr>
                <w:sz w:val="20"/>
                <w:szCs w:val="20"/>
                <w:lang w:val="ru-RU"/>
              </w:rPr>
              <w:t>23</w:t>
            </w: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335620">
              <w:rPr>
                <w:sz w:val="16"/>
                <w:szCs w:val="16"/>
                <w:lang w:val="ru-RU"/>
              </w:rPr>
              <w:t xml:space="preserve"> 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57</w:t>
            </w:r>
            <w:r w:rsidR="00D10FCC"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360C94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3500</w:t>
            </w:r>
            <w:r w:rsidR="00D10FCC" w:rsidRPr="005B357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22</w:t>
            </w:r>
            <w:r w:rsidR="00D10FCC" w:rsidRPr="005B357B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4E360F">
        <w:trPr>
          <w:trHeight w:val="75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F2ED9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>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2020/106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6C7904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539</w:t>
            </w:r>
            <w:r w:rsidR="00D10FCC" w:rsidRPr="005B357B"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5B357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335</w:t>
            </w:r>
            <w:r w:rsidR="00D10FCC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60C94" w:rsidRPr="00C31E37" w:rsidTr="004E360F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360C94" w:rsidRDefault="00360C94" w:rsidP="006F2ED9">
            <w:pPr>
              <w:pStyle w:val="ae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60C94">
              <w:rPr>
                <w:sz w:val="20"/>
                <w:szCs w:val="20"/>
                <w:lang w:val="ru-RU"/>
              </w:rPr>
              <w:t>1</w:t>
            </w:r>
            <w:r w:rsidR="006F2ED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360C94" w:rsidRDefault="00360C94" w:rsidP="00360C94">
            <w:pPr>
              <w:pStyle w:val="14"/>
              <w:rPr>
                <w:sz w:val="20"/>
                <w:szCs w:val="20"/>
                <w:lang w:val="ru-RU"/>
              </w:rPr>
            </w:pPr>
            <w:r w:rsidRPr="00360C94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360C94">
              <w:rPr>
                <w:rFonts w:cs="Times New Roman"/>
                <w:sz w:val="20"/>
                <w:szCs w:val="20"/>
              </w:rPr>
              <w:t>недрение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и сопровождение</w:t>
            </w:r>
            <w:r w:rsidRPr="00360C94">
              <w:rPr>
                <w:rFonts w:cs="Times New Roman"/>
                <w:sz w:val="20"/>
                <w:szCs w:val="20"/>
              </w:rPr>
              <w:t xml:space="preserve"> информационно-аналитической системы GIS BIS для управления инфраструктурой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Default="00360C9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Pr="00360C94">
              <w:rPr>
                <w:sz w:val="20"/>
                <w:szCs w:val="20"/>
                <w:lang w:val="ru-RU"/>
              </w:rPr>
              <w:t>0/1</w:t>
            </w:r>
          </w:p>
          <w:p w:rsidR="002612B3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2612B3" w:rsidRPr="00360C94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Default="00360C94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Pr="00360C94" w:rsidRDefault="00360C94" w:rsidP="00360C94">
            <w:pPr>
              <w:rPr>
                <w:sz w:val="20"/>
                <w:szCs w:val="20"/>
                <w:lang w:val="ru-RU"/>
              </w:rPr>
            </w:pPr>
            <w:r w:rsidRPr="00360C94">
              <w:rPr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5B357B" w:rsidRDefault="004A0E5B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98</w:t>
            </w:r>
            <w:r w:rsidR="002612B3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5B357B" w:rsidRDefault="002612B3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5B357B" w:rsidRDefault="004A0E5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5B357B">
              <w:rPr>
                <w:sz w:val="20"/>
                <w:szCs w:val="20"/>
                <w:lang w:val="ru-RU"/>
              </w:rPr>
              <w:t>20</w:t>
            </w:r>
            <w:r w:rsidR="002612B3" w:rsidRPr="005B357B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C31E37" w:rsidRDefault="00360C94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</w:p>
        </w:tc>
      </w:tr>
      <w:tr w:rsidR="00D10FCC" w:rsidRPr="00C31E37" w:rsidTr="004E360F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6C20A6">
            <w:pPr>
              <w:pStyle w:val="ae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88436F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A72FB9" w:rsidP="0029634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114732,</w:t>
            </w:r>
            <w:r w:rsidR="00296349">
              <w:rPr>
                <w:b/>
                <w:sz w:val="20"/>
                <w:szCs w:val="20"/>
                <w:lang w:val="ru-RU"/>
              </w:rPr>
              <w:t>0</w:t>
            </w:r>
            <w:r w:rsidR="001D7D36" w:rsidRPr="005B357B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225149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357B">
              <w:rPr>
                <w:b/>
                <w:sz w:val="20"/>
                <w:szCs w:val="20"/>
                <w:lang w:val="ru-RU"/>
              </w:rPr>
              <w:t>74</w:t>
            </w:r>
            <w:r w:rsidR="00A72FB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B357B">
              <w:rPr>
                <w:b/>
                <w:sz w:val="20"/>
                <w:szCs w:val="20"/>
                <w:lang w:val="ru-RU"/>
              </w:rPr>
              <w:t>052</w:t>
            </w:r>
            <w:r w:rsidR="00D10FCC" w:rsidRPr="005B357B">
              <w:rPr>
                <w:b/>
                <w:sz w:val="20"/>
                <w:szCs w:val="20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5B357B" w:rsidRDefault="00A72FB9" w:rsidP="005B357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40 679,5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4E360F" w:rsidRDefault="004E360F" w:rsidP="00704C62">
      <w:pPr>
        <w:pStyle w:val="ConsPlusNormal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C5D3D" w:rsidRDefault="003C5D3D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3C5D3D" w:rsidRDefault="003C5D3D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>
        <w:rPr>
          <w:b/>
          <w:bCs/>
          <w:sz w:val="22"/>
          <w:szCs w:val="22"/>
        </w:rPr>
        <w:br w:type="page"/>
      </w:r>
    </w:p>
    <w:p w:rsidR="003C5D3D" w:rsidRPr="002730D7" w:rsidRDefault="003C5D3D" w:rsidP="003C5D3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программы «Благоустройство </w:t>
      </w:r>
      <w:r>
        <w:rPr>
          <w:b/>
          <w:bCs/>
          <w:sz w:val="22"/>
          <w:szCs w:val="22"/>
        </w:rPr>
        <w:t>внутриквартальных</w:t>
      </w:r>
      <w:r w:rsidRPr="002730D7">
        <w:rPr>
          <w:b/>
          <w:bCs/>
          <w:sz w:val="22"/>
          <w:szCs w:val="22"/>
        </w:rPr>
        <w:t xml:space="preserve"> территорий внутригородского муниципального образования Санкт-Петербурга муниципальный округ Владимирский округ»</w:t>
      </w:r>
    </w:p>
    <w:p w:rsidR="003C5D3D" w:rsidRDefault="003C5D3D" w:rsidP="003C5D3D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(подпрограмм) муниципальной программы и их значениях</w:t>
      </w: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"/>
        <w:gridCol w:w="2975"/>
        <w:gridCol w:w="2525"/>
        <w:gridCol w:w="990"/>
        <w:gridCol w:w="883"/>
        <w:gridCol w:w="1319"/>
        <w:gridCol w:w="1152"/>
      </w:tblGrid>
      <w:tr w:rsidR="003C5D3D" w:rsidRPr="00800F25" w:rsidTr="00C502CB">
        <w:trPr>
          <w:cantSplit/>
          <w:trHeight w:val="588"/>
          <w:tblHeader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№ </w:t>
            </w:r>
            <w:r w:rsidRPr="00800F2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Наименование цели </w:t>
            </w:r>
          </w:p>
        </w:tc>
        <w:tc>
          <w:tcPr>
            <w:tcW w:w="1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00F25">
              <w:rPr>
                <w:sz w:val="18"/>
                <w:szCs w:val="18"/>
              </w:rPr>
              <w:t>Целевой показатель (индикатор) (наименование)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C502C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4930EA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4930EA">
              <w:rPr>
                <w:sz w:val="18"/>
                <w:szCs w:val="18"/>
                <w:lang w:val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3C5D3D" w:rsidRPr="00500ECE" w:rsidTr="00C502CB">
        <w:trPr>
          <w:cantSplit/>
          <w:trHeight w:val="203"/>
          <w:tblHeader/>
        </w:trPr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C502C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C502CB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4930EA" w:rsidRDefault="003C5D3D" w:rsidP="00C502CB">
            <w:pPr>
              <w:rPr>
                <w:sz w:val="16"/>
                <w:szCs w:val="16"/>
                <w:lang w:val="ru-RU"/>
              </w:rPr>
            </w:pPr>
          </w:p>
        </w:tc>
      </w:tr>
      <w:tr w:rsidR="003C5D3D" w:rsidRPr="00312162" w:rsidTr="00C502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30EA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3C5D3D" w:rsidRPr="00B346A9" w:rsidTr="00C502CB">
        <w:trPr>
          <w:cantSplit/>
          <w:trHeight w:val="67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 w:rsidRPr="00DB1CC8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на 1 жителя округа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697DF1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824392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6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C502CB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C0463">
              <w:rPr>
                <w:color w:val="000000"/>
                <w:sz w:val="22"/>
                <w:szCs w:val="22"/>
              </w:rPr>
              <w:t>Процент исполнения мероприятий программы (R</w:t>
            </w:r>
            <w:r w:rsidRPr="000C0463">
              <w:rPr>
                <w:bCs/>
                <w:color w:val="000000"/>
                <w:sz w:val="22"/>
                <w:szCs w:val="22"/>
              </w:rPr>
              <w:t>программы</w:t>
            </w:r>
            <w:r w:rsidRPr="000C0463">
              <w:rPr>
                <w:color w:val="000000"/>
                <w:sz w:val="22"/>
                <w:szCs w:val="22"/>
              </w:rPr>
              <w:t>)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3C5D3D">
        <w:trPr>
          <w:cantSplit/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FE2AF6">
            <w:pPr>
              <w:pStyle w:val="ConsPlusNormal"/>
              <w:jc w:val="center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 xml:space="preserve">Подпрограмма № 1 </w:t>
            </w:r>
            <w:r w:rsidRPr="000C0463">
              <w:rPr>
                <w:rStyle w:val="1"/>
                <w:bCs/>
                <w:sz w:val="22"/>
                <w:szCs w:val="22"/>
              </w:rPr>
              <w:t>«</w:t>
            </w:r>
            <w:r w:rsidRPr="000C0463">
              <w:rPr>
                <w:rStyle w:val="1"/>
                <w:bCs/>
              </w:rPr>
              <w:t>Ремонт покрытий и содержание объектов благоустройства, расположенных на внутриквартальных территориях муниципального образования</w:t>
            </w:r>
            <w:r w:rsidRPr="000C0463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3C5D3D">
        <w:trPr>
          <w:cantSplit/>
          <w:trHeight w:val="675"/>
        </w:trPr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C502C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</w:t>
            </w:r>
            <w:r w:rsidRPr="000C0463">
              <w:rPr>
                <w:rFonts w:ascii="Times New Roman" w:hAnsi="Times New Roman" w:cs="Times New Roman"/>
                <w:bCs/>
              </w:rPr>
              <w:t>подпрограммы1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B346A9" w:rsidRDefault="003C5D3D" w:rsidP="00FE2AF6">
            <w:pPr>
              <w:pStyle w:val="14"/>
              <w:rPr>
                <w:sz w:val="22"/>
                <w:szCs w:val="22"/>
              </w:rPr>
            </w:pPr>
            <w:r w:rsidRPr="009A3615">
              <w:rPr>
                <w:sz w:val="22"/>
                <w:szCs w:val="22"/>
                <w:lang w:val="ru-RU"/>
              </w:rPr>
              <w:t xml:space="preserve">Подпрограмма № 2 </w:t>
            </w:r>
            <w:r w:rsidRPr="009A3615">
              <w:rPr>
                <w:rStyle w:val="1"/>
                <w:bCs/>
                <w:sz w:val="22"/>
                <w:szCs w:val="22"/>
                <w:lang w:val="ru-RU"/>
              </w:rPr>
              <w:t>«Размещение</w:t>
            </w:r>
            <w:r>
              <w:rPr>
                <w:rStyle w:val="1"/>
                <w:bCs/>
                <w:sz w:val="22"/>
                <w:szCs w:val="22"/>
                <w:lang w:val="ru-RU"/>
              </w:rPr>
              <w:t>, содержание и ремонт ограждений газонных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2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57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№3</w:t>
            </w:r>
            <w:r w:rsidRPr="00B346A9">
              <w:rPr>
                <w:sz w:val="22"/>
                <w:szCs w:val="22"/>
              </w:rPr>
              <w:t xml:space="preserve"> «</w:t>
            </w:r>
            <w:r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для раздельного сбора мусора 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на внутри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квартальных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территориях муниципального образования</w:t>
            </w:r>
            <w:r w:rsidRPr="00B346A9">
              <w:rPr>
                <w:sz w:val="22"/>
                <w:szCs w:val="22"/>
              </w:rPr>
              <w:t>».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AA4ACB" w:rsidRDefault="003C5D3D" w:rsidP="00C502CB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4ACB">
              <w:rPr>
                <w:rFonts w:cs="Times New Roman"/>
                <w:color w:val="000000"/>
                <w:sz w:val="22"/>
                <w:szCs w:val="22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both"/>
              <w:rPr>
                <w:rFonts w:ascii="Times New Roman" w:hAnsi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3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C502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>Подпрограмма №</w:t>
            </w:r>
            <w:r>
              <w:rPr>
                <w:rStyle w:val="1"/>
                <w:bCs/>
                <w:sz w:val="22"/>
                <w:szCs w:val="22"/>
              </w:rPr>
              <w:t>4</w:t>
            </w:r>
            <w:r w:rsidRPr="00B346A9">
              <w:rPr>
                <w:rStyle w:val="1"/>
                <w:bCs/>
                <w:sz w:val="22"/>
                <w:szCs w:val="22"/>
              </w:rPr>
              <w:t xml:space="preserve">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C502CB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both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>Процент исполнения мероприятий подпрограммы (Rподпрограммы</w:t>
            </w:r>
            <w:r>
              <w:rPr>
                <w:sz w:val="22"/>
                <w:szCs w:val="22"/>
              </w:rPr>
              <w:t>4</w:t>
            </w:r>
            <w:r w:rsidRPr="000C0463">
              <w:rPr>
                <w:sz w:val="22"/>
                <w:szCs w:val="22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C502CB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</w:tbl>
    <w:p w:rsidR="003C5D3D" w:rsidRDefault="003C5D3D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E360F" w:rsidRDefault="004E360F" w:rsidP="003C5D3D">
      <w:pPr>
        <w:pStyle w:val="ConsPlusNormal"/>
        <w:rPr>
          <w:b/>
          <w:bCs/>
          <w:sz w:val="22"/>
          <w:szCs w:val="22"/>
        </w:rPr>
      </w:pP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0"/>
        <w:gridCol w:w="2525"/>
        <w:gridCol w:w="990"/>
        <w:gridCol w:w="883"/>
        <w:gridCol w:w="1319"/>
        <w:gridCol w:w="1152"/>
      </w:tblGrid>
      <w:tr w:rsidR="00C66417" w:rsidRPr="00B346A9" w:rsidTr="004E360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4938AA" w:rsidP="00FE2AF6">
            <w:pPr>
              <w:pStyle w:val="14"/>
              <w:pageBreakBefore/>
              <w:rPr>
                <w:sz w:val="22"/>
                <w:szCs w:val="22"/>
              </w:rPr>
            </w:pPr>
            <w:r w:rsidRPr="004938AA">
              <w:rPr>
                <w:rStyle w:val="1"/>
                <w:bCs/>
                <w:sz w:val="22"/>
                <w:szCs w:val="22"/>
                <w:lang w:val="ru-RU"/>
              </w:rPr>
              <w:t>Подпрограмма № 5</w:t>
            </w:r>
            <w:r w:rsidR="00C66417" w:rsidRPr="004938AA">
              <w:rPr>
                <w:rStyle w:val="1"/>
                <w:bCs/>
                <w:sz w:val="22"/>
                <w:szCs w:val="22"/>
                <w:lang w:val="ru-RU"/>
              </w:rPr>
              <w:t xml:space="preserve">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C66417" w:rsidRPr="00B346A9" w:rsidTr="0097343E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Default="00C66417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167745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8AA">
              <w:rPr>
                <w:rFonts w:ascii="Times New Roman" w:hAnsi="Times New Roman" w:cs="Times New Roman"/>
                <w:color w:val="000000"/>
              </w:rPr>
              <w:t>Повышение комфортности условий проживания граждан на территории муници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пального образования, обес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печение экологического бла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гополучия, улучшение сани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тарного и эстетического сос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тояния территорий муниципа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0C046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5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938AA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A195B" w:rsidRPr="00BA195B" w:rsidRDefault="00DB1CC8" w:rsidP="00BA195B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bookmarkStart w:id="1" w:name="_Таблица_1а"/>
      <w:bookmarkEnd w:id="1"/>
      <w:r w:rsidRPr="00BA195B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697DF1" w:rsidRPr="00BA195B">
        <w:rPr>
          <w:rFonts w:ascii="Times New Roman" w:hAnsi="Times New Roman"/>
          <w:sz w:val="20"/>
          <w:szCs w:val="20"/>
        </w:rPr>
        <w:t>20</w:t>
      </w:r>
      <w:r w:rsidRPr="00BA195B">
        <w:rPr>
          <w:rFonts w:ascii="Times New Roman" w:hAnsi="Times New Roman"/>
          <w:sz w:val="20"/>
          <w:szCs w:val="20"/>
        </w:rPr>
        <w:t xml:space="preserve"> года составляет </w:t>
      </w:r>
      <w:r w:rsidR="00697DF1" w:rsidRPr="00BA195B">
        <w:rPr>
          <w:rFonts w:ascii="Times New Roman" w:hAnsi="Times New Roman"/>
          <w:sz w:val="20"/>
          <w:szCs w:val="20"/>
        </w:rPr>
        <w:t>58816</w:t>
      </w:r>
      <w:r w:rsidRPr="00BA195B">
        <w:rPr>
          <w:rFonts w:ascii="Times New Roman" w:hAnsi="Times New Roman"/>
          <w:sz w:val="20"/>
          <w:szCs w:val="20"/>
        </w:rPr>
        <w:t xml:space="preserve"> человек.</w:t>
      </w:r>
      <w:r w:rsidR="00BA195B">
        <w:rPr>
          <w:rFonts w:ascii="Times New Roman" w:hAnsi="Times New Roman"/>
          <w:sz w:val="20"/>
          <w:szCs w:val="20"/>
        </w:rPr>
        <w:t xml:space="preserve"> </w:t>
      </w:r>
      <w:r w:rsidR="00BA195B" w:rsidRPr="00BA195B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01.01.2020 года составляет 58816 человек</w:t>
      </w:r>
    </w:p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355AE">
        <w:rPr>
          <w:rFonts w:ascii="Times New Roman" w:hAnsi="Times New Roman"/>
          <w:sz w:val="20"/>
          <w:szCs w:val="20"/>
        </w:rPr>
        <w:t xml:space="preserve"> R</w:t>
      </w:r>
      <w:r w:rsidRPr="002355AE">
        <w:rPr>
          <w:rFonts w:ascii="Times New Roman" w:hAnsi="Times New Roman"/>
          <w:bCs/>
          <w:sz w:val="20"/>
          <w:szCs w:val="20"/>
        </w:rPr>
        <w:t>программы=∑</w:t>
      </w:r>
      <w:r w:rsidRPr="002355A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55AE">
        <w:rPr>
          <w:rFonts w:ascii="Times New Roman" w:hAnsi="Times New Roman"/>
          <w:bCs/>
          <w:sz w:val="20"/>
          <w:szCs w:val="20"/>
        </w:rPr>
        <w:t>Rподпрограммы</w:t>
      </w:r>
      <w:r w:rsidRPr="002355AE">
        <w:rPr>
          <w:rFonts w:ascii="Times New Roman" w:hAnsi="Times New Roman"/>
          <w:bCs/>
          <w:kern w:val="22"/>
          <w:sz w:val="20"/>
          <w:szCs w:val="20"/>
          <w:vertAlign w:val="subscript"/>
        </w:rPr>
        <w:t>1-5</w:t>
      </w:r>
      <w:r w:rsidRPr="002355AE">
        <w:rPr>
          <w:rFonts w:ascii="Times New Roman" w:hAnsi="Times New Roman"/>
          <w:bCs/>
          <w:sz w:val="20"/>
          <w:szCs w:val="20"/>
        </w:rPr>
        <w:t>/5</w:t>
      </w:r>
    </w:p>
    <w:p w:rsidR="00704C62" w:rsidRPr="00C31E37" w:rsidRDefault="00704C62" w:rsidP="000C0463">
      <w:pPr>
        <w:pageBreakBefore/>
        <w:jc w:val="center"/>
        <w:rPr>
          <w:lang w:val="ru-RU"/>
        </w:rPr>
      </w:pPr>
      <w:r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97343E" w:rsidP="0097343E">
      <w:pPr>
        <w:tabs>
          <w:tab w:val="left" w:pos="8715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программы </w:t>
      </w:r>
      <w:r w:rsidR="00BA195B">
        <w:rPr>
          <w:rStyle w:val="1"/>
          <w:b/>
          <w:bCs/>
          <w:lang w:val="ru-RU"/>
        </w:rPr>
        <w:t>114 732,0</w:t>
      </w:r>
      <w:r w:rsidRPr="00C5090B">
        <w:rPr>
          <w:rStyle w:val="1"/>
          <w:bCs/>
          <w:lang w:val="ru-RU"/>
        </w:rPr>
        <w:t>тысяч рублей.</w:t>
      </w: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74</w:t>
      </w:r>
      <w:r w:rsidR="00BA195B">
        <w:rPr>
          <w:rStyle w:val="1"/>
          <w:b/>
          <w:bCs/>
          <w:lang w:val="ru-RU"/>
        </w:rPr>
        <w:t xml:space="preserve"> </w:t>
      </w:r>
      <w:r w:rsidR="004E360F">
        <w:rPr>
          <w:rStyle w:val="1"/>
          <w:b/>
          <w:bCs/>
          <w:lang w:val="ru-RU"/>
        </w:rPr>
        <w:t>052</w:t>
      </w:r>
      <w:r w:rsidR="00CD0D37">
        <w:rPr>
          <w:rStyle w:val="1"/>
          <w:b/>
          <w:bCs/>
          <w:lang w:val="ru-RU"/>
        </w:rPr>
        <w:t>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461D39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BA195B">
        <w:rPr>
          <w:b/>
          <w:lang w:val="ru-RU"/>
        </w:rPr>
        <w:t>40 679,5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211BC4" w:rsidRDefault="00211BC4" w:rsidP="00461D39">
      <w:pPr>
        <w:pStyle w:val="14"/>
        <w:rPr>
          <w:rStyle w:val="1"/>
          <w:bCs/>
          <w:lang w:val="ru-RU"/>
        </w:rPr>
      </w:pPr>
    </w:p>
    <w:p w:rsidR="000A4883" w:rsidRPr="00CD0D37" w:rsidRDefault="00704C62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 xml:space="preserve">Подпрограмма 1. </w:t>
      </w:r>
      <w:r w:rsidRPr="00CD0D37">
        <w:rPr>
          <w:rStyle w:val="1"/>
          <w:bCs/>
          <w:lang w:val="ru-RU"/>
        </w:rPr>
        <w:t>«</w:t>
      </w:r>
      <w:r w:rsidR="000A4883" w:rsidRPr="00CD0D37">
        <w:rPr>
          <w:rStyle w:val="1"/>
          <w:bCs/>
          <w:lang w:val="ru-RU"/>
        </w:rPr>
        <w:t xml:space="preserve">Ремонт покрытий и содержание объектов благоустройства, </w:t>
      </w:r>
      <w:r w:rsidR="00D37457" w:rsidRPr="00CD0D37">
        <w:rPr>
          <w:rStyle w:val="1"/>
          <w:bCs/>
          <w:lang w:val="ru-RU"/>
        </w:rPr>
        <w:t>р</w:t>
      </w:r>
      <w:r w:rsidR="000A4883" w:rsidRPr="00CD0D37">
        <w:rPr>
          <w:rStyle w:val="1"/>
          <w:bCs/>
          <w:lang w:val="ru-RU"/>
        </w:rPr>
        <w:t>асположенных на внутриквартальных территориях муниципального образования»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</w:t>
      </w:r>
      <w:r w:rsidR="0042781C">
        <w:rPr>
          <w:rStyle w:val="1"/>
          <w:bCs/>
          <w:lang w:val="ru-RU"/>
        </w:rPr>
        <w:t>под</w:t>
      </w:r>
      <w:r w:rsidRPr="00C5090B">
        <w:rPr>
          <w:rStyle w:val="1"/>
          <w:bCs/>
          <w:lang w:val="ru-RU"/>
        </w:rPr>
        <w:t xml:space="preserve">программы </w:t>
      </w:r>
      <w:r w:rsidR="00296349">
        <w:rPr>
          <w:rStyle w:val="1"/>
          <w:b/>
          <w:bCs/>
          <w:lang w:val="ru-RU"/>
        </w:rPr>
        <w:t>88</w:t>
      </w:r>
      <w:r w:rsidR="00BA195B">
        <w:rPr>
          <w:rStyle w:val="1"/>
          <w:b/>
          <w:bCs/>
          <w:lang w:val="ru-RU"/>
        </w:rPr>
        <w:t xml:space="preserve"> </w:t>
      </w:r>
      <w:r w:rsidR="00296349">
        <w:rPr>
          <w:rStyle w:val="1"/>
          <w:b/>
          <w:bCs/>
          <w:lang w:val="ru-RU"/>
        </w:rPr>
        <w:t>255,3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60</w:t>
      </w:r>
      <w:r w:rsidR="00BA195B">
        <w:rPr>
          <w:rStyle w:val="1"/>
          <w:b/>
          <w:bCs/>
          <w:lang w:val="ru-RU"/>
        </w:rPr>
        <w:t xml:space="preserve"> </w:t>
      </w:r>
      <w:r w:rsidR="00CD0D37">
        <w:rPr>
          <w:rStyle w:val="1"/>
          <w:b/>
          <w:bCs/>
          <w:lang w:val="ru-RU"/>
        </w:rPr>
        <w:t>465,8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346BD6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296349">
        <w:rPr>
          <w:rStyle w:val="1"/>
          <w:b/>
          <w:bCs/>
          <w:lang w:val="ru-RU"/>
        </w:rPr>
        <w:t>27</w:t>
      </w:r>
      <w:r w:rsidR="00BA195B">
        <w:rPr>
          <w:rStyle w:val="1"/>
          <w:b/>
          <w:bCs/>
          <w:lang w:val="ru-RU"/>
        </w:rPr>
        <w:t xml:space="preserve"> </w:t>
      </w:r>
      <w:r w:rsidR="00296349">
        <w:rPr>
          <w:rStyle w:val="1"/>
          <w:b/>
          <w:bCs/>
          <w:lang w:val="ru-RU"/>
        </w:rPr>
        <w:t>789,5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42781C">
      <w:pPr>
        <w:pStyle w:val="14"/>
        <w:rPr>
          <w:rStyle w:val="1"/>
          <w:bCs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 xml:space="preserve">Подпрограмма </w:t>
      </w:r>
      <w:r w:rsidR="004938AA">
        <w:rPr>
          <w:rStyle w:val="1"/>
          <w:bCs/>
          <w:lang w:val="ru-RU"/>
        </w:rPr>
        <w:t>2</w:t>
      </w:r>
      <w:r w:rsidRPr="00704C62">
        <w:rPr>
          <w:rStyle w:val="1"/>
          <w:bCs/>
          <w:lang w:val="ru-RU"/>
        </w:rPr>
        <w:t xml:space="preserve"> «</w:t>
      </w:r>
      <w:r w:rsidR="00D37457">
        <w:rPr>
          <w:rStyle w:val="1"/>
          <w:bCs/>
          <w:lang w:val="ru-RU"/>
        </w:rPr>
        <w:t>Размещение, содержание и ремонт ограждений газонных</w:t>
      </w:r>
      <w:r w:rsidRPr="00704C62"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4E360F">
        <w:rPr>
          <w:rStyle w:val="1"/>
          <w:b/>
          <w:bCs/>
          <w:lang w:val="ru-RU"/>
        </w:rPr>
        <w:t>2</w:t>
      </w:r>
      <w:r w:rsidR="00BA195B">
        <w:rPr>
          <w:rStyle w:val="1"/>
          <w:b/>
          <w:bCs/>
          <w:lang w:val="ru-RU"/>
        </w:rPr>
        <w:t xml:space="preserve"> </w:t>
      </w:r>
      <w:r w:rsidR="004E360F">
        <w:rPr>
          <w:rStyle w:val="1"/>
          <w:b/>
          <w:bCs/>
          <w:lang w:val="ru-RU"/>
        </w:rPr>
        <w:t>1</w:t>
      </w:r>
      <w:r w:rsidR="00346BD6">
        <w:rPr>
          <w:rStyle w:val="1"/>
          <w:b/>
          <w:bCs/>
          <w:lang w:val="ru-RU"/>
        </w:rPr>
        <w:t>61,5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04C62">
        <w:rPr>
          <w:rStyle w:val="1"/>
          <w:bCs/>
          <w:lang w:val="ru-RU"/>
        </w:rPr>
        <w:t xml:space="preserve"> год – </w:t>
      </w:r>
      <w:r w:rsidR="00346BD6">
        <w:rPr>
          <w:rStyle w:val="1"/>
          <w:b/>
          <w:bCs/>
          <w:lang w:val="ru-RU"/>
        </w:rPr>
        <w:t>1</w:t>
      </w:r>
      <w:r w:rsidR="00BA195B">
        <w:rPr>
          <w:rStyle w:val="1"/>
          <w:b/>
          <w:bCs/>
          <w:lang w:val="ru-RU"/>
        </w:rPr>
        <w:t xml:space="preserve"> </w:t>
      </w:r>
      <w:r w:rsidR="00346BD6">
        <w:rPr>
          <w:rStyle w:val="1"/>
          <w:b/>
          <w:bCs/>
          <w:lang w:val="ru-RU"/>
        </w:rPr>
        <w:t>861,5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4E360F" w:rsidRDefault="004E360F" w:rsidP="004E360F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300,0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C12669" w:rsidRPr="00265EFF" w:rsidRDefault="00C12669" w:rsidP="0078528A">
      <w:pPr>
        <w:pStyle w:val="14"/>
        <w:spacing w:line="240" w:lineRule="auto"/>
        <w:ind w:firstLine="706"/>
        <w:jc w:val="both"/>
      </w:pPr>
      <w:r w:rsidRPr="00265EFF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3</w:t>
      </w:r>
      <w:r w:rsidRPr="00265EFF">
        <w:rPr>
          <w:rStyle w:val="1"/>
          <w:bCs/>
          <w:lang w:val="ru-RU"/>
        </w:rPr>
        <w:t xml:space="preserve"> </w:t>
      </w:r>
      <w:r w:rsidRPr="00265EFF">
        <w:t>«</w:t>
      </w:r>
      <w:r w:rsidR="0078528A" w:rsidRPr="002C7B7D">
        <w:rPr>
          <w:rStyle w:val="1"/>
          <w:rFonts w:cs="Times New Roman"/>
          <w:bCs/>
          <w:lang w:val="ru-RU"/>
        </w:rPr>
        <w:t>Размещение,</w:t>
      </w:r>
      <w:r w:rsidRPr="002C7B7D">
        <w:rPr>
          <w:rStyle w:val="1"/>
          <w:rFonts w:cs="Times New Roman"/>
          <w:bCs/>
          <w:lang w:val="ru-RU"/>
        </w:rPr>
        <w:t xml:space="preserve"> содержание</w:t>
      </w:r>
      <w:r w:rsidR="0078528A" w:rsidRPr="002C7B7D">
        <w:rPr>
          <w:rFonts w:cs="Times New Roman"/>
          <w:color w:val="000000"/>
          <w:lang w:val="ru-RU"/>
        </w:rPr>
        <w:t xml:space="preserve"> и ремонт </w:t>
      </w:r>
      <w:r w:rsidRPr="002C7B7D">
        <w:rPr>
          <w:rFonts w:cs="Times New Roman"/>
          <w:color w:val="000000"/>
          <w:lang w:val="ru-RU"/>
        </w:rPr>
        <w:t>контейнерных площадок</w:t>
      </w:r>
      <w:r w:rsidR="00E34A6F" w:rsidRPr="002C7B7D">
        <w:rPr>
          <w:rFonts w:cs="Times New Roman"/>
          <w:color w:val="000000"/>
          <w:lang w:val="ru-RU"/>
        </w:rPr>
        <w:t xml:space="preserve"> для раздельного сбора мусора</w:t>
      </w:r>
      <w:r w:rsidRPr="002C7B7D">
        <w:rPr>
          <w:rFonts w:cs="Times New Roman"/>
          <w:color w:val="000000"/>
          <w:lang w:val="ru-RU"/>
        </w:rPr>
        <w:t xml:space="preserve"> на внутри</w:t>
      </w:r>
      <w:r w:rsidR="00D37457" w:rsidRPr="002C7B7D">
        <w:rPr>
          <w:rFonts w:cs="Times New Roman"/>
          <w:color w:val="000000"/>
          <w:lang w:val="ru-RU"/>
        </w:rPr>
        <w:t>квартальны</w:t>
      </w:r>
      <w:r w:rsidRPr="002C7B7D">
        <w:rPr>
          <w:rFonts w:cs="Times New Roman"/>
          <w:color w:val="000000"/>
          <w:lang w:val="ru-RU"/>
        </w:rPr>
        <w:t>х территориях муниципального образования</w:t>
      </w:r>
      <w:r w:rsidRPr="002C7B7D">
        <w:rPr>
          <w:lang w:val="ru-RU"/>
        </w:rPr>
        <w:t>».</w:t>
      </w:r>
    </w:p>
    <w:p w:rsidR="00C12669" w:rsidRPr="00265EFF" w:rsidRDefault="00C12669" w:rsidP="00211BC4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2C7B7D">
        <w:rPr>
          <w:rStyle w:val="1"/>
          <w:b/>
          <w:bCs/>
          <w:lang w:val="ru-RU"/>
        </w:rPr>
        <w:t>2</w:t>
      </w:r>
      <w:r w:rsidR="004E360F">
        <w:rPr>
          <w:rStyle w:val="1"/>
          <w:b/>
          <w:bCs/>
          <w:lang w:val="ru-RU"/>
        </w:rPr>
        <w:t xml:space="preserve"> 4</w:t>
      </w:r>
      <w:r>
        <w:rPr>
          <w:rStyle w:val="1"/>
          <w:b/>
          <w:bCs/>
          <w:lang w:val="ru-RU"/>
        </w:rPr>
        <w:t>00,0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C12669" w:rsidRDefault="00C12669" w:rsidP="00C12669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265EFF">
        <w:rPr>
          <w:rStyle w:val="1"/>
          <w:bCs/>
          <w:lang w:val="ru-RU"/>
        </w:rPr>
        <w:t xml:space="preserve"> год </w:t>
      </w:r>
      <w:r w:rsidR="002C7B7D">
        <w:rPr>
          <w:rStyle w:val="1"/>
          <w:b/>
          <w:bCs/>
          <w:lang w:val="ru-RU"/>
        </w:rPr>
        <w:t>1</w:t>
      </w:r>
      <w:r w:rsidR="00BA195B">
        <w:rPr>
          <w:rStyle w:val="1"/>
          <w:b/>
          <w:bCs/>
          <w:lang w:val="ru-RU"/>
        </w:rPr>
        <w:t xml:space="preserve"> </w:t>
      </w:r>
      <w:r w:rsidR="002C7B7D">
        <w:rPr>
          <w:rStyle w:val="1"/>
          <w:b/>
          <w:bCs/>
          <w:lang w:val="ru-RU"/>
        </w:rPr>
        <w:t>5</w:t>
      </w:r>
      <w:r w:rsidRPr="00265EFF">
        <w:rPr>
          <w:b/>
          <w:lang w:val="ru-RU"/>
        </w:rPr>
        <w:t>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C12669" w:rsidRPr="00704C62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2021 год </w:t>
      </w:r>
      <w:r w:rsidR="004E360F" w:rsidRPr="004E360F">
        <w:rPr>
          <w:rStyle w:val="1"/>
          <w:b/>
          <w:bCs/>
          <w:lang w:val="ru-RU"/>
        </w:rPr>
        <w:t>9</w:t>
      </w:r>
      <w:r w:rsidRPr="006F38A6">
        <w:rPr>
          <w:rStyle w:val="1"/>
          <w:b/>
          <w:bCs/>
          <w:lang w:val="ru-RU"/>
        </w:rPr>
        <w:t>00,0</w:t>
      </w:r>
      <w:r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4</w:t>
      </w:r>
      <w:r w:rsidRPr="0079426B">
        <w:rPr>
          <w:rStyle w:val="1"/>
          <w:bCs/>
          <w:lang w:val="ru-RU"/>
        </w:rPr>
        <w:t xml:space="preserve">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211BC4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4E360F">
        <w:rPr>
          <w:rStyle w:val="1"/>
          <w:b/>
          <w:bCs/>
          <w:lang w:val="ru-RU"/>
        </w:rPr>
        <w:t>1</w:t>
      </w:r>
      <w:r w:rsidR="00824392">
        <w:rPr>
          <w:rStyle w:val="1"/>
          <w:b/>
          <w:bCs/>
          <w:lang w:val="ru-RU"/>
        </w:rPr>
        <w:t>9</w:t>
      </w:r>
      <w:r w:rsidR="00BA195B">
        <w:rPr>
          <w:rStyle w:val="1"/>
          <w:b/>
          <w:bCs/>
          <w:lang w:val="ru-RU"/>
        </w:rPr>
        <w:t xml:space="preserve"> </w:t>
      </w:r>
      <w:r w:rsidR="00824392">
        <w:rPr>
          <w:rStyle w:val="1"/>
          <w:b/>
          <w:bCs/>
          <w:lang w:val="ru-RU"/>
        </w:rPr>
        <w:t>8</w:t>
      </w:r>
      <w:r w:rsidR="004E360F">
        <w:rPr>
          <w:rStyle w:val="1"/>
          <w:b/>
          <w:bCs/>
          <w:lang w:val="ru-RU"/>
        </w:rPr>
        <w:t>2</w:t>
      </w:r>
      <w:r w:rsidR="002C7B7D">
        <w:rPr>
          <w:rStyle w:val="1"/>
          <w:b/>
          <w:bCs/>
          <w:lang w:val="ru-RU"/>
        </w:rPr>
        <w:t>5,0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9426B">
        <w:rPr>
          <w:rStyle w:val="1"/>
          <w:bCs/>
          <w:lang w:val="ru-RU"/>
        </w:rPr>
        <w:t xml:space="preserve"> год – </w:t>
      </w:r>
      <w:r w:rsidR="002C7B7D">
        <w:rPr>
          <w:rStyle w:val="1"/>
          <w:b/>
          <w:bCs/>
          <w:lang w:val="ru-RU"/>
        </w:rPr>
        <w:t>9</w:t>
      </w:r>
      <w:r w:rsidR="00BA195B">
        <w:rPr>
          <w:rStyle w:val="1"/>
          <w:b/>
          <w:bCs/>
          <w:lang w:val="ru-RU"/>
        </w:rPr>
        <w:t xml:space="preserve"> </w:t>
      </w:r>
      <w:r w:rsidR="002C7B7D">
        <w:rPr>
          <w:rStyle w:val="1"/>
          <w:b/>
          <w:bCs/>
          <w:lang w:val="ru-RU"/>
        </w:rPr>
        <w:t>325,0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21</w:t>
      </w:r>
      <w:r w:rsidRPr="0079426B">
        <w:rPr>
          <w:rStyle w:val="1"/>
          <w:bCs/>
          <w:lang w:val="ru-RU"/>
        </w:rPr>
        <w:t xml:space="preserve"> год </w:t>
      </w:r>
      <w:r w:rsidR="00346BD6">
        <w:rPr>
          <w:rStyle w:val="1"/>
          <w:bCs/>
          <w:lang w:val="ru-RU"/>
        </w:rPr>
        <w:t xml:space="preserve">– </w:t>
      </w:r>
      <w:r w:rsidR="00824392">
        <w:rPr>
          <w:b/>
          <w:lang w:val="ru-RU"/>
        </w:rPr>
        <w:t>10</w:t>
      </w:r>
      <w:r w:rsidR="00BA195B">
        <w:rPr>
          <w:b/>
          <w:lang w:val="ru-RU"/>
        </w:rPr>
        <w:t xml:space="preserve"> </w:t>
      </w:r>
      <w:r w:rsidR="00824392">
        <w:rPr>
          <w:b/>
          <w:lang w:val="ru-RU"/>
        </w:rPr>
        <w:t>5</w:t>
      </w:r>
      <w:r w:rsidR="00461D39">
        <w:rPr>
          <w:b/>
          <w:lang w:val="ru-RU"/>
        </w:rPr>
        <w:t>00,0</w:t>
      </w:r>
      <w:r w:rsidR="00346BD6">
        <w:rPr>
          <w:b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4938AA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4938AA" w:rsidRDefault="004938AA" w:rsidP="004938AA">
      <w:pPr>
        <w:pStyle w:val="14"/>
        <w:ind w:firstLine="706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Подпрограмма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</w:r>
    </w:p>
    <w:p w:rsidR="004938AA" w:rsidRPr="00C31E37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подпрограммы </w:t>
      </w:r>
      <w:r w:rsidR="00BA195B">
        <w:rPr>
          <w:rStyle w:val="1"/>
          <w:b/>
          <w:bCs/>
          <w:lang w:val="ru-RU"/>
        </w:rPr>
        <w:t>2090,2</w:t>
      </w:r>
      <w:r>
        <w:rPr>
          <w:rStyle w:val="1"/>
          <w:bCs/>
          <w:lang w:val="ru-RU"/>
        </w:rPr>
        <w:t xml:space="preserve"> тысяч рублей.</w:t>
      </w:r>
    </w:p>
    <w:p w:rsidR="004938AA" w:rsidRPr="00C5090B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90</w:t>
      </w:r>
      <w:r>
        <w:rPr>
          <w:rStyle w:val="1"/>
          <w:b/>
          <w:bCs/>
          <w:lang w:val="ru-RU"/>
        </w:rPr>
        <w:t xml:space="preserve">0,2 </w:t>
      </w:r>
      <w:r w:rsidRPr="00C5090B">
        <w:rPr>
          <w:rStyle w:val="1"/>
          <w:bCs/>
          <w:lang w:val="ru-RU"/>
        </w:rPr>
        <w:t>тысяч рублей;</w:t>
      </w:r>
    </w:p>
    <w:p w:rsidR="004938AA" w:rsidRDefault="004938AA" w:rsidP="004938AA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BA195B">
        <w:rPr>
          <w:rStyle w:val="1"/>
          <w:b/>
          <w:bCs/>
          <w:lang w:val="ru-RU"/>
        </w:rPr>
        <w:t>1 190</w:t>
      </w:r>
      <w:r>
        <w:rPr>
          <w:rStyle w:val="1"/>
          <w:b/>
          <w:bCs/>
          <w:lang w:val="ru-RU"/>
        </w:rPr>
        <w:t>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938AA" w:rsidRPr="0079426B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C12669" w:rsidRDefault="00C12669" w:rsidP="00C12669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2F" w:rsidRDefault="00183B2F">
      <w:pPr>
        <w:spacing w:line="240" w:lineRule="auto"/>
      </w:pPr>
      <w:r>
        <w:separator/>
      </w:r>
    </w:p>
  </w:endnote>
  <w:endnote w:type="continuationSeparator" w:id="0">
    <w:p w:rsidR="00183B2F" w:rsidRDefault="0018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2F" w:rsidRDefault="00183B2F">
      <w:pPr>
        <w:spacing w:line="240" w:lineRule="auto"/>
      </w:pPr>
      <w:r>
        <w:separator/>
      </w:r>
    </w:p>
  </w:footnote>
  <w:footnote w:type="continuationSeparator" w:id="0">
    <w:p w:rsidR="00183B2F" w:rsidRDefault="00183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A40229"/>
    <w:multiLevelType w:val="hybridMultilevel"/>
    <w:tmpl w:val="6E869B0C"/>
    <w:lvl w:ilvl="0" w:tplc="5A30575A">
      <w:start w:val="2020"/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39C77FA"/>
    <w:multiLevelType w:val="hybridMultilevel"/>
    <w:tmpl w:val="EE3C1A56"/>
    <w:lvl w:ilvl="0" w:tplc="6A76D27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2F673B6"/>
    <w:multiLevelType w:val="hybridMultilevel"/>
    <w:tmpl w:val="A810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EAA"/>
    <w:rsid w:val="00007742"/>
    <w:rsid w:val="00016838"/>
    <w:rsid w:val="00022E34"/>
    <w:rsid w:val="00025447"/>
    <w:rsid w:val="00025D98"/>
    <w:rsid w:val="00026A05"/>
    <w:rsid w:val="00041B41"/>
    <w:rsid w:val="00042FD9"/>
    <w:rsid w:val="000477FA"/>
    <w:rsid w:val="00052402"/>
    <w:rsid w:val="0005384B"/>
    <w:rsid w:val="00053AF2"/>
    <w:rsid w:val="00055034"/>
    <w:rsid w:val="0006528D"/>
    <w:rsid w:val="000762B1"/>
    <w:rsid w:val="00083217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C0463"/>
    <w:rsid w:val="000C3381"/>
    <w:rsid w:val="000C3FD3"/>
    <w:rsid w:val="000D16D5"/>
    <w:rsid w:val="000D2130"/>
    <w:rsid w:val="000D43B3"/>
    <w:rsid w:val="000D457D"/>
    <w:rsid w:val="000D58E0"/>
    <w:rsid w:val="000E0E4C"/>
    <w:rsid w:val="000E3B56"/>
    <w:rsid w:val="000F1B2D"/>
    <w:rsid w:val="000F2D86"/>
    <w:rsid w:val="000F301B"/>
    <w:rsid w:val="000F444E"/>
    <w:rsid w:val="00111365"/>
    <w:rsid w:val="00113DBF"/>
    <w:rsid w:val="00114D6C"/>
    <w:rsid w:val="00121ED2"/>
    <w:rsid w:val="001233ED"/>
    <w:rsid w:val="00123B91"/>
    <w:rsid w:val="001264A1"/>
    <w:rsid w:val="001308A5"/>
    <w:rsid w:val="0013118B"/>
    <w:rsid w:val="00133F2F"/>
    <w:rsid w:val="001365F3"/>
    <w:rsid w:val="00145D73"/>
    <w:rsid w:val="00147199"/>
    <w:rsid w:val="00147D01"/>
    <w:rsid w:val="001511F7"/>
    <w:rsid w:val="00152F0F"/>
    <w:rsid w:val="001543CE"/>
    <w:rsid w:val="001551E4"/>
    <w:rsid w:val="0015526D"/>
    <w:rsid w:val="001576D2"/>
    <w:rsid w:val="00161DFD"/>
    <w:rsid w:val="00161F73"/>
    <w:rsid w:val="00164AE4"/>
    <w:rsid w:val="0016571D"/>
    <w:rsid w:val="00165F6C"/>
    <w:rsid w:val="00167745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7F1"/>
    <w:rsid w:val="001A799E"/>
    <w:rsid w:val="001B6F34"/>
    <w:rsid w:val="001B7137"/>
    <w:rsid w:val="001C2196"/>
    <w:rsid w:val="001C286A"/>
    <w:rsid w:val="001C5E77"/>
    <w:rsid w:val="001D3394"/>
    <w:rsid w:val="001D6177"/>
    <w:rsid w:val="001D6A35"/>
    <w:rsid w:val="001D7D36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21B37"/>
    <w:rsid w:val="002243A2"/>
    <w:rsid w:val="00225149"/>
    <w:rsid w:val="00225ABE"/>
    <w:rsid w:val="0022601B"/>
    <w:rsid w:val="00227959"/>
    <w:rsid w:val="00230162"/>
    <w:rsid w:val="00230FB0"/>
    <w:rsid w:val="002335E3"/>
    <w:rsid w:val="00233EC1"/>
    <w:rsid w:val="002355AE"/>
    <w:rsid w:val="002404D9"/>
    <w:rsid w:val="00241BE2"/>
    <w:rsid w:val="002439E3"/>
    <w:rsid w:val="002453C7"/>
    <w:rsid w:val="0025222A"/>
    <w:rsid w:val="0025334A"/>
    <w:rsid w:val="002557A3"/>
    <w:rsid w:val="002601CC"/>
    <w:rsid w:val="002612B3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96349"/>
    <w:rsid w:val="002A1362"/>
    <w:rsid w:val="002A3B59"/>
    <w:rsid w:val="002A6C1F"/>
    <w:rsid w:val="002B5BC0"/>
    <w:rsid w:val="002C20E2"/>
    <w:rsid w:val="002C2972"/>
    <w:rsid w:val="002C7B7D"/>
    <w:rsid w:val="002D1EEB"/>
    <w:rsid w:val="002D3902"/>
    <w:rsid w:val="002D670D"/>
    <w:rsid w:val="002E029B"/>
    <w:rsid w:val="002E3F39"/>
    <w:rsid w:val="002F1412"/>
    <w:rsid w:val="002F1739"/>
    <w:rsid w:val="002F30B1"/>
    <w:rsid w:val="002F590C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0C94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6DE"/>
    <w:rsid w:val="003C3BF2"/>
    <w:rsid w:val="003C4B76"/>
    <w:rsid w:val="003C5D3D"/>
    <w:rsid w:val="003C7D02"/>
    <w:rsid w:val="003C7E65"/>
    <w:rsid w:val="003D13C9"/>
    <w:rsid w:val="003D2B7C"/>
    <w:rsid w:val="003E06A7"/>
    <w:rsid w:val="003F50B3"/>
    <w:rsid w:val="0040187C"/>
    <w:rsid w:val="0040211D"/>
    <w:rsid w:val="00404070"/>
    <w:rsid w:val="00405BE0"/>
    <w:rsid w:val="0040659B"/>
    <w:rsid w:val="00406F04"/>
    <w:rsid w:val="004111DC"/>
    <w:rsid w:val="00414FD5"/>
    <w:rsid w:val="00415C4D"/>
    <w:rsid w:val="004261B9"/>
    <w:rsid w:val="0042781C"/>
    <w:rsid w:val="00431380"/>
    <w:rsid w:val="00434973"/>
    <w:rsid w:val="00440214"/>
    <w:rsid w:val="00440255"/>
    <w:rsid w:val="00450C4B"/>
    <w:rsid w:val="00452D24"/>
    <w:rsid w:val="00457A90"/>
    <w:rsid w:val="00457AB6"/>
    <w:rsid w:val="00460D78"/>
    <w:rsid w:val="00461D39"/>
    <w:rsid w:val="004652C0"/>
    <w:rsid w:val="00474812"/>
    <w:rsid w:val="00475447"/>
    <w:rsid w:val="004807E0"/>
    <w:rsid w:val="00481DB8"/>
    <w:rsid w:val="00486169"/>
    <w:rsid w:val="004930EA"/>
    <w:rsid w:val="004938AA"/>
    <w:rsid w:val="004962D5"/>
    <w:rsid w:val="004A0E5B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360F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54E3C"/>
    <w:rsid w:val="0056271C"/>
    <w:rsid w:val="00567D55"/>
    <w:rsid w:val="00575B83"/>
    <w:rsid w:val="0058515C"/>
    <w:rsid w:val="00587156"/>
    <w:rsid w:val="005929F6"/>
    <w:rsid w:val="005942CF"/>
    <w:rsid w:val="0059431E"/>
    <w:rsid w:val="005A4965"/>
    <w:rsid w:val="005A5F03"/>
    <w:rsid w:val="005B01DC"/>
    <w:rsid w:val="005B357B"/>
    <w:rsid w:val="005B4407"/>
    <w:rsid w:val="005C059D"/>
    <w:rsid w:val="005C1128"/>
    <w:rsid w:val="005C41CC"/>
    <w:rsid w:val="005D1A78"/>
    <w:rsid w:val="005D2486"/>
    <w:rsid w:val="005E598B"/>
    <w:rsid w:val="005E7DA0"/>
    <w:rsid w:val="005F038C"/>
    <w:rsid w:val="005F320B"/>
    <w:rsid w:val="005F7A83"/>
    <w:rsid w:val="005F7AAD"/>
    <w:rsid w:val="00601817"/>
    <w:rsid w:val="00604329"/>
    <w:rsid w:val="006063E4"/>
    <w:rsid w:val="0061106B"/>
    <w:rsid w:val="00611D71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39B3"/>
    <w:rsid w:val="00686A6F"/>
    <w:rsid w:val="00693DC5"/>
    <w:rsid w:val="00697DF1"/>
    <w:rsid w:val="006A2F19"/>
    <w:rsid w:val="006A4704"/>
    <w:rsid w:val="006A77CE"/>
    <w:rsid w:val="006B267F"/>
    <w:rsid w:val="006B5504"/>
    <w:rsid w:val="006B63E6"/>
    <w:rsid w:val="006C20A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2ED9"/>
    <w:rsid w:val="006F38A6"/>
    <w:rsid w:val="006F60A4"/>
    <w:rsid w:val="006F678A"/>
    <w:rsid w:val="006F6A08"/>
    <w:rsid w:val="00701422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4B7F"/>
    <w:rsid w:val="00734BF3"/>
    <w:rsid w:val="007372B1"/>
    <w:rsid w:val="00741FC1"/>
    <w:rsid w:val="007439CB"/>
    <w:rsid w:val="00743A69"/>
    <w:rsid w:val="007450C8"/>
    <w:rsid w:val="00756CB3"/>
    <w:rsid w:val="00757E8B"/>
    <w:rsid w:val="007647A4"/>
    <w:rsid w:val="00766553"/>
    <w:rsid w:val="00767985"/>
    <w:rsid w:val="00780612"/>
    <w:rsid w:val="007808F5"/>
    <w:rsid w:val="0078528A"/>
    <w:rsid w:val="00785CBF"/>
    <w:rsid w:val="00787700"/>
    <w:rsid w:val="0079150C"/>
    <w:rsid w:val="007941DF"/>
    <w:rsid w:val="0079426B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D18CA"/>
    <w:rsid w:val="007E3CA9"/>
    <w:rsid w:val="007E6174"/>
    <w:rsid w:val="007F1E68"/>
    <w:rsid w:val="007F2F06"/>
    <w:rsid w:val="007F56AF"/>
    <w:rsid w:val="007F5CF5"/>
    <w:rsid w:val="007F61F9"/>
    <w:rsid w:val="007F6CC4"/>
    <w:rsid w:val="008002DC"/>
    <w:rsid w:val="00800334"/>
    <w:rsid w:val="00800B1E"/>
    <w:rsid w:val="00800F25"/>
    <w:rsid w:val="008056AD"/>
    <w:rsid w:val="00812729"/>
    <w:rsid w:val="0081372F"/>
    <w:rsid w:val="008145C1"/>
    <w:rsid w:val="00820E0C"/>
    <w:rsid w:val="00824392"/>
    <w:rsid w:val="008245D0"/>
    <w:rsid w:val="0083020D"/>
    <w:rsid w:val="00831635"/>
    <w:rsid w:val="00831644"/>
    <w:rsid w:val="008350B5"/>
    <w:rsid w:val="00836046"/>
    <w:rsid w:val="00836C39"/>
    <w:rsid w:val="00842DF8"/>
    <w:rsid w:val="008437FB"/>
    <w:rsid w:val="00844748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901BE7"/>
    <w:rsid w:val="00902580"/>
    <w:rsid w:val="00904744"/>
    <w:rsid w:val="00904751"/>
    <w:rsid w:val="00905608"/>
    <w:rsid w:val="00906BA4"/>
    <w:rsid w:val="00924833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43E"/>
    <w:rsid w:val="00973749"/>
    <w:rsid w:val="00975FA6"/>
    <w:rsid w:val="0098065F"/>
    <w:rsid w:val="0098593B"/>
    <w:rsid w:val="00985E69"/>
    <w:rsid w:val="00987127"/>
    <w:rsid w:val="009936A9"/>
    <w:rsid w:val="00996437"/>
    <w:rsid w:val="009A3615"/>
    <w:rsid w:val="009B2A39"/>
    <w:rsid w:val="009B34F1"/>
    <w:rsid w:val="009B374E"/>
    <w:rsid w:val="009B49FF"/>
    <w:rsid w:val="009C24AE"/>
    <w:rsid w:val="009C3C7A"/>
    <w:rsid w:val="009C4F51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2866"/>
    <w:rsid w:val="00A23503"/>
    <w:rsid w:val="00A32681"/>
    <w:rsid w:val="00A40162"/>
    <w:rsid w:val="00A41C88"/>
    <w:rsid w:val="00A45551"/>
    <w:rsid w:val="00A460AE"/>
    <w:rsid w:val="00A46884"/>
    <w:rsid w:val="00A50746"/>
    <w:rsid w:val="00A56ECA"/>
    <w:rsid w:val="00A66692"/>
    <w:rsid w:val="00A72FB9"/>
    <w:rsid w:val="00A7596D"/>
    <w:rsid w:val="00A834A4"/>
    <w:rsid w:val="00A847B1"/>
    <w:rsid w:val="00A84AA0"/>
    <w:rsid w:val="00A85AED"/>
    <w:rsid w:val="00A96E08"/>
    <w:rsid w:val="00AA037E"/>
    <w:rsid w:val="00AA4ACB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698F"/>
    <w:rsid w:val="00AE0020"/>
    <w:rsid w:val="00AE2DD7"/>
    <w:rsid w:val="00AE325C"/>
    <w:rsid w:val="00AF1DA4"/>
    <w:rsid w:val="00AF5F50"/>
    <w:rsid w:val="00AF678B"/>
    <w:rsid w:val="00B01826"/>
    <w:rsid w:val="00B027CF"/>
    <w:rsid w:val="00B032D5"/>
    <w:rsid w:val="00B0433B"/>
    <w:rsid w:val="00B04906"/>
    <w:rsid w:val="00B13B16"/>
    <w:rsid w:val="00B1697F"/>
    <w:rsid w:val="00B22A0C"/>
    <w:rsid w:val="00B23144"/>
    <w:rsid w:val="00B23D5B"/>
    <w:rsid w:val="00B346A9"/>
    <w:rsid w:val="00B34E78"/>
    <w:rsid w:val="00B36E8F"/>
    <w:rsid w:val="00B40C8D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66CC0"/>
    <w:rsid w:val="00B713A6"/>
    <w:rsid w:val="00B7359A"/>
    <w:rsid w:val="00B755BF"/>
    <w:rsid w:val="00B80A94"/>
    <w:rsid w:val="00B82FED"/>
    <w:rsid w:val="00B831BF"/>
    <w:rsid w:val="00B835C9"/>
    <w:rsid w:val="00B8374A"/>
    <w:rsid w:val="00B83E34"/>
    <w:rsid w:val="00B90266"/>
    <w:rsid w:val="00B947E8"/>
    <w:rsid w:val="00B969BC"/>
    <w:rsid w:val="00B977B2"/>
    <w:rsid w:val="00BA195B"/>
    <w:rsid w:val="00BA4850"/>
    <w:rsid w:val="00BA71A0"/>
    <w:rsid w:val="00BA79A9"/>
    <w:rsid w:val="00BB2BC6"/>
    <w:rsid w:val="00BB33C3"/>
    <w:rsid w:val="00BB55C2"/>
    <w:rsid w:val="00BC2185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669"/>
    <w:rsid w:val="00C12880"/>
    <w:rsid w:val="00C128F7"/>
    <w:rsid w:val="00C14835"/>
    <w:rsid w:val="00C15F59"/>
    <w:rsid w:val="00C15FF8"/>
    <w:rsid w:val="00C21D0E"/>
    <w:rsid w:val="00C22724"/>
    <w:rsid w:val="00C229B0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5A22"/>
    <w:rsid w:val="00C66417"/>
    <w:rsid w:val="00C71C85"/>
    <w:rsid w:val="00C775B1"/>
    <w:rsid w:val="00C77D6C"/>
    <w:rsid w:val="00C80100"/>
    <w:rsid w:val="00C861DF"/>
    <w:rsid w:val="00C87DD7"/>
    <w:rsid w:val="00C90081"/>
    <w:rsid w:val="00C905A4"/>
    <w:rsid w:val="00C91757"/>
    <w:rsid w:val="00C92AAC"/>
    <w:rsid w:val="00C9731B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C74EA"/>
    <w:rsid w:val="00CD0D37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0FCC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7457"/>
    <w:rsid w:val="00D40193"/>
    <w:rsid w:val="00D417DC"/>
    <w:rsid w:val="00D41D9E"/>
    <w:rsid w:val="00D44586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0034"/>
    <w:rsid w:val="00D72118"/>
    <w:rsid w:val="00D80976"/>
    <w:rsid w:val="00D827D2"/>
    <w:rsid w:val="00D83E57"/>
    <w:rsid w:val="00D86603"/>
    <w:rsid w:val="00D9232A"/>
    <w:rsid w:val="00DA18B4"/>
    <w:rsid w:val="00DA1E0F"/>
    <w:rsid w:val="00DA37A5"/>
    <w:rsid w:val="00DA4AE1"/>
    <w:rsid w:val="00DA71B1"/>
    <w:rsid w:val="00DB1CC8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E39C3"/>
    <w:rsid w:val="00DE7459"/>
    <w:rsid w:val="00DF22A7"/>
    <w:rsid w:val="00DF445D"/>
    <w:rsid w:val="00DF5339"/>
    <w:rsid w:val="00E0628A"/>
    <w:rsid w:val="00E06699"/>
    <w:rsid w:val="00E06FA9"/>
    <w:rsid w:val="00E160AC"/>
    <w:rsid w:val="00E20169"/>
    <w:rsid w:val="00E204CA"/>
    <w:rsid w:val="00E214AD"/>
    <w:rsid w:val="00E24F82"/>
    <w:rsid w:val="00E27B0D"/>
    <w:rsid w:val="00E34A6F"/>
    <w:rsid w:val="00E4358A"/>
    <w:rsid w:val="00E52C80"/>
    <w:rsid w:val="00E53A83"/>
    <w:rsid w:val="00E53B93"/>
    <w:rsid w:val="00E53FAD"/>
    <w:rsid w:val="00E55C0C"/>
    <w:rsid w:val="00E56240"/>
    <w:rsid w:val="00E7096B"/>
    <w:rsid w:val="00E74754"/>
    <w:rsid w:val="00E771E2"/>
    <w:rsid w:val="00E77394"/>
    <w:rsid w:val="00E815AD"/>
    <w:rsid w:val="00E84952"/>
    <w:rsid w:val="00E94104"/>
    <w:rsid w:val="00E94A71"/>
    <w:rsid w:val="00EA0B89"/>
    <w:rsid w:val="00EA3B87"/>
    <w:rsid w:val="00EA4FC4"/>
    <w:rsid w:val="00EA59BC"/>
    <w:rsid w:val="00EB567C"/>
    <w:rsid w:val="00EB60B1"/>
    <w:rsid w:val="00EB7FDB"/>
    <w:rsid w:val="00EC2925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25D"/>
    <w:rsid w:val="00EF3759"/>
    <w:rsid w:val="00EF6406"/>
    <w:rsid w:val="00F02377"/>
    <w:rsid w:val="00F0286A"/>
    <w:rsid w:val="00F135EC"/>
    <w:rsid w:val="00F20400"/>
    <w:rsid w:val="00F2381F"/>
    <w:rsid w:val="00F267F2"/>
    <w:rsid w:val="00F318A6"/>
    <w:rsid w:val="00F32CF9"/>
    <w:rsid w:val="00F445F1"/>
    <w:rsid w:val="00F47427"/>
    <w:rsid w:val="00F5243C"/>
    <w:rsid w:val="00F52806"/>
    <w:rsid w:val="00F57199"/>
    <w:rsid w:val="00F60BA1"/>
    <w:rsid w:val="00F61DEF"/>
    <w:rsid w:val="00F62B9C"/>
    <w:rsid w:val="00F66A4F"/>
    <w:rsid w:val="00F71795"/>
    <w:rsid w:val="00F72E1D"/>
    <w:rsid w:val="00F75006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AF6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838E38-0F02-4E56-96CB-443EA5E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99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footer"/>
    <w:basedOn w:val="a"/>
    <w:link w:val="af9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F5F4-AAFB-4B8E-AF78-F119194A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3</cp:revision>
  <cp:lastPrinted>2021-04-07T10:33:00Z</cp:lastPrinted>
  <dcterms:created xsi:type="dcterms:W3CDTF">2021-04-07T10:23:00Z</dcterms:created>
  <dcterms:modified xsi:type="dcterms:W3CDTF">2021-04-07T10:34:00Z</dcterms:modified>
</cp:coreProperties>
</file>