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 xml:space="preserve">Приложение № </w:t>
      </w:r>
      <w:r w:rsidR="00530AF2">
        <w:rPr>
          <w:rFonts w:cs="Times New Roman"/>
          <w:lang w:val="ru-RU"/>
        </w:rPr>
        <w:t>1</w:t>
      </w:r>
      <w:r w:rsidRPr="00E46C9E">
        <w:rPr>
          <w:rFonts w:cs="Times New Roman"/>
        </w:rPr>
        <w:t xml:space="preserve"> к Постановлению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Местной Администрации внутригородского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муниципального образования Санкт-Петербурга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E46C9E">
        <w:rPr>
          <w:rFonts w:cs="Times New Roman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E46C9E">
        <w:rPr>
          <w:rFonts w:eastAsia="Times New Roman" w:cs="Times New Roman"/>
          <w:lang w:eastAsia="ru-RU"/>
        </w:rPr>
        <w:t xml:space="preserve">от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796"/>
      </w:tblGrid>
      <w:tr w:rsidR="006410FE" w:rsidRPr="008649B6" w:rsidTr="002F1739"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2601CC">
            <w:pPr>
              <w:pStyle w:val="af1"/>
              <w:jc w:val="both"/>
            </w:pPr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7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.09.2009г.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муниципального образования муниципальный округ Владимирский округ.</w:t>
            </w:r>
          </w:p>
        </w:tc>
        <w:bookmarkStart w:id="0" w:name="_GoBack"/>
        <w:bookmarkEnd w:id="0"/>
      </w:tr>
      <w:tr w:rsidR="006410FE" w:rsidRPr="008649B6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lastRenderedPageBreak/>
              <w:t>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016838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7B01CA">
              <w:rPr>
                <w:rFonts w:cs="Times New Roman"/>
                <w:color w:val="000000"/>
                <w:lang w:val="ru-RU"/>
              </w:rPr>
              <w:t>внутриквартальных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ремонту </w:t>
            </w:r>
            <w:r w:rsidR="007B01CA">
              <w:rPr>
                <w:rFonts w:cs="Times New Roman"/>
                <w:color w:val="000000"/>
                <w:lang w:val="ru-RU"/>
              </w:rPr>
              <w:t xml:space="preserve">покрытий 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и содержанию объектов благоустройства, </w:t>
            </w:r>
            <w:r w:rsidR="00AD5F2D">
              <w:rPr>
                <w:rFonts w:cs="Times New Roman"/>
                <w:color w:val="000000"/>
                <w:lang w:val="ru-RU"/>
              </w:rPr>
              <w:t xml:space="preserve">расположенных на внутриквартальных территориях </w:t>
            </w:r>
            <w:r w:rsidR="009E2F08">
              <w:rPr>
                <w:rFonts w:cs="Times New Roman"/>
                <w:color w:val="000000"/>
                <w:lang w:val="ru-RU"/>
              </w:rPr>
              <w:t>(процентное отношение к общему количеству внутри</w:t>
            </w:r>
            <w:r w:rsidR="007B01CA">
              <w:rPr>
                <w:rFonts w:cs="Times New Roman"/>
                <w:color w:val="000000"/>
                <w:lang w:val="ru-RU"/>
              </w:rPr>
              <w:t>квартальных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  <w:r w:rsidR="00230162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6410FE" w:rsidRPr="008649B6" w:rsidTr="00016838">
        <w:tc>
          <w:tcPr>
            <w:tcW w:w="311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AD698F">
        <w:tc>
          <w:tcPr>
            <w:tcW w:w="311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 xml:space="preserve">. </w:t>
            </w:r>
            <w:r w:rsidR="007B01CA">
              <w:rPr>
                <w:lang w:val="ru-RU"/>
              </w:rPr>
              <w:t>Р</w:t>
            </w:r>
            <w:r w:rsidR="004C1DC5" w:rsidRPr="00B90266">
              <w:rPr>
                <w:lang w:val="ru-RU"/>
              </w:rPr>
              <w:t xml:space="preserve">емонт </w:t>
            </w:r>
            <w:r w:rsidR="007B01CA">
              <w:rPr>
                <w:lang w:val="ru-RU"/>
              </w:rPr>
              <w:t>покрытий, расположенных на внутриквартальных</w:t>
            </w:r>
            <w:r w:rsidR="004C1DC5" w:rsidRPr="00B90266">
              <w:rPr>
                <w:lang w:val="ru-RU"/>
              </w:rPr>
              <w:t xml:space="preserve"> территори</w:t>
            </w:r>
            <w:r w:rsidR="007B01CA">
              <w:rPr>
                <w:lang w:val="ru-RU"/>
              </w:rPr>
              <w:t>ях</w:t>
            </w:r>
            <w:r w:rsidR="004C1DC5" w:rsidRPr="00B90266">
              <w:rPr>
                <w:lang w:val="ru-RU"/>
              </w:rPr>
              <w:t xml:space="preserve"> муниципального образования</w:t>
            </w:r>
            <w:r w:rsidR="00B66CC0">
              <w:rPr>
                <w:lang w:val="ru-RU"/>
              </w:rPr>
              <w:t>;</w:t>
            </w:r>
          </w:p>
          <w:p w:rsidR="0027043D" w:rsidRDefault="00664FF2" w:rsidP="00230162">
            <w:pPr>
              <w:jc w:val="both"/>
              <w:rPr>
                <w:rStyle w:val="1"/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 xml:space="preserve">. </w:t>
            </w:r>
            <w:r w:rsidR="000A4883">
              <w:rPr>
                <w:rStyle w:val="1"/>
                <w:lang w:val="ru-RU"/>
              </w:rPr>
              <w:t>Размещение, содерж</w:t>
            </w:r>
            <w:r w:rsidR="00414FD5">
              <w:rPr>
                <w:rStyle w:val="1"/>
                <w:lang w:val="ru-RU"/>
              </w:rPr>
              <w:t>ание спортивных, детских площадо</w:t>
            </w:r>
            <w:r w:rsidR="000A4883">
              <w:rPr>
                <w:rStyle w:val="1"/>
                <w:lang w:val="ru-RU"/>
              </w:rPr>
              <w:t>к, включая ремонт, расположенных на них элементов благоустройства, на внутриквартальных территориях;</w:t>
            </w:r>
          </w:p>
          <w:p w:rsidR="008245D0" w:rsidRPr="00B90266" w:rsidRDefault="008245D0" w:rsidP="00230162">
            <w:pPr>
              <w:jc w:val="both"/>
              <w:rPr>
                <w:lang w:val="ru-RU"/>
              </w:rPr>
            </w:pPr>
            <w:r>
              <w:rPr>
                <w:rStyle w:val="1"/>
                <w:lang w:val="ru-RU"/>
              </w:rPr>
              <w:t>Мероприятие 3</w:t>
            </w:r>
            <w:r>
              <w:rPr>
                <w:rStyle w:val="1"/>
                <w:bCs/>
                <w:lang w:val="ru-RU"/>
              </w:rPr>
              <w:t xml:space="preserve"> 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округ;</w:t>
            </w:r>
          </w:p>
          <w:p w:rsidR="00DD0095" w:rsidRDefault="001F632C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8245D0">
              <w:rPr>
                <w:rFonts w:cs="Times New Roman"/>
                <w:lang w:val="ru-RU"/>
              </w:rPr>
              <w:t>4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>
              <w:rPr>
                <w:lang w:val="ru-RU"/>
              </w:rPr>
              <w:t>;</w:t>
            </w:r>
          </w:p>
          <w:p w:rsidR="00340357" w:rsidRDefault="00664FF2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8245D0">
              <w:rPr>
                <w:rFonts w:cs="Times New Roman"/>
                <w:lang w:val="ru-RU"/>
              </w:rPr>
              <w:t>5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 xml:space="preserve">роведение работ по </w:t>
            </w:r>
            <w:r w:rsidR="00AD5F2D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Default="00B7359A" w:rsidP="00230162">
            <w:pPr>
              <w:jc w:val="both"/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245D0">
              <w:rPr>
                <w:lang w:val="ru-RU"/>
              </w:rPr>
              <w:t>6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230162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>
              <w:rPr>
                <w:rStyle w:val="1"/>
                <w:rFonts w:cs="Times New Roman"/>
                <w:bCs/>
              </w:rPr>
              <w:t xml:space="preserve"> содержание</w:t>
            </w:r>
            <w:r w:rsidR="00230162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DC4BFC">
              <w:rPr>
                <w:rFonts w:cs="Times New Roman"/>
                <w:color w:val="000000"/>
              </w:rPr>
              <w:t xml:space="preserve"> контейнерных площадок</w:t>
            </w:r>
            <w:r w:rsidR="006C3692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AD5F2D">
              <w:rPr>
                <w:rFonts w:cs="Times New Roman"/>
                <w:color w:val="000000"/>
              </w:rPr>
              <w:t xml:space="preserve"> на внутри</w:t>
            </w:r>
            <w:r w:rsidR="00AD5F2D">
              <w:rPr>
                <w:rFonts w:cs="Times New Roman"/>
                <w:color w:val="000000"/>
                <w:lang w:val="ru-RU"/>
              </w:rPr>
              <w:t>квартальных</w:t>
            </w:r>
            <w:r w:rsidR="00190EC3" w:rsidRPr="00DC4BFC">
              <w:rPr>
                <w:rFonts w:cs="Times New Roman"/>
                <w:color w:val="000000"/>
              </w:rPr>
              <w:t xml:space="preserve"> территориях муниципального образования</w:t>
            </w:r>
            <w:r w:rsidR="009936A9">
              <w:rPr>
                <w:rStyle w:val="1"/>
                <w:lang w:val="ru-RU"/>
              </w:rPr>
              <w:t>;</w:t>
            </w:r>
          </w:p>
          <w:p w:rsidR="00340357" w:rsidRDefault="00664FF2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245D0">
              <w:rPr>
                <w:lang w:val="ru-RU"/>
              </w:rPr>
              <w:t>7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>
              <w:rPr>
                <w:rStyle w:val="1"/>
                <w:lang w:val="ru-RU"/>
              </w:rPr>
              <w:t>;</w:t>
            </w:r>
          </w:p>
          <w:p w:rsidR="00440214" w:rsidRDefault="00EE732A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245D0">
              <w:rPr>
                <w:lang w:val="ru-RU"/>
              </w:rPr>
              <w:t>8.</w:t>
            </w:r>
            <w:r w:rsidRPr="00B90266">
              <w:rPr>
                <w:lang w:val="ru-RU"/>
              </w:rPr>
              <w:t xml:space="preserve"> Работы по </w:t>
            </w:r>
            <w:r w:rsidR="00440214">
              <w:rPr>
                <w:lang w:val="ru-RU"/>
              </w:rPr>
              <w:t xml:space="preserve">уходу и </w:t>
            </w:r>
            <w:r w:rsidRPr="00B90266">
              <w:rPr>
                <w:lang w:val="ru-RU"/>
              </w:rPr>
              <w:t>содержанию газонов</w:t>
            </w:r>
            <w:r>
              <w:rPr>
                <w:lang w:val="ru-RU"/>
              </w:rPr>
              <w:t xml:space="preserve"> на территориях зеленых насаждений общего пользования местного значения</w:t>
            </w:r>
            <w:r w:rsidR="00440214">
              <w:rPr>
                <w:lang w:val="ru-RU"/>
              </w:rPr>
              <w:t>;</w:t>
            </w:r>
          </w:p>
          <w:p w:rsidR="0027043D" w:rsidRDefault="00EE732A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245D0">
              <w:rPr>
                <w:lang w:val="ru-RU"/>
              </w:rPr>
              <w:t>9</w:t>
            </w:r>
            <w:r w:rsidRPr="00B90266">
              <w:rPr>
                <w:lang w:val="ru-RU"/>
              </w:rPr>
              <w:t>. Обследование зелёных насаждений на внутри</w:t>
            </w:r>
            <w:r w:rsidR="00AD5F2D">
              <w:rPr>
                <w:lang w:val="ru-RU"/>
              </w:rPr>
              <w:t>квартальных</w:t>
            </w:r>
            <w:r w:rsidRPr="00B90266">
              <w:rPr>
                <w:lang w:val="ru-RU"/>
              </w:rPr>
              <w:t xml:space="preserve"> территориях округа</w:t>
            </w:r>
            <w:r w:rsidR="00B66CC0">
              <w:rPr>
                <w:rStyle w:val="1"/>
                <w:lang w:val="ru-RU"/>
              </w:rPr>
              <w:t>;</w:t>
            </w:r>
          </w:p>
          <w:p w:rsidR="0027043D" w:rsidRDefault="00EE732A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8245D0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B66CC0">
              <w:rPr>
                <w:rStyle w:val="1"/>
                <w:lang w:val="ru-RU"/>
              </w:rPr>
              <w:t>;</w:t>
            </w:r>
          </w:p>
          <w:p w:rsidR="00EE732A" w:rsidRDefault="00EE732A" w:rsidP="00230162">
            <w:pPr>
              <w:jc w:val="both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245D0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>озеленен</w:t>
            </w:r>
            <w:r w:rsidR="009936A9">
              <w:rPr>
                <w:lang w:val="ru-RU"/>
              </w:rPr>
              <w:t>ию территорий зеленых насаждений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B66CC0">
              <w:rPr>
                <w:rStyle w:val="1"/>
                <w:lang w:val="ru-RU"/>
              </w:rPr>
              <w:t>;</w:t>
            </w:r>
          </w:p>
          <w:p w:rsidR="00F47427" w:rsidRPr="00C31E37" w:rsidRDefault="00EE732A" w:rsidP="00230162">
            <w:pPr>
              <w:jc w:val="both"/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1</w:t>
            </w:r>
            <w:r w:rsidR="00440214">
              <w:rPr>
                <w:rStyle w:val="1"/>
                <w:bCs/>
                <w:lang w:val="ru-RU"/>
              </w:rPr>
              <w:t>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B90266">
              <w:rPr>
                <w:lang w:val="ru-RU"/>
              </w:rPr>
              <w:t>на газоны,</w:t>
            </w:r>
            <w:r w:rsidRPr="00B90266">
              <w:rPr>
                <w:lang w:val="ru-RU"/>
              </w:rPr>
              <w:t xml:space="preserve"> </w:t>
            </w:r>
            <w:r w:rsidR="00230162">
              <w:rPr>
                <w:rFonts w:cs="Times New Roman"/>
                <w:lang w:val="ru-RU"/>
              </w:rPr>
              <w:t xml:space="preserve">расположенные на внутриквартальных территориях и </w:t>
            </w:r>
            <w:r w:rsidRPr="00B90266">
              <w:rPr>
                <w:rFonts w:cs="Times New Roman"/>
                <w:lang w:val="ru-RU"/>
              </w:rPr>
              <w:t>территориях зеленых насаждений общего пользования местного значения</w:t>
            </w:r>
            <w:r w:rsidR="00B66CC0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AD698F">
        <w:tc>
          <w:tcPr>
            <w:tcW w:w="31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8D0D32">
              <w:rPr>
                <w:rStyle w:val="1"/>
                <w:b/>
                <w:bCs/>
                <w:lang w:val="ru-RU"/>
              </w:rPr>
              <w:t>14</w:t>
            </w:r>
            <w:r w:rsidR="00334312">
              <w:rPr>
                <w:rStyle w:val="1"/>
                <w:b/>
                <w:bCs/>
                <w:lang w:val="ru-RU"/>
              </w:rPr>
              <w:t>1</w:t>
            </w:r>
            <w:r w:rsidR="00450C4B">
              <w:rPr>
                <w:rStyle w:val="1"/>
                <w:b/>
                <w:bCs/>
                <w:lang w:val="ru-RU"/>
              </w:rPr>
              <w:t>2</w:t>
            </w:r>
            <w:r w:rsidR="00334312">
              <w:rPr>
                <w:rStyle w:val="1"/>
                <w:b/>
                <w:bCs/>
                <w:lang w:val="ru-RU"/>
              </w:rPr>
              <w:t>77</w:t>
            </w:r>
            <w:r w:rsidR="008D0D32">
              <w:rPr>
                <w:rStyle w:val="1"/>
                <w:b/>
                <w:bCs/>
                <w:lang w:val="ru-RU"/>
              </w:rPr>
              <w:t xml:space="preserve">,8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8D0D32">
              <w:rPr>
                <w:rStyle w:val="1"/>
                <w:b/>
                <w:bCs/>
                <w:lang w:val="ru-RU"/>
              </w:rPr>
              <w:t>70</w:t>
            </w:r>
            <w:r w:rsidR="00450C4B">
              <w:rPr>
                <w:rStyle w:val="1"/>
                <w:b/>
                <w:bCs/>
                <w:lang w:val="ru-RU"/>
              </w:rPr>
              <w:t>8</w:t>
            </w:r>
            <w:r w:rsidR="00334312">
              <w:rPr>
                <w:rStyle w:val="1"/>
                <w:b/>
                <w:bCs/>
                <w:lang w:val="ru-RU"/>
              </w:rPr>
              <w:t>60</w:t>
            </w:r>
            <w:r w:rsidR="008D0D32">
              <w:rPr>
                <w:rStyle w:val="1"/>
                <w:b/>
                <w:bCs/>
                <w:lang w:val="ru-RU"/>
              </w:rPr>
              <w:t>,1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8D0D32">
              <w:rPr>
                <w:b/>
                <w:lang w:val="ru-RU"/>
              </w:rPr>
              <w:t xml:space="preserve">70417,7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 xml:space="preserve">Источник финансирования: бюджет внутригородского муниципального </w:t>
            </w:r>
            <w:r w:rsidRPr="00C5090B">
              <w:rPr>
                <w:lang w:val="ru-RU"/>
              </w:rPr>
              <w:lastRenderedPageBreak/>
              <w:t>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2F1739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2F1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1A0EF3" w:rsidRPr="00494382" w:rsidRDefault="001A0EF3" w:rsidP="00440214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1A0EF3">
      <w:pPr>
        <w:pStyle w:val="af1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1A0EF3">
      <w:pPr>
        <w:pStyle w:val="ConsPlusNormal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B34E78" w:rsidRPr="00494382" w:rsidRDefault="00B34E78" w:rsidP="00B34E78">
      <w:pPr>
        <w:pStyle w:val="af1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1A0EF3">
      <w:pPr>
        <w:pStyle w:val="ConsPlusNormal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1A0EF3" w:rsidRPr="00C31E37" w:rsidRDefault="001A0EF3" w:rsidP="001A0EF3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1A0EF3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1A0EF3">
      <w:pPr>
        <w:ind w:firstLine="706"/>
        <w:jc w:val="both"/>
        <w:rPr>
          <w:lang w:val="ru-RU"/>
        </w:rPr>
      </w:pPr>
      <w:r w:rsidRPr="00C31E37">
        <w:rPr>
          <w:lang w:val="ru-RU"/>
        </w:rPr>
        <w:lastRenderedPageBreak/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1A0EF3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230FB0">
      <w:pPr>
        <w:pStyle w:val="Defaul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заинтересованных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1A0EF3">
      <w:pPr>
        <w:pStyle w:val="Defaul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1A0EF3">
      <w:pPr>
        <w:pStyle w:val="Defaul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1A0EF3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1A0EF3" w:rsidRDefault="001A0EF3" w:rsidP="001A0EF3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1A0EF3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1A0EF3" w:rsidRPr="000E2D56" w:rsidRDefault="00C9731B" w:rsidP="001A0EF3">
      <w:pPr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1A0EF3">
      <w:pPr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1A0EF3">
      <w:pPr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1A0EF3">
      <w:pPr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1A0EF3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230FB0" w:rsidRPr="00DE367E" w:rsidRDefault="00230FB0" w:rsidP="001A0EF3">
      <w:pPr>
        <w:jc w:val="center"/>
        <w:rPr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440214" w:rsidRDefault="00440214" w:rsidP="00230FB0">
      <w:pPr>
        <w:rPr>
          <w:rStyle w:val="a7"/>
          <w:color w:val="000000"/>
          <w:lang w:val="ru-RU"/>
        </w:rPr>
        <w:sectPr w:rsidR="00440214" w:rsidSect="00D5637C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985"/>
        <w:gridCol w:w="1134"/>
        <w:gridCol w:w="992"/>
        <w:gridCol w:w="1134"/>
        <w:gridCol w:w="992"/>
        <w:gridCol w:w="2552"/>
      </w:tblGrid>
      <w:tr w:rsidR="00704C62" w:rsidRPr="00C31E37" w:rsidTr="001A0EF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1A0EF3">
        <w:trPr>
          <w:trHeight w:val="3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1A0EF3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1A0EF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0EF3" w:rsidRDefault="00704C62" w:rsidP="001A0EF3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C9731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покрытий, расположенных на внутриквартальных территориях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муниципального образования</w:t>
            </w:r>
            <w:r>
              <w:rPr>
                <w:sz w:val="20"/>
                <w:szCs w:val="20"/>
                <w:lang w:val="ru-RU"/>
              </w:rPr>
              <w:t>,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/1</w:t>
            </w:r>
            <w:r w:rsidR="006C7904">
              <w:rPr>
                <w:sz w:val="20"/>
                <w:szCs w:val="20"/>
                <w:lang w:val="ru-RU"/>
              </w:rPr>
              <w:t>1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6C79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6C790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026A05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E941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27417,3</w:t>
            </w: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6C7904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94104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="00704C62"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4104" w:rsidRPr="00C31E37" w:rsidTr="001A0EF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0EF3" w:rsidRDefault="00E94104" w:rsidP="001A0EF3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E94104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20/2</w:t>
            </w:r>
          </w:p>
          <w:p w:rsidR="00E94104" w:rsidRPr="00322765" w:rsidRDefault="00440214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440214">
              <w:rPr>
                <w:sz w:val="16"/>
                <w:szCs w:val="16"/>
                <w:lang w:val="ru-RU"/>
              </w:rPr>
              <w:t>текущий ремонт</w:t>
            </w:r>
            <w:r>
              <w:rPr>
                <w:sz w:val="16"/>
                <w:szCs w:val="16"/>
                <w:lang w:val="ru-RU"/>
              </w:rPr>
              <w:t>, выявленный в ходе 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322765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026A05" w:rsidP="00026A0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C12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8F2051" w:rsidP="00E9410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E94104" w:rsidP="00E94104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e"/>
              <w:numPr>
                <w:ilvl w:val="0"/>
                <w:numId w:val="16"/>
              </w:num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1A0EF3">
              <w:rPr>
                <w:rStyle w:val="1"/>
                <w:sz w:val="20"/>
                <w:szCs w:val="20"/>
                <w:lang w:val="ru-RU"/>
              </w:rPr>
              <w:t>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440214">
              <w:rPr>
                <w:sz w:val="20"/>
                <w:szCs w:val="20"/>
                <w:lang w:val="ru-RU"/>
              </w:rPr>
              <w:t>2</w:t>
            </w:r>
          </w:p>
          <w:p w:rsidR="00AD698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2021/2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322765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>
              <w:rPr>
                <w:sz w:val="20"/>
                <w:szCs w:val="20"/>
                <w:lang w:val="ru-RU"/>
              </w:rPr>
              <w:t>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322765" w:rsidRDefault="00AD698F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</w:t>
            </w:r>
            <w:r w:rsidR="0044021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322765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322765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C31E37">
              <w:rPr>
                <w:sz w:val="20"/>
                <w:szCs w:val="20"/>
                <w:lang w:val="ru-RU"/>
              </w:rPr>
              <w:t xml:space="preserve"> соглас</w:t>
            </w:r>
            <w:r>
              <w:rPr>
                <w:sz w:val="20"/>
                <w:szCs w:val="20"/>
                <w:lang w:val="ru-RU"/>
              </w:rPr>
              <w:t>н</w:t>
            </w:r>
            <w:r w:rsidRPr="00C31E37">
              <w:rPr>
                <w:sz w:val="20"/>
                <w:szCs w:val="20"/>
                <w:lang w:val="ru-RU"/>
              </w:rPr>
              <w:t>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2020/18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1861,5</w:t>
            </w:r>
          </w:p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72080E" w:rsidRDefault="00230FB0" w:rsidP="00230FB0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Размещение,</w:t>
            </w:r>
            <w:r w:rsidR="00AD698F" w:rsidRPr="0072080E">
              <w:rPr>
                <w:rStyle w:val="1"/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Style w:val="1"/>
                <w:rFonts w:cs="Times New Roman"/>
                <w:bCs/>
                <w:sz w:val="20"/>
                <w:szCs w:val="20"/>
              </w:rPr>
              <w:t>содержание</w:t>
            </w:r>
            <w:r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 и ремонт </w:t>
            </w:r>
            <w:r w:rsidRPr="0072080E">
              <w:rPr>
                <w:rFonts w:cs="Times New Roman"/>
                <w:color w:val="000000"/>
                <w:sz w:val="20"/>
                <w:szCs w:val="20"/>
              </w:rPr>
              <w:t>контейнерных</w:t>
            </w:r>
            <w:r w:rsidR="00AD698F" w:rsidRPr="0072080E">
              <w:rPr>
                <w:rFonts w:cs="Times New Roman"/>
                <w:color w:val="000000"/>
                <w:sz w:val="20"/>
                <w:szCs w:val="20"/>
              </w:rPr>
              <w:t xml:space="preserve"> площадок </w:t>
            </w:r>
            <w:r w:rsidR="006C369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для раздельного сбора мусора </w:t>
            </w:r>
            <w:r w:rsidR="00AD698F" w:rsidRPr="0072080E">
              <w:rPr>
                <w:rFonts w:cs="Times New Roman"/>
                <w:color w:val="000000"/>
                <w:sz w:val="20"/>
                <w:szCs w:val="20"/>
              </w:rPr>
              <w:t>на внутри</w:t>
            </w:r>
            <w:r w:rsidR="000A4883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квартальных </w:t>
            </w:r>
            <w:r w:rsidR="00AD698F" w:rsidRPr="0072080E">
              <w:rPr>
                <w:rFonts w:cs="Times New Roman"/>
                <w:color w:val="000000"/>
                <w:sz w:val="20"/>
                <w:szCs w:val="20"/>
              </w:rPr>
              <w:t>территориях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44021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2021//2</w:t>
            </w:r>
            <w:r w:rsidR="0044021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8F" w:rsidRPr="00E94104" w:rsidRDefault="00AD698F" w:rsidP="00AD698F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C36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6C3692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69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2020/80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E941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1450,6</w:t>
            </w:r>
          </w:p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Работы по содержанию газонов на территориях зеленых насаждений общего пользования местного значения,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2020/7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2A3B59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обследованию зелёных насаждений на внутри</w:t>
            </w:r>
            <w:r w:rsidR="000A4883">
              <w:rPr>
                <w:sz w:val="20"/>
                <w:szCs w:val="20"/>
                <w:lang w:val="ru-RU"/>
              </w:rPr>
              <w:t>квартальных</w:t>
            </w:r>
            <w:r w:rsidRPr="00C31E37">
              <w:rPr>
                <w:sz w:val="20"/>
                <w:szCs w:val="20"/>
                <w:lang w:val="ru-RU"/>
              </w:rPr>
              <w:t xml:space="preserve"> территориях округа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2020/8</w:t>
            </w:r>
            <w:r w:rsidR="00D72118">
              <w:rPr>
                <w:sz w:val="20"/>
                <w:szCs w:val="20"/>
                <w:lang w:val="ru-RU"/>
              </w:rPr>
              <w:t>0</w:t>
            </w:r>
          </w:p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D72118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2021/8</w:t>
            </w:r>
            <w:r w:rsidR="00D7211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E7096B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AD698F" w:rsidRPr="00E7096B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2020/17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</w:t>
            </w:r>
            <w:r w:rsidRPr="00335620">
              <w:rPr>
                <w:sz w:val="20"/>
                <w:szCs w:val="20"/>
                <w:lang w:val="ru-RU"/>
              </w:rPr>
              <w:t>/</w:t>
            </w:r>
            <w:r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7A263B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</w:t>
            </w:r>
            <w:r w:rsidR="00440214">
              <w:rPr>
                <w:sz w:val="20"/>
                <w:szCs w:val="20"/>
                <w:lang w:val="ru-RU"/>
              </w:rPr>
              <w:t>14</w:t>
            </w: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36E8F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F75006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450C4B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E20169">
              <w:rPr>
                <w:sz w:val="20"/>
                <w:szCs w:val="20"/>
                <w:lang w:val="ru-RU"/>
              </w:rPr>
              <w:t>00</w:t>
            </w:r>
            <w:r w:rsidR="00AD698F">
              <w:rPr>
                <w:sz w:val="20"/>
                <w:szCs w:val="20"/>
                <w:lang w:val="ru-RU"/>
              </w:rPr>
              <w:t>,0</w:t>
            </w:r>
          </w:p>
          <w:p w:rsidR="00AD698F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DE39C3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DE39C3" w:rsidRDefault="00AD698F" w:rsidP="00AD69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0EF3" w:rsidRDefault="00AD698F" w:rsidP="00AD698F">
            <w:pPr>
              <w:pStyle w:val="af3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1A54E1" w:rsidRDefault="00AD698F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2020/106</w:t>
            </w:r>
          </w:p>
          <w:p w:rsidR="00AD698F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6C7904" w:rsidRDefault="00AD698F" w:rsidP="00AD698F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Default="00AD698F" w:rsidP="00AD69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1700,0</w:t>
            </w:r>
          </w:p>
          <w:p w:rsidR="00AD698F" w:rsidRDefault="00AD698F" w:rsidP="00AD698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D698F" w:rsidRPr="00C31E37" w:rsidRDefault="00AD698F" w:rsidP="00AD698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благоустройства</w:t>
            </w:r>
            <w:r w:rsidRPr="00322765">
              <w:rPr>
                <w:sz w:val="20"/>
                <w:szCs w:val="20"/>
                <w:lang w:val="ru-RU"/>
              </w:rPr>
              <w:t xml:space="preserve"> МА МО МО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AD698F" w:rsidRPr="00C31E37" w:rsidTr="001A0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Default="00AD698F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88436F" w:rsidRDefault="00AD698F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450C4B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141</w:t>
            </w:r>
            <w:r w:rsidR="006F60A4">
              <w:rPr>
                <w:b/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  <w:r w:rsidR="00AD698F">
              <w:rPr>
                <w:b/>
                <w:sz w:val="20"/>
                <w:szCs w:val="20"/>
                <w:lang w:val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6F60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</w:t>
            </w:r>
            <w:r w:rsidR="006F60A4">
              <w:rPr>
                <w:b/>
                <w:sz w:val="20"/>
                <w:szCs w:val="20"/>
                <w:lang w:val="ru-RU"/>
              </w:rPr>
              <w:t>8</w:t>
            </w:r>
            <w:r w:rsidR="00E20169">
              <w:rPr>
                <w:b/>
                <w:sz w:val="20"/>
                <w:szCs w:val="20"/>
                <w:lang w:val="ru-RU"/>
              </w:rPr>
              <w:t>60</w:t>
            </w:r>
            <w:r>
              <w:rPr>
                <w:b/>
                <w:sz w:val="20"/>
                <w:szCs w:val="20"/>
                <w:lang w:val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AD698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70417,7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C31E37" w:rsidRDefault="00AD698F" w:rsidP="00230FB0">
            <w:pPr>
              <w:pStyle w:val="ae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  <w:sectPr w:rsidR="00704C62" w:rsidSect="006E5ACA">
          <w:pgSz w:w="16838" w:h="11906" w:orient="landscape"/>
          <w:pgMar w:top="567" w:right="567" w:bottom="1134" w:left="567" w:header="720" w:footer="720" w:gutter="0"/>
          <w:cols w:space="720"/>
          <w:docGrid w:linePitch="360"/>
        </w:sect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</w:t>
      </w:r>
      <w:r w:rsidR="000A4883"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(подпрограмм) муниципальной программы и их значениях</w:t>
      </w: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808"/>
        <w:gridCol w:w="4254"/>
        <w:gridCol w:w="1134"/>
        <w:gridCol w:w="1134"/>
        <w:gridCol w:w="1137"/>
        <w:gridCol w:w="1486"/>
      </w:tblGrid>
      <w:tr w:rsidR="00704C62" w:rsidRPr="00500ECE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B346A9" w:rsidRDefault="00704C62" w:rsidP="00856BFC">
            <w:pPr>
              <w:jc w:val="center"/>
              <w:rPr>
                <w:sz w:val="12"/>
                <w:szCs w:val="12"/>
              </w:rPr>
            </w:pPr>
            <w:r w:rsidRPr="00B346A9">
              <w:rPr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346BD6" w:rsidP="00856B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346BD6" w:rsidP="00346BD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500ECE" w:rsidRDefault="00704C62" w:rsidP="00856BFC">
            <w:pPr>
              <w:rPr>
                <w:sz w:val="16"/>
                <w:szCs w:val="16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2730D7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730D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230FB0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 w:rsidRPr="00B346A9">
              <w:rPr>
                <w:color w:val="000000"/>
                <w:sz w:val="22"/>
                <w:szCs w:val="22"/>
              </w:rPr>
              <w:t>Доля внутри</w:t>
            </w:r>
            <w:r w:rsidR="000A4883">
              <w:rPr>
                <w:color w:val="000000"/>
                <w:sz w:val="22"/>
                <w:szCs w:val="22"/>
              </w:rPr>
              <w:t>квартальных</w:t>
            </w:r>
            <w:r w:rsidRPr="00B346A9">
              <w:rPr>
                <w:color w:val="000000"/>
                <w:sz w:val="22"/>
                <w:szCs w:val="22"/>
              </w:rPr>
              <w:t xml:space="preserve"> территорий, в отношении ко</w:t>
            </w:r>
            <w:r w:rsidR="00230FB0">
              <w:rPr>
                <w:color w:val="000000"/>
                <w:sz w:val="22"/>
                <w:szCs w:val="22"/>
              </w:rPr>
              <w:t>торых проводились работы  ремонту покрытий,</w:t>
            </w:r>
            <w:r w:rsidRPr="00B346A9">
              <w:rPr>
                <w:color w:val="000000"/>
                <w:sz w:val="22"/>
                <w:szCs w:val="22"/>
              </w:rPr>
              <w:t xml:space="preserve"> соде</w:t>
            </w:r>
            <w:r w:rsidR="00230FB0">
              <w:rPr>
                <w:color w:val="000000"/>
                <w:sz w:val="22"/>
                <w:szCs w:val="22"/>
              </w:rPr>
              <w:t>ржанию объектов благоустройства</w:t>
            </w:r>
            <w:r w:rsidRPr="00B346A9">
              <w:rPr>
                <w:color w:val="000000"/>
                <w:sz w:val="22"/>
                <w:szCs w:val="22"/>
              </w:rPr>
              <w:t xml:space="preserve"> (процентное отношение к общему количеству внутри</w:t>
            </w:r>
            <w:r w:rsidR="000A4883">
              <w:rPr>
                <w:color w:val="000000"/>
                <w:sz w:val="22"/>
                <w:szCs w:val="22"/>
              </w:rPr>
              <w:t>квартальных</w:t>
            </w:r>
            <w:r w:rsidRPr="00B346A9">
              <w:rPr>
                <w:color w:val="000000"/>
                <w:sz w:val="22"/>
                <w:szCs w:val="22"/>
              </w:rPr>
              <w:t xml:space="preserve"> территорий муниципального образования</w:t>
            </w:r>
            <w:r w:rsidR="00F2040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554E3C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B346A9" w:rsidRDefault="00554E3C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</w:t>
            </w:r>
            <w:r w:rsidR="000A488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</w:t>
            </w:r>
            <w:r w:rsidR="000A4883" w:rsidRPr="00C31E37">
              <w:rPr>
                <w:rStyle w:val="1"/>
                <w:bCs/>
              </w:rPr>
              <w:t xml:space="preserve"> муниципального образования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4C62"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A0C" w:rsidRPr="00B22A0C" w:rsidRDefault="00734BF3" w:rsidP="00230FB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обеспеченности</w:t>
            </w:r>
            <w:r w:rsidR="00B22A0C" w:rsidRPr="00B22A0C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B22A0C" w:rsidRPr="00B22A0C" w:rsidRDefault="00B22A0C" w:rsidP="00230FB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22A0C">
              <w:rPr>
                <w:rFonts w:ascii="Times New Roman" w:hAnsi="Times New Roman" w:cs="Times New Roman"/>
              </w:rPr>
              <w:t>- ремонтом покрытий, расположенных на внутриквартальных территориях;</w:t>
            </w:r>
          </w:p>
          <w:p w:rsidR="00704C62" w:rsidRPr="00B346A9" w:rsidRDefault="00B22A0C" w:rsidP="00230FB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22A0C">
              <w:rPr>
                <w:rFonts w:ascii="Times New Roman" w:hAnsi="Times New Roman" w:cs="Times New Roman"/>
              </w:rPr>
              <w:t xml:space="preserve">- </w:t>
            </w:r>
            <w:r w:rsidR="00230FB0">
              <w:rPr>
                <w:rFonts w:ascii="Times New Roman" w:hAnsi="Times New Roman" w:cs="Times New Roman"/>
              </w:rPr>
              <w:t>р</w:t>
            </w:r>
            <w:r w:rsidRPr="00B22A0C">
              <w:rPr>
                <w:rFonts w:ascii="Times New Roman" w:hAnsi="Times New Roman" w:cs="Times New Roman"/>
              </w:rPr>
              <w:t>азмещением, содержанием спортивных, детских площадок, включая ремонт расположенных на них элементов благоустройства, на внутриквартальных территориях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F20400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F20400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0A4883">
            <w:pPr>
              <w:pStyle w:val="14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</w:t>
            </w:r>
            <w:r w:rsidRPr="00B346A9">
              <w:rPr>
                <w:sz w:val="22"/>
                <w:szCs w:val="22"/>
                <w:lang w:val="ru-RU"/>
              </w:rPr>
              <w:t xml:space="preserve">№ 2 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«</w:t>
            </w:r>
            <w:r w:rsidR="000A4883">
              <w:rPr>
                <w:rStyle w:val="1"/>
                <w:bCs/>
                <w:sz w:val="22"/>
                <w:szCs w:val="22"/>
                <w:lang w:val="ru-RU"/>
              </w:rPr>
              <w:t>Размещение,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C22724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0A4883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</w:t>
            </w:r>
            <w:r w:rsidR="000A4883">
              <w:rPr>
                <w:rFonts w:ascii="Times New Roman" w:hAnsi="Times New Roman" w:cs="Times New Roman"/>
              </w:rPr>
              <w:t>ными</w:t>
            </w:r>
            <w:r w:rsidR="00D03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E53A8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E53A83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B346A9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C36DE" w:rsidP="000A48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="00704C62" w:rsidRPr="00B346A9">
              <w:rPr>
                <w:sz w:val="22"/>
                <w:szCs w:val="22"/>
              </w:rPr>
              <w:t xml:space="preserve"> «</w:t>
            </w:r>
            <w:r w:rsidR="00704C62"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 w:rsidR="00B40C8D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 w:rsidR="000A4883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="00704C62"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="00704C62" w:rsidRPr="00B346A9">
              <w:rPr>
                <w:sz w:val="22"/>
                <w:szCs w:val="22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3C36D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jc w:val="both"/>
              <w:rPr>
                <w:rFonts w:cs="Times New Roman"/>
                <w:sz w:val="22"/>
                <w:szCs w:val="22"/>
              </w:rPr>
            </w:pPr>
            <w:r w:rsidRPr="00B346A9">
              <w:rPr>
                <w:rFonts w:cs="Times New Roman"/>
                <w:color w:val="000000"/>
                <w:sz w:val="22"/>
                <w:szCs w:val="22"/>
                <w:lang w:val="ru-RU"/>
              </w:rPr>
              <w:t>Ул</w:t>
            </w:r>
            <w:r w:rsidRPr="00B346A9">
              <w:rPr>
                <w:rFonts w:cs="Times New Roman"/>
                <w:color w:val="000000"/>
                <w:sz w:val="22"/>
                <w:szCs w:val="22"/>
              </w:rPr>
              <w:t>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C22724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D039C7">
            <w:pPr>
              <w:pStyle w:val="af1"/>
              <w:jc w:val="both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  <w:r w:rsidR="00B40C8D">
              <w:rPr>
                <w:rFonts w:ascii="Times New Roman" w:hAnsi="Times New Roman" w:cs="Times New Roman"/>
              </w:rPr>
              <w:t xml:space="preserve"> для раздельного сбора мусора</w:t>
            </w:r>
            <w:r w:rsidR="00D03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E53A8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E53A83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36DE" w:rsidRPr="00B346A9" w:rsidTr="003C36DE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lastRenderedPageBreak/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36DE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641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D039C7">
            <w:pPr>
              <w:pStyle w:val="ConsPlusNormal"/>
              <w:jc w:val="both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Отношение количества высаженных зелёных насаждений в рамках дейст</w:t>
            </w:r>
            <w:r>
              <w:rPr>
                <w:sz w:val="22"/>
                <w:szCs w:val="22"/>
              </w:rPr>
              <w:t>вия программы к показателям 2018</w:t>
            </w:r>
            <w:r w:rsidRPr="00B346A9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  <w:r w:rsidRPr="00B346A9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6DE" w:rsidRPr="00B346A9" w:rsidRDefault="003C36DE" w:rsidP="003C36D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C66417" w:rsidRPr="00B346A9" w:rsidTr="00C66417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C66417">
            <w:pPr>
              <w:pStyle w:val="14"/>
              <w:jc w:val="center"/>
              <w:rPr>
                <w:rStyle w:val="1"/>
                <w:bCs/>
                <w:sz w:val="22"/>
                <w:szCs w:val="22"/>
                <w:lang w:val="ru-RU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  <w:p w:rsidR="00C66417" w:rsidRPr="004938AA" w:rsidRDefault="00C66417" w:rsidP="003C36DE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  <w:tr w:rsidR="00C66417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D039C7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938AA">
              <w:rPr>
                <w:rFonts w:ascii="Times New Roman" w:hAnsi="Times New Roman" w:cs="Times New Roman"/>
              </w:rPr>
              <w:t>1. Количество благоустроенных территорий муниципального образования в рамках исполнения мероприятий программы.</w:t>
            </w:r>
          </w:p>
          <w:p w:rsidR="00C66417" w:rsidRPr="004938AA" w:rsidRDefault="00C66417" w:rsidP="00D039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938AA">
              <w:rPr>
                <w:rFonts w:ascii="Times New Roman" w:hAnsi="Times New Roman" w:cs="Times New Roman"/>
              </w:rPr>
              <w:t>2. Площадь благоустроенных территорий муниципального образования в рамках исполнения мероприятий программы.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4938AA">
              <w:rPr>
                <w:sz w:val="22"/>
                <w:szCs w:val="22"/>
              </w:rPr>
              <w:t>0,5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 w:rsidRPr="004938AA">
              <w:rPr>
                <w:sz w:val="22"/>
                <w:szCs w:val="22"/>
              </w:rPr>
              <w:t>0,5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1" w:name="_Таблица_1а"/>
      <w:bookmarkEnd w:id="1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D86603">
          <w:pgSz w:w="16838" w:h="11906" w:orient="landscape"/>
          <w:pgMar w:top="567" w:right="709" w:bottom="1559" w:left="709" w:header="420" w:footer="414" w:gutter="0"/>
          <w:cols w:space="720"/>
          <w:titlePg/>
          <w:docGrid w:linePitch="299"/>
        </w:sectPr>
      </w:pPr>
    </w:p>
    <w:p w:rsidR="00211BC4" w:rsidRDefault="00211BC4" w:rsidP="00704C62">
      <w:pPr>
        <w:jc w:val="center"/>
        <w:rPr>
          <w:rStyle w:val="a7"/>
          <w:color w:val="000000"/>
          <w:lang w:val="ru-RU"/>
        </w:r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42781C">
        <w:rPr>
          <w:rStyle w:val="1"/>
          <w:b/>
          <w:bCs/>
          <w:lang w:val="ru-RU"/>
        </w:rPr>
        <w:t>14</w:t>
      </w:r>
      <w:r w:rsidR="00611D71">
        <w:rPr>
          <w:rStyle w:val="1"/>
          <w:b/>
          <w:bCs/>
          <w:lang w:val="ru-RU"/>
        </w:rPr>
        <w:t>1</w:t>
      </w:r>
      <w:r w:rsidR="00643F11">
        <w:rPr>
          <w:rStyle w:val="1"/>
          <w:b/>
          <w:bCs/>
          <w:lang w:val="ru-RU"/>
        </w:rPr>
        <w:t>2</w:t>
      </w:r>
      <w:r w:rsidR="00611D71">
        <w:rPr>
          <w:rStyle w:val="1"/>
          <w:b/>
          <w:bCs/>
          <w:lang w:val="ru-RU"/>
        </w:rPr>
        <w:t>77,8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611D71">
        <w:rPr>
          <w:rStyle w:val="1"/>
          <w:b/>
          <w:bCs/>
          <w:lang w:val="ru-RU"/>
        </w:rPr>
        <w:t>70</w:t>
      </w:r>
      <w:r w:rsidR="00643F11">
        <w:rPr>
          <w:rStyle w:val="1"/>
          <w:b/>
          <w:bCs/>
          <w:lang w:val="ru-RU"/>
        </w:rPr>
        <w:t>8</w:t>
      </w:r>
      <w:r w:rsidR="00611D71">
        <w:rPr>
          <w:rStyle w:val="1"/>
          <w:b/>
          <w:bCs/>
          <w:lang w:val="ru-RU"/>
        </w:rPr>
        <w:t>60</w:t>
      </w:r>
      <w:r w:rsidR="0042781C">
        <w:rPr>
          <w:rStyle w:val="1"/>
          <w:b/>
          <w:bCs/>
          <w:lang w:val="ru-RU"/>
        </w:rPr>
        <w:t>,1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42781C">
        <w:rPr>
          <w:b/>
          <w:lang w:val="ru-RU"/>
        </w:rPr>
        <w:t>70417,7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Default="00704C62" w:rsidP="00346BD6">
      <w:pPr>
        <w:pStyle w:val="14"/>
        <w:rPr>
          <w:rStyle w:val="1"/>
          <w:bCs/>
        </w:rPr>
      </w:pPr>
      <w:r>
        <w:rPr>
          <w:rStyle w:val="1"/>
          <w:bCs/>
          <w:lang w:val="ru-RU"/>
        </w:rPr>
        <w:tab/>
        <w:t>Подпрограмма 1. «</w:t>
      </w:r>
      <w:r w:rsidR="000A4883" w:rsidRPr="000A4883">
        <w:rPr>
          <w:rStyle w:val="1"/>
          <w:bCs/>
        </w:rPr>
        <w:t xml:space="preserve">Ремонт покрытий и содержание объектов благоустройства, </w:t>
      </w:r>
      <w:r w:rsidR="00D37457">
        <w:rPr>
          <w:rStyle w:val="1"/>
          <w:bCs/>
          <w:lang w:val="ru-RU"/>
        </w:rPr>
        <w:t>р</w:t>
      </w:r>
      <w:r w:rsidR="000A4883" w:rsidRPr="000A4883">
        <w:rPr>
          <w:rStyle w:val="1"/>
          <w:bCs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461D39">
        <w:rPr>
          <w:rStyle w:val="1"/>
          <w:b/>
          <w:bCs/>
          <w:lang w:val="ru-RU"/>
        </w:rPr>
        <w:t>61445,5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2781C">
        <w:rPr>
          <w:rStyle w:val="1"/>
          <w:b/>
          <w:bCs/>
          <w:lang w:val="ru-RU"/>
        </w:rPr>
        <w:t>31027,8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461D39">
        <w:rPr>
          <w:rStyle w:val="1"/>
          <w:b/>
          <w:bCs/>
          <w:lang w:val="ru-RU"/>
        </w:rPr>
        <w:t>30417,7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>
        <w:rPr>
          <w:rStyle w:val="1"/>
          <w:rFonts w:cs="Times New Roman"/>
          <w:bCs/>
          <w:lang w:val="ru-RU"/>
        </w:rPr>
        <w:t>Размещение,</w:t>
      </w:r>
      <w:r w:rsidRPr="00265EFF">
        <w:rPr>
          <w:rStyle w:val="1"/>
          <w:rFonts w:cs="Times New Roman"/>
          <w:bCs/>
        </w:rPr>
        <w:t xml:space="preserve"> содержание</w:t>
      </w:r>
      <w:r w:rsidR="0078528A">
        <w:rPr>
          <w:rFonts w:cs="Times New Roman"/>
          <w:color w:val="000000"/>
          <w:lang w:val="ru-RU"/>
        </w:rPr>
        <w:t xml:space="preserve"> и ремонт </w:t>
      </w:r>
      <w:r w:rsidRPr="00265EFF">
        <w:rPr>
          <w:rFonts w:cs="Times New Roman"/>
          <w:color w:val="000000"/>
        </w:rPr>
        <w:t>контейнерных площадок</w:t>
      </w:r>
      <w:r w:rsidR="00E34A6F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65EFF">
        <w:rPr>
          <w:rFonts w:cs="Times New Roman"/>
          <w:color w:val="000000"/>
        </w:rPr>
        <w:t xml:space="preserve"> на внутри</w:t>
      </w:r>
      <w:r w:rsidR="00D37457">
        <w:rPr>
          <w:rFonts w:cs="Times New Roman"/>
          <w:color w:val="000000"/>
          <w:lang w:val="ru-RU"/>
        </w:rPr>
        <w:t>квартальны</w:t>
      </w:r>
      <w:r w:rsidRPr="00265EFF">
        <w:rPr>
          <w:rFonts w:cs="Times New Roman"/>
          <w:color w:val="000000"/>
        </w:rPr>
        <w:t>х территориях муниципального образования</w:t>
      </w:r>
      <w:r w:rsidRPr="00265EFF"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>
        <w:rPr>
          <w:rStyle w:val="1"/>
          <w:b/>
          <w:bCs/>
          <w:lang w:val="ru-RU"/>
        </w:rPr>
        <w:t>1</w:t>
      </w:r>
      <w:r w:rsidR="00B40C8D">
        <w:rPr>
          <w:rStyle w:val="1"/>
          <w:b/>
          <w:bCs/>
          <w:lang w:val="ru-RU"/>
        </w:rPr>
        <w:t>1</w:t>
      </w:r>
      <w:r>
        <w:rPr>
          <w:rStyle w:val="1"/>
          <w:b/>
          <w:bCs/>
          <w:lang w:val="ru-RU"/>
        </w:rPr>
        <w:t>00,0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B40C8D" w:rsidRPr="00307388">
        <w:rPr>
          <w:rStyle w:val="1"/>
          <w:b/>
          <w:bCs/>
          <w:lang w:val="ru-RU"/>
        </w:rPr>
        <w:t>3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Pr="006F38A6">
        <w:rPr>
          <w:rStyle w:val="1"/>
          <w:b/>
          <w:bCs/>
          <w:lang w:val="ru-RU"/>
        </w:rPr>
        <w:t>800,0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461D39">
        <w:rPr>
          <w:rStyle w:val="1"/>
          <w:b/>
          <w:bCs/>
          <w:lang w:val="ru-RU"/>
        </w:rPr>
        <w:t>15</w:t>
      </w:r>
      <w:r w:rsidR="00643F11">
        <w:rPr>
          <w:rStyle w:val="1"/>
          <w:b/>
          <w:bCs/>
          <w:lang w:val="ru-RU"/>
        </w:rPr>
        <w:t>8</w:t>
      </w:r>
      <w:r w:rsidR="00A66692">
        <w:rPr>
          <w:rStyle w:val="1"/>
          <w:b/>
          <w:bCs/>
          <w:lang w:val="ru-RU"/>
        </w:rPr>
        <w:t>50</w:t>
      </w:r>
      <w:r w:rsidR="00461D39">
        <w:rPr>
          <w:rStyle w:val="1"/>
          <w:b/>
          <w:bCs/>
          <w:lang w:val="ru-RU"/>
        </w:rPr>
        <w:t>,6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643F11" w:rsidRPr="00643F11">
        <w:rPr>
          <w:rStyle w:val="1"/>
          <w:b/>
          <w:bCs/>
          <w:lang w:val="ru-RU"/>
        </w:rPr>
        <w:t>81</w:t>
      </w:r>
      <w:r w:rsidR="004938AA">
        <w:rPr>
          <w:rStyle w:val="1"/>
          <w:b/>
          <w:bCs/>
          <w:lang w:val="ru-RU"/>
        </w:rPr>
        <w:t>50</w:t>
      </w:r>
      <w:r w:rsidR="00461D39">
        <w:rPr>
          <w:rStyle w:val="1"/>
          <w:b/>
          <w:bCs/>
          <w:lang w:val="ru-RU"/>
        </w:rPr>
        <w:t>,6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461D39">
        <w:rPr>
          <w:b/>
          <w:lang w:val="ru-RU"/>
        </w:rPr>
        <w:t>7700,0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Pr="0042781C">
        <w:rPr>
          <w:rStyle w:val="1"/>
          <w:b/>
          <w:bCs/>
          <w:lang w:val="ru-RU"/>
        </w:rPr>
        <w:t>61020,2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 xml:space="preserve">29520,2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31500,0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2F" w:rsidRDefault="00183B2F">
      <w:pPr>
        <w:spacing w:line="240" w:lineRule="auto"/>
      </w:pPr>
      <w:r>
        <w:separator/>
      </w:r>
    </w:p>
  </w:endnote>
  <w:endnote w:type="continuationSeparator" w:id="0">
    <w:p w:rsidR="00183B2F" w:rsidRDefault="00183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2F" w:rsidRDefault="00183B2F">
      <w:pPr>
        <w:spacing w:line="240" w:lineRule="auto"/>
      </w:pPr>
      <w:r>
        <w:separator/>
      </w:r>
    </w:p>
  </w:footnote>
  <w:footnote w:type="continuationSeparator" w:id="0">
    <w:p w:rsidR="00183B2F" w:rsidRDefault="00183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3381"/>
    <w:rsid w:val="000C3FD3"/>
    <w:rsid w:val="000D16D5"/>
    <w:rsid w:val="000D2130"/>
    <w:rsid w:val="000D43B3"/>
    <w:rsid w:val="000D457D"/>
    <w:rsid w:val="000D58E0"/>
    <w:rsid w:val="000E0E4C"/>
    <w:rsid w:val="000F1B2D"/>
    <w:rsid w:val="000F2D86"/>
    <w:rsid w:val="000F301B"/>
    <w:rsid w:val="000F444E"/>
    <w:rsid w:val="00111365"/>
    <w:rsid w:val="00113DBF"/>
    <w:rsid w:val="00114D6C"/>
    <w:rsid w:val="00121ED2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43CE"/>
    <w:rsid w:val="001551E4"/>
    <w:rsid w:val="0015526D"/>
    <w:rsid w:val="001576D2"/>
    <w:rsid w:val="00161DFD"/>
    <w:rsid w:val="00161F73"/>
    <w:rsid w:val="00164AE4"/>
    <w:rsid w:val="0016571D"/>
    <w:rsid w:val="00165F6C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99E"/>
    <w:rsid w:val="001B6F34"/>
    <w:rsid w:val="001B7137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ABE"/>
    <w:rsid w:val="0022601B"/>
    <w:rsid w:val="00227959"/>
    <w:rsid w:val="00230162"/>
    <w:rsid w:val="00230FB0"/>
    <w:rsid w:val="002335E3"/>
    <w:rsid w:val="00233EC1"/>
    <w:rsid w:val="002404D9"/>
    <w:rsid w:val="00241BE2"/>
    <w:rsid w:val="002439E3"/>
    <w:rsid w:val="002453C7"/>
    <w:rsid w:val="0025222A"/>
    <w:rsid w:val="0025334A"/>
    <w:rsid w:val="002557A3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3B59"/>
    <w:rsid w:val="002A6C1F"/>
    <w:rsid w:val="002B5BC0"/>
    <w:rsid w:val="002C20E2"/>
    <w:rsid w:val="002C2972"/>
    <w:rsid w:val="002D1EEB"/>
    <w:rsid w:val="002D3902"/>
    <w:rsid w:val="002D670D"/>
    <w:rsid w:val="002E029B"/>
    <w:rsid w:val="002E3F39"/>
    <w:rsid w:val="002F1412"/>
    <w:rsid w:val="002F1739"/>
    <w:rsid w:val="002F30B1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7D02"/>
    <w:rsid w:val="003C7E65"/>
    <w:rsid w:val="003D2B7C"/>
    <w:rsid w:val="003E06A7"/>
    <w:rsid w:val="003F50B3"/>
    <w:rsid w:val="0040187C"/>
    <w:rsid w:val="0040211D"/>
    <w:rsid w:val="0040407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6169"/>
    <w:rsid w:val="004938AA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42CF"/>
    <w:rsid w:val="0059431E"/>
    <w:rsid w:val="005A4965"/>
    <w:rsid w:val="005A5F03"/>
    <w:rsid w:val="005B01DC"/>
    <w:rsid w:val="005B4407"/>
    <w:rsid w:val="005C059D"/>
    <w:rsid w:val="005C1128"/>
    <w:rsid w:val="005C41CC"/>
    <w:rsid w:val="005D1A78"/>
    <w:rsid w:val="005D2486"/>
    <w:rsid w:val="005E7DA0"/>
    <w:rsid w:val="005F038C"/>
    <w:rsid w:val="005F320B"/>
    <w:rsid w:val="005F7A83"/>
    <w:rsid w:val="005F7AAD"/>
    <w:rsid w:val="00601817"/>
    <w:rsid w:val="00604329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A2F19"/>
    <w:rsid w:val="006A4704"/>
    <w:rsid w:val="006B267F"/>
    <w:rsid w:val="006B5504"/>
    <w:rsid w:val="006B63E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38A6"/>
    <w:rsid w:val="006F60A4"/>
    <w:rsid w:val="006F678A"/>
    <w:rsid w:val="006F6A08"/>
    <w:rsid w:val="00701422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D18CA"/>
    <w:rsid w:val="007E3CA9"/>
    <w:rsid w:val="007E6174"/>
    <w:rsid w:val="007F1E68"/>
    <w:rsid w:val="007F2F06"/>
    <w:rsid w:val="007F5CF5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245D0"/>
    <w:rsid w:val="00831635"/>
    <w:rsid w:val="00831644"/>
    <w:rsid w:val="008350B5"/>
    <w:rsid w:val="00836046"/>
    <w:rsid w:val="00836C39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36A9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50746"/>
    <w:rsid w:val="00A56ECA"/>
    <w:rsid w:val="00A66692"/>
    <w:rsid w:val="00A7596D"/>
    <w:rsid w:val="00A834A4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5C9"/>
    <w:rsid w:val="00B8374A"/>
    <w:rsid w:val="00B83E34"/>
    <w:rsid w:val="00B9026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4835"/>
    <w:rsid w:val="00C15F59"/>
    <w:rsid w:val="00C15FF8"/>
    <w:rsid w:val="00C21D0E"/>
    <w:rsid w:val="00C22724"/>
    <w:rsid w:val="00C229B0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2118"/>
    <w:rsid w:val="00D80976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169"/>
    <w:rsid w:val="00E204CA"/>
    <w:rsid w:val="00E214AD"/>
    <w:rsid w:val="00E24F82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806"/>
    <w:rsid w:val="00F57199"/>
    <w:rsid w:val="00F60BA1"/>
    <w:rsid w:val="00F61DEF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B49618-837F-4C97-A495-98E9E91F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325D-4B47-42E0-889E-B211A9A0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Карина</cp:lastModifiedBy>
  <cp:revision>83</cp:revision>
  <cp:lastPrinted>2019-10-21T11:08:00Z</cp:lastPrinted>
  <dcterms:created xsi:type="dcterms:W3CDTF">2017-09-12T12:31:00Z</dcterms:created>
  <dcterms:modified xsi:type="dcterms:W3CDTF">2019-10-23T14:20:00Z</dcterms:modified>
</cp:coreProperties>
</file>