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D3A" w:rsidRDefault="002104FD">
      <w:pPr>
        <w:ind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3A" w:rsidRDefault="00AA2D3A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AA2D3A" w:rsidRDefault="00AA2D3A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AA2D3A" w:rsidRDefault="00AA2D3A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AA2D3A" w:rsidRDefault="00AA2D3A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8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AA2D3A" w:rsidRDefault="00AA2D3A">
      <w:pPr>
        <w:ind w:right="57"/>
        <w:jc w:val="center"/>
        <w:rPr>
          <w:b/>
          <w:sz w:val="16"/>
          <w:szCs w:val="16"/>
        </w:rPr>
      </w:pPr>
    </w:p>
    <w:p w:rsidR="00AA2D3A" w:rsidRDefault="00AA2D3A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2"/>
        <w:gridCol w:w="4735"/>
      </w:tblGrid>
      <w:tr w:rsidR="00AA2D3A">
        <w:trPr>
          <w:trHeight w:val="298"/>
        </w:trPr>
        <w:tc>
          <w:tcPr>
            <w:tcW w:w="4792" w:type="dxa"/>
            <w:shd w:val="clear" w:color="auto" w:fill="FFFFFF"/>
          </w:tcPr>
          <w:p w:rsidR="00AA2D3A" w:rsidRDefault="007D37D7" w:rsidP="00FB0B19">
            <w:pPr>
              <w:ind w:left="-28" w:right="57"/>
            </w:pPr>
            <w:r>
              <w:t xml:space="preserve">3 </w:t>
            </w:r>
            <w:r w:rsidR="00FB0B19">
              <w:t>июня</w:t>
            </w:r>
            <w:r w:rsidR="00AA2D3A">
              <w:t xml:space="preserve"> 2020 г.</w:t>
            </w:r>
          </w:p>
        </w:tc>
        <w:tc>
          <w:tcPr>
            <w:tcW w:w="4735" w:type="dxa"/>
            <w:shd w:val="clear" w:color="auto" w:fill="FFFFFF"/>
          </w:tcPr>
          <w:p w:rsidR="00AA2D3A" w:rsidRDefault="00AA2D3A" w:rsidP="00556C49">
            <w:r>
              <w:t xml:space="preserve">                                      </w:t>
            </w:r>
            <w:r w:rsidR="007D37D7">
              <w:t xml:space="preserve">                         № 5</w:t>
            </w:r>
            <w:r w:rsidR="00556C49">
              <w:t>8</w:t>
            </w:r>
            <w:r>
              <w:t xml:space="preserve"> </w:t>
            </w:r>
          </w:p>
        </w:tc>
      </w:tr>
    </w:tbl>
    <w:p w:rsidR="00AA2D3A" w:rsidRDefault="00AA2D3A"/>
    <w:tbl>
      <w:tblPr>
        <w:tblW w:w="0" w:type="auto"/>
        <w:tblLayout w:type="fixed"/>
        <w:tblLook w:val="0000"/>
      </w:tblPr>
      <w:tblGrid>
        <w:gridCol w:w="6626"/>
        <w:gridCol w:w="3009"/>
      </w:tblGrid>
      <w:tr w:rsidR="00AA2D3A">
        <w:tc>
          <w:tcPr>
            <w:tcW w:w="6626" w:type="dxa"/>
            <w:shd w:val="clear" w:color="auto" w:fill="FFFFFF"/>
          </w:tcPr>
          <w:p w:rsidR="00AA2D3A" w:rsidRDefault="00AA2D3A" w:rsidP="00813A0A">
            <w:pPr>
              <w:ind w:right="57"/>
              <w:rPr>
                <w:b/>
                <w:sz w:val="44"/>
                <w:szCs w:val="44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 </w:t>
            </w:r>
            <w:r w:rsidR="00813A0A">
              <w:rPr>
                <w:rFonts w:cs="Times New Roman"/>
                <w:b/>
                <w:bCs/>
                <w:color w:val="000000"/>
              </w:rPr>
              <w:t xml:space="preserve">отмене Решения </w:t>
            </w:r>
            <w:r>
              <w:rPr>
                <w:rFonts w:eastAsia="Times New Roman" w:cs="Times New Roman"/>
                <w:b/>
                <w:lang w:eastAsia="ar-SA" w:bidi="ar-SA"/>
              </w:rPr>
              <w:t xml:space="preserve">Муниципального Совета </w:t>
            </w:r>
            <w:r>
              <w:rPr>
                <w:rFonts w:cs="Times New Roman"/>
                <w:b/>
                <w:bCs/>
                <w:color w:val="000000"/>
              </w:rPr>
              <w:t>внутригородского муниципального образования Санкт-Петербурга муниципальный округ Владимирский округ</w:t>
            </w:r>
            <w:r w:rsidR="00813A0A">
              <w:rPr>
                <w:rFonts w:cs="Times New Roman"/>
                <w:b/>
                <w:bCs/>
                <w:color w:val="000000"/>
              </w:rPr>
              <w:t xml:space="preserve"> от 20.03.2019 №8</w:t>
            </w:r>
          </w:p>
        </w:tc>
        <w:tc>
          <w:tcPr>
            <w:tcW w:w="3009" w:type="dxa"/>
            <w:shd w:val="clear" w:color="auto" w:fill="FFFFFF"/>
          </w:tcPr>
          <w:p w:rsidR="00AA2D3A" w:rsidRDefault="00AA2D3A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A2D3A" w:rsidRDefault="00AA2D3A"/>
    <w:p w:rsidR="00AA2D3A" w:rsidRDefault="00AA2D3A" w:rsidP="00604C24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В</w:t>
      </w:r>
      <w:r w:rsidR="00813A0A">
        <w:rPr>
          <w:rFonts w:cs="Times New Roman"/>
        </w:rPr>
        <w:t xml:space="preserve"> связи с принятием</w:t>
      </w:r>
      <w:r w:rsidR="00813A0A" w:rsidRPr="00813A0A">
        <w:rPr>
          <w:rFonts w:cs="Times New Roman"/>
        </w:rPr>
        <w:t xml:space="preserve"> </w:t>
      </w:r>
      <w:r w:rsidR="00813A0A" w:rsidRPr="00813A0A">
        <w:rPr>
          <w:rFonts w:eastAsia="Times New Roman" w:cs="Times New Roman"/>
          <w:lang w:eastAsia="ar-SA" w:bidi="ar-SA"/>
        </w:rPr>
        <w:t xml:space="preserve">Муниципальным Советом </w:t>
      </w:r>
      <w:r w:rsidR="00813A0A" w:rsidRPr="00813A0A">
        <w:rPr>
          <w:rFonts w:cs="Times New Roman"/>
          <w:bCs/>
          <w:color w:val="000000"/>
        </w:rPr>
        <w:t xml:space="preserve">внутригородского муниципального образования Санкт-Петербурга муниципальный округ Владимирский округ </w:t>
      </w:r>
      <w:r w:rsidR="00813A0A">
        <w:rPr>
          <w:rFonts w:cs="Times New Roman"/>
          <w:bCs/>
          <w:color w:val="000000"/>
        </w:rPr>
        <w:t xml:space="preserve">Решения от </w:t>
      </w:r>
      <w:r w:rsidR="00604C24">
        <w:rPr>
          <w:rFonts w:cs="Times New Roman"/>
          <w:bCs/>
          <w:color w:val="000000"/>
        </w:rPr>
        <w:t>26.02.2020 №49 «</w:t>
      </w:r>
      <w:r w:rsidR="00604C24" w:rsidRPr="00604C24">
        <w:rPr>
          <w:bCs/>
          <w:color w:val="000000"/>
        </w:rPr>
        <w:t>Об утверждении Положения об организации и проведении мероприятий по реализации муниципальных и ведомственных целевых программ для жителей внутригородского муниципального образования Санкт-Петербурга  муниципальный округ Владимирский округ»</w:t>
      </w:r>
      <w:r>
        <w:rPr>
          <w:rFonts w:cs="Times New Roman"/>
        </w:rPr>
        <w:t xml:space="preserve">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rFonts w:cs="Times New Roman"/>
          <w:b/>
          <w:bCs/>
        </w:rPr>
        <w:t>принимает решение:</w:t>
      </w:r>
      <w:proofErr w:type="gramEnd"/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AA2D3A" w:rsidRDefault="00AA2D3A">
      <w:pPr>
        <w:ind w:right="57" w:firstLine="567"/>
        <w:jc w:val="both"/>
        <w:rPr>
          <w:rFonts w:eastAsia="Times New Roman" w:cs="Times New Roman"/>
        </w:rPr>
      </w:pPr>
      <w:r>
        <w:rPr>
          <w:rFonts w:cs="Times New Roman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> </w:t>
      </w:r>
      <w:r w:rsidR="00604C24">
        <w:rPr>
          <w:rFonts w:eastAsia="Times New Roman" w:cs="Times New Roman"/>
        </w:rPr>
        <w:t xml:space="preserve">Считать </w:t>
      </w:r>
      <w:r w:rsidR="00604C24" w:rsidRPr="00604C24">
        <w:rPr>
          <w:rFonts w:cs="Times New Roman"/>
          <w:bCs/>
          <w:color w:val="000000"/>
        </w:rPr>
        <w:t xml:space="preserve">Решение </w:t>
      </w:r>
      <w:r w:rsidR="00604C24" w:rsidRPr="00604C24">
        <w:rPr>
          <w:rFonts w:eastAsia="Times New Roman" w:cs="Times New Roman"/>
          <w:lang w:eastAsia="ar-SA" w:bidi="ar-SA"/>
        </w:rPr>
        <w:t xml:space="preserve">Муниципального Совета </w:t>
      </w:r>
      <w:r w:rsidR="00604C24" w:rsidRPr="00604C24">
        <w:rPr>
          <w:rFonts w:cs="Times New Roman"/>
          <w:bCs/>
          <w:color w:val="000000"/>
        </w:rPr>
        <w:t>внутригородского муниципального образования Санкт-Петербурга муниципальный округ Владимирский округ от 20.03.2019 №8</w:t>
      </w:r>
      <w:r w:rsidR="00604C24" w:rsidRPr="00604C24">
        <w:rPr>
          <w:rFonts w:eastAsia="Times New Roman" w:cs="Times New Roman"/>
        </w:rPr>
        <w:t xml:space="preserve"> </w:t>
      </w:r>
      <w:r w:rsidR="00604C24">
        <w:rPr>
          <w:rFonts w:eastAsia="Times New Roman" w:cs="Times New Roman"/>
        </w:rPr>
        <w:t>«О привлечении жителей внутригородского муниципального образования Санкт-Петербурга муниципальный круг Владимирский округ к участию муниципальных программах» утратившим силу</w:t>
      </w:r>
      <w:r>
        <w:rPr>
          <w:rFonts w:eastAsia="Times New Roman" w:cs="Times New Roman"/>
          <w:color w:val="000000"/>
        </w:rPr>
        <w:t>.</w:t>
      </w:r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eastAsia="Times New Roman" w:cs="Times New Roman"/>
        </w:rPr>
        <w:t>2. </w:t>
      </w:r>
      <w:r w:rsidR="00604C24">
        <w:rPr>
          <w:rFonts w:cs="Times New Roman"/>
        </w:rPr>
        <w:t>Настоящее Решение о</w:t>
      </w:r>
      <w:r w:rsidR="00604C24">
        <w:rPr>
          <w:rFonts w:eastAsia="Times New Roman" w:cs="Times New Roman"/>
        </w:rPr>
        <w:t>публиковать</w:t>
      </w:r>
      <w:r w:rsidR="00604C24">
        <w:rPr>
          <w:rFonts w:cs="Times New Roman"/>
        </w:rPr>
        <w:t xml:space="preserve"> в газете «Владимирский округ»</w:t>
      </w:r>
      <w:r>
        <w:rPr>
          <w:rFonts w:cs="Times New Roman"/>
        </w:rPr>
        <w:t xml:space="preserve"> </w:t>
      </w:r>
      <w:r w:rsidR="00604C24">
        <w:rPr>
          <w:rFonts w:cs="Times New Roman"/>
        </w:rPr>
        <w:t xml:space="preserve">и разместить </w:t>
      </w:r>
      <w:r>
        <w:rPr>
          <w:rFonts w:cs="Times New Roman"/>
        </w:rPr>
        <w:t>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3. Настоящее Решение вступает</w:t>
      </w:r>
      <w:r w:rsidR="00604C24">
        <w:rPr>
          <w:rFonts w:cs="Times New Roman"/>
        </w:rPr>
        <w:t xml:space="preserve"> в силу со дня его официального опубликования</w:t>
      </w:r>
      <w:r>
        <w:rPr>
          <w:rFonts w:cs="Times New Roman"/>
        </w:rPr>
        <w:t>.</w:t>
      </w:r>
    </w:p>
    <w:p w:rsidR="00AA2D3A" w:rsidRDefault="00AA2D3A">
      <w:pPr>
        <w:widowControl/>
        <w:spacing w:line="200" w:lineRule="atLeast"/>
        <w:ind w:firstLine="566"/>
        <w:jc w:val="both"/>
      </w:pPr>
      <w:r>
        <w:rPr>
          <w:rFonts w:cs="Times New Roman"/>
        </w:rPr>
        <w:t>4. 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AA2D3A" w:rsidRDefault="00AA2D3A">
      <w:pPr>
        <w:tabs>
          <w:tab w:val="left" w:pos="142"/>
        </w:tabs>
        <w:ind w:right="141"/>
      </w:pPr>
    </w:p>
    <w:p w:rsidR="00AA2D3A" w:rsidRDefault="00AA2D3A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AA2D3A" w:rsidRDefault="00AA2D3A">
      <w:pPr>
        <w:widowControl/>
        <w:ind w:right="-14"/>
        <w:jc w:val="both"/>
      </w:pPr>
    </w:p>
    <w:p w:rsidR="00AA2D3A" w:rsidRDefault="00AA2D3A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sectPr w:rsidR="005031E3" w:rsidSect="003C7A04">
      <w:footerReference w:type="default" r:id="rId9"/>
      <w:pgSz w:w="11906" w:h="16838"/>
      <w:pgMar w:top="1134" w:right="850" w:bottom="1268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E6" w:rsidRDefault="006B1EE6" w:rsidP="00AA2D3A">
      <w:pPr>
        <w:spacing w:line="240" w:lineRule="auto"/>
      </w:pPr>
      <w:r>
        <w:separator/>
      </w:r>
    </w:p>
  </w:endnote>
  <w:endnote w:type="continuationSeparator" w:id="0">
    <w:p w:rsidR="006B1EE6" w:rsidRDefault="006B1EE6" w:rsidP="00AA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3A" w:rsidRDefault="00E50A64">
    <w:pPr>
      <w:pStyle w:val="ad"/>
      <w:jc w:val="center"/>
    </w:pPr>
    <w:fldSimple w:instr=" PAGE ">
      <w:r w:rsidR="00556C4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E6" w:rsidRDefault="006B1EE6" w:rsidP="00AA2D3A">
      <w:pPr>
        <w:spacing w:line="240" w:lineRule="auto"/>
      </w:pPr>
      <w:r>
        <w:separator/>
      </w:r>
    </w:p>
  </w:footnote>
  <w:footnote w:type="continuationSeparator" w:id="0">
    <w:p w:rsidR="006B1EE6" w:rsidRDefault="006B1EE6" w:rsidP="00AA2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B0CB0"/>
    <w:rsid w:val="000F4C29"/>
    <w:rsid w:val="002104FD"/>
    <w:rsid w:val="003C7A04"/>
    <w:rsid w:val="00494361"/>
    <w:rsid w:val="005031E3"/>
    <w:rsid w:val="00556C49"/>
    <w:rsid w:val="00604C24"/>
    <w:rsid w:val="006B1EE6"/>
    <w:rsid w:val="00704000"/>
    <w:rsid w:val="007D37D7"/>
    <w:rsid w:val="00813A0A"/>
    <w:rsid w:val="008823E0"/>
    <w:rsid w:val="008B0CB0"/>
    <w:rsid w:val="00A51461"/>
    <w:rsid w:val="00AA2D3A"/>
    <w:rsid w:val="00B45E87"/>
    <w:rsid w:val="00E50A64"/>
    <w:rsid w:val="00F534CD"/>
    <w:rsid w:val="00FB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4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3C7A04"/>
    <w:pPr>
      <w:widowControl/>
      <w:numPr>
        <w:numId w:val="1"/>
      </w:numPr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C7A04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3C7A04"/>
    <w:rPr>
      <w:rFonts w:eastAsia="TimesNewRomanPSMT"/>
    </w:rPr>
  </w:style>
  <w:style w:type="character" w:customStyle="1" w:styleId="WW8Num1z2">
    <w:name w:val="WW8Num1z2"/>
    <w:rsid w:val="003C7A04"/>
  </w:style>
  <w:style w:type="character" w:customStyle="1" w:styleId="WW8Num1z3">
    <w:name w:val="WW8Num1z3"/>
    <w:rsid w:val="003C7A04"/>
  </w:style>
  <w:style w:type="character" w:customStyle="1" w:styleId="WW8Num1z4">
    <w:name w:val="WW8Num1z4"/>
    <w:rsid w:val="003C7A04"/>
  </w:style>
  <w:style w:type="character" w:customStyle="1" w:styleId="WW8Num1z5">
    <w:name w:val="WW8Num1z5"/>
    <w:rsid w:val="003C7A04"/>
  </w:style>
  <w:style w:type="character" w:customStyle="1" w:styleId="WW8Num1z6">
    <w:name w:val="WW8Num1z6"/>
    <w:rsid w:val="003C7A04"/>
  </w:style>
  <w:style w:type="character" w:customStyle="1" w:styleId="WW8Num1z7">
    <w:name w:val="WW8Num1z7"/>
    <w:rsid w:val="003C7A04"/>
  </w:style>
  <w:style w:type="character" w:customStyle="1" w:styleId="WW8Num1z8">
    <w:name w:val="WW8Num1z8"/>
    <w:rsid w:val="003C7A04"/>
  </w:style>
  <w:style w:type="character" w:customStyle="1" w:styleId="WW8Num2z0">
    <w:name w:val="WW8Num2z0"/>
    <w:rsid w:val="003C7A04"/>
  </w:style>
  <w:style w:type="character" w:customStyle="1" w:styleId="WW8Num2z1">
    <w:name w:val="WW8Num2z1"/>
    <w:rsid w:val="003C7A04"/>
    <w:rPr>
      <w:shd w:val="clear" w:color="auto" w:fill="auto"/>
    </w:rPr>
  </w:style>
  <w:style w:type="character" w:customStyle="1" w:styleId="WW8Num2z2">
    <w:name w:val="WW8Num2z2"/>
    <w:rsid w:val="003C7A04"/>
  </w:style>
  <w:style w:type="character" w:customStyle="1" w:styleId="WW8Num2z3">
    <w:name w:val="WW8Num2z3"/>
    <w:rsid w:val="003C7A04"/>
  </w:style>
  <w:style w:type="character" w:customStyle="1" w:styleId="WW8Num2z4">
    <w:name w:val="WW8Num2z4"/>
    <w:rsid w:val="003C7A04"/>
  </w:style>
  <w:style w:type="character" w:customStyle="1" w:styleId="WW8Num2z5">
    <w:name w:val="WW8Num2z5"/>
    <w:rsid w:val="003C7A04"/>
  </w:style>
  <w:style w:type="character" w:customStyle="1" w:styleId="WW8Num2z6">
    <w:name w:val="WW8Num2z6"/>
    <w:rsid w:val="003C7A04"/>
  </w:style>
  <w:style w:type="character" w:customStyle="1" w:styleId="WW8Num2z7">
    <w:name w:val="WW8Num2z7"/>
    <w:rsid w:val="003C7A04"/>
  </w:style>
  <w:style w:type="character" w:customStyle="1" w:styleId="WW8Num2z8">
    <w:name w:val="WW8Num2z8"/>
    <w:rsid w:val="003C7A04"/>
  </w:style>
  <w:style w:type="character" w:customStyle="1" w:styleId="WW8Num3z0">
    <w:name w:val="WW8Num3z0"/>
    <w:rsid w:val="003C7A04"/>
  </w:style>
  <w:style w:type="character" w:customStyle="1" w:styleId="WW8Num3z1">
    <w:name w:val="WW8Num3z1"/>
    <w:rsid w:val="003C7A04"/>
    <w:rPr>
      <w:shd w:val="clear" w:color="auto" w:fill="auto"/>
    </w:rPr>
  </w:style>
  <w:style w:type="character" w:customStyle="1" w:styleId="WW8Num3z2">
    <w:name w:val="WW8Num3z2"/>
    <w:rsid w:val="003C7A04"/>
  </w:style>
  <w:style w:type="character" w:customStyle="1" w:styleId="WW8Num3z3">
    <w:name w:val="WW8Num3z3"/>
    <w:rsid w:val="003C7A04"/>
  </w:style>
  <w:style w:type="character" w:customStyle="1" w:styleId="WW8Num3z4">
    <w:name w:val="WW8Num3z4"/>
    <w:rsid w:val="003C7A04"/>
  </w:style>
  <w:style w:type="character" w:customStyle="1" w:styleId="WW8Num3z5">
    <w:name w:val="WW8Num3z5"/>
    <w:rsid w:val="003C7A04"/>
  </w:style>
  <w:style w:type="character" w:customStyle="1" w:styleId="WW8Num3z6">
    <w:name w:val="WW8Num3z6"/>
    <w:rsid w:val="003C7A04"/>
  </w:style>
  <w:style w:type="character" w:customStyle="1" w:styleId="WW8Num3z7">
    <w:name w:val="WW8Num3z7"/>
    <w:rsid w:val="003C7A04"/>
  </w:style>
  <w:style w:type="character" w:customStyle="1" w:styleId="WW8Num3z8">
    <w:name w:val="WW8Num3z8"/>
    <w:rsid w:val="003C7A04"/>
  </w:style>
  <w:style w:type="character" w:customStyle="1" w:styleId="WW8Num4z0">
    <w:name w:val="WW8Num4z0"/>
    <w:rsid w:val="003C7A04"/>
    <w:rPr>
      <w:rFonts w:cs="Times New Roman"/>
    </w:rPr>
  </w:style>
  <w:style w:type="character" w:customStyle="1" w:styleId="WW8Num4z1">
    <w:name w:val="WW8Num4z1"/>
    <w:rsid w:val="003C7A04"/>
    <w:rPr>
      <w:rFonts w:cs="Times New Roman"/>
    </w:rPr>
  </w:style>
  <w:style w:type="character" w:customStyle="1" w:styleId="WW8Num4z2">
    <w:name w:val="WW8Num4z2"/>
    <w:rsid w:val="003C7A04"/>
  </w:style>
  <w:style w:type="character" w:customStyle="1" w:styleId="WW8Num4z3">
    <w:name w:val="WW8Num4z3"/>
    <w:rsid w:val="003C7A04"/>
  </w:style>
  <w:style w:type="character" w:customStyle="1" w:styleId="WW8Num4z4">
    <w:name w:val="WW8Num4z4"/>
    <w:rsid w:val="003C7A04"/>
  </w:style>
  <w:style w:type="character" w:customStyle="1" w:styleId="WW8Num4z5">
    <w:name w:val="WW8Num4z5"/>
    <w:rsid w:val="003C7A04"/>
  </w:style>
  <w:style w:type="character" w:customStyle="1" w:styleId="WW8Num4z6">
    <w:name w:val="WW8Num4z6"/>
    <w:rsid w:val="003C7A04"/>
  </w:style>
  <w:style w:type="character" w:customStyle="1" w:styleId="WW8Num4z7">
    <w:name w:val="WW8Num4z7"/>
    <w:rsid w:val="003C7A04"/>
  </w:style>
  <w:style w:type="character" w:customStyle="1" w:styleId="WW8Num4z8">
    <w:name w:val="WW8Num4z8"/>
    <w:rsid w:val="003C7A04"/>
  </w:style>
  <w:style w:type="character" w:customStyle="1" w:styleId="3">
    <w:name w:val="Основной шрифт абзаца3"/>
    <w:rsid w:val="003C7A04"/>
  </w:style>
  <w:style w:type="character" w:customStyle="1" w:styleId="10">
    <w:name w:val="Основной шрифт абзаца1"/>
    <w:rsid w:val="003C7A04"/>
  </w:style>
  <w:style w:type="character" w:customStyle="1" w:styleId="WW8Num5z0">
    <w:name w:val="WW8Num5z0"/>
    <w:rsid w:val="003C7A04"/>
    <w:rPr>
      <w:rFonts w:cs="Times New Roman"/>
    </w:rPr>
  </w:style>
  <w:style w:type="character" w:customStyle="1" w:styleId="WW8Num6z0">
    <w:name w:val="WW8Num6z0"/>
    <w:rsid w:val="003C7A04"/>
    <w:rPr>
      <w:rFonts w:cs="Times New Roman"/>
    </w:rPr>
  </w:style>
  <w:style w:type="character" w:customStyle="1" w:styleId="WW8Num6z1">
    <w:name w:val="WW8Num6z1"/>
    <w:rsid w:val="003C7A04"/>
  </w:style>
  <w:style w:type="character" w:customStyle="1" w:styleId="WW8Num6z2">
    <w:name w:val="WW8Num6z2"/>
    <w:rsid w:val="003C7A04"/>
  </w:style>
  <w:style w:type="character" w:customStyle="1" w:styleId="WW8Num6z3">
    <w:name w:val="WW8Num6z3"/>
    <w:rsid w:val="003C7A04"/>
    <w:rPr>
      <w:rFonts w:cs="Times New Roman"/>
    </w:rPr>
  </w:style>
  <w:style w:type="character" w:customStyle="1" w:styleId="WW8Num6z4">
    <w:name w:val="WW8Num6z4"/>
    <w:rsid w:val="003C7A04"/>
  </w:style>
  <w:style w:type="character" w:customStyle="1" w:styleId="WW8Num6z5">
    <w:name w:val="WW8Num6z5"/>
    <w:rsid w:val="003C7A04"/>
  </w:style>
  <w:style w:type="character" w:customStyle="1" w:styleId="WW8Num6z6">
    <w:name w:val="WW8Num6z6"/>
    <w:rsid w:val="003C7A04"/>
  </w:style>
  <w:style w:type="character" w:customStyle="1" w:styleId="WW8Num6z7">
    <w:name w:val="WW8Num6z7"/>
    <w:rsid w:val="003C7A04"/>
  </w:style>
  <w:style w:type="character" w:customStyle="1" w:styleId="WW8Num6z8">
    <w:name w:val="WW8Num6z8"/>
    <w:rsid w:val="003C7A04"/>
  </w:style>
  <w:style w:type="character" w:customStyle="1" w:styleId="WW8Num7z0">
    <w:name w:val="WW8Num7z0"/>
    <w:rsid w:val="003C7A04"/>
  </w:style>
  <w:style w:type="character" w:customStyle="1" w:styleId="WW8Num7z1">
    <w:name w:val="WW8Num7z1"/>
    <w:rsid w:val="003C7A04"/>
    <w:rPr>
      <w:rFonts w:ascii="TimesNewRomanPSMT" w:eastAsia="TimesNewRomanPSMT" w:hAnsi="TimesNewRomanPSMT" w:cs="TimesNewRomanPSMT"/>
      <w:sz w:val="24"/>
      <w:szCs w:val="24"/>
    </w:rPr>
  </w:style>
  <w:style w:type="character" w:customStyle="1" w:styleId="WW8Num7z2">
    <w:name w:val="WW8Num7z2"/>
    <w:rsid w:val="003C7A04"/>
  </w:style>
  <w:style w:type="character" w:customStyle="1" w:styleId="WW8Num7z3">
    <w:name w:val="WW8Num7z3"/>
    <w:rsid w:val="003C7A04"/>
  </w:style>
  <w:style w:type="character" w:customStyle="1" w:styleId="WW8Num7z4">
    <w:name w:val="WW8Num7z4"/>
    <w:rsid w:val="003C7A04"/>
  </w:style>
  <w:style w:type="character" w:customStyle="1" w:styleId="WW8Num7z5">
    <w:name w:val="WW8Num7z5"/>
    <w:rsid w:val="003C7A04"/>
  </w:style>
  <w:style w:type="character" w:customStyle="1" w:styleId="WW8Num7z6">
    <w:name w:val="WW8Num7z6"/>
    <w:rsid w:val="003C7A04"/>
  </w:style>
  <w:style w:type="character" w:customStyle="1" w:styleId="WW8Num7z7">
    <w:name w:val="WW8Num7z7"/>
    <w:rsid w:val="003C7A04"/>
  </w:style>
  <w:style w:type="character" w:customStyle="1" w:styleId="WW8Num7z8">
    <w:name w:val="WW8Num7z8"/>
    <w:rsid w:val="003C7A04"/>
  </w:style>
  <w:style w:type="character" w:customStyle="1" w:styleId="WW8Num8z0">
    <w:name w:val="WW8Num8z0"/>
    <w:rsid w:val="003C7A04"/>
    <w:rPr>
      <w:rFonts w:ascii="Symbol" w:eastAsia="TimesNewRomanPSMT" w:hAnsi="Symbol" w:cs="OpenSymbol"/>
      <w:sz w:val="24"/>
      <w:szCs w:val="24"/>
    </w:rPr>
  </w:style>
  <w:style w:type="character" w:customStyle="1" w:styleId="WW8Num9z0">
    <w:name w:val="WW8Num9z0"/>
    <w:rsid w:val="003C7A04"/>
    <w:rPr>
      <w:rFonts w:ascii="Symbol" w:eastAsia="TimesNewRomanPSMT" w:hAnsi="Symbol" w:cs="OpenSymbol"/>
      <w:sz w:val="24"/>
      <w:szCs w:val="24"/>
    </w:rPr>
  </w:style>
  <w:style w:type="character" w:customStyle="1" w:styleId="WW8Num10z0">
    <w:name w:val="WW8Num10z0"/>
    <w:rsid w:val="003C7A04"/>
    <w:rPr>
      <w:rFonts w:ascii="Symbol" w:hAnsi="Symbol" w:cs="OpenSymbol"/>
    </w:rPr>
  </w:style>
  <w:style w:type="character" w:customStyle="1" w:styleId="WW8Num11z0">
    <w:name w:val="WW8Num11z0"/>
    <w:rsid w:val="003C7A04"/>
    <w:rPr>
      <w:rFonts w:ascii="Symbol" w:hAnsi="Symbol" w:cs="OpenSymbol"/>
    </w:rPr>
  </w:style>
  <w:style w:type="character" w:customStyle="1" w:styleId="WW8Num11z1">
    <w:name w:val="WW8Num11z1"/>
    <w:rsid w:val="003C7A04"/>
  </w:style>
  <w:style w:type="character" w:customStyle="1" w:styleId="WW8Num11z2">
    <w:name w:val="WW8Num11z2"/>
    <w:rsid w:val="003C7A04"/>
  </w:style>
  <w:style w:type="character" w:customStyle="1" w:styleId="WW8Num11z3">
    <w:name w:val="WW8Num11z3"/>
    <w:rsid w:val="003C7A04"/>
  </w:style>
  <w:style w:type="character" w:customStyle="1" w:styleId="WW8Num11z4">
    <w:name w:val="WW8Num11z4"/>
    <w:rsid w:val="003C7A04"/>
  </w:style>
  <w:style w:type="character" w:customStyle="1" w:styleId="WW8Num11z5">
    <w:name w:val="WW8Num11z5"/>
    <w:rsid w:val="003C7A04"/>
  </w:style>
  <w:style w:type="character" w:customStyle="1" w:styleId="WW8Num11z6">
    <w:name w:val="WW8Num11z6"/>
    <w:rsid w:val="003C7A04"/>
  </w:style>
  <w:style w:type="character" w:customStyle="1" w:styleId="WW8Num11z7">
    <w:name w:val="WW8Num11z7"/>
    <w:rsid w:val="003C7A04"/>
  </w:style>
  <w:style w:type="character" w:customStyle="1" w:styleId="WW8Num11z8">
    <w:name w:val="WW8Num11z8"/>
    <w:rsid w:val="003C7A04"/>
  </w:style>
  <w:style w:type="character" w:customStyle="1" w:styleId="WW8Num12z0">
    <w:name w:val="WW8Num12z0"/>
    <w:rsid w:val="003C7A04"/>
  </w:style>
  <w:style w:type="character" w:customStyle="1" w:styleId="WW8Num12z1">
    <w:name w:val="WW8Num12z1"/>
    <w:rsid w:val="003C7A04"/>
  </w:style>
  <w:style w:type="character" w:customStyle="1" w:styleId="WW8Num12z2">
    <w:name w:val="WW8Num12z2"/>
    <w:rsid w:val="003C7A04"/>
  </w:style>
  <w:style w:type="character" w:customStyle="1" w:styleId="WW8Num12z3">
    <w:name w:val="WW8Num12z3"/>
    <w:rsid w:val="003C7A04"/>
  </w:style>
  <w:style w:type="character" w:customStyle="1" w:styleId="WW8Num12z4">
    <w:name w:val="WW8Num12z4"/>
    <w:rsid w:val="003C7A04"/>
  </w:style>
  <w:style w:type="character" w:customStyle="1" w:styleId="WW8Num12z5">
    <w:name w:val="WW8Num12z5"/>
    <w:rsid w:val="003C7A04"/>
  </w:style>
  <w:style w:type="character" w:customStyle="1" w:styleId="WW8Num12z6">
    <w:name w:val="WW8Num12z6"/>
    <w:rsid w:val="003C7A04"/>
  </w:style>
  <w:style w:type="character" w:customStyle="1" w:styleId="WW8Num12z7">
    <w:name w:val="WW8Num12z7"/>
    <w:rsid w:val="003C7A04"/>
  </w:style>
  <w:style w:type="character" w:customStyle="1" w:styleId="WW8Num12z8">
    <w:name w:val="WW8Num12z8"/>
    <w:rsid w:val="003C7A04"/>
  </w:style>
  <w:style w:type="character" w:customStyle="1" w:styleId="11">
    <w:name w:val="Основной шрифт абзаца1"/>
    <w:rsid w:val="003C7A04"/>
  </w:style>
  <w:style w:type="character" w:customStyle="1" w:styleId="2">
    <w:name w:val="Основной шрифт абзаца2"/>
    <w:rsid w:val="003C7A04"/>
  </w:style>
  <w:style w:type="character" w:styleId="a4">
    <w:name w:val="Hyperlink"/>
    <w:rsid w:val="003C7A04"/>
    <w:rPr>
      <w:color w:val="000080"/>
      <w:u w:val="single"/>
    </w:rPr>
  </w:style>
  <w:style w:type="character" w:customStyle="1" w:styleId="a5">
    <w:name w:val="Текст выноски Знак"/>
    <w:basedOn w:val="2"/>
    <w:rsid w:val="003C7A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sid w:val="003C7A04"/>
    <w:rPr>
      <w:rFonts w:cs="Times New Roman"/>
    </w:rPr>
  </w:style>
  <w:style w:type="character" w:styleId="a6">
    <w:name w:val="Strong"/>
    <w:qFormat/>
    <w:rsid w:val="003C7A04"/>
    <w:rPr>
      <w:b/>
      <w:bCs/>
    </w:rPr>
  </w:style>
  <w:style w:type="character" w:customStyle="1" w:styleId="WW8Num5z1">
    <w:name w:val="WW8Num5z1"/>
    <w:rsid w:val="003C7A04"/>
    <w:rPr>
      <w:rFonts w:cs="Times New Roman"/>
    </w:rPr>
  </w:style>
  <w:style w:type="character" w:customStyle="1" w:styleId="WW8Num5z2">
    <w:name w:val="WW8Num5z2"/>
    <w:rsid w:val="003C7A04"/>
  </w:style>
  <w:style w:type="character" w:customStyle="1" w:styleId="WW8Num5z3">
    <w:name w:val="WW8Num5z3"/>
    <w:rsid w:val="003C7A04"/>
  </w:style>
  <w:style w:type="character" w:customStyle="1" w:styleId="WW8Num5z4">
    <w:name w:val="WW8Num5z4"/>
    <w:rsid w:val="003C7A04"/>
  </w:style>
  <w:style w:type="character" w:customStyle="1" w:styleId="WW8Num5z5">
    <w:name w:val="WW8Num5z5"/>
    <w:rsid w:val="003C7A04"/>
  </w:style>
  <w:style w:type="character" w:customStyle="1" w:styleId="WW8Num5z6">
    <w:name w:val="WW8Num5z6"/>
    <w:rsid w:val="003C7A04"/>
  </w:style>
  <w:style w:type="character" w:customStyle="1" w:styleId="WW8Num5z7">
    <w:name w:val="WW8Num5z7"/>
    <w:rsid w:val="003C7A04"/>
  </w:style>
  <w:style w:type="character" w:customStyle="1" w:styleId="WW8Num5z8">
    <w:name w:val="WW8Num5z8"/>
    <w:rsid w:val="003C7A04"/>
  </w:style>
  <w:style w:type="character" w:customStyle="1" w:styleId="12">
    <w:name w:val="Текст выноски Знак1"/>
    <w:basedOn w:val="10"/>
    <w:rsid w:val="003C7A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10"/>
    <w:rsid w:val="003C7A04"/>
    <w:rPr>
      <w:color w:val="106BBE"/>
    </w:rPr>
  </w:style>
  <w:style w:type="character" w:customStyle="1" w:styleId="13">
    <w:name w:val="Заголовок 1 Знак"/>
    <w:basedOn w:val="10"/>
    <w:rsid w:val="003C7A0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имвол нумерации"/>
    <w:rsid w:val="003C7A04"/>
  </w:style>
  <w:style w:type="paragraph" w:customStyle="1" w:styleId="a9">
    <w:name w:val="Заголовок"/>
    <w:basedOn w:val="a"/>
    <w:next w:val="a0"/>
    <w:rsid w:val="003C7A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3C7A04"/>
    <w:pPr>
      <w:spacing w:after="120"/>
    </w:pPr>
  </w:style>
  <w:style w:type="paragraph" w:styleId="aa">
    <w:name w:val="List"/>
    <w:basedOn w:val="a0"/>
    <w:rsid w:val="003C7A04"/>
  </w:style>
  <w:style w:type="paragraph" w:customStyle="1" w:styleId="4">
    <w:name w:val="Название4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3C7A04"/>
    <w:pPr>
      <w:suppressLineNumbers/>
    </w:pPr>
  </w:style>
  <w:style w:type="paragraph" w:customStyle="1" w:styleId="30">
    <w:name w:val="Название3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3C7A04"/>
    <w:pPr>
      <w:suppressLineNumbers/>
    </w:pPr>
  </w:style>
  <w:style w:type="paragraph" w:customStyle="1" w:styleId="20">
    <w:name w:val="Название2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C7A04"/>
    <w:pPr>
      <w:suppressLineNumbers/>
    </w:pPr>
  </w:style>
  <w:style w:type="paragraph" w:customStyle="1" w:styleId="14">
    <w:name w:val="Название1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C7A04"/>
    <w:pPr>
      <w:suppressLineNumbers/>
    </w:pPr>
  </w:style>
  <w:style w:type="paragraph" w:customStyle="1" w:styleId="16">
    <w:name w:val="Текст выноски1"/>
    <w:basedOn w:val="a"/>
    <w:rsid w:val="003C7A04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rsid w:val="003C7A04"/>
    <w:pPr>
      <w:suppressLineNumbers/>
    </w:pPr>
  </w:style>
  <w:style w:type="paragraph" w:customStyle="1" w:styleId="ac">
    <w:name w:val="Заголовок таблицы"/>
    <w:basedOn w:val="ab"/>
    <w:rsid w:val="003C7A04"/>
    <w:pPr>
      <w:jc w:val="center"/>
    </w:pPr>
    <w:rPr>
      <w:b/>
      <w:bCs/>
    </w:rPr>
  </w:style>
  <w:style w:type="paragraph" w:styleId="ad">
    <w:name w:val="footer"/>
    <w:basedOn w:val="a"/>
    <w:rsid w:val="003C7A04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3C7A04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C7A0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Title">
    <w:name w:val="ConsPlusTitle"/>
    <w:rsid w:val="003C7A04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Default">
    <w:name w:val="Default"/>
    <w:rsid w:val="003C7A04"/>
    <w:pPr>
      <w:suppressAutoHyphens/>
    </w:pPr>
    <w:rPr>
      <w:color w:val="000000"/>
      <w:sz w:val="24"/>
      <w:szCs w:val="24"/>
      <w:lang w:eastAsia="ar-SA"/>
    </w:rPr>
  </w:style>
  <w:style w:type="paragraph" w:customStyle="1" w:styleId="22">
    <w:name w:val="Текст выноски2"/>
    <w:basedOn w:val="a"/>
    <w:rsid w:val="003C7A04"/>
    <w:rPr>
      <w:rFonts w:ascii="Tahoma" w:hAnsi="Tahoma" w:cs="Tahoma"/>
      <w:sz w:val="16"/>
      <w:szCs w:val="14"/>
    </w:rPr>
  </w:style>
  <w:style w:type="paragraph" w:styleId="af">
    <w:name w:val="Balloon Text"/>
    <w:basedOn w:val="a"/>
    <w:link w:val="23"/>
    <w:uiPriority w:val="99"/>
    <w:semiHidden/>
    <w:unhideWhenUsed/>
    <w:rsid w:val="008823E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23">
    <w:name w:val="Текст выноски Знак2"/>
    <w:basedOn w:val="a1"/>
    <w:link w:val="af"/>
    <w:uiPriority w:val="99"/>
    <w:semiHidden/>
    <w:rsid w:val="008823E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7</cp:revision>
  <cp:lastPrinted>2020-02-19T09:37:00Z</cp:lastPrinted>
  <dcterms:created xsi:type="dcterms:W3CDTF">2020-03-25T13:11:00Z</dcterms:created>
  <dcterms:modified xsi:type="dcterms:W3CDTF">2020-06-04T10:33:00Z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