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D" w:rsidRDefault="006D7E46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0AD" w:rsidRDefault="006D7E46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0910AD" w:rsidRDefault="006D7E46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0910AD" w:rsidRDefault="006D7E46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Владимирский округ)</w:t>
      </w:r>
    </w:p>
    <w:p w:rsidR="000910AD" w:rsidRDefault="006D7E46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5"/>
            <w:b/>
            <w:sz w:val="19"/>
            <w:szCs w:val="19"/>
            <w:u w:val="none"/>
            <w:lang w:val="en-US"/>
          </w:rPr>
          <w:t>sovetvo</w:t>
        </w:r>
        <w:r>
          <w:rPr>
            <w:rStyle w:val="a5"/>
            <w:b/>
            <w:sz w:val="19"/>
            <w:szCs w:val="19"/>
            <w:u w:val="none"/>
          </w:rPr>
          <w:t>@</w:t>
        </w:r>
        <w:r>
          <w:rPr>
            <w:rStyle w:val="a5"/>
            <w:b/>
            <w:sz w:val="19"/>
            <w:szCs w:val="19"/>
            <w:u w:val="none"/>
            <w:lang w:val="en-US"/>
          </w:rPr>
          <w:t>mail</w:t>
        </w:r>
        <w:r>
          <w:rPr>
            <w:rStyle w:val="a5"/>
            <w:b/>
            <w:sz w:val="19"/>
            <w:szCs w:val="19"/>
            <w:u w:val="none"/>
          </w:rPr>
          <w:t>.</w:t>
        </w:r>
        <w:proofErr w:type="spellStart"/>
        <w:r>
          <w:rPr>
            <w:rStyle w:val="a5"/>
            <w:b/>
            <w:sz w:val="19"/>
            <w:szCs w:val="19"/>
            <w:u w:val="none"/>
            <w:lang w:val="en-US"/>
          </w:rPr>
          <w:t>ru</w:t>
        </w:r>
        <w:proofErr w:type="spellEnd"/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владимирскийокруг.рф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0910AD" w:rsidRDefault="000910AD">
      <w:pPr>
        <w:ind w:right="57"/>
        <w:jc w:val="center"/>
        <w:rPr>
          <w:b/>
          <w:sz w:val="16"/>
          <w:szCs w:val="16"/>
        </w:rPr>
      </w:pPr>
    </w:p>
    <w:p w:rsidR="000910AD" w:rsidRDefault="000910AD">
      <w:pPr>
        <w:ind w:right="57"/>
        <w:jc w:val="right"/>
      </w:pPr>
    </w:p>
    <w:p w:rsidR="000910AD" w:rsidRDefault="006D7E46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5"/>
        <w:gridCol w:w="4735"/>
      </w:tblGrid>
      <w:tr w:rsidR="000910AD">
        <w:tc>
          <w:tcPr>
            <w:tcW w:w="4795" w:type="dxa"/>
            <w:shd w:val="clear" w:color="auto" w:fill="auto"/>
          </w:tcPr>
          <w:p w:rsidR="000910AD" w:rsidRDefault="006D7E46">
            <w:pPr>
              <w:ind w:left="-28" w:right="57"/>
            </w:pPr>
            <w:r>
              <w:t>6 ноября 2019 г.</w:t>
            </w:r>
          </w:p>
        </w:tc>
        <w:tc>
          <w:tcPr>
            <w:tcW w:w="4735" w:type="dxa"/>
            <w:shd w:val="clear" w:color="auto" w:fill="auto"/>
          </w:tcPr>
          <w:p w:rsidR="000910AD" w:rsidRDefault="00086821" w:rsidP="00105893">
            <w:r>
              <w:t xml:space="preserve"> </w:t>
            </w:r>
            <w:r w:rsidR="00105893">
              <w:t xml:space="preserve">          </w:t>
            </w:r>
            <w:r>
              <w:t xml:space="preserve">                      </w:t>
            </w:r>
            <w:r w:rsidR="006D7E46">
              <w:t xml:space="preserve">                                 </w:t>
            </w:r>
            <w:r w:rsidR="00105893">
              <w:t>№ 22</w:t>
            </w:r>
          </w:p>
        </w:tc>
      </w:tr>
    </w:tbl>
    <w:p w:rsidR="000910AD" w:rsidRDefault="000910AD">
      <w:pPr>
        <w:ind w:right="57"/>
        <w:jc w:val="center"/>
        <w:rPr>
          <w:b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9"/>
        <w:gridCol w:w="3009"/>
      </w:tblGrid>
      <w:tr w:rsidR="000910AD" w:rsidTr="001D107D">
        <w:tc>
          <w:tcPr>
            <w:tcW w:w="6629" w:type="dxa"/>
            <w:shd w:val="clear" w:color="auto" w:fill="auto"/>
          </w:tcPr>
          <w:p w:rsidR="000910AD" w:rsidRDefault="006D7E46" w:rsidP="00686EB4">
            <w:pPr>
              <w:ind w:right="57"/>
              <w:rPr>
                <w:b/>
                <w:sz w:val="44"/>
                <w:szCs w:val="44"/>
              </w:rPr>
            </w:pPr>
            <w:r>
              <w:rPr>
                <w:b/>
                <w:bCs/>
                <w:color w:val="000000"/>
              </w:rPr>
              <w:t xml:space="preserve">О назначении конкурса </w:t>
            </w:r>
            <w:r w:rsidR="001D107D">
              <w:rPr>
                <w:b/>
                <w:bCs/>
                <w:color w:val="000000"/>
              </w:rPr>
              <w:t>на замещение должности Главы Местной А</w:t>
            </w:r>
            <w:r>
              <w:rPr>
                <w:b/>
                <w:bCs/>
                <w:color w:val="000000"/>
              </w:rPr>
              <w:t xml:space="preserve">дминистрации внутригородского муниципального образования Санкт-Петербурга муниципальный округ Владимирский округ и об утверждении его условий </w:t>
            </w:r>
          </w:p>
        </w:tc>
        <w:tc>
          <w:tcPr>
            <w:tcW w:w="3009" w:type="dxa"/>
            <w:shd w:val="clear" w:color="auto" w:fill="auto"/>
          </w:tcPr>
          <w:p w:rsidR="000910AD" w:rsidRDefault="000910AD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910AD" w:rsidRDefault="000910AD">
      <w:pPr>
        <w:jc w:val="center"/>
      </w:pPr>
    </w:p>
    <w:p w:rsidR="000910AD" w:rsidRDefault="006D7E46">
      <w:pPr>
        <w:widowControl/>
        <w:spacing w:line="200" w:lineRule="atLeast"/>
        <w:ind w:firstLine="566"/>
        <w:jc w:val="both"/>
      </w:pPr>
      <w:r>
        <w:rPr>
          <w:color w:val="000000"/>
        </w:rPr>
        <w:t xml:space="preserve">В соответствии с частями 3 и 5 статьи 37 Федерального закона от 6 октября 2006 г. № 131-ФЗ «Об общих принципах организации местного самоуправления в Российской Федерации», статьей 9 Федерального </w:t>
      </w:r>
      <w:r w:rsidR="001D107D">
        <w:rPr>
          <w:color w:val="000000"/>
        </w:rPr>
        <w:t>закона от 2 февраля 2007 г. №25-</w:t>
      </w:r>
      <w:r>
        <w:rPr>
          <w:color w:val="000000"/>
        </w:rPr>
        <w:t>ФЗ «О муниципальной службе в Российской Федерации», пунктами 2 и 4 статьи 28 Закона Санкт-Петербурга от 23 сентября 2009 г. № 420-79 «Об организации местного самоуправления в Санкт-Петербурге»,  статьями 5, 11, Приложением №2 к Закону Санкт-Петерб</w:t>
      </w:r>
      <w:r w:rsidR="001D107D">
        <w:rPr>
          <w:color w:val="000000"/>
        </w:rPr>
        <w:t>урга от 15 февраля 2000 г.  №53-</w:t>
      </w:r>
      <w:r>
        <w:rPr>
          <w:color w:val="000000"/>
        </w:rPr>
        <w:t>8 «О регулировании отдельных вопросов муниципальной службы в Санкт-Петербурге», пунктами 2 и 3 статьи 41 Устава внутригородского муниципального образования Санкт-Петербурга муниципальн</w:t>
      </w:r>
      <w:r w:rsidR="001D107D">
        <w:rPr>
          <w:color w:val="000000"/>
        </w:rPr>
        <w:t>ый</w:t>
      </w:r>
      <w:r>
        <w:rPr>
          <w:color w:val="000000"/>
        </w:rPr>
        <w:t xml:space="preserve"> округ Владимирский округ и руководствуясь Порядком проведения конкурса на замещение должности </w:t>
      </w:r>
      <w:r w:rsidR="001D107D">
        <w:rPr>
          <w:color w:val="000000"/>
        </w:rPr>
        <w:t>Г</w:t>
      </w:r>
      <w:r>
        <w:rPr>
          <w:color w:val="000000"/>
        </w:rPr>
        <w:t xml:space="preserve">лавы Местной </w:t>
      </w:r>
      <w:r w:rsidR="001D107D">
        <w:rPr>
          <w:color w:val="000000"/>
        </w:rPr>
        <w:t>А</w:t>
      </w:r>
      <w:r>
        <w:rPr>
          <w:color w:val="000000"/>
        </w:rPr>
        <w:t xml:space="preserve">дминистрации внутригородского муниципального образования Санкт-Петербурга муниципальный округ Владимирский округ, утвержденным решением Муниципального Совета внутригородского </w:t>
      </w:r>
      <w:r w:rsidRPr="006D7E46">
        <w:rPr>
          <w:color w:val="000000"/>
        </w:rPr>
        <w:t xml:space="preserve">муниципального образования Санкт-Петербурга муниципальный округ Владимирский округ от </w:t>
      </w:r>
      <w:r w:rsidRPr="0098289F">
        <w:t>30 октября 2019 г. №20</w:t>
      </w:r>
      <w:r w:rsidRPr="006D7E46">
        <w:rPr>
          <w:color w:val="000000"/>
        </w:rPr>
        <w:t xml:space="preserve"> «Об утверждении Порядка проведения конкурса на замещение должности </w:t>
      </w:r>
      <w:r w:rsidR="001D107D">
        <w:rPr>
          <w:color w:val="000000"/>
        </w:rPr>
        <w:t>Г</w:t>
      </w:r>
      <w:r w:rsidRPr="006D7E46">
        <w:rPr>
          <w:color w:val="000000"/>
        </w:rPr>
        <w:t>лавы Местной</w:t>
      </w:r>
      <w:r>
        <w:rPr>
          <w:color w:val="000000"/>
        </w:rPr>
        <w:t xml:space="preserve"> </w:t>
      </w:r>
      <w:r w:rsidR="001D107D">
        <w:rPr>
          <w:color w:val="000000"/>
        </w:rPr>
        <w:t>А</w:t>
      </w:r>
      <w:r>
        <w:rPr>
          <w:color w:val="000000"/>
        </w:rPr>
        <w:t xml:space="preserve">дминистрации внутригородского муниципального образования Санкт-Петербурга муниципальный округ Владимирский округ», Муниципальный Совет внутригородского муниципального образования Санкт-Петербурга муниципальный округ Владимирский округ </w:t>
      </w:r>
      <w:r>
        <w:rPr>
          <w:b/>
          <w:bCs/>
          <w:color w:val="000000"/>
        </w:rPr>
        <w:t>принимает Решение</w:t>
      </w:r>
      <w:r>
        <w:rPr>
          <w:b/>
          <w:bCs/>
          <w:color w:val="000000"/>
          <w:sz w:val="26"/>
          <w:szCs w:val="26"/>
        </w:rPr>
        <w:t>:</w:t>
      </w:r>
    </w:p>
    <w:p w:rsidR="000910AD" w:rsidRDefault="000910AD">
      <w:pPr>
        <w:widowControl/>
        <w:spacing w:line="200" w:lineRule="atLeast"/>
        <w:ind w:firstLine="566"/>
        <w:jc w:val="both"/>
      </w:pP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94"/>
        <w:jc w:val="both"/>
        <w:rPr>
          <w:color w:val="000000"/>
        </w:rPr>
      </w:pPr>
      <w:r>
        <w:rPr>
          <w:color w:val="000000"/>
        </w:rPr>
        <w:t xml:space="preserve"> Назначить конкурс на замещение должности </w:t>
      </w:r>
      <w:r w:rsidR="001D107D">
        <w:rPr>
          <w:color w:val="000000"/>
        </w:rPr>
        <w:t>Главы Местной А</w:t>
      </w:r>
      <w:r>
        <w:rPr>
          <w:color w:val="000000"/>
        </w:rPr>
        <w:t>дминистрации внутригородского муниципального образования Санкт-Петербурга муниципальный о</w:t>
      </w:r>
      <w:r w:rsidR="001D107D">
        <w:rPr>
          <w:color w:val="000000"/>
        </w:rPr>
        <w:t xml:space="preserve">круг Владимирский округ (далее </w:t>
      </w:r>
      <w:r w:rsidR="00583890">
        <w:rPr>
          <w:color w:val="000000"/>
        </w:rPr>
        <w:t>–</w:t>
      </w:r>
      <w:r>
        <w:rPr>
          <w:color w:val="000000"/>
        </w:rPr>
        <w:t xml:space="preserve"> Конкурс) на</w:t>
      </w:r>
      <w:r w:rsidR="0098289F">
        <w:rPr>
          <w:color w:val="000000"/>
        </w:rPr>
        <w:t xml:space="preserve"> </w:t>
      </w:r>
      <w:r w:rsidR="0098289F" w:rsidRPr="0098289F">
        <w:t xml:space="preserve">11 декабря 2019 г. 10 часов 00 </w:t>
      </w:r>
      <w:proofErr w:type="gramStart"/>
      <w:r w:rsidR="0098289F" w:rsidRPr="0098289F">
        <w:t>минут  по</w:t>
      </w:r>
      <w:proofErr w:type="gramEnd"/>
      <w:r w:rsidR="0098289F" w:rsidRPr="0098289F">
        <w:t xml:space="preserve"> адресу:  Санкт-Петербург, ул. Правды, д. 12, </w:t>
      </w:r>
      <w:r w:rsidR="00EC17D5">
        <w:t>лит.</w:t>
      </w:r>
      <w:r w:rsidR="00F124F4">
        <w:t xml:space="preserve"> </w:t>
      </w:r>
      <w:r w:rsidR="00EC17D5">
        <w:t>А</w:t>
      </w:r>
      <w:r w:rsidR="00F124F4">
        <w:t>,</w:t>
      </w:r>
      <w:r w:rsidR="00EC17D5">
        <w:t xml:space="preserve"> </w:t>
      </w:r>
      <w:r w:rsidR="0098289F" w:rsidRPr="0098289F">
        <w:t>зал заседаний (кабинет №14</w:t>
      </w:r>
      <w:r w:rsidR="0098289F">
        <w:t>).</w:t>
      </w: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 Определить, что срок приема документов </w:t>
      </w:r>
      <w:r w:rsidR="001D107D">
        <w:rPr>
          <w:color w:val="000000"/>
        </w:rPr>
        <w:t>претендентов</w:t>
      </w:r>
      <w:r>
        <w:rPr>
          <w:color w:val="000000"/>
        </w:rPr>
        <w:t xml:space="preserve"> для участия в Конкурсе (даты и время начала и окончания их приёма), адрес приема документов </w:t>
      </w:r>
      <w:r w:rsidR="001D107D">
        <w:rPr>
          <w:color w:val="000000"/>
        </w:rPr>
        <w:t>претендентов</w:t>
      </w:r>
      <w:r>
        <w:rPr>
          <w:color w:val="000000"/>
        </w:rPr>
        <w:t xml:space="preserve"> для участия в Конкурсе, местонахождение и номер телефона Конкурсной комиссии по отбору кандидатур </w:t>
      </w:r>
      <w:r w:rsidR="001D107D">
        <w:rPr>
          <w:color w:val="000000"/>
        </w:rPr>
        <w:t>на замещение должности Главы Местной А</w:t>
      </w:r>
      <w:r>
        <w:rPr>
          <w:color w:val="000000"/>
        </w:rPr>
        <w:t>дминистрации внутригородского муниципального образования Санкт-Петербурга муниципальный о</w:t>
      </w:r>
      <w:r w:rsidR="001D107D">
        <w:rPr>
          <w:color w:val="000000"/>
        </w:rPr>
        <w:t xml:space="preserve">круг Владимирский округ (далее </w:t>
      </w:r>
      <w:r w:rsidR="00583890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Конкурсная комиссия) определяются условиями проведения Конкурса, утверждаемыми настоящим Решением.</w:t>
      </w: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52"/>
        <w:jc w:val="both"/>
        <w:rPr>
          <w:color w:val="000000"/>
        </w:rPr>
      </w:pPr>
      <w:r>
        <w:rPr>
          <w:color w:val="000000"/>
        </w:rPr>
        <w:t> Утвердить условия проведения Конкурса согласно Приложению №1 к настоящему Решению.</w:t>
      </w:r>
    </w:p>
    <w:p w:rsidR="00304466" w:rsidRDefault="00686EB4" w:rsidP="00686EB4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52"/>
        <w:jc w:val="both"/>
        <w:rPr>
          <w:color w:val="000000"/>
        </w:rPr>
      </w:pPr>
      <w:r w:rsidRPr="00304466">
        <w:rPr>
          <w:color w:val="000000"/>
        </w:rPr>
        <w:t> Внести изменение в Решение</w:t>
      </w:r>
      <w:r w:rsidR="00304466" w:rsidRPr="00304466">
        <w:rPr>
          <w:color w:val="000000"/>
        </w:rPr>
        <w:t xml:space="preserve"> Муниципального Совета внутригородского муниципального образования Санкт-Петербурга муниципальный округ Владимирский округ</w:t>
      </w:r>
      <w:r w:rsidRPr="00304466">
        <w:rPr>
          <w:color w:val="000000"/>
        </w:rPr>
        <w:t xml:space="preserve"> </w:t>
      </w:r>
      <w:r w:rsidR="00304466" w:rsidRPr="00304466">
        <w:rPr>
          <w:color w:val="000000"/>
        </w:rPr>
        <w:t>от 30 октября 2019 года №20</w:t>
      </w:r>
      <w:r w:rsidRPr="00304466">
        <w:rPr>
          <w:color w:val="000000"/>
        </w:rPr>
        <w:t xml:space="preserve">, исключив слова «с письменным подтверждением их представления Губернатору Санкт-Петербурга до их подачи в Конкурсную комиссию» </w:t>
      </w:r>
      <w:r w:rsidR="00304466" w:rsidRPr="00304466">
        <w:rPr>
          <w:color w:val="000000"/>
        </w:rPr>
        <w:t xml:space="preserve">из </w:t>
      </w:r>
      <w:r w:rsidRPr="00304466">
        <w:rPr>
          <w:color w:val="000000"/>
        </w:rPr>
        <w:t>пункт</w:t>
      </w:r>
      <w:r w:rsidR="00EB4A6B">
        <w:rPr>
          <w:color w:val="000000"/>
        </w:rPr>
        <w:t>а</w:t>
      </w:r>
      <w:r w:rsidRPr="00304466">
        <w:rPr>
          <w:color w:val="000000"/>
        </w:rPr>
        <w:t xml:space="preserve"> 3.6.9 Приложения к </w:t>
      </w:r>
      <w:r w:rsidR="00304466">
        <w:rPr>
          <w:color w:val="000000"/>
        </w:rPr>
        <w:t xml:space="preserve">указанному </w:t>
      </w:r>
      <w:r w:rsidRPr="00304466">
        <w:rPr>
          <w:color w:val="000000"/>
        </w:rPr>
        <w:t>Решению.</w:t>
      </w:r>
    </w:p>
    <w:p w:rsidR="000910AD" w:rsidRPr="00304466" w:rsidRDefault="00686EB4" w:rsidP="00686EB4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52"/>
        <w:jc w:val="both"/>
        <w:rPr>
          <w:color w:val="000000"/>
        </w:rPr>
      </w:pPr>
      <w:r w:rsidRPr="00304466">
        <w:rPr>
          <w:color w:val="000000"/>
        </w:rPr>
        <w:t> </w:t>
      </w:r>
      <w:r w:rsidR="006D7E46" w:rsidRPr="00304466">
        <w:rPr>
          <w:color w:val="000000"/>
        </w:rPr>
        <w:t xml:space="preserve">Утвердить проект </w:t>
      </w:r>
      <w:r w:rsidR="001D107D" w:rsidRPr="00304466">
        <w:rPr>
          <w:color w:val="000000"/>
        </w:rPr>
        <w:t>контракта с Главой Местной А</w:t>
      </w:r>
      <w:r w:rsidR="006D7E46" w:rsidRPr="00304466">
        <w:rPr>
          <w:color w:val="000000"/>
        </w:rPr>
        <w:t>дминистрации внутригородского муниципального образования Санкт-Петербурга муниципальный округ Владимирский округ согласно Приложению №2 к настоящему Решению.</w:t>
      </w: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> Назначить следующих трех депутатов Муниципального Совета внутригородского муниципального образования Санкт-Петербурга муниципальн</w:t>
      </w:r>
      <w:r w:rsidR="001D107D">
        <w:rPr>
          <w:color w:val="000000"/>
        </w:rPr>
        <w:t>ый</w:t>
      </w:r>
      <w:r>
        <w:rPr>
          <w:color w:val="000000"/>
        </w:rPr>
        <w:t xml:space="preserve"> округ Владимирский округ членами Конкурсной комиссии: </w:t>
      </w:r>
    </w:p>
    <w:p w:rsidR="000910AD" w:rsidRDefault="006D7E46">
      <w:pPr>
        <w:widowControl/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="00686EB4">
        <w:rPr>
          <w:color w:val="000000"/>
        </w:rPr>
        <w:t>Тихоненко Дениса Викторовича</w:t>
      </w:r>
      <w:r>
        <w:rPr>
          <w:color w:val="000000"/>
        </w:rPr>
        <w:t>;</w:t>
      </w:r>
    </w:p>
    <w:p w:rsidR="000910AD" w:rsidRDefault="006D7E46">
      <w:pPr>
        <w:widowControl/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2) </w:t>
      </w:r>
      <w:proofErr w:type="spellStart"/>
      <w:r w:rsidR="00686EB4">
        <w:rPr>
          <w:color w:val="000000"/>
        </w:rPr>
        <w:t>Боваря</w:t>
      </w:r>
      <w:proofErr w:type="spellEnd"/>
      <w:r w:rsidR="00686EB4">
        <w:rPr>
          <w:color w:val="000000"/>
        </w:rPr>
        <w:t xml:space="preserve"> Виталия Викторовича</w:t>
      </w:r>
      <w:r>
        <w:rPr>
          <w:color w:val="000000"/>
        </w:rPr>
        <w:t>;</w:t>
      </w:r>
    </w:p>
    <w:p w:rsidR="000910AD" w:rsidRDefault="006D7E46">
      <w:pPr>
        <w:widowControl/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 xml:space="preserve">3) </w:t>
      </w:r>
      <w:r w:rsidR="00686EB4">
        <w:rPr>
          <w:color w:val="000000"/>
        </w:rPr>
        <w:t>Шапошникова Валерия Александровича</w:t>
      </w:r>
      <w:r>
        <w:rPr>
          <w:color w:val="000000"/>
        </w:rPr>
        <w:t>.</w:t>
      </w:r>
    </w:p>
    <w:p w:rsidR="000910AD" w:rsidRDefault="006D7E46" w:rsidP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80"/>
        <w:jc w:val="both"/>
        <w:rPr>
          <w:color w:val="000000"/>
        </w:rPr>
      </w:pPr>
      <w:r>
        <w:rPr>
          <w:color w:val="000000"/>
        </w:rPr>
        <w:t xml:space="preserve"> Назначить председателем Конкурсной комиссии </w:t>
      </w:r>
      <w:r w:rsidR="00686EB4">
        <w:rPr>
          <w:color w:val="000000"/>
        </w:rPr>
        <w:t>Тихоненко Дениса Викторовича</w:t>
      </w:r>
      <w:r>
        <w:rPr>
          <w:color w:val="000000"/>
        </w:rPr>
        <w:t>.</w:t>
      </w:r>
    </w:p>
    <w:p w:rsidR="006D7E46" w:rsidRDefault="006D7E46" w:rsidP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80"/>
        <w:jc w:val="both"/>
        <w:rPr>
          <w:color w:val="000000"/>
        </w:rPr>
      </w:pPr>
      <w:r>
        <w:rPr>
          <w:color w:val="000000"/>
        </w:rPr>
        <w:t xml:space="preserve"> Назначить секретарем Конкурсной комиссии </w:t>
      </w:r>
      <w:proofErr w:type="spellStart"/>
      <w:r w:rsidR="00686EB4">
        <w:rPr>
          <w:color w:val="000000"/>
        </w:rPr>
        <w:t>Боваря</w:t>
      </w:r>
      <w:proofErr w:type="spellEnd"/>
      <w:r w:rsidR="00686EB4">
        <w:rPr>
          <w:color w:val="000000"/>
        </w:rPr>
        <w:t xml:space="preserve"> Виталия Викторовича</w:t>
      </w:r>
      <w:r>
        <w:rPr>
          <w:color w:val="000000"/>
        </w:rPr>
        <w:t>.</w:t>
      </w:r>
    </w:p>
    <w:p w:rsidR="000910AD" w:rsidRDefault="006D7E46" w:rsidP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66"/>
        <w:jc w:val="both"/>
        <w:rPr>
          <w:color w:val="000000"/>
        </w:rPr>
      </w:pPr>
      <w:r w:rsidRPr="006D7E46">
        <w:rPr>
          <w:color w:val="000000"/>
        </w:rPr>
        <w:t xml:space="preserve">  Поручить Главе внутригородского муниципального образования Санкт-Петербурга муниципальный округ Владимирский округ в течение трех дней со дня принятия настоящего Решения направить Губернатору Санкт-Петербурга заверенную копию настоящего Решения, заверенную копию решения Муниципального Совета внутригородского муниципального образования Санкт-Петербурга муниципальный округ Владимирский округ от </w:t>
      </w:r>
      <w:r w:rsidRPr="0098289F">
        <w:t xml:space="preserve">30 октября 2019 г. №20 </w:t>
      </w:r>
      <w:r w:rsidRPr="006D7E46">
        <w:rPr>
          <w:color w:val="000000"/>
        </w:rPr>
        <w:t>«Об утверждении Порядка проведения к</w:t>
      </w:r>
      <w:r w:rsidR="001D107D">
        <w:rPr>
          <w:color w:val="000000"/>
        </w:rPr>
        <w:t>онкурса на замещение должности Главы Местной А</w:t>
      </w:r>
      <w:r w:rsidRPr="006D7E46">
        <w:rPr>
          <w:color w:val="000000"/>
        </w:rPr>
        <w:t>дминистрации внутригородского муниципального образования Санкт-Петербурга муниципальный округ Владимирский округ» и проинформировать его о необходимости назначить трёх (половину) из шести (общее число) членов Конкурсной комиссии.</w:t>
      </w: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> Опубликовать настоящее Решение в газете «Владимирский округ» и разместить настоящее Решение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</w:t>
      </w:r>
      <w:r w:rsidR="001D107D">
        <w:rPr>
          <w:color w:val="000000"/>
        </w:rPr>
        <w:t>ый</w:t>
      </w:r>
      <w:r>
        <w:rPr>
          <w:color w:val="000000"/>
        </w:rPr>
        <w:t xml:space="preserve"> округ Владимирский округ.</w:t>
      </w: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> Незамедлительно после получения Муниципальным Советом внутригородского муниципального образования Санкт-Петербурга муниципальный округ Владимирский округ постановления Губернатора Санкт-Петербурга о назначении второй половины членов Конкурсной комиссии уведомить членов Конкурсной комиссии о необходимости провести первое заседание Конкурсной комиссии.</w:t>
      </w: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66"/>
        <w:jc w:val="both"/>
        <w:rPr>
          <w:color w:val="000000"/>
        </w:rPr>
      </w:pPr>
      <w:r>
        <w:rPr>
          <w:color w:val="000000"/>
        </w:rPr>
        <w:t> Настоящее Решение вступает в силу с момента его официального опубликования, за исключением пункт</w:t>
      </w:r>
      <w:r w:rsidR="002C4E74">
        <w:rPr>
          <w:color w:val="000000"/>
        </w:rPr>
        <w:t>ов</w:t>
      </w:r>
      <w:r w:rsidR="00304466">
        <w:rPr>
          <w:color w:val="000000"/>
        </w:rPr>
        <w:t xml:space="preserve"> 9</w:t>
      </w:r>
      <w:r w:rsidR="002C4E74">
        <w:rPr>
          <w:color w:val="000000"/>
        </w:rPr>
        <w:t xml:space="preserve"> и </w:t>
      </w:r>
      <w:r w:rsidR="00304466">
        <w:rPr>
          <w:color w:val="000000"/>
        </w:rPr>
        <w:t>10</w:t>
      </w:r>
      <w:r w:rsidR="002C4E74">
        <w:rPr>
          <w:color w:val="000000"/>
        </w:rPr>
        <w:t>,</w:t>
      </w:r>
      <w:r>
        <w:rPr>
          <w:color w:val="000000"/>
        </w:rPr>
        <w:t xml:space="preserve"> которы</w:t>
      </w:r>
      <w:r w:rsidR="002C4E74">
        <w:rPr>
          <w:color w:val="000000"/>
        </w:rPr>
        <w:t>е</w:t>
      </w:r>
      <w:r>
        <w:rPr>
          <w:color w:val="000000"/>
        </w:rPr>
        <w:t xml:space="preserve"> вступа</w:t>
      </w:r>
      <w:r w:rsidR="002C4E74">
        <w:rPr>
          <w:color w:val="000000"/>
        </w:rPr>
        <w:t>ют</w:t>
      </w:r>
      <w:r>
        <w:rPr>
          <w:color w:val="000000"/>
        </w:rPr>
        <w:t xml:space="preserve"> в силу с момента подписания.</w:t>
      </w:r>
    </w:p>
    <w:p w:rsidR="000910AD" w:rsidRDefault="006D7E46">
      <w:pPr>
        <w:widowControl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firstLine="566"/>
        <w:jc w:val="both"/>
      </w:pPr>
      <w:r>
        <w:rPr>
          <w:color w:val="000000"/>
        </w:rPr>
        <w:t> Контроль за исполнением настоящего Решения возложить на Главу муниципального образования Д.В. Тихоненко.</w:t>
      </w:r>
    </w:p>
    <w:p w:rsidR="000910AD" w:rsidRDefault="000910AD">
      <w:pPr>
        <w:ind w:right="141"/>
      </w:pPr>
    </w:p>
    <w:p w:rsidR="000910AD" w:rsidRDefault="000910AD">
      <w:pPr>
        <w:tabs>
          <w:tab w:val="left" w:pos="142"/>
        </w:tabs>
        <w:ind w:right="141"/>
      </w:pPr>
    </w:p>
    <w:p w:rsidR="000910AD" w:rsidRDefault="006D7E46">
      <w:pPr>
        <w:tabs>
          <w:tab w:val="left" w:pos="142"/>
        </w:tabs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    Д.В.Тихоненко</w:t>
      </w:r>
    </w:p>
    <w:p w:rsidR="000910AD" w:rsidRDefault="000910AD">
      <w:pPr>
        <w:tabs>
          <w:tab w:val="left" w:pos="142"/>
        </w:tabs>
        <w:ind w:right="141"/>
      </w:pPr>
    </w:p>
    <w:p w:rsidR="00EC17D5" w:rsidRDefault="00EC17D5">
      <w:pPr>
        <w:tabs>
          <w:tab w:val="left" w:pos="142"/>
        </w:tabs>
        <w:ind w:right="141"/>
      </w:pPr>
    </w:p>
    <w:p w:rsidR="000910AD" w:rsidRDefault="006D7E46">
      <w:pPr>
        <w:ind w:right="-14"/>
      </w:pPr>
      <w:r>
        <w:t>Секретарь Муниципального Совета</w:t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Е.В.Андрусенко</w:t>
      </w:r>
      <w:proofErr w:type="spellEnd"/>
    </w:p>
    <w:p w:rsidR="000910AD" w:rsidRDefault="000910AD">
      <w:pPr>
        <w:ind w:right="141"/>
      </w:pPr>
    </w:p>
    <w:p w:rsidR="000910AD" w:rsidRDefault="000910AD">
      <w:pPr>
        <w:ind w:right="141"/>
      </w:pPr>
    </w:p>
    <w:p w:rsidR="000910AD" w:rsidRDefault="000910AD">
      <w:pPr>
        <w:ind w:right="141"/>
      </w:pPr>
    </w:p>
    <w:p w:rsidR="000910AD" w:rsidRDefault="000910AD">
      <w:pPr>
        <w:ind w:right="141"/>
      </w:pPr>
    </w:p>
    <w:p w:rsidR="000910AD" w:rsidRDefault="006D7E46">
      <w:pPr>
        <w:pageBreakBefore/>
        <w:ind w:right="2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№1 </w:t>
      </w:r>
    </w:p>
    <w:p w:rsidR="001D107D" w:rsidRDefault="006D7E46">
      <w:pPr>
        <w:ind w:right="28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>
        <w:rPr>
          <w:color w:val="000000"/>
          <w:sz w:val="20"/>
          <w:szCs w:val="20"/>
        </w:rPr>
        <w:t xml:space="preserve">Муниципального Совета </w:t>
      </w:r>
    </w:p>
    <w:p w:rsidR="001D107D" w:rsidRDefault="006D7E46">
      <w:pPr>
        <w:ind w:right="2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внутригородского муниципального образования </w:t>
      </w:r>
    </w:p>
    <w:p w:rsidR="000910AD" w:rsidRDefault="006D7E46">
      <w:pPr>
        <w:ind w:right="2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Санкт-Петербурга муниципальный округ Владимирский округ</w:t>
      </w:r>
    </w:p>
    <w:p w:rsidR="000910AD" w:rsidRPr="0098289F" w:rsidRDefault="006D7E46" w:rsidP="0098289F">
      <w:pPr>
        <w:jc w:val="right"/>
        <w:rPr>
          <w:sz w:val="20"/>
          <w:szCs w:val="20"/>
        </w:rPr>
      </w:pPr>
      <w:r w:rsidRPr="0098289F">
        <w:rPr>
          <w:sz w:val="20"/>
          <w:szCs w:val="20"/>
        </w:rPr>
        <w:t xml:space="preserve">от </w:t>
      </w:r>
      <w:r w:rsidR="00105893" w:rsidRPr="00105893">
        <w:rPr>
          <w:sz w:val="20"/>
          <w:szCs w:val="20"/>
        </w:rPr>
        <w:t>6 ноября 2019 г. № 22</w:t>
      </w:r>
    </w:p>
    <w:p w:rsidR="000910AD" w:rsidRDefault="000910AD">
      <w:pPr>
        <w:ind w:right="28"/>
        <w:jc w:val="right"/>
      </w:pPr>
    </w:p>
    <w:p w:rsidR="000910AD" w:rsidRDefault="000910AD">
      <w:pPr>
        <w:ind w:right="28"/>
        <w:jc w:val="right"/>
        <w:rPr>
          <w:rFonts w:cs="Times New Roman"/>
        </w:rPr>
      </w:pPr>
    </w:p>
    <w:p w:rsidR="0098289F" w:rsidRDefault="006D7E46">
      <w:pPr>
        <w:ind w:firstLine="14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Условия конкурса</w:t>
      </w:r>
      <w:r w:rsidR="0098289F" w:rsidRPr="0098289F">
        <w:rPr>
          <w:rFonts w:cs="Times New Roman"/>
          <w:b/>
          <w:bCs/>
        </w:rPr>
        <w:t xml:space="preserve"> </w:t>
      </w:r>
    </w:p>
    <w:p w:rsidR="000910AD" w:rsidRDefault="0098289F">
      <w:pPr>
        <w:ind w:firstLine="14"/>
        <w:jc w:val="center"/>
        <w:rPr>
          <w:rFonts w:cs="Times New Roman"/>
        </w:rPr>
      </w:pPr>
      <w:r>
        <w:rPr>
          <w:rFonts w:cs="Times New Roman"/>
          <w:b/>
          <w:bCs/>
        </w:rPr>
        <w:t>на замещение должности муниципальной службы – Главы Местной Администрации внутригородского муниципального образования Санкт-Петербурга муниципальный округ Владимирский округ</w:t>
      </w:r>
      <w:r w:rsidR="006D7E46">
        <w:rPr>
          <w:rFonts w:cs="Times New Roman"/>
          <w:b/>
          <w:bCs/>
        </w:rPr>
        <w:t>, включая квалификационные требования к вакантной должности муниципальной службы, перечень предъявляемых на конкурс документов, сведения о дате, времени и мес</w:t>
      </w:r>
      <w:r>
        <w:rPr>
          <w:rFonts w:cs="Times New Roman"/>
          <w:b/>
          <w:bCs/>
        </w:rPr>
        <w:t xml:space="preserve">те </w:t>
      </w:r>
      <w:r w:rsidR="006D7E46">
        <w:rPr>
          <w:rFonts w:cs="Times New Roman"/>
          <w:b/>
          <w:bCs/>
        </w:rPr>
        <w:t>проведения</w:t>
      </w:r>
      <w:r>
        <w:rPr>
          <w:rFonts w:cs="Times New Roman"/>
          <w:b/>
          <w:bCs/>
        </w:rPr>
        <w:t xml:space="preserve"> конкурса</w:t>
      </w:r>
      <w:r w:rsidR="006D7E46">
        <w:rPr>
          <w:rFonts w:cs="Times New Roman"/>
          <w:b/>
          <w:bCs/>
        </w:rPr>
        <w:t>, сведения о месте и времени приема документов и срок</w:t>
      </w:r>
      <w:r>
        <w:rPr>
          <w:rFonts w:cs="Times New Roman"/>
          <w:b/>
          <w:bCs/>
        </w:rPr>
        <w:t>е</w:t>
      </w:r>
      <w:r w:rsidR="006D7E46">
        <w:rPr>
          <w:rFonts w:cs="Times New Roman"/>
          <w:b/>
          <w:bCs/>
        </w:rPr>
        <w:t xml:space="preserve">, до истечения которого принимаются указанные документы </w:t>
      </w:r>
    </w:p>
    <w:p w:rsidR="000910AD" w:rsidRDefault="000910AD">
      <w:pPr>
        <w:ind w:firstLine="14"/>
        <w:jc w:val="both"/>
        <w:rPr>
          <w:rFonts w:cs="Times New Roman"/>
        </w:rPr>
      </w:pPr>
    </w:p>
    <w:p w:rsidR="000910AD" w:rsidRDefault="006D7E46">
      <w:pPr>
        <w:numPr>
          <w:ilvl w:val="1"/>
          <w:numId w:val="3"/>
        </w:numPr>
        <w:ind w:left="0" w:firstLine="566"/>
        <w:jc w:val="both"/>
        <w:rPr>
          <w:rFonts w:cs="Times New Roman"/>
        </w:rPr>
      </w:pPr>
      <w:r>
        <w:rPr>
          <w:rFonts w:cs="Times New Roman"/>
        </w:rPr>
        <w:t xml:space="preserve">Конкурс на замещение </w:t>
      </w:r>
      <w:r w:rsidR="00535CA4">
        <w:rPr>
          <w:rFonts w:cs="Times New Roman"/>
        </w:rPr>
        <w:t xml:space="preserve">должности муниципальной службы </w:t>
      </w:r>
      <w:r w:rsidR="00EB4A6B">
        <w:rPr>
          <w:rFonts w:cs="Times New Roman"/>
        </w:rPr>
        <w:t>–</w:t>
      </w:r>
      <w:r>
        <w:rPr>
          <w:rFonts w:cs="Times New Roman"/>
        </w:rPr>
        <w:t xml:space="preserve"> Главы Местной </w:t>
      </w:r>
      <w:r w:rsidR="00535CA4">
        <w:rPr>
          <w:rFonts w:cs="Times New Roman"/>
        </w:rPr>
        <w:t>А</w:t>
      </w:r>
      <w:r>
        <w:rPr>
          <w:rFonts w:cs="Times New Roman"/>
        </w:rPr>
        <w:t>дминистрации внутригородского муниципального образования Санкт-Петербурга муниципальн</w:t>
      </w:r>
      <w:r w:rsidR="00535CA4">
        <w:rPr>
          <w:rFonts w:cs="Times New Roman"/>
        </w:rPr>
        <w:t>ый</w:t>
      </w:r>
      <w:r>
        <w:rPr>
          <w:rFonts w:cs="Times New Roman"/>
        </w:rPr>
        <w:t xml:space="preserve"> округ Владимирский округ (далее – Конкурс) объявлен решением Муниципального Совета внутригородского муниципального образования Санкт-Петербурга муниципальн</w:t>
      </w:r>
      <w:r w:rsidR="00535CA4">
        <w:rPr>
          <w:rFonts w:cs="Times New Roman"/>
        </w:rPr>
        <w:t xml:space="preserve">ый округ Владимирский округ (далее </w:t>
      </w:r>
      <w:r w:rsidR="00EB4A6B">
        <w:rPr>
          <w:rFonts w:cs="Times New Roman"/>
        </w:rPr>
        <w:t>–</w:t>
      </w:r>
      <w:r>
        <w:rPr>
          <w:rFonts w:cs="Times New Roman"/>
        </w:rPr>
        <w:t xml:space="preserve"> Муниципальный Совет).</w:t>
      </w:r>
    </w:p>
    <w:p w:rsidR="000910AD" w:rsidRDefault="006D7E46">
      <w:pPr>
        <w:numPr>
          <w:ilvl w:val="1"/>
          <w:numId w:val="3"/>
        </w:numPr>
        <w:ind w:left="0" w:firstLine="566"/>
        <w:jc w:val="both"/>
        <w:rPr>
          <w:rFonts w:cs="Times New Roman"/>
        </w:rPr>
      </w:pPr>
      <w:r>
        <w:rPr>
          <w:rFonts w:cs="Times New Roman"/>
        </w:rPr>
        <w:t>Конкурс проводится в порядке, установленным решением Муниципального Совета внутригородского муниципального образования Санкт-Петербурга муниципальн</w:t>
      </w:r>
      <w:r w:rsidR="00535CA4">
        <w:rPr>
          <w:rFonts w:cs="Times New Roman"/>
        </w:rPr>
        <w:t>ый</w:t>
      </w:r>
      <w:r>
        <w:rPr>
          <w:rFonts w:cs="Times New Roman"/>
        </w:rPr>
        <w:t xml:space="preserve"> округ</w:t>
      </w:r>
      <w:r w:rsidR="00535CA4">
        <w:rPr>
          <w:rFonts w:cs="Times New Roman"/>
        </w:rPr>
        <w:t xml:space="preserve"> </w:t>
      </w:r>
      <w:r>
        <w:rPr>
          <w:rFonts w:cs="Times New Roman"/>
        </w:rPr>
        <w:t xml:space="preserve">Владимирский округ </w:t>
      </w:r>
      <w:r w:rsidRPr="0098289F">
        <w:t>от 30 октября 2019 г. №20 «</w:t>
      </w:r>
      <w:r>
        <w:rPr>
          <w:rFonts w:cs="Times New Roman"/>
        </w:rPr>
        <w:t>Об утверждении Порядка п</w:t>
      </w:r>
      <w:r>
        <w:rPr>
          <w:rFonts w:cs="Times New Roman"/>
          <w:color w:val="000000"/>
        </w:rPr>
        <w:t>роведения к</w:t>
      </w:r>
      <w:r w:rsidR="00535CA4">
        <w:rPr>
          <w:rFonts w:cs="Times New Roman"/>
          <w:color w:val="000000"/>
        </w:rPr>
        <w:t>онкурса на замещение должности Главы Местной А</w:t>
      </w:r>
      <w:r>
        <w:rPr>
          <w:rFonts w:cs="Times New Roman"/>
          <w:color w:val="000000"/>
        </w:rPr>
        <w:t>дминистрации внутригородского муниципального образования Санкт-Петербурга муниципальн</w:t>
      </w:r>
      <w:r w:rsidR="00535CA4">
        <w:rPr>
          <w:rFonts w:cs="Times New Roman"/>
          <w:color w:val="000000"/>
        </w:rPr>
        <w:t>ый</w:t>
      </w:r>
      <w:r>
        <w:rPr>
          <w:rFonts w:cs="Times New Roman"/>
          <w:color w:val="000000"/>
        </w:rPr>
        <w:t xml:space="preserve"> округ Владимирский округ</w:t>
      </w:r>
      <w:r w:rsidR="00535CA4">
        <w:rPr>
          <w:rFonts w:cs="Times New Roman"/>
        </w:rPr>
        <w:t>» (далее -</w:t>
      </w:r>
      <w:r>
        <w:rPr>
          <w:rFonts w:cs="Times New Roman"/>
        </w:rPr>
        <w:t xml:space="preserve"> Порядок) и настоящими Условиями.</w:t>
      </w:r>
    </w:p>
    <w:p w:rsidR="000910AD" w:rsidRDefault="006D7E46">
      <w:pPr>
        <w:numPr>
          <w:ilvl w:val="1"/>
          <w:numId w:val="3"/>
        </w:numPr>
        <w:ind w:left="0" w:firstLine="566"/>
        <w:jc w:val="both"/>
        <w:rPr>
          <w:rFonts w:cs="Times New Roman"/>
        </w:rPr>
      </w:pPr>
      <w:r>
        <w:rPr>
          <w:rFonts w:cs="Times New Roman"/>
        </w:rP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</w:t>
      </w:r>
      <w:r w:rsidR="00535CA4">
        <w:rPr>
          <w:rFonts w:cs="Times New Roman"/>
        </w:rPr>
        <w:t xml:space="preserve">должности муниципальной службы </w:t>
      </w:r>
      <w:r w:rsidR="0098289F">
        <w:rPr>
          <w:rFonts w:cs="Times New Roman"/>
        </w:rPr>
        <w:t>–</w:t>
      </w:r>
      <w:r w:rsidR="00535CA4">
        <w:rPr>
          <w:rFonts w:cs="Times New Roman"/>
        </w:rPr>
        <w:t xml:space="preserve"> Главы Местной А</w:t>
      </w:r>
      <w:r>
        <w:rPr>
          <w:rFonts w:cs="Times New Roman"/>
        </w:rPr>
        <w:t>дминистрации внутригородского муниципального образования Санкт-Петербурга муниципальн</w:t>
      </w:r>
      <w:r w:rsidR="00535CA4">
        <w:rPr>
          <w:rFonts w:cs="Times New Roman"/>
        </w:rPr>
        <w:t>ый</w:t>
      </w:r>
      <w:r>
        <w:rPr>
          <w:rFonts w:cs="Times New Roman"/>
        </w:rPr>
        <w:t xml:space="preserve"> округ Владимирский округ,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</w:t>
      </w:r>
    </w:p>
    <w:p w:rsidR="000910AD" w:rsidRDefault="006D7E46">
      <w:pPr>
        <w:numPr>
          <w:ilvl w:val="1"/>
          <w:numId w:val="3"/>
        </w:numPr>
        <w:ind w:left="0" w:firstLine="566"/>
        <w:jc w:val="both"/>
        <w:rPr>
          <w:rFonts w:cs="Times New Roman"/>
        </w:rPr>
      </w:pPr>
      <w:r>
        <w:rPr>
          <w:rFonts w:cs="Times New Roman"/>
        </w:rPr>
        <w:t xml:space="preserve">Квалификационные требования к </w:t>
      </w:r>
      <w:r w:rsidR="00535CA4">
        <w:rPr>
          <w:rFonts w:cs="Times New Roman"/>
        </w:rPr>
        <w:t>претендентам</w:t>
      </w:r>
      <w:r>
        <w:rPr>
          <w:rFonts w:cs="Times New Roman"/>
        </w:rPr>
        <w:t xml:space="preserve"> на замещение </w:t>
      </w:r>
      <w:r w:rsidR="00535CA4">
        <w:rPr>
          <w:rFonts w:cs="Times New Roman"/>
        </w:rPr>
        <w:t xml:space="preserve">должности муниципальной службы </w:t>
      </w:r>
      <w:r w:rsidR="009518FA">
        <w:rPr>
          <w:rFonts w:cs="Times New Roman"/>
        </w:rPr>
        <w:t>–</w:t>
      </w:r>
      <w:r>
        <w:rPr>
          <w:rFonts w:cs="Times New Roman"/>
        </w:rPr>
        <w:t xml:space="preserve"> Главы Ме</w:t>
      </w:r>
      <w:r w:rsidR="00535CA4">
        <w:rPr>
          <w:rFonts w:cs="Times New Roman"/>
        </w:rPr>
        <w:t>стной А</w:t>
      </w:r>
      <w:r>
        <w:rPr>
          <w:rFonts w:cs="Times New Roman"/>
        </w:rPr>
        <w:t>дминистрации внутригородского муниципального образования Санкт-Петербурга муниципальн</w:t>
      </w:r>
      <w:r w:rsidR="00535CA4">
        <w:rPr>
          <w:rFonts w:cs="Times New Roman"/>
        </w:rPr>
        <w:t>ый</w:t>
      </w:r>
      <w:r>
        <w:rPr>
          <w:rFonts w:cs="Times New Roman"/>
        </w:rPr>
        <w:t xml:space="preserve"> округ Владимирский округ:</w:t>
      </w:r>
    </w:p>
    <w:p w:rsidR="000910AD" w:rsidRDefault="006D7E46">
      <w:pPr>
        <w:numPr>
          <w:ilvl w:val="1"/>
          <w:numId w:val="4"/>
        </w:numPr>
        <w:ind w:left="0" w:firstLine="566"/>
        <w:jc w:val="both"/>
        <w:rPr>
          <w:rFonts w:cs="Times New Roman"/>
        </w:rPr>
      </w:pPr>
      <w:r>
        <w:rPr>
          <w:rFonts w:cs="Times New Roman"/>
        </w:rPr>
        <w:t>Квалификационные требования к уровню профессионального образования: высшее профессиональное образование;</w:t>
      </w:r>
    </w:p>
    <w:p w:rsidR="000910AD" w:rsidRDefault="006D7E46">
      <w:pPr>
        <w:numPr>
          <w:ilvl w:val="1"/>
          <w:numId w:val="4"/>
        </w:numPr>
        <w:ind w:left="0" w:firstLine="566"/>
        <w:jc w:val="both"/>
        <w:rPr>
          <w:rFonts w:cs="Times New Roman"/>
          <w:color w:val="000000"/>
        </w:rPr>
      </w:pPr>
      <w:r>
        <w:rPr>
          <w:rFonts w:cs="Times New Roman"/>
        </w:rPr>
        <w:t>Квалификационные требования к стажу муниципальной службы или стажу работы по специальности, направлению подготовки: стаж муниципальной службы (государственной службы) не менее 5 лет и</w:t>
      </w:r>
      <w:r w:rsidR="00535CA4">
        <w:rPr>
          <w:rFonts w:cs="Times New Roman"/>
        </w:rPr>
        <w:t>ли стаж работы по специальности</w:t>
      </w:r>
      <w:r>
        <w:rPr>
          <w:rFonts w:cs="Times New Roman"/>
        </w:rPr>
        <w:t xml:space="preserve"> не менее 6 лет.</w:t>
      </w:r>
    </w:p>
    <w:p w:rsidR="000910AD" w:rsidRDefault="006D7E46">
      <w:pPr>
        <w:ind w:firstLine="580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5. Знания и умения </w:t>
      </w:r>
      <w:r w:rsidR="00535CA4">
        <w:rPr>
          <w:rFonts w:cs="Times New Roman"/>
          <w:color w:val="000000"/>
        </w:rPr>
        <w:t>претендентов</w:t>
      </w:r>
      <w:r>
        <w:rPr>
          <w:rFonts w:cs="Times New Roman"/>
          <w:color w:val="000000"/>
        </w:rPr>
        <w:t>, являющиеся необходимыми или предп</w:t>
      </w:r>
      <w:r w:rsidR="00535CA4">
        <w:rPr>
          <w:rFonts w:cs="Times New Roman"/>
          <w:color w:val="000000"/>
        </w:rPr>
        <w:t>очтительными для осуществления Главой Местной А</w:t>
      </w:r>
      <w:r>
        <w:rPr>
          <w:rFonts w:cs="Times New Roman"/>
          <w:color w:val="000000"/>
        </w:rPr>
        <w:t>дминистрации внутригородского муниципального образования Санкт-Петербурга муниципальн</w:t>
      </w:r>
      <w:r w:rsidR="00535CA4">
        <w:rPr>
          <w:rFonts w:cs="Times New Roman"/>
          <w:color w:val="000000"/>
        </w:rPr>
        <w:t>ый</w:t>
      </w:r>
      <w:r>
        <w:rPr>
          <w:rFonts w:cs="Times New Roman"/>
          <w:color w:val="000000"/>
        </w:rPr>
        <w:t xml:space="preserve"> окру</w:t>
      </w:r>
      <w:r w:rsidR="00535CA4">
        <w:rPr>
          <w:rFonts w:cs="Times New Roman"/>
          <w:color w:val="000000"/>
        </w:rPr>
        <w:t>г</w:t>
      </w:r>
      <w:r>
        <w:rPr>
          <w:rFonts w:cs="Times New Roman"/>
          <w:color w:val="000000"/>
        </w:rPr>
        <w:t xml:space="preserve"> Владимирский округ полномочий по решению вопросов местного значения и подлежащие оценке Конкурсной комиссией, исходя из представленных </w:t>
      </w:r>
      <w:r w:rsidR="00535CA4">
        <w:rPr>
          <w:rFonts w:cs="Times New Roman"/>
          <w:color w:val="000000"/>
        </w:rPr>
        <w:t>претендентами</w:t>
      </w:r>
      <w:r>
        <w:rPr>
          <w:rFonts w:cs="Times New Roman"/>
          <w:color w:val="000000"/>
        </w:rPr>
        <w:t xml:space="preserve"> документов и результатов тестирования</w:t>
      </w:r>
      <w:r>
        <w:rPr>
          <w:rFonts w:cs="Times New Roman"/>
        </w:rPr>
        <w:t>:</w:t>
      </w:r>
    </w:p>
    <w:p w:rsidR="000910AD" w:rsidRDefault="006D7E46">
      <w:pPr>
        <w:ind w:firstLine="608"/>
        <w:jc w:val="both"/>
        <w:rPr>
          <w:rFonts w:cs="Times New Roman"/>
          <w:color w:val="000000"/>
        </w:rPr>
      </w:pPr>
      <w:r>
        <w:rPr>
          <w:rFonts w:cs="Times New Roman"/>
        </w:rPr>
        <w:t>5.1. знание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Санкт-Петербурга, законов Санкт 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 внутригородского муниципального образования Санкт-Петербурга муниципальн</w:t>
      </w:r>
      <w:r w:rsidR="00535CA4">
        <w:rPr>
          <w:rFonts w:cs="Times New Roman"/>
        </w:rPr>
        <w:t>ый</w:t>
      </w:r>
      <w:r>
        <w:rPr>
          <w:rFonts w:cs="Times New Roman"/>
        </w:rPr>
        <w:t xml:space="preserve"> округ Владимирский округ, других муниципальных правовых актов применительно к исполнению </w:t>
      </w:r>
      <w:r>
        <w:rPr>
          <w:rFonts w:cs="Times New Roman"/>
        </w:rPr>
        <w:lastRenderedPageBreak/>
        <w:t>должностных обязанностей по должности муниципальной службы</w:t>
      </w:r>
      <w:r w:rsidRPr="003862AF">
        <w:t>, нормативных требований охраны труда и правил противопожарной безопасности, п</w:t>
      </w:r>
      <w:r>
        <w:rPr>
          <w:rFonts w:cs="Times New Roman"/>
        </w:rPr>
        <w:t>орядка работы со служебной информацией, основ управления и организации труда, делопроизводства, норм делового общения;</w:t>
      </w:r>
    </w:p>
    <w:p w:rsidR="000910AD" w:rsidRDefault="006D7E46">
      <w:pPr>
        <w:ind w:firstLine="580"/>
        <w:jc w:val="both"/>
        <w:rPr>
          <w:rFonts w:cs="Times New Roman"/>
        </w:rPr>
      </w:pPr>
      <w:r>
        <w:rPr>
          <w:rFonts w:cs="Times New Roman"/>
          <w:color w:val="000000"/>
        </w:rPr>
        <w:t>5.2.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деятельности.</w:t>
      </w:r>
    </w:p>
    <w:p w:rsidR="000910AD" w:rsidRDefault="006D7E46">
      <w:pPr>
        <w:ind w:firstLine="566"/>
        <w:jc w:val="both"/>
        <w:rPr>
          <w:rFonts w:cs="Times New Roman"/>
        </w:rPr>
      </w:pPr>
      <w:r>
        <w:rPr>
          <w:rFonts w:cs="Times New Roman"/>
        </w:rPr>
        <w:t>6. Для участия в конкурсе необходимо предоставить следующие документы:</w:t>
      </w:r>
    </w:p>
    <w:p w:rsidR="00304466" w:rsidRPr="00304466" w:rsidRDefault="006D7E46" w:rsidP="00304466">
      <w:pPr>
        <w:numPr>
          <w:ilvl w:val="1"/>
          <w:numId w:val="5"/>
        </w:numPr>
        <w:autoSpaceDE w:val="0"/>
        <w:ind w:left="0" w:firstLine="623"/>
        <w:jc w:val="both"/>
        <w:rPr>
          <w:color w:val="000000"/>
        </w:rPr>
      </w:pPr>
      <w:r w:rsidRPr="00304466">
        <w:rPr>
          <w:rFonts w:cs="Times New Roman"/>
        </w:rPr>
        <w:t xml:space="preserve">заявление на участие в Конкурсе согласно Приложению к </w:t>
      </w:r>
      <w:r w:rsidRPr="00304466">
        <w:rPr>
          <w:rFonts w:cs="Times New Roman"/>
          <w:color w:val="000000"/>
        </w:rPr>
        <w:t>Порядку</w:t>
      </w:r>
      <w:r w:rsidRPr="00304466">
        <w:rPr>
          <w:rFonts w:cs="Times New Roman"/>
        </w:rPr>
        <w:t>;</w:t>
      </w:r>
    </w:p>
    <w:p w:rsidR="00304466" w:rsidRDefault="00304466" w:rsidP="00304466">
      <w:pPr>
        <w:numPr>
          <w:ilvl w:val="1"/>
          <w:numId w:val="5"/>
        </w:numPr>
        <w:autoSpaceDE w:val="0"/>
        <w:ind w:left="0" w:firstLine="623"/>
        <w:jc w:val="both"/>
        <w:rPr>
          <w:color w:val="000000"/>
        </w:rPr>
      </w:pPr>
      <w:r w:rsidRPr="00304466">
        <w:rPr>
          <w:color w:val="000000"/>
        </w:rPr>
        <w:t>заполненную и подписанную претендентом анкет</w:t>
      </w:r>
      <w:r w:rsidR="00EC17D5">
        <w:rPr>
          <w:color w:val="000000"/>
        </w:rPr>
        <w:t>у</w:t>
      </w:r>
      <w:r w:rsidRPr="00304466">
        <w:rPr>
          <w:color w:val="000000"/>
        </w:rPr>
        <w:t xml:space="preserve"> по форме, утвержденной распоряжением Правительства Российской Федерации от 26.05.2005 № 667-р, с приложением фотографии, выполненной на матовой бумаге в черно-белом изображении формата 4</w:t>
      </w:r>
      <w:r w:rsidRPr="00304466">
        <w:rPr>
          <w:color w:val="000000"/>
          <w:lang w:val="en-US"/>
        </w:rPr>
        <w:t>x</w:t>
      </w:r>
      <w:r w:rsidRPr="00304466">
        <w:rPr>
          <w:color w:val="000000"/>
        </w:rPr>
        <w:t>6 см;</w:t>
      </w:r>
    </w:p>
    <w:p w:rsidR="00304466" w:rsidRDefault="00304466" w:rsidP="00304466">
      <w:pPr>
        <w:numPr>
          <w:ilvl w:val="1"/>
          <w:numId w:val="5"/>
        </w:numPr>
        <w:autoSpaceDE w:val="0"/>
        <w:ind w:left="0" w:firstLine="623"/>
        <w:jc w:val="both"/>
        <w:rPr>
          <w:color w:val="000000"/>
        </w:rPr>
      </w:pPr>
      <w:r w:rsidRPr="00304466">
        <w:rPr>
          <w:color w:val="000000"/>
        </w:rPr>
        <w:t>нотариально удостоверенная копия паспорта или иного документа гражданина, являющегося претендентом, удостоверяющего его личность в соответствии с законодательством Российской Федерации (всех его страниц);</w:t>
      </w:r>
    </w:p>
    <w:p w:rsidR="00304466" w:rsidRDefault="00304466" w:rsidP="00304466">
      <w:pPr>
        <w:numPr>
          <w:ilvl w:val="1"/>
          <w:numId w:val="5"/>
        </w:numPr>
        <w:autoSpaceDE w:val="0"/>
        <w:ind w:left="0" w:firstLine="623"/>
        <w:jc w:val="both"/>
        <w:rPr>
          <w:color w:val="000000"/>
        </w:rPr>
      </w:pPr>
      <w:r w:rsidRPr="00304466">
        <w:rPr>
          <w:color w:val="000000"/>
        </w:rPr>
        <w:t xml:space="preserve">надлежащим образом заверенная копия трудовой книжки гражданина, являющегося претендентом, или выписки из неё, </w:t>
      </w:r>
      <w:r>
        <w:t>за исключением случаев, если трудовая деятельность осуществляется впервые</w:t>
      </w:r>
      <w:r w:rsidRPr="00304466">
        <w:rPr>
          <w:color w:val="000000"/>
        </w:rPr>
        <w:t>;</w:t>
      </w:r>
    </w:p>
    <w:p w:rsidR="00304466" w:rsidRDefault="00304466" w:rsidP="00304466">
      <w:pPr>
        <w:numPr>
          <w:ilvl w:val="1"/>
          <w:numId w:val="5"/>
        </w:numPr>
        <w:autoSpaceDE w:val="0"/>
        <w:ind w:left="0" w:firstLine="623"/>
        <w:jc w:val="both"/>
        <w:rPr>
          <w:color w:val="000000"/>
        </w:rPr>
      </w:pPr>
      <w:r w:rsidRPr="00304466">
        <w:rPr>
          <w:color w:val="000000"/>
        </w:rPr>
        <w:t>нотариально удостоверенные копии документов о высшем и послевузовском образовании (при наличии);</w:t>
      </w:r>
    </w:p>
    <w:p w:rsidR="00304466" w:rsidRDefault="00304466" w:rsidP="00304466">
      <w:pPr>
        <w:widowControl/>
        <w:numPr>
          <w:ilvl w:val="1"/>
          <w:numId w:val="5"/>
        </w:numPr>
        <w:autoSpaceDE w:val="0"/>
        <w:ind w:left="0" w:firstLine="623"/>
        <w:jc w:val="both"/>
        <w:rPr>
          <w:color w:val="000000"/>
        </w:rPr>
      </w:pPr>
      <w:r w:rsidRPr="00304466">
        <w:rPr>
          <w:color w:val="000000"/>
        </w:rPr>
        <w:t>копия страхового свидетельства обязательного пенсионного страхования, за исключением случаев, если трудовая деятельность осуществляется впервые;</w:t>
      </w:r>
    </w:p>
    <w:p w:rsidR="00304466" w:rsidRDefault="00304466" w:rsidP="00304466">
      <w:pPr>
        <w:widowControl/>
        <w:numPr>
          <w:ilvl w:val="1"/>
          <w:numId w:val="5"/>
        </w:numPr>
        <w:autoSpaceDE w:val="0"/>
        <w:ind w:left="0" w:firstLine="709"/>
        <w:jc w:val="both"/>
        <w:rPr>
          <w:color w:val="000000"/>
        </w:rPr>
      </w:pPr>
      <w:r w:rsidRPr="00304466">
        <w:rPr>
          <w:color w:val="000000"/>
        </w:rPr>
        <w:t>нотариально удостоверенная копия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304466" w:rsidRDefault="00304466" w:rsidP="00304466">
      <w:pPr>
        <w:widowControl/>
        <w:numPr>
          <w:ilvl w:val="1"/>
          <w:numId w:val="5"/>
        </w:numPr>
        <w:tabs>
          <w:tab w:val="num" w:pos="1440"/>
        </w:tabs>
        <w:autoSpaceDE w:val="0"/>
        <w:ind w:left="0" w:firstLine="709"/>
        <w:jc w:val="both"/>
        <w:rPr>
          <w:color w:val="000000"/>
        </w:rPr>
      </w:pPr>
      <w:r w:rsidRPr="00304466">
        <w:rPr>
          <w:color w:val="000000"/>
        </w:rPr>
        <w:t>копия документов воинского учета - для граждан, пребывающих в запасе, и лиц, подлежащих призыву на военную службу;</w:t>
      </w:r>
    </w:p>
    <w:p w:rsidR="00304466" w:rsidRDefault="00304466" w:rsidP="00304466">
      <w:pPr>
        <w:widowControl/>
        <w:numPr>
          <w:ilvl w:val="1"/>
          <w:numId w:val="5"/>
        </w:numPr>
        <w:tabs>
          <w:tab w:val="num" w:pos="1440"/>
        </w:tabs>
        <w:autoSpaceDE w:val="0"/>
        <w:ind w:left="0" w:firstLine="709"/>
        <w:jc w:val="both"/>
        <w:rPr>
          <w:color w:val="000000"/>
        </w:rPr>
      </w:pPr>
      <w:r w:rsidRPr="00304466">
        <w:rPr>
          <w:color w:val="000000"/>
        </w:rPr>
        <w:t>сведения о наличии (отсутствии) судимости претендента (указываются в анкете претендента);</w:t>
      </w:r>
    </w:p>
    <w:p w:rsidR="00304466" w:rsidRDefault="00304466" w:rsidP="00304466">
      <w:pPr>
        <w:widowControl/>
        <w:numPr>
          <w:ilvl w:val="1"/>
          <w:numId w:val="5"/>
        </w:numPr>
        <w:tabs>
          <w:tab w:val="num" w:pos="1440"/>
        </w:tabs>
        <w:autoSpaceDE w:val="0"/>
        <w:ind w:left="0" w:firstLine="709"/>
        <w:jc w:val="both"/>
        <w:rPr>
          <w:color w:val="000000"/>
        </w:rPr>
      </w:pPr>
      <w:r w:rsidRPr="00304466">
        <w:rPr>
          <w:color w:val="000000"/>
        </w:rPr>
        <w:t xml:space="preserve">копии справок о доходах, расходах, об имуществе и обязательствах имущественного характера претендента, его супруги (супруга) и несовершеннолетних детей, по форме, установленной Указом Президента Российской Федерации от 23.06.2014 </w:t>
      </w:r>
      <w:r w:rsidRPr="00304466">
        <w:rPr>
          <w:color w:val="000000"/>
          <w:spacing w:val="20"/>
        </w:rPr>
        <w:t>№460</w:t>
      </w:r>
      <w:r w:rsidRPr="00304466">
        <w:rPr>
          <w:color w:val="000000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304466" w:rsidRDefault="00304466" w:rsidP="00304466">
      <w:pPr>
        <w:widowControl/>
        <w:numPr>
          <w:ilvl w:val="1"/>
          <w:numId w:val="5"/>
        </w:numPr>
        <w:tabs>
          <w:tab w:val="num" w:pos="1440"/>
        </w:tabs>
        <w:autoSpaceDE w:val="0"/>
        <w:ind w:left="0" w:firstLine="709"/>
        <w:jc w:val="both"/>
        <w:rPr>
          <w:color w:val="000000"/>
        </w:rPr>
      </w:pPr>
      <w:r w:rsidRPr="00304466">
        <w:rPr>
          <w:color w:val="000000"/>
        </w:rPr>
        <w:t>сведения в форме письменного уведомления претендента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претендента, а также супруги (супруга) и несовершеннолетних детей претендента;</w:t>
      </w:r>
    </w:p>
    <w:p w:rsidR="00304466" w:rsidRDefault="00304466" w:rsidP="00304466">
      <w:pPr>
        <w:widowControl/>
        <w:numPr>
          <w:ilvl w:val="1"/>
          <w:numId w:val="5"/>
        </w:numPr>
        <w:tabs>
          <w:tab w:val="num" w:pos="1440"/>
        </w:tabs>
        <w:autoSpaceDE w:val="0"/>
        <w:ind w:left="0" w:firstLine="709"/>
        <w:jc w:val="both"/>
        <w:rPr>
          <w:color w:val="000000"/>
        </w:rPr>
      </w:pPr>
      <w:r w:rsidRPr="00304466">
        <w:rPr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или ее прохождению по форме 001-ГС/у, утвержденной приказом Министерства здравоохранения и социального развития Российской Федерации от 14 декабря 2009 г.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 медицинского учреждения»;</w:t>
      </w:r>
    </w:p>
    <w:p w:rsidR="00304466" w:rsidRPr="00304466" w:rsidRDefault="00304466" w:rsidP="00304466">
      <w:pPr>
        <w:widowControl/>
        <w:numPr>
          <w:ilvl w:val="1"/>
          <w:numId w:val="5"/>
        </w:numPr>
        <w:tabs>
          <w:tab w:val="num" w:pos="1440"/>
        </w:tabs>
        <w:autoSpaceDE w:val="0"/>
        <w:ind w:left="0" w:firstLine="709"/>
        <w:jc w:val="both"/>
        <w:rPr>
          <w:color w:val="000000"/>
        </w:rPr>
      </w:pPr>
      <w:r w:rsidRPr="00304466">
        <w:rPr>
          <w:color w:val="000000"/>
        </w:rPr>
        <w:lastRenderedPageBreak/>
        <w:t xml:space="preserve">сведения, предусмотренные статьей 15.1 Федерального закона от 02.03.2007 № 25-ФЗ «О муниципальной службе в Российской Федерации» (сведения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идентифицировать), по форме, утвержденной распоряжением Правительства Российской Федерации от 28.12.2016 </w:t>
      </w:r>
      <w:r w:rsidR="00EC17D5">
        <w:rPr>
          <w:color w:val="000000"/>
        </w:rPr>
        <w:br/>
      </w:r>
      <w:r w:rsidRPr="00304466">
        <w:rPr>
          <w:color w:val="000000"/>
        </w:rPr>
        <w:t>№ 2867-р.</w:t>
      </w:r>
    </w:p>
    <w:p w:rsidR="000910AD" w:rsidRPr="003862AF" w:rsidRDefault="006D7E46">
      <w:pPr>
        <w:widowControl/>
        <w:autoSpaceDE w:val="0"/>
        <w:ind w:firstLine="552"/>
        <w:jc w:val="both"/>
      </w:pPr>
      <w:r w:rsidRPr="00EB4A6B">
        <w:rPr>
          <w:rFonts w:cs="Times New Roman"/>
        </w:rPr>
        <w:t xml:space="preserve">7. Прием документов производится </w:t>
      </w:r>
      <w:r w:rsidRPr="003862AF">
        <w:t>с 20 ноября 2019 года по 30 ноября 2019</w:t>
      </w:r>
      <w:r w:rsidRPr="00EB4A6B">
        <w:rPr>
          <w:rFonts w:cs="Times New Roman"/>
        </w:rPr>
        <w:t xml:space="preserve"> года ежедневно (за исключением праздничных и нерабочих дней) с понедельника по </w:t>
      </w:r>
      <w:r w:rsidR="00EB4A6B" w:rsidRPr="00EB4A6B">
        <w:rPr>
          <w:rFonts w:cs="Times New Roman"/>
        </w:rPr>
        <w:t>пятницу</w:t>
      </w:r>
      <w:r w:rsidRPr="00EB4A6B">
        <w:rPr>
          <w:rFonts w:cs="Times New Roman"/>
        </w:rPr>
        <w:t xml:space="preserve"> с </w:t>
      </w:r>
      <w:r w:rsidR="00EB4A6B" w:rsidRPr="003862AF">
        <w:t>14</w:t>
      </w:r>
      <w:r w:rsidRPr="003862AF">
        <w:t xml:space="preserve">.00 до </w:t>
      </w:r>
      <w:r w:rsidR="00EB4A6B" w:rsidRPr="003862AF">
        <w:t>18</w:t>
      </w:r>
      <w:r w:rsidRPr="003862AF">
        <w:t>.00 по адресу</w:t>
      </w:r>
      <w:r w:rsidRPr="00EB4A6B">
        <w:rPr>
          <w:rFonts w:cs="Times New Roman"/>
        </w:rPr>
        <w:t>: Санкт-</w:t>
      </w:r>
      <w:proofErr w:type="gramStart"/>
      <w:r w:rsidRPr="00EB4A6B">
        <w:rPr>
          <w:rFonts w:cs="Times New Roman"/>
        </w:rPr>
        <w:t>Петербург,  ул.</w:t>
      </w:r>
      <w:proofErr w:type="gramEnd"/>
      <w:r w:rsidRPr="00EB4A6B">
        <w:rPr>
          <w:rFonts w:cs="Times New Roman"/>
        </w:rPr>
        <w:t xml:space="preserve"> Правды, д. 12, </w:t>
      </w:r>
      <w:r w:rsidR="00EC17D5">
        <w:rPr>
          <w:rFonts w:cs="Times New Roman"/>
        </w:rPr>
        <w:t xml:space="preserve">лит. А, </w:t>
      </w:r>
      <w:r w:rsidRPr="003862AF">
        <w:t xml:space="preserve">кабинет </w:t>
      </w:r>
      <w:r w:rsidR="009518FA" w:rsidRPr="003862AF">
        <w:t>№</w:t>
      </w:r>
      <w:r w:rsidR="00304466" w:rsidRPr="003862AF">
        <w:t>5</w:t>
      </w:r>
      <w:r w:rsidRPr="003862AF">
        <w:t>.</w:t>
      </w:r>
    </w:p>
    <w:p w:rsidR="000910AD" w:rsidRPr="003862AF" w:rsidRDefault="006D7E46">
      <w:pPr>
        <w:widowControl/>
        <w:autoSpaceDE w:val="0"/>
        <w:ind w:firstLine="552"/>
        <w:jc w:val="both"/>
      </w:pPr>
      <w:r w:rsidRPr="00EB4A6B">
        <w:rPr>
          <w:rFonts w:cs="Times New Roman"/>
        </w:rPr>
        <w:t>8. Дата, время, место проведения Конкурса: 11 декабря 2019 года в 10 часов 00 минут по адресу: Санкт-Петербург,  ул. Правды, д. 12</w:t>
      </w:r>
      <w:r w:rsidRPr="003862AF">
        <w:t>, зал заседаний (</w:t>
      </w:r>
      <w:r w:rsidR="009518FA" w:rsidRPr="003862AF">
        <w:t>кабинет</w:t>
      </w:r>
      <w:r w:rsidRPr="003862AF">
        <w:t xml:space="preserve"> №14).</w:t>
      </w:r>
    </w:p>
    <w:p w:rsidR="000910AD" w:rsidRPr="003862AF" w:rsidRDefault="009518FA">
      <w:pPr>
        <w:widowControl/>
        <w:autoSpaceDE w:val="0"/>
        <w:ind w:firstLine="552"/>
        <w:jc w:val="both"/>
      </w:pPr>
      <w:r>
        <w:rPr>
          <w:rFonts w:cs="Times New Roman"/>
          <w:color w:val="000000"/>
        </w:rPr>
        <w:t xml:space="preserve">9. </w:t>
      </w:r>
      <w:r w:rsidR="006D7E46" w:rsidRPr="00EB4A6B">
        <w:rPr>
          <w:rFonts w:cs="Times New Roman"/>
          <w:color w:val="000000"/>
        </w:rPr>
        <w:t>Местонахождение Конкурсной комисси</w:t>
      </w:r>
      <w:r>
        <w:rPr>
          <w:rFonts w:cs="Times New Roman"/>
          <w:color w:val="000000"/>
        </w:rPr>
        <w:t xml:space="preserve">и: 191119, г. Санкт-Петербург, </w:t>
      </w:r>
      <w:r w:rsidR="006D7E46" w:rsidRPr="00EB4A6B">
        <w:rPr>
          <w:rFonts w:cs="Times New Roman"/>
          <w:color w:val="000000"/>
        </w:rPr>
        <w:t xml:space="preserve">ул. Правды, д. 12, </w:t>
      </w:r>
      <w:r w:rsidR="006D7E46" w:rsidRPr="003862AF">
        <w:t xml:space="preserve">кабинет </w:t>
      </w:r>
      <w:r w:rsidRPr="003862AF">
        <w:t>№</w:t>
      </w:r>
      <w:r w:rsidR="00EB4A6B" w:rsidRPr="003862AF">
        <w:t>5</w:t>
      </w:r>
      <w:r w:rsidR="006D7E46" w:rsidRPr="003862AF">
        <w:t>.</w:t>
      </w:r>
    </w:p>
    <w:p w:rsidR="000910AD" w:rsidRPr="003862AF" w:rsidRDefault="009518FA">
      <w:pPr>
        <w:widowControl/>
        <w:autoSpaceDE w:val="0"/>
        <w:ind w:firstLine="552"/>
        <w:jc w:val="both"/>
      </w:pPr>
      <w:r>
        <w:rPr>
          <w:rFonts w:cs="Times New Roman"/>
          <w:color w:val="000000"/>
        </w:rPr>
        <w:t xml:space="preserve">10. </w:t>
      </w:r>
      <w:r w:rsidR="003862AF">
        <w:rPr>
          <w:rFonts w:cs="Times New Roman"/>
          <w:color w:val="000000"/>
        </w:rPr>
        <w:t xml:space="preserve">Номер телефона </w:t>
      </w:r>
      <w:r w:rsidR="006D7E46" w:rsidRPr="00EB4A6B">
        <w:rPr>
          <w:rFonts w:cs="Times New Roman"/>
          <w:color w:val="000000"/>
        </w:rPr>
        <w:t xml:space="preserve">Конкурсной </w:t>
      </w:r>
      <w:r w:rsidR="006D7E46" w:rsidRPr="003862AF">
        <w:t xml:space="preserve">комиссии: </w:t>
      </w:r>
      <w:r w:rsidR="00EB4A6B" w:rsidRPr="003862AF">
        <w:t>+79602896164</w:t>
      </w:r>
      <w:r w:rsidRPr="003862AF">
        <w:t>.</w:t>
      </w:r>
    </w:p>
    <w:p w:rsidR="000910AD" w:rsidRDefault="000910AD">
      <w:pPr>
        <w:ind w:firstLine="566"/>
        <w:jc w:val="both"/>
        <w:rPr>
          <w:rFonts w:cs="Times New Roman"/>
          <w:shd w:val="clear" w:color="auto" w:fill="FFCC00"/>
        </w:rPr>
      </w:pPr>
    </w:p>
    <w:p w:rsidR="000910AD" w:rsidRDefault="000910AD">
      <w:pPr>
        <w:ind w:firstLine="566"/>
        <w:jc w:val="both"/>
        <w:rPr>
          <w:rFonts w:cs="Times New Roman"/>
          <w:shd w:val="clear" w:color="auto" w:fill="FFCC00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6D7E46">
      <w:pPr>
        <w:pageBreakBefore/>
        <w:ind w:right="2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№2 </w:t>
      </w:r>
    </w:p>
    <w:p w:rsidR="000910AD" w:rsidRDefault="006D7E46">
      <w:pPr>
        <w:ind w:right="2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 Решению Муниципального Совета внутригородского муниципального образования Санкт-Петербурга муниципальный округ Владимирский округ</w:t>
      </w:r>
    </w:p>
    <w:p w:rsidR="000910AD" w:rsidRPr="00105893" w:rsidRDefault="006D7E46">
      <w:pPr>
        <w:ind w:right="28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от </w:t>
      </w:r>
      <w:r w:rsidR="00105893" w:rsidRPr="00105893">
        <w:rPr>
          <w:rFonts w:cs="Times New Roman"/>
          <w:sz w:val="20"/>
          <w:szCs w:val="20"/>
        </w:rPr>
        <w:t>6 ноября 2019 г. № 22</w:t>
      </w:r>
    </w:p>
    <w:p w:rsidR="000910AD" w:rsidRDefault="000910AD">
      <w:pPr>
        <w:ind w:firstLine="566"/>
        <w:jc w:val="both"/>
        <w:rPr>
          <w:rFonts w:cs="Times New Roman"/>
        </w:rPr>
      </w:pPr>
    </w:p>
    <w:p w:rsidR="000910AD" w:rsidRDefault="000910AD">
      <w:pPr>
        <w:ind w:firstLine="566"/>
        <w:jc w:val="center"/>
        <w:rPr>
          <w:rFonts w:cs="Times New Roman"/>
          <w:b/>
          <w:bCs/>
        </w:rPr>
      </w:pPr>
    </w:p>
    <w:p w:rsidR="000910AD" w:rsidRDefault="006D7E46">
      <w:pPr>
        <w:pStyle w:val="a1"/>
        <w:jc w:val="center"/>
        <w:rPr>
          <w:rFonts w:cs="Times New Roman"/>
        </w:rPr>
      </w:pPr>
      <w:r>
        <w:rPr>
          <w:rFonts w:cs="Times New Roman"/>
          <w:b/>
          <w:bCs/>
        </w:rPr>
        <w:t xml:space="preserve">Контракт </w:t>
      </w:r>
      <w:r w:rsidR="00FA5B0B">
        <w:rPr>
          <w:rFonts w:cs="Times New Roman"/>
          <w:b/>
          <w:bCs/>
        </w:rPr>
        <w:t xml:space="preserve">Главы </w:t>
      </w:r>
      <w:r>
        <w:rPr>
          <w:rFonts w:cs="Times New Roman"/>
          <w:b/>
          <w:bCs/>
        </w:rPr>
        <w:t xml:space="preserve">Местной администрации внутригородского муниципального образования Санкт-Петербурга муниципальный округ </w:t>
      </w:r>
      <w:bookmarkStart w:id="0" w:name="P013E"/>
      <w:bookmarkStart w:id="1" w:name="redstr"/>
      <w:bookmarkEnd w:id="0"/>
      <w:bookmarkEnd w:id="1"/>
      <w:r>
        <w:rPr>
          <w:rFonts w:cs="Times New Roman"/>
          <w:b/>
          <w:bCs/>
        </w:rPr>
        <w:t>Владимирский округ</w:t>
      </w:r>
      <w:r>
        <w:rPr>
          <w:rFonts w:cs="Times New Roman"/>
        </w:rPr>
        <w:br/>
      </w:r>
    </w:p>
    <w:p w:rsidR="000910AD" w:rsidRDefault="006D7E46">
      <w:pPr>
        <w:pStyle w:val="a1"/>
        <w:jc w:val="right"/>
        <w:rPr>
          <w:rFonts w:cs="Times New Roman"/>
        </w:rPr>
      </w:pPr>
      <w:r>
        <w:rPr>
          <w:rFonts w:cs="Times New Roman"/>
        </w:rPr>
        <w:t>«___» декабря 2019 года</w:t>
      </w:r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  <w:b/>
          <w:bCs/>
        </w:rPr>
      </w:pPr>
      <w:bookmarkStart w:id="2" w:name="redstr3"/>
      <w:bookmarkEnd w:id="2"/>
      <w:r>
        <w:rPr>
          <w:rFonts w:cs="Times New Roman"/>
        </w:rPr>
        <w:t xml:space="preserve">Глава внутригородского муниципального образования </w:t>
      </w:r>
      <w:r w:rsidR="00FA5B0B">
        <w:rPr>
          <w:rFonts w:cs="Times New Roman"/>
        </w:rPr>
        <w:t xml:space="preserve">Санкт-Петербурга </w:t>
      </w:r>
      <w:r>
        <w:rPr>
          <w:rFonts w:cs="Times New Roman"/>
        </w:rPr>
        <w:t xml:space="preserve">муниципальный округ Владимирской округ Тихоненко Денис Викторович, действующий от имени внутригородского муниципального образования </w:t>
      </w:r>
      <w:r w:rsidR="00FA5B0B">
        <w:rPr>
          <w:rFonts w:cs="Times New Roman"/>
        </w:rPr>
        <w:t xml:space="preserve">Санкт-Петербурга </w:t>
      </w:r>
      <w:r>
        <w:rPr>
          <w:rFonts w:cs="Times New Roman"/>
        </w:rPr>
        <w:t>муниципальный о</w:t>
      </w:r>
      <w:r w:rsidR="00FA5B0B">
        <w:rPr>
          <w:rFonts w:cs="Times New Roman"/>
        </w:rPr>
        <w:t>круг Владимирской округ (далее -</w:t>
      </w:r>
      <w:r>
        <w:rPr>
          <w:rFonts w:cs="Times New Roman"/>
        </w:rPr>
        <w:t xml:space="preserve">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_________</w:t>
      </w:r>
      <w:r w:rsidR="00DA59E6">
        <w:rPr>
          <w:rFonts w:cs="Times New Roman"/>
        </w:rPr>
        <w:t>_________</w:t>
      </w:r>
      <w:r>
        <w:rPr>
          <w:rFonts w:cs="Times New Roman"/>
        </w:rPr>
        <w:t xml:space="preserve"> (Ф.И</w:t>
      </w:r>
      <w:r w:rsidR="00DA59E6">
        <w:rPr>
          <w:rFonts w:cs="Times New Roman"/>
        </w:rPr>
        <w:t>.О.), назначенный на должность Главы Местной А</w:t>
      </w:r>
      <w:r>
        <w:rPr>
          <w:rFonts w:cs="Times New Roman"/>
        </w:rPr>
        <w:t xml:space="preserve">дминистрации внутригородского муниципального образования </w:t>
      </w:r>
      <w:r w:rsidR="00DA59E6">
        <w:rPr>
          <w:rFonts w:cs="Times New Roman"/>
        </w:rPr>
        <w:t xml:space="preserve">Санкт-Петербурга </w:t>
      </w:r>
      <w:r>
        <w:rPr>
          <w:rFonts w:cs="Times New Roman"/>
        </w:rPr>
        <w:t xml:space="preserve">муниципальный округ Владимирской округ решением Муниципального Совета внутригородского муниципального образования </w:t>
      </w:r>
      <w:r w:rsidR="00DA59E6">
        <w:rPr>
          <w:rFonts w:cs="Times New Roman"/>
        </w:rPr>
        <w:t xml:space="preserve">Санкт-Петербурга </w:t>
      </w:r>
      <w:r>
        <w:rPr>
          <w:rFonts w:cs="Times New Roman"/>
        </w:rPr>
        <w:t xml:space="preserve">муниципальный округ Владимирской округ от 11 декабря 2019 года </w:t>
      </w:r>
      <w:r w:rsidR="00DA59E6">
        <w:rPr>
          <w:rFonts w:cs="Times New Roman"/>
        </w:rPr>
        <w:t>№</w:t>
      </w:r>
      <w:r>
        <w:rPr>
          <w:rFonts w:cs="Times New Roman"/>
        </w:rPr>
        <w:t xml:space="preserve"> _____ «__________» </w:t>
      </w:r>
      <w:r>
        <w:rPr>
          <w:rFonts w:cs="Times New Roman"/>
          <w:i/>
          <w:iCs/>
        </w:rPr>
        <w:t>(наименование решения представительного органа муниципального образования)</w:t>
      </w:r>
      <w:r>
        <w:rPr>
          <w:rFonts w:cs="Times New Roman"/>
        </w:rPr>
        <w:t>, именуемый в дальнейшем Гл</w:t>
      </w:r>
      <w:r w:rsidR="00DA59E6">
        <w:rPr>
          <w:rFonts w:cs="Times New Roman"/>
        </w:rPr>
        <w:t>ава Местной А</w:t>
      </w:r>
      <w:r>
        <w:rPr>
          <w:rFonts w:cs="Times New Roman"/>
        </w:rPr>
        <w:t xml:space="preserve">дминистрации, с другой стороны, а вместе именуемые Стороны, в соответствии с Трудовым кодексом Российской </w:t>
      </w:r>
      <w:r w:rsidR="00DA59E6">
        <w:rPr>
          <w:rFonts w:cs="Times New Roman"/>
        </w:rPr>
        <w:t>Федерации, Федеральным законом «</w:t>
      </w:r>
      <w:r>
        <w:rPr>
          <w:rFonts w:cs="Times New Roman"/>
        </w:rPr>
        <w:t>Об общих принципах организации местного самоуп</w:t>
      </w:r>
      <w:r w:rsidR="00DA59E6">
        <w:rPr>
          <w:rFonts w:cs="Times New Roman"/>
        </w:rPr>
        <w:t>равления в Российской Федерации», Федеральным законом «</w:t>
      </w:r>
      <w:r>
        <w:rPr>
          <w:rFonts w:cs="Times New Roman"/>
        </w:rPr>
        <w:t>О муниципально</w:t>
      </w:r>
      <w:r w:rsidR="00DA59E6">
        <w:rPr>
          <w:rFonts w:cs="Times New Roman"/>
        </w:rPr>
        <w:t>й службе в Российской Федерации», Законом Санкт-Петербурга «</w:t>
      </w:r>
      <w:r>
        <w:rPr>
          <w:rFonts w:cs="Times New Roman"/>
        </w:rPr>
        <w:t>О регулировании отдельных вопросов муниципа</w:t>
      </w:r>
      <w:r w:rsidR="00DA59E6">
        <w:rPr>
          <w:rFonts w:cs="Times New Roman"/>
        </w:rPr>
        <w:t>льной службы в Санкт-Петербурге»</w:t>
      </w:r>
      <w:r>
        <w:rPr>
          <w:rFonts w:cs="Times New Roman"/>
        </w:rPr>
        <w:t>, иными законами Санкт-Петербурга, уставом муниципального образования заключили настоящий контракт о нижеследующем:</w:t>
      </w:r>
      <w:bookmarkStart w:id="3" w:name="redstr2"/>
      <w:bookmarkStart w:id="4" w:name="redstr1"/>
      <w:bookmarkEnd w:id="3"/>
      <w:bookmarkEnd w:id="4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bookmarkStart w:id="5" w:name="h_00000000000000000000000000000000000000"/>
      <w:r>
        <w:rPr>
          <w:rFonts w:cs="Times New Roman"/>
          <w:sz w:val="24"/>
          <w:szCs w:val="24"/>
        </w:rPr>
        <w:t>1. Общие положения</w:t>
      </w:r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6" w:name="P0143"/>
      <w:bookmarkStart w:id="7" w:name="P0144"/>
      <w:bookmarkStart w:id="8" w:name="redstr7"/>
      <w:bookmarkStart w:id="9" w:name="P0146"/>
      <w:bookmarkStart w:id="10" w:name="redstr6"/>
      <w:bookmarkEnd w:id="6"/>
      <w:bookmarkEnd w:id="7"/>
      <w:bookmarkEnd w:id="8"/>
      <w:bookmarkEnd w:id="9"/>
      <w:bookmarkEnd w:id="10"/>
      <w:r>
        <w:rPr>
          <w:rFonts w:cs="Times New Roman"/>
        </w:rPr>
        <w:t>1.1. По наст</w:t>
      </w:r>
      <w:r w:rsidR="00DA59E6">
        <w:rPr>
          <w:rFonts w:cs="Times New Roman"/>
        </w:rPr>
        <w:t>оящему контракту Глава Местной А</w:t>
      </w:r>
      <w:r>
        <w:rPr>
          <w:rFonts w:cs="Times New Roman"/>
        </w:rPr>
        <w:t xml:space="preserve">дминистрации берет на себя обязательства, связанные с прохождением муниципальной службы по </w:t>
      </w:r>
      <w:r w:rsidR="00DA59E6">
        <w:rPr>
          <w:rFonts w:cs="Times New Roman"/>
        </w:rPr>
        <w:t>должности муниципальной службы Главы Местной А</w:t>
      </w:r>
      <w:r>
        <w:rPr>
          <w:rFonts w:cs="Times New Roman"/>
        </w:rPr>
        <w:t xml:space="preserve">дминистрации в соответствии с пунктом 1.2 настоящего контракта, а Глава </w:t>
      </w:r>
      <w:r w:rsidR="00DA59E6">
        <w:rPr>
          <w:rFonts w:cs="Times New Roman"/>
        </w:rPr>
        <w:t>м</w:t>
      </w:r>
      <w:r>
        <w:rPr>
          <w:rFonts w:cs="Times New Roman"/>
        </w:rPr>
        <w:t>униципального об</w:t>
      </w:r>
      <w:r w:rsidR="00DA59E6">
        <w:rPr>
          <w:rFonts w:cs="Times New Roman"/>
        </w:rPr>
        <w:t>разования обязуется обеспечить Главе Местной А</w:t>
      </w:r>
      <w:r>
        <w:rPr>
          <w:rFonts w:cs="Times New Roman"/>
        </w:rPr>
        <w:t xml:space="preserve">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</w:t>
      </w:r>
      <w:r w:rsidR="00DA59E6">
        <w:rPr>
          <w:rFonts w:cs="Times New Roman"/>
        </w:rPr>
        <w:t>Г</w:t>
      </w:r>
      <w:r>
        <w:rPr>
          <w:rFonts w:cs="Times New Roman"/>
        </w:rPr>
        <w:t xml:space="preserve">лаве </w:t>
      </w:r>
      <w:r w:rsidR="00DA59E6">
        <w:rPr>
          <w:rFonts w:cs="Times New Roman"/>
        </w:rPr>
        <w:t>Местной А</w:t>
      </w:r>
      <w:r>
        <w:rPr>
          <w:rFonts w:cs="Times New Roman"/>
        </w:rPr>
        <w:t>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  <w:bookmarkStart w:id="11" w:name="redstr5"/>
      <w:bookmarkEnd w:id="11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 xml:space="preserve">1.2. Глава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 обязуется осуществлять в соот</w:t>
      </w:r>
      <w:r w:rsidR="00DA59E6">
        <w:rPr>
          <w:rFonts w:cs="Times New Roman"/>
        </w:rPr>
        <w:t>ветствии с Федеральным законом «</w:t>
      </w:r>
      <w:r>
        <w:rPr>
          <w:rFonts w:cs="Times New Roman"/>
        </w:rPr>
        <w:t xml:space="preserve">Об общих принципах организации местного самоуправления в Российской </w:t>
      </w:r>
      <w:r w:rsidR="00DA59E6">
        <w:rPr>
          <w:rFonts w:cs="Times New Roman"/>
        </w:rPr>
        <w:t>Федерации»</w:t>
      </w:r>
      <w:r>
        <w:rPr>
          <w:rFonts w:cs="Times New Roman"/>
        </w:rPr>
        <w:t>, </w:t>
      </w:r>
      <w:hyperlink r:id="rId7" w:history="1">
        <w:r>
          <w:rPr>
            <w:rStyle w:val="a5"/>
            <w:rFonts w:cs="Times New Roman"/>
            <w:color w:val="auto"/>
            <w:u w:val="none"/>
          </w:rPr>
          <w:t>Законом Санкт-Петерб</w:t>
        </w:r>
        <w:r w:rsidR="00DA59E6">
          <w:rPr>
            <w:rStyle w:val="a5"/>
            <w:rFonts w:cs="Times New Roman"/>
            <w:color w:val="auto"/>
            <w:u w:val="none"/>
          </w:rPr>
          <w:t>урга от 23 сентября 2009 года №420-79 «</w:t>
        </w:r>
        <w:r>
          <w:rPr>
            <w:rStyle w:val="a5"/>
            <w:rFonts w:cs="Times New Roman"/>
            <w:color w:val="auto"/>
            <w:u w:val="none"/>
          </w:rPr>
          <w:t>Об организации местного самоуправления в Санкт-Петербурге</w:t>
        </w:r>
        <w:r w:rsidR="00DA59E6">
          <w:rPr>
            <w:rStyle w:val="a5"/>
            <w:rFonts w:cs="Times New Roman"/>
            <w:color w:val="auto"/>
            <w:u w:val="none"/>
          </w:rPr>
          <w:t>»</w:t>
        </w:r>
      </w:hyperlink>
      <w:r>
        <w:rPr>
          <w:rFonts w:cs="Times New Roman"/>
        </w:rPr>
        <w:t xml:space="preserve">, Уставом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 руководство деятельностью </w:t>
      </w:r>
      <w:r w:rsidR="00DA59E6">
        <w:rPr>
          <w:rFonts w:cs="Times New Roman"/>
        </w:rPr>
        <w:t>Местной А</w:t>
      </w:r>
      <w:r>
        <w:rPr>
          <w:rFonts w:cs="Times New Roman"/>
        </w:rPr>
        <w:t xml:space="preserve">дминистрации внутригородского </w:t>
      </w:r>
      <w:r>
        <w:rPr>
          <w:rFonts w:cs="Times New Roman"/>
        </w:rPr>
        <w:lastRenderedPageBreak/>
        <w:t xml:space="preserve">муниципального образования </w:t>
      </w:r>
      <w:r w:rsidR="00DA59E6">
        <w:rPr>
          <w:rFonts w:cs="Times New Roman"/>
        </w:rPr>
        <w:t xml:space="preserve">Санкт-Петербурга </w:t>
      </w:r>
      <w:r>
        <w:rPr>
          <w:rFonts w:cs="Times New Roman"/>
        </w:rPr>
        <w:t xml:space="preserve">муниципальный округ Владимирской округ </w:t>
      </w:r>
      <w:r w:rsidR="00DA59E6">
        <w:rPr>
          <w:rFonts w:cs="Times New Roman"/>
        </w:rPr>
        <w:t>(далее - Местная А</w:t>
      </w:r>
      <w:r>
        <w:rPr>
          <w:rFonts w:cs="Times New Roman"/>
        </w:rPr>
        <w:t xml:space="preserve">дминистрация) на принципах единоначалия и обеспечение реализации определенных в соответствии с Уставом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</w:t>
      </w:r>
      <w:r w:rsidR="00DA59E6">
        <w:rPr>
          <w:rFonts w:cs="Times New Roman"/>
        </w:rPr>
        <w:t>образования полномочий Местной А</w:t>
      </w:r>
      <w:r>
        <w:rPr>
          <w:rFonts w:cs="Times New Roman"/>
        </w:rPr>
        <w:t>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</w:p>
    <w:p w:rsidR="000910AD" w:rsidRDefault="00DA59E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12" w:name="redstr9"/>
      <w:bookmarkEnd w:id="12"/>
      <w:r>
        <w:rPr>
          <w:rFonts w:cs="Times New Roman"/>
        </w:rPr>
        <w:t>Место нахождения Местной А</w:t>
      </w:r>
      <w:r w:rsidR="006D7E46">
        <w:rPr>
          <w:rFonts w:cs="Times New Roman"/>
        </w:rPr>
        <w:t>дминистрации: 191119, Санкт-Петербург, ул. Правды, дом 12</w:t>
      </w:r>
      <w:bookmarkStart w:id="13" w:name="redstr8"/>
      <w:bookmarkEnd w:id="13"/>
      <w:r w:rsidR="00234543">
        <w:rPr>
          <w:rFonts w:cs="Times New Roman"/>
        </w:rPr>
        <w:t>, лит.А.</w:t>
      </w:r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14" w:name="P014A"/>
      <w:bookmarkStart w:id="15" w:name="redstr13"/>
      <w:bookmarkEnd w:id="14"/>
      <w:bookmarkEnd w:id="15"/>
      <w:r>
        <w:rPr>
          <w:rFonts w:cs="Times New Roman"/>
        </w:rPr>
        <w:t>1.3. Основанием для заключения настоящ</w:t>
      </w:r>
      <w:r w:rsidR="00DA59E6">
        <w:rPr>
          <w:rFonts w:cs="Times New Roman"/>
        </w:rPr>
        <w:t>его контракта с Главой Местной А</w:t>
      </w:r>
      <w:r>
        <w:rPr>
          <w:rFonts w:cs="Times New Roman"/>
        </w:rPr>
        <w:t xml:space="preserve">дминистрации является решение Муниципального Совета внутригородского муниципального образования </w:t>
      </w:r>
      <w:r w:rsidR="00DA59E6">
        <w:rPr>
          <w:rFonts w:cs="Times New Roman"/>
        </w:rPr>
        <w:t xml:space="preserve">Санкт-Петербурга </w:t>
      </w:r>
      <w:r>
        <w:rPr>
          <w:rFonts w:cs="Times New Roman"/>
        </w:rPr>
        <w:t xml:space="preserve">муниципальный округ Владимирской округ от 11 декабря 2019 года </w:t>
      </w:r>
      <w:r w:rsidR="00DA59E6">
        <w:rPr>
          <w:rFonts w:cs="Times New Roman"/>
        </w:rPr>
        <w:t>№</w:t>
      </w:r>
      <w:r>
        <w:rPr>
          <w:rFonts w:cs="Times New Roman"/>
        </w:rPr>
        <w:t xml:space="preserve"> _____ «__________» </w:t>
      </w:r>
      <w:r>
        <w:rPr>
          <w:rFonts w:cs="Times New Roman"/>
          <w:i/>
          <w:iCs/>
        </w:rPr>
        <w:t>(наименование решения представительного органа муниципального образования)</w:t>
      </w:r>
      <w:r>
        <w:rPr>
          <w:rFonts w:cs="Times New Roman"/>
        </w:rPr>
        <w:t xml:space="preserve">, принятое по результатам конкурса на замещение </w:t>
      </w:r>
      <w:r w:rsidR="00DA59E6">
        <w:rPr>
          <w:rFonts w:cs="Times New Roman"/>
        </w:rPr>
        <w:t>должности муниципальной службы Главы Местной А</w:t>
      </w:r>
      <w:r>
        <w:rPr>
          <w:rFonts w:cs="Times New Roman"/>
        </w:rPr>
        <w:t xml:space="preserve">дминистрации в соответствии с протоколом конкурсной комиссии муниципального образования от _____ </w:t>
      </w:r>
      <w:r w:rsidR="00DA59E6">
        <w:rPr>
          <w:rFonts w:cs="Times New Roman"/>
        </w:rPr>
        <w:t>№</w:t>
      </w:r>
      <w:r>
        <w:rPr>
          <w:rFonts w:cs="Times New Roman"/>
        </w:rPr>
        <w:t>____ о представлении кан</w:t>
      </w:r>
      <w:r w:rsidR="00DA59E6">
        <w:rPr>
          <w:rFonts w:cs="Times New Roman"/>
        </w:rPr>
        <w:t>дидатов на замещение должности Главы Местной А</w:t>
      </w:r>
      <w:r>
        <w:rPr>
          <w:rFonts w:cs="Times New Roman"/>
        </w:rPr>
        <w:t>дминистрации.</w:t>
      </w:r>
      <w:bookmarkStart w:id="16" w:name="redstr12"/>
      <w:bookmarkEnd w:id="16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17" w:name="P014C"/>
      <w:bookmarkStart w:id="18" w:name="redstr15"/>
      <w:bookmarkEnd w:id="17"/>
      <w:bookmarkEnd w:id="18"/>
      <w:r>
        <w:rPr>
          <w:rFonts w:cs="Times New Roman"/>
        </w:rPr>
        <w:t>1.4. В реестре должностей муниципальной служб</w:t>
      </w:r>
      <w:r w:rsidR="00DA59E6">
        <w:rPr>
          <w:rFonts w:cs="Times New Roman"/>
        </w:rPr>
        <w:t>ы в Санкт-Петербурге должность Главы Местной А</w:t>
      </w:r>
      <w:r>
        <w:rPr>
          <w:rFonts w:cs="Times New Roman"/>
        </w:rPr>
        <w:t>дминистрации отнесена к группе высших должностей муниципальной службы.</w:t>
      </w:r>
      <w:bookmarkStart w:id="19" w:name="redstr14"/>
      <w:bookmarkEnd w:id="19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20" w:name="P014E"/>
      <w:bookmarkStart w:id="21" w:name="redstr17"/>
      <w:bookmarkEnd w:id="20"/>
      <w:bookmarkEnd w:id="21"/>
      <w:r>
        <w:rPr>
          <w:rFonts w:cs="Times New Roman"/>
        </w:rPr>
        <w:t>1.5. Настоящий контракт в соответствии с частью 2</w:t>
      </w:r>
      <w:r w:rsidR="00DA59E6">
        <w:rPr>
          <w:rFonts w:cs="Times New Roman"/>
        </w:rPr>
        <w:t xml:space="preserve"> статьи 37 Федерального закона «</w:t>
      </w:r>
      <w:r>
        <w:rPr>
          <w:rFonts w:cs="Times New Roman"/>
        </w:rPr>
        <w:t>Об общих принципах организации местного самоуп</w:t>
      </w:r>
      <w:r w:rsidR="00DA59E6">
        <w:rPr>
          <w:rFonts w:cs="Times New Roman"/>
        </w:rPr>
        <w:t>равления в Российской Федерации»</w:t>
      </w:r>
      <w:r>
        <w:rPr>
          <w:rFonts w:cs="Times New Roman"/>
        </w:rPr>
        <w:t xml:space="preserve"> заключается на срок полномочий Главы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 xml:space="preserve">дминистрации, определенный в соответствии с Уставом муниципального образования и составляющий срок полномочий Муниципального Совета внутригородского муниципального образования Санкт-Петербурга муниципальный округ Владимирский округ шестого созыва, принявшего решение о назначении лица на должность Главы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 до дня начала работы Муниципального Совета внутригородского муниципального образования Санкт-Петербурга муниципальный округ Владимирский округ седьмого созыва.</w:t>
      </w:r>
      <w:bookmarkStart w:id="22" w:name="redstr16"/>
      <w:bookmarkEnd w:id="22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  <w:b/>
          <w:bCs/>
        </w:rPr>
      </w:pPr>
      <w:bookmarkStart w:id="23" w:name="P0150"/>
      <w:bookmarkStart w:id="24" w:name="redstr20"/>
      <w:bookmarkEnd w:id="23"/>
      <w:bookmarkEnd w:id="24"/>
      <w:r>
        <w:rPr>
          <w:rFonts w:cs="Times New Roman"/>
        </w:rPr>
        <w:t xml:space="preserve">1.6. Датой начала исполнения должностных обязанностей Главой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естной </w:t>
      </w:r>
      <w:r w:rsidR="00DA59E6">
        <w:rPr>
          <w:rFonts w:cs="Times New Roman"/>
        </w:rPr>
        <w:t>А</w:t>
      </w:r>
      <w:r>
        <w:rPr>
          <w:rFonts w:cs="Times New Roman"/>
        </w:rPr>
        <w:t xml:space="preserve">дминистрации является день принятия решения </w:t>
      </w:r>
      <w:r w:rsidR="00DA59E6">
        <w:rPr>
          <w:rFonts w:cs="Times New Roman"/>
        </w:rPr>
        <w:t>Муниципального Совета</w:t>
      </w:r>
      <w:r>
        <w:rPr>
          <w:rFonts w:cs="Times New Roman"/>
        </w:rPr>
        <w:t xml:space="preserve"> </w:t>
      </w:r>
      <w:r w:rsidR="00DA59E6">
        <w:rPr>
          <w:rFonts w:cs="Times New Roman"/>
        </w:rPr>
        <w:t>внутригородского муниципального образования Санкт-Петербурга муниципальный округ Владимирский округ (далее –</w:t>
      </w:r>
      <w:r>
        <w:rPr>
          <w:rFonts w:cs="Times New Roman"/>
        </w:rPr>
        <w:t xml:space="preserve"> </w:t>
      </w:r>
      <w:r w:rsidR="00DA59E6">
        <w:rPr>
          <w:rFonts w:cs="Times New Roman"/>
        </w:rPr>
        <w:t>Муниципальный Совет</w:t>
      </w:r>
      <w:r>
        <w:rPr>
          <w:rFonts w:cs="Times New Roman"/>
        </w:rPr>
        <w:t xml:space="preserve">) </w:t>
      </w:r>
      <w:r w:rsidR="00DA59E6">
        <w:rPr>
          <w:rFonts w:cs="Times New Roman"/>
        </w:rPr>
        <w:t>о назначении лица на должность Главы Местной А</w:t>
      </w:r>
      <w:r>
        <w:rPr>
          <w:rFonts w:cs="Times New Roman"/>
        </w:rPr>
        <w:t>дминистрации. </w:t>
      </w:r>
      <w:bookmarkStart w:id="25" w:name="redstr19"/>
      <w:bookmarkStart w:id="26" w:name="redstr18"/>
      <w:bookmarkEnd w:id="25"/>
      <w:bookmarkEnd w:id="26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Права и обязанности Главы Местной </w:t>
      </w:r>
      <w:r w:rsidR="00DA59E6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дминистрации</w:t>
      </w:r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27" w:name="P0154"/>
      <w:bookmarkStart w:id="28" w:name="P0155"/>
      <w:bookmarkStart w:id="29" w:name="redstr23"/>
      <w:bookmarkStart w:id="30" w:name="P0157"/>
      <w:bookmarkStart w:id="31" w:name="redstr22"/>
      <w:bookmarkEnd w:id="27"/>
      <w:bookmarkEnd w:id="28"/>
      <w:bookmarkEnd w:id="29"/>
      <w:bookmarkEnd w:id="30"/>
      <w:bookmarkEnd w:id="31"/>
      <w:r>
        <w:rPr>
          <w:rFonts w:cs="Times New Roman"/>
        </w:rPr>
        <w:t xml:space="preserve">2.1. Глава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 вправе:</w:t>
      </w:r>
      <w:bookmarkStart w:id="32" w:name="redstr21"/>
      <w:bookmarkEnd w:id="32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33" w:name="P0159"/>
      <w:bookmarkStart w:id="34" w:name="redstr25"/>
      <w:bookmarkEnd w:id="33"/>
      <w:bookmarkEnd w:id="34"/>
      <w:r>
        <w:rPr>
          <w:rFonts w:cs="Times New Roman"/>
        </w:rPr>
        <w:t xml:space="preserve">2.1.1. Представлять Местную </w:t>
      </w:r>
      <w:r w:rsidR="00DA59E6">
        <w:rPr>
          <w:rFonts w:cs="Times New Roman"/>
        </w:rPr>
        <w:t>А</w:t>
      </w:r>
      <w:r>
        <w:rPr>
          <w:rFonts w:cs="Times New Roman"/>
        </w:rPr>
        <w:t xml:space="preserve">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</w:t>
      </w:r>
      <w:r w:rsidR="00DA59E6">
        <w:rPr>
          <w:rFonts w:cs="Times New Roman"/>
        </w:rPr>
        <w:t>Местной А</w:t>
      </w:r>
      <w:r>
        <w:rPr>
          <w:rFonts w:cs="Times New Roman"/>
        </w:rPr>
        <w:t>дминистрации.</w:t>
      </w:r>
      <w:bookmarkStart w:id="35" w:name="redstr24"/>
      <w:bookmarkEnd w:id="35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36" w:name="P015B"/>
      <w:bookmarkStart w:id="37" w:name="redstr27"/>
      <w:bookmarkEnd w:id="36"/>
      <w:bookmarkEnd w:id="37"/>
      <w:r>
        <w:rPr>
          <w:rFonts w:cs="Times New Roman"/>
        </w:rPr>
        <w:t xml:space="preserve">2.1.2. Знакомиться с документами, устанавливающими его права и обязанности по должности </w:t>
      </w:r>
      <w:r w:rsidR="00DA59E6">
        <w:rPr>
          <w:rFonts w:cs="Times New Roman"/>
        </w:rPr>
        <w:t>Г</w:t>
      </w:r>
      <w:r>
        <w:rPr>
          <w:rFonts w:cs="Times New Roman"/>
        </w:rPr>
        <w:t xml:space="preserve">лавы </w:t>
      </w:r>
      <w:r w:rsidR="00DA59E6">
        <w:rPr>
          <w:rFonts w:cs="Times New Roman"/>
        </w:rPr>
        <w:t>Местной А</w:t>
      </w:r>
      <w:r>
        <w:rPr>
          <w:rFonts w:cs="Times New Roman"/>
        </w:rPr>
        <w:t>дминистрации, критериями оценки качества исполнения должностных обязанностей и условиями продвижения по службе.</w:t>
      </w:r>
      <w:bookmarkStart w:id="38" w:name="redstr26"/>
      <w:bookmarkEnd w:id="38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39" w:name="P015D"/>
      <w:bookmarkStart w:id="40" w:name="redstr29"/>
      <w:bookmarkEnd w:id="39"/>
      <w:bookmarkEnd w:id="40"/>
      <w:r>
        <w:rPr>
          <w:rFonts w:cs="Times New Roman"/>
        </w:rPr>
        <w:t xml:space="preserve">2.1.3. Требовать обеспечения организационно-технических условий, необходимых для исполнения должностных обязанностей </w:t>
      </w:r>
      <w:r w:rsidR="00DA59E6">
        <w:rPr>
          <w:rFonts w:cs="Times New Roman"/>
        </w:rPr>
        <w:t>Главы Местной Администрации</w:t>
      </w:r>
      <w:r>
        <w:rPr>
          <w:rFonts w:cs="Times New Roman"/>
        </w:rPr>
        <w:t>.</w:t>
      </w:r>
      <w:bookmarkStart w:id="41" w:name="redstr28"/>
      <w:bookmarkEnd w:id="41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42" w:name="P015F"/>
      <w:bookmarkStart w:id="43" w:name="redstr31"/>
      <w:bookmarkEnd w:id="42"/>
      <w:bookmarkEnd w:id="43"/>
      <w:r>
        <w:rPr>
          <w:rFonts w:cs="Times New Roman"/>
        </w:rPr>
        <w:lastRenderedPageBreak/>
        <w:t xml:space="preserve">2.1.4. Запрашивать и получать в установленном порядке информацию и материалы, необходимые для исполнения должностных обязанностей </w:t>
      </w:r>
      <w:r w:rsidR="00DA59E6">
        <w:rPr>
          <w:rFonts w:cs="Times New Roman"/>
        </w:rPr>
        <w:t>Главы Местной Администрации</w:t>
      </w:r>
      <w:r>
        <w:rPr>
          <w:rFonts w:cs="Times New Roman"/>
        </w:rPr>
        <w:t xml:space="preserve">, а также вносить предложения о совершенствовании деятельности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дминистрации.</w:t>
      </w:r>
      <w:bookmarkStart w:id="44" w:name="redstr30"/>
      <w:bookmarkEnd w:id="44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45" w:name="P0161"/>
      <w:bookmarkStart w:id="46" w:name="redstr33"/>
      <w:bookmarkEnd w:id="45"/>
      <w:bookmarkEnd w:id="46"/>
      <w:r>
        <w:rPr>
          <w:rFonts w:cs="Times New Roman"/>
        </w:rPr>
        <w:t>2.1.5. Подписывать и визировать документы в пределах своей компетенции.</w:t>
      </w:r>
      <w:bookmarkStart w:id="47" w:name="redstr32"/>
      <w:bookmarkEnd w:id="47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48" w:name="P0163"/>
      <w:bookmarkStart w:id="49" w:name="redstr35"/>
      <w:bookmarkEnd w:id="48"/>
      <w:bookmarkEnd w:id="49"/>
      <w:r>
        <w:rPr>
          <w:rFonts w:cs="Times New Roman"/>
        </w:rPr>
        <w:t xml:space="preserve">2.1.6. Повышать квалификацию в установленном порядке за счет средств местного бюджета </w:t>
      </w:r>
      <w:r w:rsidR="00DA59E6">
        <w:rPr>
          <w:rFonts w:cs="Times New Roman"/>
        </w:rPr>
        <w:t>м</w:t>
      </w:r>
      <w:r>
        <w:rPr>
          <w:rFonts w:cs="Times New Roman"/>
        </w:rPr>
        <w:t>униципального образования.</w:t>
      </w:r>
      <w:bookmarkStart w:id="50" w:name="redstr34"/>
      <w:bookmarkEnd w:id="50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51" w:name="P0165"/>
      <w:bookmarkStart w:id="52" w:name="redstr37"/>
      <w:bookmarkEnd w:id="51"/>
      <w:bookmarkEnd w:id="52"/>
      <w:r>
        <w:rPr>
          <w:rFonts w:cs="Times New Roman"/>
        </w:rPr>
        <w:t>2.1.7. Проводить в целях исполнения должностных обязанностей рабочие совещания.</w:t>
      </w:r>
      <w:bookmarkStart w:id="53" w:name="redstr36"/>
      <w:bookmarkEnd w:id="53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54" w:name="P0167"/>
      <w:bookmarkStart w:id="55" w:name="redstr39"/>
      <w:bookmarkEnd w:id="54"/>
      <w:bookmarkEnd w:id="55"/>
      <w:r>
        <w:rPr>
          <w:rFonts w:cs="Times New Roman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  <w:bookmarkStart w:id="56" w:name="redstr38"/>
      <w:bookmarkEnd w:id="56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57" w:name="P0169"/>
      <w:bookmarkStart w:id="58" w:name="redstr41"/>
      <w:bookmarkEnd w:id="57"/>
      <w:bookmarkEnd w:id="58"/>
      <w:r>
        <w:rPr>
          <w:rFonts w:cs="Times New Roman"/>
        </w:rPr>
        <w:t xml:space="preserve">2.1.9. Осуществлять иные права, предусмотренные федеральным законодательством и законодательством Санкт-Петербурга, Уставом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решениями Представительного органа, иными муниципальными правовыми актами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 </w:t>
      </w:r>
      <w:r w:rsidRPr="00993177">
        <w:t xml:space="preserve">и должностной инструкцией </w:t>
      </w:r>
      <w:r w:rsidR="00DA59E6" w:rsidRPr="00993177">
        <w:t>Главы Местной Администрации</w:t>
      </w:r>
      <w:r w:rsidRPr="00993177">
        <w:t>.</w:t>
      </w:r>
      <w:bookmarkStart w:id="59" w:name="redstr40"/>
      <w:bookmarkEnd w:id="59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60" w:name="P016B"/>
      <w:bookmarkStart w:id="61" w:name="redstr43"/>
      <w:bookmarkEnd w:id="60"/>
      <w:bookmarkEnd w:id="61"/>
      <w:r>
        <w:rPr>
          <w:rFonts w:cs="Times New Roman"/>
        </w:rPr>
        <w:t xml:space="preserve">2.2. Глава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 обязан:</w:t>
      </w:r>
      <w:bookmarkStart w:id="62" w:name="redstr42"/>
      <w:bookmarkEnd w:id="62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63" w:name="P016D"/>
      <w:bookmarkStart w:id="64" w:name="redstr45"/>
      <w:bookmarkEnd w:id="63"/>
      <w:bookmarkEnd w:id="64"/>
      <w:r>
        <w:rPr>
          <w:rFonts w:cs="Times New Roman"/>
        </w:rPr>
        <w:t>2.2.1. Соблюдать при исполнении должностных обязанностей права и законные интересы граждан и организаций.</w:t>
      </w:r>
      <w:bookmarkStart w:id="65" w:name="redstr44"/>
      <w:bookmarkEnd w:id="65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66" w:name="P016F"/>
      <w:bookmarkStart w:id="67" w:name="redstr47"/>
      <w:bookmarkEnd w:id="66"/>
      <w:bookmarkEnd w:id="67"/>
      <w:r>
        <w:rPr>
          <w:rFonts w:cs="Times New Roman"/>
        </w:rPr>
        <w:t>2.2.2. Соблюдать </w:t>
      </w:r>
      <w:hyperlink r:id="rId8" w:history="1">
        <w:r>
          <w:rPr>
            <w:rStyle w:val="a5"/>
            <w:rFonts w:cs="Times New Roman"/>
            <w:color w:val="auto"/>
            <w:u w:val="none"/>
          </w:rPr>
          <w:t>Конституцию Российской Федерации</w:t>
        </w:r>
      </w:hyperlink>
      <w:r>
        <w:rPr>
          <w:rFonts w:cs="Times New Roman"/>
        </w:rPr>
        <w:t>, федеральные конституционные законы, федеральные законы, иные нормативные правовые акты Российской Федерации, </w:t>
      </w:r>
      <w:hyperlink r:id="rId9" w:history="1">
        <w:r>
          <w:rPr>
            <w:rStyle w:val="a5"/>
            <w:rFonts w:cs="Times New Roman"/>
            <w:color w:val="auto"/>
            <w:u w:val="none"/>
          </w:rPr>
          <w:t>Устав Санкт-Петербурга</w:t>
        </w:r>
      </w:hyperlink>
      <w:r>
        <w:rPr>
          <w:rFonts w:cs="Times New Roman"/>
        </w:rPr>
        <w:t xml:space="preserve">, законы и иные нормативные правовые акты Санкт-Петербурга, нормативные правовые акты органов государственной власти Санкт-Петербурга, Устав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решения </w:t>
      </w:r>
      <w:r w:rsidR="00DA59E6">
        <w:rPr>
          <w:rFonts w:cs="Times New Roman"/>
        </w:rPr>
        <w:t>Муниципального Совета</w:t>
      </w:r>
      <w:r>
        <w:rPr>
          <w:rFonts w:cs="Times New Roman"/>
        </w:rPr>
        <w:t>, другие муниципальные правовые акты.</w:t>
      </w:r>
      <w:bookmarkStart w:id="68" w:name="redstr46"/>
      <w:bookmarkEnd w:id="68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69" w:name="P0171"/>
      <w:bookmarkStart w:id="70" w:name="redstr49"/>
      <w:bookmarkEnd w:id="69"/>
      <w:bookmarkEnd w:id="70"/>
      <w:r>
        <w:rPr>
          <w:rFonts w:cs="Times New Roman"/>
        </w:rPr>
        <w:t xml:space="preserve">2.2.3. Обеспечивать в соответствии с Уставом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 и решениями </w:t>
      </w:r>
      <w:r w:rsidR="00DA59E6">
        <w:rPr>
          <w:rFonts w:cs="Times New Roman"/>
        </w:rPr>
        <w:t xml:space="preserve">Муниципального </w:t>
      </w:r>
      <w:r w:rsidR="00234543">
        <w:rPr>
          <w:rFonts w:cs="Times New Roman"/>
        </w:rPr>
        <w:t>Сове</w:t>
      </w:r>
      <w:r w:rsidR="00DA59E6">
        <w:rPr>
          <w:rFonts w:cs="Times New Roman"/>
        </w:rPr>
        <w:t>т</w:t>
      </w:r>
      <w:r w:rsidR="00234543">
        <w:rPr>
          <w:rFonts w:cs="Times New Roman"/>
        </w:rPr>
        <w:t>а</w:t>
      </w:r>
      <w:r>
        <w:rPr>
          <w:rFonts w:cs="Times New Roman"/>
        </w:rPr>
        <w:t xml:space="preserve"> проведение муниципальной политики на территории </w:t>
      </w:r>
      <w:r w:rsidR="00DA59E6">
        <w:rPr>
          <w:rFonts w:cs="Times New Roman"/>
        </w:rPr>
        <w:t>м</w:t>
      </w:r>
      <w:r>
        <w:rPr>
          <w:rFonts w:cs="Times New Roman"/>
        </w:rPr>
        <w:t>униципального образования.</w:t>
      </w:r>
      <w:bookmarkStart w:id="71" w:name="redstr48"/>
      <w:bookmarkEnd w:id="71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72" w:name="P0173"/>
      <w:bookmarkStart w:id="73" w:name="redstr51"/>
      <w:bookmarkEnd w:id="72"/>
      <w:bookmarkEnd w:id="73"/>
      <w:r>
        <w:rPr>
          <w:rFonts w:cs="Times New Roman"/>
        </w:rPr>
        <w:t>2.2.4. Обеспечивать организацию работы и осуществлять рук</w:t>
      </w:r>
      <w:r w:rsidR="00234543">
        <w:rPr>
          <w:rFonts w:cs="Times New Roman"/>
        </w:rPr>
        <w:t xml:space="preserve">оводство деятельностью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дминистрации, ее структурных подразделений.</w:t>
      </w:r>
      <w:bookmarkStart w:id="74" w:name="redstr50"/>
      <w:bookmarkEnd w:id="74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75" w:name="P0175"/>
      <w:bookmarkStart w:id="76" w:name="redstr53"/>
      <w:bookmarkEnd w:id="75"/>
      <w:bookmarkEnd w:id="76"/>
      <w:r>
        <w:rPr>
          <w:rFonts w:cs="Times New Roman"/>
        </w:rPr>
        <w:t>2.2.5. Принимать в случаях и в порядке, установленных действующим законодательством, муниципальные правовые акты.</w:t>
      </w:r>
      <w:bookmarkStart w:id="77" w:name="redstr52"/>
      <w:bookmarkEnd w:id="77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78" w:name="P0177"/>
      <w:bookmarkStart w:id="79" w:name="redstr55"/>
      <w:bookmarkEnd w:id="78"/>
      <w:bookmarkEnd w:id="79"/>
      <w:r>
        <w:rPr>
          <w:rFonts w:cs="Times New Roman"/>
        </w:rPr>
        <w:t xml:space="preserve">2.2.6. Обеспечивать целевое и эффективное использование средств местного бюджета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субвенций, предоставляемых местному бюджету </w:t>
      </w:r>
      <w:r w:rsidR="00DA59E6">
        <w:rPr>
          <w:rFonts w:cs="Times New Roman"/>
        </w:rPr>
        <w:t>м</w:t>
      </w:r>
      <w:r>
        <w:rPr>
          <w:rFonts w:cs="Times New Roman"/>
        </w:rPr>
        <w:t>униципального образования из федерального бюджета и бюджета Санкт-Петербурга.</w:t>
      </w:r>
      <w:bookmarkStart w:id="80" w:name="redstr54"/>
      <w:bookmarkEnd w:id="80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81" w:name="P0179"/>
      <w:bookmarkStart w:id="82" w:name="redstr57"/>
      <w:bookmarkEnd w:id="81"/>
      <w:bookmarkEnd w:id="82"/>
      <w:r>
        <w:rPr>
          <w:rFonts w:cs="Times New Roman"/>
        </w:rPr>
        <w:t xml:space="preserve">2.2.7. Организовывать, обеспечивать и контролировать исполнение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 xml:space="preserve">дминистрацией, ее структурными подразделениями федерального законодательства и законодательства Санкт-Петербурга, Устава </w:t>
      </w:r>
      <w:r w:rsidR="00DA59E6">
        <w:rPr>
          <w:rFonts w:cs="Times New Roman"/>
        </w:rPr>
        <w:t>м</w:t>
      </w:r>
      <w:r>
        <w:rPr>
          <w:rFonts w:cs="Times New Roman"/>
        </w:rPr>
        <w:t>униципального образования, иных муниципальных правовых актов Муниципального образования.</w:t>
      </w:r>
      <w:bookmarkStart w:id="83" w:name="redstr56"/>
      <w:bookmarkEnd w:id="83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84" w:name="P017B"/>
      <w:bookmarkStart w:id="85" w:name="redstr59"/>
      <w:bookmarkEnd w:id="84"/>
      <w:bookmarkEnd w:id="85"/>
      <w:r>
        <w:rPr>
          <w:rFonts w:cs="Times New Roman"/>
        </w:rPr>
        <w:t xml:space="preserve">2.2.8. Разрабатывать и представлять в установленном порядке на утверждение </w:t>
      </w:r>
      <w:r w:rsidR="00234543">
        <w:rPr>
          <w:rFonts w:cs="Times New Roman"/>
        </w:rPr>
        <w:t>Муниципального Совета</w:t>
      </w:r>
      <w:r>
        <w:rPr>
          <w:rFonts w:cs="Times New Roman"/>
        </w:rPr>
        <w:t xml:space="preserve"> структуру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дминистрации.</w:t>
      </w:r>
      <w:bookmarkStart w:id="86" w:name="redstr58"/>
      <w:bookmarkEnd w:id="86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87" w:name="P017D"/>
      <w:bookmarkStart w:id="88" w:name="redstr61"/>
      <w:bookmarkEnd w:id="87"/>
      <w:bookmarkEnd w:id="88"/>
      <w:r>
        <w:rPr>
          <w:rFonts w:cs="Times New Roman"/>
        </w:rPr>
        <w:t xml:space="preserve">2.2.9. Беречь государственное и муниципальное имущество, в том числе предоставленное для исполнения должностных обязанностей </w:t>
      </w:r>
      <w:r w:rsidR="00DA59E6">
        <w:rPr>
          <w:rFonts w:cs="Times New Roman"/>
        </w:rPr>
        <w:t>Главы Местной Администрации</w:t>
      </w:r>
      <w:r>
        <w:rPr>
          <w:rFonts w:cs="Times New Roman"/>
        </w:rPr>
        <w:t xml:space="preserve">, распоряжаться муниципальным имуществом в соответствии с законодательством Российской Федерации и Санкт-Петербурга, Уставом </w:t>
      </w:r>
      <w:r w:rsidR="00DA59E6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 и решениями </w:t>
      </w:r>
      <w:r w:rsidR="00234543">
        <w:rPr>
          <w:rFonts w:cs="Times New Roman"/>
        </w:rPr>
        <w:t>Муниципального Совета</w:t>
      </w:r>
      <w:r>
        <w:rPr>
          <w:rFonts w:cs="Times New Roman"/>
        </w:rPr>
        <w:t>.</w:t>
      </w:r>
      <w:bookmarkStart w:id="89" w:name="redstr60"/>
      <w:bookmarkEnd w:id="89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90" w:name="P017F"/>
      <w:bookmarkStart w:id="91" w:name="redstr63"/>
      <w:bookmarkEnd w:id="90"/>
      <w:bookmarkEnd w:id="91"/>
      <w:r>
        <w:rPr>
          <w:rFonts w:cs="Times New Roman"/>
        </w:rPr>
        <w:lastRenderedPageBreak/>
        <w:t xml:space="preserve">2.2.10. Обеспечивать разработку и вносить в </w:t>
      </w:r>
      <w:r w:rsidR="00DA59E6">
        <w:rPr>
          <w:rFonts w:cs="Times New Roman"/>
        </w:rPr>
        <w:t>Муниципальный Совет</w:t>
      </w:r>
      <w:r>
        <w:rPr>
          <w:rFonts w:cs="Times New Roman"/>
        </w:rPr>
        <w:t xml:space="preserve"> на утверждение проект местного бюджета </w:t>
      </w:r>
      <w:r w:rsidR="00DA59E6">
        <w:rPr>
          <w:rFonts w:cs="Times New Roman"/>
        </w:rPr>
        <w:t>м</w:t>
      </w:r>
      <w:r>
        <w:rPr>
          <w:rFonts w:cs="Times New Roman"/>
        </w:rPr>
        <w:t>униципального образования и отчет о его исполнении в установленном порядке.</w:t>
      </w:r>
      <w:bookmarkStart w:id="92" w:name="redstr62"/>
      <w:bookmarkEnd w:id="92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93" w:name="P0182"/>
      <w:bookmarkStart w:id="94" w:name="redstr65"/>
      <w:bookmarkEnd w:id="93"/>
      <w:bookmarkEnd w:id="94"/>
      <w:r>
        <w:rPr>
          <w:rFonts w:cs="Times New Roman"/>
        </w:rPr>
        <w:t xml:space="preserve">2.2.11. Обеспечивать проведение аттестации, присвоение классных чинов муниципальным служащим в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 xml:space="preserve">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дминистрации.</w:t>
      </w:r>
      <w:bookmarkStart w:id="95" w:name="redstr64"/>
      <w:bookmarkEnd w:id="95"/>
    </w:p>
    <w:p w:rsidR="00DA59E6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96" w:name="P0184"/>
      <w:bookmarkStart w:id="97" w:name="redstr67"/>
      <w:bookmarkEnd w:id="96"/>
      <w:bookmarkEnd w:id="97"/>
      <w:r>
        <w:rPr>
          <w:rFonts w:cs="Times New Roman"/>
        </w:rPr>
        <w:t xml:space="preserve"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</w:t>
      </w:r>
      <w:bookmarkStart w:id="98" w:name="P0186"/>
      <w:bookmarkStart w:id="99" w:name="redstr69"/>
      <w:bookmarkEnd w:id="98"/>
      <w:bookmarkEnd w:id="99"/>
      <w:r w:rsidR="00DA59E6">
        <w:rPr>
          <w:rFonts w:cs="Times New Roman"/>
        </w:rPr>
        <w:t xml:space="preserve">Главы Местной Администрации. </w:t>
      </w:r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r>
        <w:rPr>
          <w:rFonts w:cs="Times New Roman"/>
        </w:rPr>
        <w:t>2.2.13. Заключать в установленном порядке контракты, договоры и соглашения в пределах своей компетенции.</w:t>
      </w:r>
      <w:bookmarkStart w:id="100" w:name="redstr68"/>
      <w:bookmarkEnd w:id="100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01" w:name="P0188"/>
      <w:bookmarkStart w:id="102" w:name="redstr71"/>
      <w:bookmarkEnd w:id="101"/>
      <w:bookmarkEnd w:id="102"/>
      <w:r>
        <w:rPr>
          <w:rFonts w:cs="Times New Roman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  <w:bookmarkStart w:id="103" w:name="redstr70"/>
      <w:bookmarkEnd w:id="103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04" w:name="P018A"/>
      <w:bookmarkStart w:id="105" w:name="redstr73"/>
      <w:bookmarkEnd w:id="104"/>
      <w:bookmarkEnd w:id="105"/>
      <w:r>
        <w:rPr>
          <w:rFonts w:cs="Times New Roman"/>
        </w:rPr>
        <w:t xml:space="preserve">2.2.15. Обеспечивать исполнение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 xml:space="preserve">дминистрацией и должностными лицами местного самоуправления Местной </w:t>
      </w:r>
      <w:r w:rsidR="00DA59E6">
        <w:rPr>
          <w:rFonts w:cs="Times New Roman"/>
        </w:rPr>
        <w:t>А</w:t>
      </w:r>
      <w:r>
        <w:rPr>
          <w:rFonts w:cs="Times New Roman"/>
        </w:rPr>
        <w:t>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  <w:bookmarkStart w:id="106" w:name="redstr72"/>
      <w:bookmarkEnd w:id="106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07" w:name="P018C"/>
      <w:bookmarkStart w:id="108" w:name="redstr75"/>
      <w:bookmarkEnd w:id="107"/>
      <w:bookmarkEnd w:id="108"/>
      <w:r>
        <w:rPr>
          <w:rFonts w:cs="Times New Roman"/>
        </w:rPr>
        <w:t xml:space="preserve">2.2.16. В установленном порядке осуществлять прием на работу и увольнение работников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дминистрации, заключать, изменять и прекращать с ними трудовые договоры.</w:t>
      </w:r>
      <w:bookmarkStart w:id="109" w:name="redstr74"/>
      <w:bookmarkEnd w:id="109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10" w:name="P018E"/>
      <w:bookmarkStart w:id="111" w:name="redstr77"/>
      <w:bookmarkEnd w:id="110"/>
      <w:bookmarkEnd w:id="111"/>
      <w:r>
        <w:rPr>
          <w:rFonts w:cs="Times New Roman"/>
        </w:rPr>
        <w:t xml:space="preserve">2.2.17. Соблюдать нормы служебной этики при исполнении должностных обязанностей главы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дминистрации.</w:t>
      </w:r>
      <w:bookmarkStart w:id="112" w:name="redstr76"/>
      <w:bookmarkEnd w:id="112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13" w:name="P0190"/>
      <w:bookmarkStart w:id="114" w:name="redstr79"/>
      <w:bookmarkEnd w:id="113"/>
      <w:bookmarkEnd w:id="114"/>
      <w:r>
        <w:rPr>
          <w:rFonts w:cs="Times New Roman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  <w:bookmarkStart w:id="115" w:name="redstr78"/>
      <w:bookmarkEnd w:id="115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16" w:name="P0192"/>
      <w:bookmarkStart w:id="117" w:name="redstr81"/>
      <w:bookmarkEnd w:id="116"/>
      <w:bookmarkEnd w:id="117"/>
      <w:r>
        <w:rPr>
          <w:rFonts w:cs="Times New Roman"/>
        </w:rPr>
        <w:t xml:space="preserve">2.2.19. Уведомлять в письменной форме Главу </w:t>
      </w:r>
      <w:r w:rsidR="00E43B34">
        <w:rPr>
          <w:rFonts w:cs="Times New Roman"/>
        </w:rPr>
        <w:t>м</w:t>
      </w:r>
      <w:r>
        <w:rPr>
          <w:rFonts w:cs="Times New Roman"/>
        </w:rPr>
        <w:t>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  <w:bookmarkStart w:id="118" w:name="redstr80"/>
      <w:bookmarkEnd w:id="118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19" w:name="P0194"/>
      <w:bookmarkStart w:id="120" w:name="redstr83"/>
      <w:bookmarkEnd w:id="119"/>
      <w:bookmarkEnd w:id="120"/>
      <w:r>
        <w:rPr>
          <w:rFonts w:cs="Times New Roman"/>
        </w:rPr>
        <w:t>2.2.20. Проявлять корректность в обращении с гражданами.</w:t>
      </w:r>
      <w:bookmarkStart w:id="121" w:name="redstr82"/>
      <w:bookmarkEnd w:id="121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22" w:name="P0196"/>
      <w:bookmarkStart w:id="123" w:name="redstr85"/>
      <w:bookmarkEnd w:id="122"/>
      <w:bookmarkEnd w:id="123"/>
      <w:r>
        <w:rPr>
          <w:rFonts w:cs="Times New Roman"/>
        </w:rPr>
        <w:t xml:space="preserve">2.2.21. Не допускать конфликтных ситуаций, способных нанести ущерб его репутации или авторитету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дминистрации.</w:t>
      </w:r>
      <w:bookmarkStart w:id="124" w:name="redstr84"/>
      <w:bookmarkEnd w:id="124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25" w:name="P0198"/>
      <w:bookmarkStart w:id="126" w:name="redstr87"/>
      <w:bookmarkEnd w:id="125"/>
      <w:bookmarkEnd w:id="126"/>
      <w:r>
        <w:rPr>
          <w:rFonts w:cs="Times New Roman"/>
        </w:rPr>
        <w:t xml:space="preserve"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дминистрации, должностную инструкцию.</w:t>
      </w:r>
      <w:bookmarkStart w:id="127" w:name="redstr86"/>
      <w:bookmarkEnd w:id="127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28" w:name="P019A"/>
      <w:bookmarkStart w:id="129" w:name="redstr89"/>
      <w:bookmarkEnd w:id="128"/>
      <w:bookmarkEnd w:id="129"/>
      <w:r>
        <w:rPr>
          <w:rFonts w:cs="Times New Roman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  <w:bookmarkStart w:id="130" w:name="redstr88"/>
      <w:bookmarkEnd w:id="130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31" w:name="P019C"/>
      <w:bookmarkStart w:id="132" w:name="redstr91"/>
      <w:bookmarkEnd w:id="131"/>
      <w:bookmarkEnd w:id="132"/>
      <w:r>
        <w:rPr>
          <w:rFonts w:cs="Times New Roman"/>
        </w:rPr>
        <w:t xml:space="preserve">2.2.24. Поддерживать уровень квалификации, необходимый для надлежащего исполнения должностных обязанностей главы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дминистрации.</w:t>
      </w:r>
      <w:bookmarkStart w:id="133" w:name="redstr90"/>
      <w:bookmarkEnd w:id="133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  <w:b/>
          <w:bCs/>
        </w:rPr>
      </w:pPr>
      <w:bookmarkStart w:id="134" w:name="P019E"/>
      <w:bookmarkStart w:id="135" w:name="redstr94"/>
      <w:bookmarkEnd w:id="134"/>
      <w:bookmarkEnd w:id="135"/>
      <w:r>
        <w:rPr>
          <w:rFonts w:cs="Times New Roman"/>
        </w:rPr>
        <w:t xml:space="preserve">2.2.25. Исполнять иные должностные обязанности главы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 xml:space="preserve">дминистрации в соответствии с законодательством Российской Федерации и Санкт-Петербурга, Уставом </w:t>
      </w:r>
      <w:r w:rsidR="00E43B34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решениями </w:t>
      </w:r>
      <w:r w:rsidR="00E43B34">
        <w:rPr>
          <w:rFonts w:cs="Times New Roman"/>
        </w:rPr>
        <w:t>Муниципального Совета</w:t>
      </w:r>
      <w:r>
        <w:rPr>
          <w:rFonts w:cs="Times New Roman"/>
        </w:rPr>
        <w:t xml:space="preserve"> и должностной инструкцией. </w:t>
      </w:r>
      <w:bookmarkStart w:id="136" w:name="redstr93"/>
      <w:bookmarkStart w:id="137" w:name="redstr92"/>
      <w:bookmarkEnd w:id="136"/>
      <w:bookmarkEnd w:id="137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3. Права и обязанности Главы </w:t>
      </w:r>
      <w:r w:rsidR="00E43B34">
        <w:rPr>
          <w:rFonts w:cs="Times New Roman"/>
          <w:sz w:val="24"/>
          <w:szCs w:val="24"/>
        </w:rPr>
        <w:t>м</w:t>
      </w:r>
      <w:r>
        <w:rPr>
          <w:rFonts w:cs="Times New Roman"/>
          <w:sz w:val="24"/>
          <w:szCs w:val="24"/>
        </w:rPr>
        <w:t>униципального образования</w:t>
      </w:r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38" w:name="P01A2"/>
      <w:bookmarkStart w:id="139" w:name="redstr97"/>
      <w:bookmarkStart w:id="140" w:name="P01A4"/>
      <w:bookmarkStart w:id="141" w:name="redstr96"/>
      <w:bookmarkEnd w:id="138"/>
      <w:bookmarkEnd w:id="139"/>
      <w:bookmarkEnd w:id="140"/>
      <w:bookmarkEnd w:id="141"/>
      <w:r>
        <w:rPr>
          <w:rFonts w:cs="Times New Roman"/>
        </w:rPr>
        <w:t xml:space="preserve">3.1. Глава </w:t>
      </w:r>
      <w:r w:rsidR="00E43B34">
        <w:rPr>
          <w:rFonts w:cs="Times New Roman"/>
        </w:rPr>
        <w:t>м</w:t>
      </w:r>
      <w:r>
        <w:rPr>
          <w:rFonts w:cs="Times New Roman"/>
        </w:rPr>
        <w:t>униципального образования имеет право:</w:t>
      </w:r>
      <w:bookmarkStart w:id="142" w:name="redstr95"/>
      <w:bookmarkEnd w:id="142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43" w:name="P01A6"/>
      <w:bookmarkStart w:id="144" w:name="redstr99"/>
      <w:bookmarkEnd w:id="143"/>
      <w:bookmarkEnd w:id="144"/>
      <w:r>
        <w:rPr>
          <w:rFonts w:cs="Times New Roman"/>
        </w:rPr>
        <w:t xml:space="preserve">3.1.1. Требовать от </w:t>
      </w:r>
      <w:r w:rsidR="00E43B34">
        <w:rPr>
          <w:rFonts w:cs="Times New Roman"/>
        </w:rPr>
        <w:t xml:space="preserve">Главы Местной Администрации </w:t>
      </w:r>
      <w:r>
        <w:rPr>
          <w:rFonts w:cs="Times New Roman"/>
        </w:rPr>
        <w:t>соблюдения </w:t>
      </w:r>
      <w:hyperlink r:id="rId10" w:history="1">
        <w:r>
          <w:rPr>
            <w:rStyle w:val="a5"/>
            <w:rFonts w:cs="Times New Roman"/>
            <w:color w:val="auto"/>
            <w:u w:val="none"/>
          </w:rPr>
          <w:t>Конституции Российской Федерации</w:t>
        </w:r>
      </w:hyperlink>
      <w:r>
        <w:rPr>
          <w:rFonts w:cs="Times New Roman"/>
        </w:rPr>
        <w:t xml:space="preserve">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</w:t>
      </w:r>
      <w:r w:rsidR="00E43B34">
        <w:rPr>
          <w:rFonts w:cs="Times New Roman"/>
        </w:rPr>
        <w:t>м</w:t>
      </w:r>
      <w:r>
        <w:rPr>
          <w:rFonts w:cs="Times New Roman"/>
        </w:rPr>
        <w:t>униципального образования, решений Представительного органа, иных муниципальных правовых актов.</w:t>
      </w:r>
      <w:bookmarkStart w:id="145" w:name="redstr98"/>
      <w:bookmarkEnd w:id="145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46" w:name="P01A8"/>
      <w:bookmarkStart w:id="147" w:name="redstr101"/>
      <w:bookmarkEnd w:id="146"/>
      <w:bookmarkEnd w:id="147"/>
      <w:r>
        <w:rPr>
          <w:rFonts w:cs="Times New Roman"/>
        </w:rPr>
        <w:t xml:space="preserve">3.1.2. Требовать от </w:t>
      </w:r>
      <w:r w:rsidR="00E43B34">
        <w:rPr>
          <w:rFonts w:cs="Times New Roman"/>
        </w:rPr>
        <w:t xml:space="preserve">Главы Местной Администрации </w:t>
      </w:r>
      <w:r>
        <w:rPr>
          <w:rFonts w:cs="Times New Roman"/>
        </w:rPr>
        <w:t xml:space="preserve">надлежащего исполнения должностных обязанностей </w:t>
      </w:r>
      <w:r w:rsidR="00E43B34">
        <w:rPr>
          <w:rFonts w:cs="Times New Roman"/>
        </w:rPr>
        <w:t>Главы Местной Администрации</w:t>
      </w:r>
      <w:r>
        <w:rPr>
          <w:rFonts w:cs="Times New Roman"/>
        </w:rPr>
        <w:t>.</w:t>
      </w:r>
      <w:bookmarkStart w:id="148" w:name="redstr100"/>
      <w:bookmarkEnd w:id="148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49" w:name="P01AA"/>
      <w:bookmarkStart w:id="150" w:name="redstr103"/>
      <w:bookmarkEnd w:id="149"/>
      <w:bookmarkEnd w:id="150"/>
      <w:r>
        <w:rPr>
          <w:rFonts w:cs="Times New Roman"/>
        </w:rPr>
        <w:t>3.1.3. Требовать</w:t>
      </w:r>
      <w:r w:rsidR="00E43B34">
        <w:rPr>
          <w:rFonts w:cs="Times New Roman"/>
        </w:rPr>
        <w:t xml:space="preserve"> от </w:t>
      </w:r>
      <w:r>
        <w:rPr>
          <w:rFonts w:cs="Times New Roman"/>
        </w:rPr>
        <w:t xml:space="preserve"> </w:t>
      </w:r>
      <w:r w:rsidR="00E43B34">
        <w:rPr>
          <w:rFonts w:cs="Times New Roman"/>
        </w:rPr>
        <w:t xml:space="preserve">Главы Местной Администрации </w:t>
      </w:r>
      <w:r>
        <w:rPr>
          <w:rFonts w:cs="Times New Roman"/>
        </w:rPr>
        <w:t xml:space="preserve">бережного отношения к имуществу, предоставленному ему для осуществления полномочий </w:t>
      </w:r>
      <w:r w:rsidR="00E43B34">
        <w:rPr>
          <w:rFonts w:cs="Times New Roman"/>
        </w:rPr>
        <w:t>Главы Местной Администрации</w:t>
      </w:r>
      <w:r>
        <w:rPr>
          <w:rFonts w:cs="Times New Roman"/>
        </w:rPr>
        <w:t>.</w:t>
      </w:r>
      <w:bookmarkStart w:id="151" w:name="redstr102"/>
      <w:bookmarkEnd w:id="151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52" w:name="P01AC"/>
      <w:bookmarkStart w:id="153" w:name="redstr105"/>
      <w:bookmarkEnd w:id="152"/>
      <w:bookmarkEnd w:id="153"/>
      <w:r>
        <w:rPr>
          <w:rFonts w:cs="Times New Roman"/>
        </w:rPr>
        <w:t xml:space="preserve">3.1.4. Реализовывать другие права, установленные федеральным законодательством и законодательством Санкт-Петербурга, Уставом </w:t>
      </w:r>
      <w:r w:rsidR="00E43B34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решениями </w:t>
      </w:r>
      <w:r w:rsidR="00E43B34">
        <w:rPr>
          <w:rFonts w:cs="Times New Roman"/>
        </w:rPr>
        <w:t>Муниципального Совета</w:t>
      </w:r>
      <w:r>
        <w:rPr>
          <w:rFonts w:cs="Times New Roman"/>
        </w:rPr>
        <w:t>.</w:t>
      </w:r>
      <w:bookmarkStart w:id="154" w:name="redstr104"/>
      <w:bookmarkEnd w:id="154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55" w:name="P01AE"/>
      <w:bookmarkStart w:id="156" w:name="redstr107"/>
      <w:bookmarkEnd w:id="155"/>
      <w:bookmarkEnd w:id="156"/>
      <w:r>
        <w:rPr>
          <w:rFonts w:cs="Times New Roman"/>
        </w:rPr>
        <w:t>3.2. Глава муниципального образования обязан:</w:t>
      </w:r>
      <w:bookmarkStart w:id="157" w:name="redstr106"/>
      <w:bookmarkEnd w:id="157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58" w:name="P01B0"/>
      <w:bookmarkStart w:id="159" w:name="redstr109"/>
      <w:bookmarkEnd w:id="158"/>
      <w:bookmarkEnd w:id="159"/>
      <w:r>
        <w:rPr>
          <w:rFonts w:cs="Times New Roman"/>
        </w:rPr>
        <w:t>3.2.1. Соблюдать положения федеральных законов и иных федеральных нормативных правовых актов, </w:t>
      </w:r>
      <w:hyperlink r:id="rId11" w:history="1">
        <w:r>
          <w:rPr>
            <w:rStyle w:val="a5"/>
            <w:rFonts w:cs="Times New Roman"/>
            <w:color w:val="auto"/>
            <w:u w:val="none"/>
          </w:rPr>
          <w:t>Устава Санкт-Петербурга</w:t>
        </w:r>
      </w:hyperlink>
      <w:r>
        <w:rPr>
          <w:rFonts w:cs="Times New Roman"/>
        </w:rPr>
        <w:t xml:space="preserve">, законов и иных нормативных правовых актов Санкт-Петербурга, Устава </w:t>
      </w:r>
      <w:r w:rsidR="00E43B34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 и решений </w:t>
      </w:r>
      <w:r w:rsidR="00E43B34">
        <w:rPr>
          <w:rFonts w:cs="Times New Roman"/>
        </w:rPr>
        <w:t xml:space="preserve">Муниципального Совета </w:t>
      </w:r>
      <w:r>
        <w:rPr>
          <w:rFonts w:cs="Times New Roman"/>
        </w:rPr>
        <w:t>по вопросам муниципальной службы.</w:t>
      </w:r>
      <w:bookmarkStart w:id="160" w:name="redstr108"/>
      <w:bookmarkEnd w:id="160"/>
    </w:p>
    <w:p w:rsidR="00E43B34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161" w:name="P01B2"/>
      <w:bookmarkStart w:id="162" w:name="redstr111"/>
      <w:bookmarkEnd w:id="161"/>
      <w:bookmarkEnd w:id="162"/>
      <w:r>
        <w:rPr>
          <w:rFonts w:cs="Times New Roman"/>
        </w:rPr>
        <w:t xml:space="preserve">3.2.2. Обеспечить </w:t>
      </w:r>
      <w:r w:rsidR="00E43B34">
        <w:rPr>
          <w:rFonts w:cs="Times New Roman"/>
        </w:rPr>
        <w:t xml:space="preserve">Главе Местной Администрации </w:t>
      </w:r>
      <w:r>
        <w:rPr>
          <w:rFonts w:cs="Times New Roman"/>
        </w:rPr>
        <w:t xml:space="preserve">организационно-технические условия, необходимые для исполнения должностных обязанностей </w:t>
      </w:r>
      <w:bookmarkStart w:id="163" w:name="P01B4"/>
      <w:bookmarkStart w:id="164" w:name="redstr113"/>
      <w:bookmarkEnd w:id="163"/>
      <w:bookmarkEnd w:id="164"/>
      <w:r w:rsidR="00E43B34">
        <w:rPr>
          <w:rFonts w:cs="Times New Roman"/>
        </w:rPr>
        <w:t>Главы Местной Администрации.</w:t>
      </w:r>
    </w:p>
    <w:p w:rsidR="000910AD" w:rsidRDefault="00E43B34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6D7E46">
        <w:rPr>
          <w:rFonts w:cs="Times New Roman"/>
        </w:rPr>
        <w:t xml:space="preserve">3.2.3. Обеспечить предоставление </w:t>
      </w:r>
      <w:r>
        <w:rPr>
          <w:rFonts w:cs="Times New Roman"/>
        </w:rPr>
        <w:t xml:space="preserve">Главы Местной Администрации </w:t>
      </w:r>
      <w:r w:rsidR="006D7E46">
        <w:rPr>
          <w:rFonts w:cs="Times New Roman"/>
        </w:rPr>
        <w:t xml:space="preserve">гарантий, предусмотренных федеральным законодательством и законодательством Санкт-Петербурга о муниципальной службе, Уставом </w:t>
      </w:r>
      <w:r>
        <w:rPr>
          <w:rFonts w:cs="Times New Roman"/>
        </w:rPr>
        <w:t>м</w:t>
      </w:r>
      <w:r w:rsidR="006D7E46">
        <w:rPr>
          <w:rFonts w:cs="Times New Roman"/>
        </w:rPr>
        <w:t>униципального образования, другими муниципальными правовыми актами по вопросам муниципальной службы.</w:t>
      </w:r>
      <w:bookmarkStart w:id="165" w:name="redstr112"/>
      <w:bookmarkEnd w:id="165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  <w:b/>
          <w:bCs/>
        </w:rPr>
      </w:pPr>
      <w:bookmarkStart w:id="166" w:name="P01B6"/>
      <w:bookmarkStart w:id="167" w:name="redstr116"/>
      <w:bookmarkEnd w:id="166"/>
      <w:bookmarkEnd w:id="167"/>
      <w:r>
        <w:rPr>
          <w:rFonts w:cs="Times New Roman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 </w:t>
      </w:r>
      <w:bookmarkStart w:id="168" w:name="redstr115"/>
      <w:bookmarkStart w:id="169" w:name="redstr114"/>
      <w:bookmarkEnd w:id="168"/>
      <w:bookmarkEnd w:id="169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4. Оплата труда Главы Местной </w:t>
      </w:r>
      <w:r w:rsidR="00E43B34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>дминистрации</w:t>
      </w:r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170" w:name="P01BA"/>
      <w:bookmarkStart w:id="171" w:name="P01BB"/>
      <w:bookmarkStart w:id="172" w:name="redstr119"/>
      <w:bookmarkStart w:id="173" w:name="P01BD"/>
      <w:bookmarkStart w:id="174" w:name="redstr118"/>
      <w:bookmarkEnd w:id="170"/>
      <w:bookmarkEnd w:id="171"/>
      <w:bookmarkEnd w:id="172"/>
      <w:bookmarkEnd w:id="173"/>
      <w:bookmarkEnd w:id="174"/>
      <w:r>
        <w:rPr>
          <w:rFonts w:cs="Times New Roman"/>
        </w:rPr>
        <w:t xml:space="preserve">4.1. Денежное содержание </w:t>
      </w:r>
      <w:r w:rsidR="00E43B34">
        <w:rPr>
          <w:rFonts w:cs="Times New Roman"/>
        </w:rPr>
        <w:t xml:space="preserve">Главы Местной Администрации </w:t>
      </w:r>
      <w:r>
        <w:rPr>
          <w:rFonts w:cs="Times New Roman"/>
        </w:rPr>
        <w:t>за выполнение должностных обязанностей по настоящему контракту состоит из должностного оклада и дополнительных выплат.</w:t>
      </w:r>
      <w:bookmarkStart w:id="175" w:name="redstr117"/>
      <w:bookmarkEnd w:id="175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176" w:name="P01BF"/>
      <w:bookmarkStart w:id="177" w:name="redstr121"/>
      <w:bookmarkEnd w:id="176"/>
      <w:bookmarkEnd w:id="177"/>
      <w:r>
        <w:rPr>
          <w:rFonts w:cs="Times New Roman"/>
        </w:rPr>
        <w:t xml:space="preserve">4.2. К дополнительным выплатам </w:t>
      </w:r>
      <w:r w:rsidR="00E43B34">
        <w:rPr>
          <w:rFonts w:cs="Times New Roman"/>
        </w:rPr>
        <w:t xml:space="preserve">Главы Местной Администрации </w:t>
      </w:r>
      <w:r>
        <w:rPr>
          <w:rFonts w:cs="Times New Roman"/>
        </w:rPr>
        <w:t>относятся:</w:t>
      </w:r>
      <w:bookmarkStart w:id="178" w:name="redstr120"/>
      <w:bookmarkEnd w:id="178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179" w:name="P01C2"/>
      <w:bookmarkStart w:id="180" w:name="redstr123"/>
      <w:bookmarkEnd w:id="179"/>
      <w:bookmarkEnd w:id="180"/>
      <w:r>
        <w:rPr>
          <w:rFonts w:cs="Times New Roman"/>
        </w:rPr>
        <w:t>4.2.1. Ежемесячные надбавки к должностному окладу за классный чин.</w:t>
      </w:r>
      <w:bookmarkStart w:id="181" w:name="redstr122"/>
      <w:bookmarkEnd w:id="181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182" w:name="P01C4"/>
      <w:bookmarkStart w:id="183" w:name="redstr125"/>
      <w:bookmarkEnd w:id="182"/>
      <w:bookmarkEnd w:id="183"/>
      <w:r>
        <w:rPr>
          <w:rFonts w:cs="Times New Roman"/>
        </w:rPr>
        <w:t>4.2.2. Ежемесячные надбавки к должностному окладу за выслугу лет.</w:t>
      </w:r>
      <w:bookmarkStart w:id="184" w:name="redstr124"/>
      <w:bookmarkEnd w:id="184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185" w:name="P01C6"/>
      <w:bookmarkStart w:id="186" w:name="redstr127"/>
      <w:bookmarkEnd w:id="185"/>
      <w:bookmarkEnd w:id="186"/>
      <w:r>
        <w:rPr>
          <w:rFonts w:cs="Times New Roman"/>
        </w:rPr>
        <w:t>4.2.3. Ежемесячные надбавки к должностному окладу за особые условия муниципальной службы.</w:t>
      </w:r>
      <w:bookmarkStart w:id="187" w:name="redstr126"/>
      <w:bookmarkEnd w:id="187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188" w:name="P01C8"/>
      <w:bookmarkStart w:id="189" w:name="redstr129"/>
      <w:bookmarkEnd w:id="188"/>
      <w:bookmarkEnd w:id="189"/>
      <w:r>
        <w:rPr>
          <w:rFonts w:cs="Times New Roman"/>
        </w:rPr>
        <w:t>4.2.4. Премии по результатам работы.</w:t>
      </w:r>
      <w:bookmarkStart w:id="190" w:name="redstr128"/>
      <w:bookmarkEnd w:id="190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191" w:name="P01CA"/>
      <w:bookmarkStart w:id="192" w:name="redstr131"/>
      <w:bookmarkEnd w:id="191"/>
      <w:bookmarkEnd w:id="192"/>
      <w:r>
        <w:rPr>
          <w:rFonts w:cs="Times New Roman"/>
        </w:rPr>
        <w:t>4.2.5. Материальная помощь.</w:t>
      </w:r>
      <w:bookmarkStart w:id="193" w:name="redstr130"/>
      <w:bookmarkEnd w:id="193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  <w:b/>
          <w:bCs/>
        </w:rPr>
      </w:pPr>
      <w:bookmarkStart w:id="194" w:name="P01CC"/>
      <w:bookmarkStart w:id="195" w:name="redstr134"/>
      <w:bookmarkEnd w:id="194"/>
      <w:bookmarkEnd w:id="195"/>
      <w:r>
        <w:rPr>
          <w:rFonts w:cs="Times New Roman"/>
        </w:rPr>
        <w:t xml:space="preserve">4.3. Размер должностного оклада </w:t>
      </w:r>
      <w:r w:rsidR="00E43B34">
        <w:rPr>
          <w:rFonts w:cs="Times New Roman"/>
        </w:rPr>
        <w:t>Главы Местной Администрации</w:t>
      </w:r>
      <w:r>
        <w:rPr>
          <w:rFonts w:cs="Times New Roman"/>
        </w:rPr>
        <w:t xml:space="preserve">, а также размер дополнительных выплат и порядок их выплаты устанавливаются муниципальными правовыми </w:t>
      </w:r>
      <w:r>
        <w:rPr>
          <w:rFonts w:cs="Times New Roman"/>
        </w:rPr>
        <w:lastRenderedPageBreak/>
        <w:t xml:space="preserve">актами, издаваемыми </w:t>
      </w:r>
      <w:r w:rsidR="00E43B34">
        <w:rPr>
          <w:rFonts w:cs="Times New Roman"/>
        </w:rPr>
        <w:t>Муниципальным Советом</w:t>
      </w:r>
      <w:r>
        <w:rPr>
          <w:rFonts w:cs="Times New Roman"/>
        </w:rPr>
        <w:t xml:space="preserve"> в соответствии с федеральным законодательством и законодательством Санкт-Петербурга. </w:t>
      </w:r>
      <w:bookmarkStart w:id="196" w:name="redstr133"/>
      <w:bookmarkStart w:id="197" w:name="redstr132"/>
      <w:bookmarkEnd w:id="196"/>
      <w:bookmarkEnd w:id="197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5. Рабочее (служебное) время и время отдыха</w:t>
      </w:r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198" w:name="P01D0"/>
      <w:bookmarkStart w:id="199" w:name="redstr137"/>
      <w:bookmarkStart w:id="200" w:name="P01D2"/>
      <w:bookmarkStart w:id="201" w:name="redstr136"/>
      <w:bookmarkEnd w:id="198"/>
      <w:bookmarkEnd w:id="199"/>
      <w:bookmarkEnd w:id="200"/>
      <w:bookmarkEnd w:id="201"/>
      <w:r>
        <w:rPr>
          <w:rFonts w:cs="Times New Roman"/>
        </w:rPr>
        <w:t xml:space="preserve">5.1. </w:t>
      </w:r>
      <w:r w:rsidR="00E43B34">
        <w:rPr>
          <w:rFonts w:cs="Times New Roman"/>
        </w:rPr>
        <w:t xml:space="preserve">Главе Местной Администрации </w:t>
      </w:r>
      <w:r>
        <w:rPr>
          <w:rFonts w:cs="Times New Roman"/>
        </w:rPr>
        <w:t>устанавливается пятидневная рабочая неделя с ненормированным рабочим днем и двумя выходными днями в неделю.</w:t>
      </w:r>
      <w:bookmarkStart w:id="202" w:name="redstr135"/>
      <w:bookmarkEnd w:id="202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203" w:name="P01D4"/>
      <w:bookmarkStart w:id="204" w:name="redstr139"/>
      <w:bookmarkEnd w:id="203"/>
      <w:bookmarkEnd w:id="204"/>
      <w:r>
        <w:rPr>
          <w:rFonts w:cs="Times New Roman"/>
        </w:rPr>
        <w:t xml:space="preserve">5.2. </w:t>
      </w:r>
      <w:r w:rsidR="00E43B34">
        <w:rPr>
          <w:rFonts w:cs="Times New Roman"/>
        </w:rPr>
        <w:t xml:space="preserve">Главе Местной Администрации </w:t>
      </w:r>
      <w:r>
        <w:rPr>
          <w:rFonts w:cs="Times New Roman"/>
        </w:rPr>
        <w:t>предоставляются:</w:t>
      </w:r>
      <w:bookmarkStart w:id="205" w:name="redstr138"/>
      <w:bookmarkEnd w:id="205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206" w:name="P01D7"/>
      <w:bookmarkStart w:id="207" w:name="redstr141"/>
      <w:bookmarkEnd w:id="206"/>
      <w:bookmarkEnd w:id="207"/>
      <w:r>
        <w:rPr>
          <w:rFonts w:cs="Times New Roman"/>
        </w:rPr>
        <w:t>5.2.1. Ежегодный основной оплачиваемый отпуск продолжительностью 30 календарных дней.</w:t>
      </w:r>
      <w:bookmarkStart w:id="208" w:name="redstr140"/>
      <w:bookmarkEnd w:id="208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</w:rPr>
      </w:pPr>
      <w:bookmarkStart w:id="209" w:name="P01D9"/>
      <w:bookmarkStart w:id="210" w:name="redstr143"/>
      <w:bookmarkEnd w:id="209"/>
      <w:bookmarkEnd w:id="210"/>
      <w:r>
        <w:rPr>
          <w:rFonts w:cs="Times New Roman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  <w:bookmarkStart w:id="211" w:name="redstr142"/>
      <w:bookmarkEnd w:id="211"/>
    </w:p>
    <w:p w:rsidR="000910AD" w:rsidRDefault="006D7E46">
      <w:pPr>
        <w:pStyle w:val="a1"/>
        <w:widowControl/>
        <w:spacing w:after="0" w:line="315" w:lineRule="atLeast"/>
        <w:ind w:firstLine="566"/>
        <w:jc w:val="both"/>
        <w:rPr>
          <w:rFonts w:cs="Times New Roman"/>
          <w:b/>
          <w:bCs/>
        </w:rPr>
      </w:pPr>
      <w:bookmarkStart w:id="212" w:name="P01DB"/>
      <w:bookmarkStart w:id="213" w:name="redstr146"/>
      <w:bookmarkEnd w:id="212"/>
      <w:bookmarkEnd w:id="213"/>
      <w:r>
        <w:rPr>
          <w:rFonts w:cs="Times New Roman"/>
        </w:rPr>
        <w:t>5.2.3. Отпуск без сохранения денежного содержания в случаях, предусмотренных федеральными законами. </w:t>
      </w:r>
      <w:bookmarkStart w:id="214" w:name="redstr145"/>
      <w:bookmarkStart w:id="215" w:name="redstr144"/>
      <w:bookmarkEnd w:id="214"/>
      <w:bookmarkEnd w:id="215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216" w:name="P01DF"/>
      <w:bookmarkStart w:id="217" w:name="redstr149"/>
      <w:bookmarkStart w:id="218" w:name="P01E1"/>
      <w:bookmarkStart w:id="219" w:name="redstr148"/>
      <w:bookmarkEnd w:id="216"/>
      <w:bookmarkEnd w:id="217"/>
      <w:bookmarkEnd w:id="218"/>
      <w:bookmarkEnd w:id="219"/>
      <w:r>
        <w:rPr>
          <w:rFonts w:cs="Times New Roman"/>
        </w:rPr>
        <w:t xml:space="preserve">6.1. </w:t>
      </w:r>
      <w:r w:rsidR="00E43B34">
        <w:rPr>
          <w:rFonts w:cs="Times New Roman"/>
        </w:rPr>
        <w:t xml:space="preserve">Главе Местной Администрации </w:t>
      </w:r>
      <w:r>
        <w:rPr>
          <w:rFonts w:cs="Times New Roman"/>
        </w:rPr>
        <w:t>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  <w:bookmarkStart w:id="220" w:name="redstr147"/>
      <w:bookmarkEnd w:id="220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  <w:b/>
          <w:bCs/>
        </w:rPr>
      </w:pPr>
      <w:bookmarkStart w:id="221" w:name="P01E3"/>
      <w:bookmarkStart w:id="222" w:name="redstr152"/>
      <w:bookmarkEnd w:id="221"/>
      <w:bookmarkEnd w:id="222"/>
      <w:r>
        <w:rPr>
          <w:rFonts w:cs="Times New Roman"/>
        </w:rPr>
        <w:t xml:space="preserve">6.2. Главе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дминистрации предоставляются гарантии в соответствии с законодательством Российской Федерации и Санкт-Петербурга. </w:t>
      </w:r>
      <w:bookmarkStart w:id="223" w:name="redstr151"/>
      <w:bookmarkStart w:id="224" w:name="redstr150"/>
      <w:bookmarkEnd w:id="223"/>
      <w:bookmarkEnd w:id="224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7. Ответственность сторон настоящего контракта</w:t>
      </w:r>
    </w:p>
    <w:p w:rsidR="000910AD" w:rsidRDefault="006D7E46">
      <w:pPr>
        <w:pStyle w:val="a1"/>
        <w:widowControl/>
        <w:spacing w:after="0" w:line="315" w:lineRule="atLeast"/>
        <w:ind w:firstLine="580"/>
        <w:jc w:val="both"/>
        <w:rPr>
          <w:rFonts w:cs="Times New Roman"/>
        </w:rPr>
      </w:pPr>
      <w:bookmarkStart w:id="225" w:name="P01E7"/>
      <w:bookmarkStart w:id="226" w:name="redstr155"/>
      <w:bookmarkStart w:id="227" w:name="P01E9"/>
      <w:bookmarkStart w:id="228" w:name="redstr154"/>
      <w:bookmarkEnd w:id="225"/>
      <w:bookmarkEnd w:id="226"/>
      <w:bookmarkEnd w:id="227"/>
      <w:bookmarkEnd w:id="228"/>
      <w:r>
        <w:rPr>
          <w:rFonts w:cs="Times New Roman"/>
        </w:rPr>
        <w:t xml:space="preserve"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</w:t>
      </w:r>
      <w:r w:rsidR="00E43B34">
        <w:rPr>
          <w:rFonts w:cs="Times New Roman"/>
        </w:rPr>
        <w:t>м</w:t>
      </w:r>
      <w:r>
        <w:rPr>
          <w:rFonts w:cs="Times New Roman"/>
        </w:rPr>
        <w:t>униципального образования и настоящим контрактом.</w:t>
      </w:r>
      <w:bookmarkStart w:id="229" w:name="redstr153"/>
      <w:bookmarkEnd w:id="229"/>
    </w:p>
    <w:p w:rsidR="000910AD" w:rsidRDefault="006D7E46">
      <w:pPr>
        <w:pStyle w:val="a1"/>
        <w:widowControl/>
        <w:spacing w:after="0" w:line="315" w:lineRule="atLeast"/>
        <w:ind w:firstLine="580"/>
        <w:jc w:val="both"/>
        <w:rPr>
          <w:rFonts w:cs="Times New Roman"/>
        </w:rPr>
      </w:pPr>
      <w:bookmarkStart w:id="230" w:name="P01EB"/>
      <w:bookmarkStart w:id="231" w:name="redstr157"/>
      <w:bookmarkEnd w:id="230"/>
      <w:bookmarkEnd w:id="231"/>
      <w:r>
        <w:rPr>
          <w:rFonts w:cs="Times New Roman"/>
        </w:rPr>
        <w:t xml:space="preserve">7.2. В части осуществления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дминистрацией отдельных государств</w:t>
      </w:r>
      <w:r w:rsidR="00E43B34">
        <w:rPr>
          <w:rFonts w:cs="Times New Roman"/>
        </w:rPr>
        <w:t>енных полномочий Глава Местной А</w:t>
      </w:r>
      <w:r>
        <w:rPr>
          <w:rFonts w:cs="Times New Roman"/>
        </w:rPr>
        <w:t xml:space="preserve">дминистрации несет ответственность </w:t>
      </w:r>
      <w:proofErr w:type="gramStart"/>
      <w:r>
        <w:rPr>
          <w:rFonts w:cs="Times New Roman"/>
        </w:rPr>
        <w:t>в пределах</w:t>
      </w:r>
      <w:proofErr w:type="gramEnd"/>
      <w:r>
        <w:rPr>
          <w:rFonts w:cs="Times New Roman"/>
        </w:rPr>
        <w:t xml:space="preserve"> выделенных на эти цели материальных ресурсов и финансовых средств.</w:t>
      </w:r>
      <w:bookmarkStart w:id="232" w:name="redstr156"/>
      <w:bookmarkEnd w:id="232"/>
    </w:p>
    <w:p w:rsidR="000910AD" w:rsidRDefault="00E43B34">
      <w:pPr>
        <w:pStyle w:val="a1"/>
        <w:widowControl/>
        <w:spacing w:after="0" w:line="315" w:lineRule="atLeast"/>
        <w:ind w:firstLine="580"/>
        <w:jc w:val="both"/>
        <w:rPr>
          <w:rFonts w:cs="Times New Roman"/>
          <w:b/>
          <w:bCs/>
        </w:rPr>
      </w:pPr>
      <w:bookmarkStart w:id="233" w:name="P01ED"/>
      <w:bookmarkStart w:id="234" w:name="redstr160"/>
      <w:bookmarkEnd w:id="233"/>
      <w:bookmarkEnd w:id="234"/>
      <w:r>
        <w:rPr>
          <w:rFonts w:cs="Times New Roman"/>
        </w:rPr>
        <w:t>7.3. Глава Местной а</w:t>
      </w:r>
      <w:r w:rsidR="006D7E46">
        <w:rPr>
          <w:rFonts w:cs="Times New Roman"/>
        </w:rPr>
        <w:t>дминистрации несет ответственность перед государством в порядке и по основаниям, предусмотренным </w:t>
      </w:r>
      <w:hyperlink r:id="rId12" w:history="1">
        <w:r w:rsidR="006D7E46">
          <w:rPr>
            <w:rStyle w:val="a5"/>
            <w:rFonts w:cs="Times New Roman"/>
            <w:color w:val="auto"/>
            <w:u w:val="none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6D7E46">
        <w:rPr>
          <w:rFonts w:cs="Times New Roman"/>
        </w:rPr>
        <w:t>. </w:t>
      </w:r>
      <w:bookmarkStart w:id="235" w:name="redstr159"/>
      <w:bookmarkStart w:id="236" w:name="redstr158"/>
      <w:bookmarkEnd w:id="235"/>
      <w:bookmarkEnd w:id="236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8. Разрешение споров</w:t>
      </w:r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  <w:b/>
          <w:bCs/>
        </w:rPr>
      </w:pPr>
      <w:bookmarkStart w:id="237" w:name="redstr163"/>
      <w:bookmarkEnd w:id="237"/>
      <w:r>
        <w:rPr>
          <w:rFonts w:cs="Times New Roman"/>
        </w:rPr>
        <w:t>Споры и разногласия по настоящему контракту разрешаются по соглашению сторон, а в случае, если согласие не достигнуто, - в соответствии с законодательством Российской Федерации. </w:t>
      </w:r>
      <w:bookmarkStart w:id="238" w:name="redstr162"/>
      <w:bookmarkStart w:id="239" w:name="redstr161"/>
      <w:bookmarkEnd w:id="238"/>
      <w:bookmarkEnd w:id="239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9. Расторжение контракта</w:t>
      </w:r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240" w:name="P01F5"/>
      <w:bookmarkStart w:id="241" w:name="redstr167"/>
      <w:bookmarkStart w:id="242" w:name="P01F7"/>
      <w:bookmarkStart w:id="243" w:name="redstr166"/>
      <w:bookmarkEnd w:id="240"/>
      <w:bookmarkEnd w:id="241"/>
      <w:bookmarkEnd w:id="242"/>
      <w:bookmarkEnd w:id="243"/>
      <w:r>
        <w:rPr>
          <w:rFonts w:cs="Times New Roman"/>
        </w:rPr>
        <w:t>9.1. Настоящий контракт может быть прекращен по основаниям, предусмотренным законодательством Российской Федерации о муниципальной службе и </w:t>
      </w:r>
      <w:hyperlink r:id="rId13" w:history="1">
        <w:r>
          <w:rPr>
            <w:rStyle w:val="a5"/>
            <w:rFonts w:cs="Times New Roman"/>
            <w:color w:val="auto"/>
            <w:u w:val="none"/>
          </w:rPr>
          <w:t>Федеральным законом "Об общих принципах организации местного самоуправления в Российской Федерации"</w:t>
        </w:r>
      </w:hyperlink>
      <w:r>
        <w:rPr>
          <w:rFonts w:cs="Times New Roman"/>
        </w:rPr>
        <w:t>.</w:t>
      </w:r>
      <w:bookmarkStart w:id="244" w:name="redstr165"/>
      <w:bookmarkEnd w:id="244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245" w:name="P01F9"/>
      <w:bookmarkStart w:id="246" w:name="redstr169"/>
      <w:bookmarkEnd w:id="245"/>
      <w:bookmarkEnd w:id="246"/>
      <w:r>
        <w:rPr>
          <w:rFonts w:cs="Times New Roman"/>
        </w:rPr>
        <w:t>9.2. Настоящий контракт может быть расторгнут по соглашению сторон или в судебном порядке.</w:t>
      </w:r>
      <w:bookmarkStart w:id="247" w:name="redstr168"/>
      <w:bookmarkEnd w:id="247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248" w:name="P01FB"/>
      <w:bookmarkStart w:id="249" w:name="redstr171"/>
      <w:bookmarkEnd w:id="248"/>
      <w:bookmarkEnd w:id="249"/>
      <w:r>
        <w:rPr>
          <w:rFonts w:cs="Times New Roman"/>
        </w:rPr>
        <w:t>9.3. В судебном порядке настоящий контракт может быть расторгнут на основании:</w:t>
      </w:r>
      <w:bookmarkStart w:id="250" w:name="redstr170"/>
      <w:bookmarkEnd w:id="250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251" w:name="P01FD"/>
      <w:bookmarkStart w:id="252" w:name="redstr173"/>
      <w:bookmarkEnd w:id="251"/>
      <w:bookmarkEnd w:id="252"/>
      <w:r>
        <w:rPr>
          <w:rFonts w:cs="Times New Roman"/>
        </w:rPr>
        <w:t xml:space="preserve">9.3.1. Заявления </w:t>
      </w:r>
      <w:r w:rsidR="00E43B34">
        <w:rPr>
          <w:rFonts w:cs="Times New Roman"/>
        </w:rPr>
        <w:t>Муниципального Совета</w:t>
      </w:r>
      <w:r>
        <w:rPr>
          <w:rFonts w:cs="Times New Roman"/>
        </w:rPr>
        <w:t xml:space="preserve"> или </w:t>
      </w:r>
      <w:r w:rsidR="00E43B34">
        <w:rPr>
          <w:rFonts w:cs="Times New Roman"/>
        </w:rPr>
        <w:t>Г</w:t>
      </w:r>
      <w:r>
        <w:rPr>
          <w:rFonts w:cs="Times New Roman"/>
        </w:rPr>
        <w:t>лавы муниципального образования - в свя</w:t>
      </w:r>
      <w:r w:rsidR="00E43B34">
        <w:rPr>
          <w:rFonts w:cs="Times New Roman"/>
        </w:rPr>
        <w:t>зи с нарушением Главой Местной А</w:t>
      </w:r>
      <w:r>
        <w:rPr>
          <w:rFonts w:cs="Times New Roman"/>
        </w:rPr>
        <w:t>дминистрации условий контракта в части, касающейся вопросов местного значения.</w:t>
      </w:r>
      <w:bookmarkStart w:id="253" w:name="redstr172"/>
      <w:bookmarkEnd w:id="253"/>
    </w:p>
    <w:p w:rsidR="000910AD" w:rsidRDefault="00E43B34">
      <w:pPr>
        <w:pStyle w:val="a1"/>
        <w:widowControl/>
        <w:spacing w:after="0" w:line="315" w:lineRule="atLeast"/>
        <w:ind w:firstLine="538"/>
        <w:jc w:val="both"/>
        <w:rPr>
          <w:rFonts w:cs="Times New Roman"/>
        </w:rPr>
      </w:pPr>
      <w:bookmarkStart w:id="254" w:name="P01FF"/>
      <w:bookmarkStart w:id="255" w:name="redstr175"/>
      <w:bookmarkEnd w:id="254"/>
      <w:bookmarkEnd w:id="255"/>
      <w:r>
        <w:rPr>
          <w:rFonts w:cs="Times New Roman"/>
        </w:rPr>
        <w:t>9.3.2. Заявления Главы Местной А</w:t>
      </w:r>
      <w:r w:rsidR="006D7E46">
        <w:rPr>
          <w:rFonts w:cs="Times New Roman"/>
        </w:rPr>
        <w:t>дминистрации - в связи с нарушением органами местного самоуправления муниципального образования и (или) органами государственной власти Санкт-Петербурга условий настоящего контракта.</w:t>
      </w:r>
      <w:bookmarkStart w:id="256" w:name="redstr174"/>
      <w:bookmarkEnd w:id="256"/>
    </w:p>
    <w:p w:rsidR="000910AD" w:rsidRDefault="006D7E46">
      <w:pPr>
        <w:pStyle w:val="a1"/>
        <w:widowControl/>
        <w:spacing w:after="0" w:line="315" w:lineRule="atLeast"/>
        <w:ind w:firstLine="538"/>
        <w:jc w:val="both"/>
        <w:rPr>
          <w:rFonts w:cs="Times New Roman"/>
          <w:b/>
          <w:bCs/>
        </w:rPr>
      </w:pPr>
      <w:bookmarkStart w:id="257" w:name="P0201"/>
      <w:bookmarkStart w:id="258" w:name="redstr178"/>
      <w:bookmarkEnd w:id="257"/>
      <w:bookmarkEnd w:id="258"/>
      <w:r>
        <w:rPr>
          <w:rFonts w:cs="Times New Roman"/>
        </w:rP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 (или) законами Санкт-Петербурга.</w:t>
      </w:r>
      <w:bookmarkStart w:id="259" w:name="redstr177"/>
      <w:bookmarkStart w:id="260" w:name="redstr176"/>
      <w:bookmarkEnd w:id="259"/>
      <w:bookmarkEnd w:id="260"/>
    </w:p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sz w:val="24"/>
          <w:szCs w:val="24"/>
        </w:rPr>
        <w:t>10. Заключительные положения</w:t>
      </w:r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261" w:name="P0205"/>
      <w:bookmarkStart w:id="262" w:name="redstr181"/>
      <w:bookmarkStart w:id="263" w:name="P0207"/>
      <w:bookmarkStart w:id="264" w:name="redstr180"/>
      <w:bookmarkEnd w:id="261"/>
      <w:bookmarkEnd w:id="262"/>
      <w:bookmarkEnd w:id="263"/>
      <w:bookmarkEnd w:id="264"/>
      <w:r>
        <w:rPr>
          <w:rFonts w:cs="Times New Roman"/>
        </w:rPr>
        <w:t xml:space="preserve">10.1. Настоящий контракт составлен в двух экземплярах, имеющих одинаковую юридическую силу, один из которых находится у Главы </w:t>
      </w:r>
      <w:r w:rsidR="00E43B34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другой - у Главы Местной </w:t>
      </w:r>
      <w:r w:rsidR="00E43B34">
        <w:rPr>
          <w:rFonts w:cs="Times New Roman"/>
        </w:rPr>
        <w:t>А</w:t>
      </w:r>
      <w:r>
        <w:rPr>
          <w:rFonts w:cs="Times New Roman"/>
        </w:rPr>
        <w:t>дминистрации.</w:t>
      </w:r>
      <w:bookmarkStart w:id="265" w:name="redstr179"/>
      <w:bookmarkEnd w:id="265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266" w:name="P0209"/>
      <w:bookmarkStart w:id="267" w:name="redstr183"/>
      <w:bookmarkEnd w:id="266"/>
      <w:bookmarkEnd w:id="267"/>
      <w:r>
        <w:rPr>
          <w:rFonts w:cs="Times New Roman"/>
        </w:rPr>
        <w:t>10.2. Изменения и дополнения могут быть внесены в настоящий контракт по соглашению сторон в следующих случаях:</w:t>
      </w:r>
      <w:bookmarkStart w:id="268" w:name="redstr182"/>
      <w:bookmarkEnd w:id="268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269" w:name="P020B"/>
      <w:bookmarkStart w:id="270" w:name="redstr185"/>
      <w:bookmarkEnd w:id="269"/>
      <w:bookmarkEnd w:id="270"/>
      <w:r>
        <w:rPr>
          <w:rFonts w:cs="Times New Roman"/>
        </w:rPr>
        <w:t xml:space="preserve">10.2.1. При изменении законодательства Российской Федерации, законодательства Санкт-Петербурга, Устава </w:t>
      </w:r>
      <w:r w:rsidR="00E43B34">
        <w:rPr>
          <w:rFonts w:cs="Times New Roman"/>
        </w:rPr>
        <w:t>м</w:t>
      </w:r>
      <w:r>
        <w:rPr>
          <w:rFonts w:cs="Times New Roman"/>
        </w:rPr>
        <w:t xml:space="preserve">униципального образования, решения </w:t>
      </w:r>
      <w:r w:rsidR="00E43B34">
        <w:rPr>
          <w:rFonts w:cs="Times New Roman"/>
        </w:rPr>
        <w:t>Муниципального Совета</w:t>
      </w:r>
      <w:r>
        <w:rPr>
          <w:rFonts w:cs="Times New Roman"/>
        </w:rPr>
        <w:t>, иного муниципального правового акта по вопросам муниципальной службы.</w:t>
      </w:r>
      <w:bookmarkStart w:id="271" w:name="redstr184"/>
      <w:bookmarkEnd w:id="271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</w:rPr>
      </w:pPr>
      <w:bookmarkStart w:id="272" w:name="P020D"/>
      <w:bookmarkStart w:id="273" w:name="redstr187"/>
      <w:bookmarkEnd w:id="272"/>
      <w:bookmarkEnd w:id="273"/>
      <w:r>
        <w:rPr>
          <w:rFonts w:cs="Times New Roman"/>
        </w:rPr>
        <w:t>10.2.2. По инициативе любой из сторон настоящего контракта.</w:t>
      </w:r>
      <w:bookmarkStart w:id="274" w:name="redstr186"/>
      <w:bookmarkEnd w:id="274"/>
    </w:p>
    <w:p w:rsidR="000910AD" w:rsidRDefault="006D7E46">
      <w:pPr>
        <w:pStyle w:val="a1"/>
        <w:widowControl/>
        <w:spacing w:after="0" w:line="315" w:lineRule="atLeast"/>
        <w:ind w:firstLine="552"/>
        <w:jc w:val="both"/>
        <w:rPr>
          <w:rFonts w:cs="Times New Roman"/>
          <w:b/>
          <w:bCs/>
        </w:rPr>
      </w:pPr>
      <w:bookmarkStart w:id="275" w:name="P020F"/>
      <w:bookmarkStart w:id="276" w:name="redstr190"/>
      <w:bookmarkEnd w:id="275"/>
      <w:bookmarkEnd w:id="276"/>
      <w:r>
        <w:rPr>
          <w:rFonts w:cs="Times New Roman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  <w:bookmarkStart w:id="277" w:name="redstr189"/>
      <w:bookmarkStart w:id="278" w:name="redstr188"/>
      <w:bookmarkEnd w:id="277"/>
      <w:bookmarkEnd w:id="278"/>
    </w:p>
    <w:bookmarkEnd w:id="5"/>
    <w:p w:rsidR="000910AD" w:rsidRDefault="006D7E46">
      <w:pPr>
        <w:pStyle w:val="3"/>
        <w:widowControl/>
        <w:spacing w:before="375" w:after="225"/>
        <w:jc w:val="center"/>
        <w:rPr>
          <w:rFonts w:cs="Times New Roman"/>
          <w:sz w:val="24"/>
          <w:szCs w:val="24"/>
        </w:rPr>
        <w:sectPr w:rsidR="000910AD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cs="Times New Roman"/>
          <w:sz w:val="24"/>
          <w:szCs w:val="24"/>
        </w:rPr>
        <w:t>11. Подписи сторон</w:t>
      </w:r>
    </w:p>
    <w:tbl>
      <w:tblPr>
        <w:tblW w:w="0" w:type="auto"/>
        <w:tblInd w:w="4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4"/>
        <w:gridCol w:w="311"/>
        <w:gridCol w:w="4613"/>
      </w:tblGrid>
      <w:tr w:rsidR="000910AD">
        <w:tc>
          <w:tcPr>
            <w:tcW w:w="4684" w:type="dxa"/>
            <w:shd w:val="clear" w:color="auto" w:fill="auto"/>
          </w:tcPr>
          <w:p w:rsidR="000910AD" w:rsidRDefault="006D7E46" w:rsidP="00E43B34">
            <w:pPr>
              <w:pStyle w:val="a8"/>
              <w:spacing w:line="315" w:lineRule="atLeast"/>
              <w:jc w:val="center"/>
              <w:rPr>
                <w:rFonts w:cs="Times New Roman"/>
              </w:rPr>
            </w:pPr>
            <w:bookmarkStart w:id="279" w:name="P02140000"/>
            <w:bookmarkEnd w:id="279"/>
            <w:r>
              <w:rPr>
                <w:rFonts w:cs="Times New Roman"/>
              </w:rPr>
              <w:t xml:space="preserve">Глава </w:t>
            </w:r>
            <w:r w:rsidR="00E43B34">
              <w:rPr>
                <w:rFonts w:cs="Times New Roman"/>
              </w:rPr>
              <w:t>м</w:t>
            </w:r>
            <w:r>
              <w:rPr>
                <w:rFonts w:cs="Times New Roman"/>
              </w:rPr>
              <w:t>униципального образования</w:t>
            </w:r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jc w:val="center"/>
              <w:rPr>
                <w:rFonts w:cs="Times New Roman"/>
              </w:rPr>
            </w:pPr>
            <w:bookmarkStart w:id="280" w:name="P02140001"/>
            <w:bookmarkEnd w:id="280"/>
          </w:p>
        </w:tc>
        <w:tc>
          <w:tcPr>
            <w:tcW w:w="4613" w:type="dxa"/>
            <w:shd w:val="clear" w:color="auto" w:fill="auto"/>
          </w:tcPr>
          <w:p w:rsidR="000910AD" w:rsidRDefault="00E43B34">
            <w:pPr>
              <w:pStyle w:val="a8"/>
              <w:spacing w:line="315" w:lineRule="atLeast"/>
              <w:jc w:val="center"/>
            </w:pPr>
            <w:bookmarkStart w:id="281" w:name="P02140002"/>
            <w:bookmarkEnd w:id="281"/>
            <w:r>
              <w:rPr>
                <w:rFonts w:cs="Times New Roman"/>
              </w:rPr>
              <w:t>Глава Местной А</w:t>
            </w:r>
            <w:r w:rsidR="006D7E46">
              <w:rPr>
                <w:rFonts w:cs="Times New Roman"/>
              </w:rPr>
              <w:t>дминистрации</w:t>
            </w:r>
          </w:p>
        </w:tc>
      </w:tr>
      <w:tr w:rsidR="000910AD">
        <w:tc>
          <w:tcPr>
            <w:tcW w:w="4684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Тихоненко Денис Викторович</w:t>
            </w:r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82" w:name="P0214000A"/>
            <w:bookmarkEnd w:id="282"/>
          </w:p>
        </w:tc>
        <w:tc>
          <w:tcPr>
            <w:tcW w:w="4613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  <w:jc w:val="center"/>
            </w:pPr>
            <w:bookmarkStart w:id="283" w:name="P0214000B"/>
            <w:bookmarkEnd w:id="283"/>
            <w:r>
              <w:rPr>
                <w:rFonts w:cs="Times New Roman"/>
              </w:rPr>
              <w:t>(Ф.И.О.)</w:t>
            </w:r>
          </w:p>
        </w:tc>
      </w:tr>
      <w:tr w:rsidR="000910AD">
        <w:tc>
          <w:tcPr>
            <w:tcW w:w="4684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  <w:jc w:val="center"/>
              <w:rPr>
                <w:rFonts w:cs="Times New Roman"/>
              </w:rPr>
            </w:pPr>
            <w:bookmarkStart w:id="284" w:name="P0214000F"/>
            <w:bookmarkEnd w:id="284"/>
            <w:r>
              <w:rPr>
                <w:rFonts w:cs="Times New Roman"/>
              </w:rPr>
              <w:t>(подпись)</w:t>
            </w:r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85" w:name="P02140010"/>
            <w:bookmarkEnd w:id="285"/>
          </w:p>
        </w:tc>
        <w:tc>
          <w:tcPr>
            <w:tcW w:w="4613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  <w:jc w:val="center"/>
            </w:pPr>
            <w:bookmarkStart w:id="286" w:name="P02140011"/>
            <w:bookmarkEnd w:id="286"/>
            <w:r>
              <w:rPr>
                <w:rFonts w:cs="Times New Roman"/>
              </w:rPr>
              <w:t>(подпись)</w:t>
            </w:r>
          </w:p>
        </w:tc>
      </w:tr>
      <w:tr w:rsidR="000910AD">
        <w:tc>
          <w:tcPr>
            <w:tcW w:w="4684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  <w:rPr>
                <w:rFonts w:cs="Times New Roman"/>
              </w:rPr>
            </w:pPr>
            <w:bookmarkStart w:id="287" w:name="P02140015"/>
            <w:bookmarkEnd w:id="287"/>
            <w:r>
              <w:rPr>
                <w:rFonts w:cs="Times New Roman"/>
              </w:rPr>
              <w:t>Дата</w:t>
            </w:r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88" w:name="P02140016"/>
            <w:bookmarkEnd w:id="288"/>
          </w:p>
        </w:tc>
        <w:tc>
          <w:tcPr>
            <w:tcW w:w="4613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</w:pPr>
            <w:bookmarkStart w:id="289" w:name="P02140017"/>
            <w:bookmarkEnd w:id="289"/>
            <w:r>
              <w:rPr>
                <w:rFonts w:cs="Times New Roman"/>
              </w:rPr>
              <w:t>Дата</w:t>
            </w:r>
          </w:p>
        </w:tc>
      </w:tr>
      <w:tr w:rsidR="000910AD">
        <w:tc>
          <w:tcPr>
            <w:tcW w:w="4684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  <w:rPr>
                <w:rFonts w:cs="Times New Roman"/>
              </w:rPr>
            </w:pPr>
            <w:bookmarkStart w:id="290" w:name="P0214001B"/>
            <w:bookmarkEnd w:id="290"/>
            <w:r>
              <w:rPr>
                <w:rFonts w:cs="Times New Roman"/>
              </w:rPr>
              <w:t>Место для печати</w:t>
            </w:r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91" w:name="P0214001C"/>
            <w:bookmarkEnd w:id="291"/>
          </w:p>
        </w:tc>
        <w:tc>
          <w:tcPr>
            <w:tcW w:w="4613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92" w:name="P0214001D"/>
            <w:bookmarkEnd w:id="292"/>
          </w:p>
        </w:tc>
      </w:tr>
      <w:tr w:rsidR="000910AD">
        <w:tc>
          <w:tcPr>
            <w:tcW w:w="4684" w:type="dxa"/>
            <w:shd w:val="clear" w:color="auto" w:fill="auto"/>
          </w:tcPr>
          <w:p w:rsidR="000910AD" w:rsidRDefault="00E43B34">
            <w:pPr>
              <w:pStyle w:val="a8"/>
              <w:snapToGrid w:val="0"/>
              <w:rPr>
                <w:rFonts w:cs="Times New Roman"/>
              </w:rPr>
            </w:pPr>
            <w:bookmarkStart w:id="293" w:name="P0214001E"/>
            <w:bookmarkEnd w:id="293"/>
            <w:r>
              <w:rPr>
                <w:rFonts w:cs="Times New Roman"/>
              </w:rPr>
              <w:t>ИНН</w:t>
            </w:r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94" w:name="P0214001F"/>
            <w:bookmarkEnd w:id="294"/>
          </w:p>
        </w:tc>
        <w:tc>
          <w:tcPr>
            <w:tcW w:w="4613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</w:pPr>
            <w:bookmarkStart w:id="295" w:name="P02140020"/>
            <w:bookmarkEnd w:id="295"/>
            <w:r>
              <w:rPr>
                <w:rFonts w:cs="Times New Roman"/>
              </w:rPr>
              <w:t>Паспорт (серия, номер):</w:t>
            </w:r>
          </w:p>
        </w:tc>
      </w:tr>
      <w:tr w:rsidR="000910AD">
        <w:tc>
          <w:tcPr>
            <w:tcW w:w="4684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96" w:name="P02140021"/>
            <w:bookmarkEnd w:id="296"/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97" w:name="P02140022"/>
            <w:bookmarkEnd w:id="297"/>
          </w:p>
        </w:tc>
        <w:tc>
          <w:tcPr>
            <w:tcW w:w="4613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</w:pPr>
            <w:bookmarkStart w:id="298" w:name="P02140023"/>
            <w:bookmarkEnd w:id="298"/>
            <w:r>
              <w:rPr>
                <w:rFonts w:cs="Times New Roman"/>
              </w:rPr>
              <w:t>Выдан: (кем, когда)</w:t>
            </w:r>
          </w:p>
        </w:tc>
      </w:tr>
      <w:tr w:rsidR="000910AD">
        <w:tc>
          <w:tcPr>
            <w:tcW w:w="4684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299" w:name="P0214002A"/>
            <w:bookmarkEnd w:id="299"/>
          </w:p>
        </w:tc>
        <w:tc>
          <w:tcPr>
            <w:tcW w:w="311" w:type="dxa"/>
            <w:shd w:val="clear" w:color="auto" w:fill="auto"/>
          </w:tcPr>
          <w:p w:rsidR="000910AD" w:rsidRDefault="000910AD">
            <w:pPr>
              <w:pStyle w:val="a8"/>
              <w:snapToGrid w:val="0"/>
              <w:rPr>
                <w:rFonts w:cs="Times New Roman"/>
              </w:rPr>
            </w:pPr>
            <w:bookmarkStart w:id="300" w:name="P0214002B"/>
            <w:bookmarkEnd w:id="300"/>
          </w:p>
        </w:tc>
        <w:tc>
          <w:tcPr>
            <w:tcW w:w="4613" w:type="dxa"/>
            <w:shd w:val="clear" w:color="auto" w:fill="auto"/>
          </w:tcPr>
          <w:p w:rsidR="000910AD" w:rsidRDefault="006D7E46">
            <w:pPr>
              <w:pStyle w:val="a8"/>
              <w:spacing w:line="315" w:lineRule="atLeast"/>
            </w:pPr>
            <w:bookmarkStart w:id="301" w:name="P0214002C"/>
            <w:bookmarkEnd w:id="301"/>
            <w:r>
              <w:rPr>
                <w:rFonts w:cs="Times New Roman"/>
              </w:rPr>
              <w:t>Адрес места жительства:</w:t>
            </w:r>
          </w:p>
        </w:tc>
      </w:tr>
    </w:tbl>
    <w:p w:rsidR="000910AD" w:rsidRDefault="000910AD">
      <w:pPr>
        <w:sectPr w:rsidR="000910AD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0910AD" w:rsidRDefault="000910AD">
      <w:pPr>
        <w:pStyle w:val="a1"/>
        <w:sectPr w:rsidR="000910AD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150C89" w:rsidRDefault="00150C89" w:rsidP="00105893">
      <w:bookmarkStart w:id="302" w:name="_GoBack"/>
      <w:bookmarkEnd w:id="302"/>
    </w:p>
    <w:sectPr w:rsidR="00150C89" w:rsidSect="000910AD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strike w:val="0"/>
        <w:dstrike w:val="0"/>
        <w:position w:val="0"/>
        <w:sz w:val="24"/>
        <w:szCs w:val="24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46"/>
    <w:rsid w:val="00086821"/>
    <w:rsid w:val="000910AD"/>
    <w:rsid w:val="000E4A4E"/>
    <w:rsid w:val="00105893"/>
    <w:rsid w:val="00150C89"/>
    <w:rsid w:val="001D107D"/>
    <w:rsid w:val="00234543"/>
    <w:rsid w:val="002C4E74"/>
    <w:rsid w:val="002E49AA"/>
    <w:rsid w:val="00304466"/>
    <w:rsid w:val="003862AF"/>
    <w:rsid w:val="00535CA4"/>
    <w:rsid w:val="005700A8"/>
    <w:rsid w:val="00583890"/>
    <w:rsid w:val="00686EB4"/>
    <w:rsid w:val="006D7E46"/>
    <w:rsid w:val="009518FA"/>
    <w:rsid w:val="00965DF2"/>
    <w:rsid w:val="0098289F"/>
    <w:rsid w:val="00993177"/>
    <w:rsid w:val="009B45D7"/>
    <w:rsid w:val="00A23B44"/>
    <w:rsid w:val="00DA59E6"/>
    <w:rsid w:val="00E43B34"/>
    <w:rsid w:val="00EB4A6B"/>
    <w:rsid w:val="00EC17D5"/>
    <w:rsid w:val="00F124F4"/>
    <w:rsid w:val="00FA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A638ED-E263-4FD8-A306-C41C0519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0A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0"/>
    <w:next w:val="a1"/>
    <w:qFormat/>
    <w:rsid w:val="000910AD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WW8Num1z1">
    <w:name w:val="WW8Num1z1"/>
    <w:rsid w:val="000910AD"/>
  </w:style>
  <w:style w:type="character" w:customStyle="1" w:styleId="WW8Num1z2">
    <w:name w:val="WW8Num1z2"/>
    <w:rsid w:val="000910AD"/>
  </w:style>
  <w:style w:type="character" w:customStyle="1" w:styleId="WW8Num1z3">
    <w:name w:val="WW8Num1z3"/>
    <w:rsid w:val="000910AD"/>
  </w:style>
  <w:style w:type="character" w:customStyle="1" w:styleId="WW8Num1z4">
    <w:name w:val="WW8Num1z4"/>
    <w:rsid w:val="000910AD"/>
  </w:style>
  <w:style w:type="character" w:customStyle="1" w:styleId="WW8Num1z5">
    <w:name w:val="WW8Num1z5"/>
    <w:rsid w:val="000910AD"/>
  </w:style>
  <w:style w:type="character" w:customStyle="1" w:styleId="WW8Num1z6">
    <w:name w:val="WW8Num1z6"/>
    <w:rsid w:val="000910AD"/>
  </w:style>
  <w:style w:type="character" w:customStyle="1" w:styleId="WW8Num1z7">
    <w:name w:val="WW8Num1z7"/>
    <w:rsid w:val="000910AD"/>
  </w:style>
  <w:style w:type="character" w:customStyle="1" w:styleId="WW8Num1z8">
    <w:name w:val="WW8Num1z8"/>
    <w:rsid w:val="000910AD"/>
  </w:style>
  <w:style w:type="character" w:customStyle="1" w:styleId="WW8Num2z0">
    <w:name w:val="WW8Num2z0"/>
    <w:rsid w:val="000910AD"/>
    <w:rPr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3z0">
    <w:name w:val="WW8Num3z0"/>
    <w:rsid w:val="000910AD"/>
  </w:style>
  <w:style w:type="character" w:customStyle="1" w:styleId="WW8Num3z1">
    <w:name w:val="WW8Num3z1"/>
    <w:rsid w:val="000910AD"/>
    <w:rPr>
      <w:rFonts w:cs="Times New Roman"/>
    </w:rPr>
  </w:style>
  <w:style w:type="character" w:customStyle="1" w:styleId="WW8Num3z2">
    <w:name w:val="WW8Num3z2"/>
    <w:rsid w:val="000910AD"/>
  </w:style>
  <w:style w:type="character" w:customStyle="1" w:styleId="WW8Num3z3">
    <w:name w:val="WW8Num3z3"/>
    <w:rsid w:val="000910AD"/>
  </w:style>
  <w:style w:type="character" w:customStyle="1" w:styleId="WW8Num3z4">
    <w:name w:val="WW8Num3z4"/>
    <w:rsid w:val="000910AD"/>
  </w:style>
  <w:style w:type="character" w:customStyle="1" w:styleId="WW8Num3z5">
    <w:name w:val="WW8Num3z5"/>
    <w:rsid w:val="000910AD"/>
  </w:style>
  <w:style w:type="character" w:customStyle="1" w:styleId="WW8Num3z6">
    <w:name w:val="WW8Num3z6"/>
    <w:rsid w:val="000910AD"/>
  </w:style>
  <w:style w:type="character" w:customStyle="1" w:styleId="WW8Num3z7">
    <w:name w:val="WW8Num3z7"/>
    <w:rsid w:val="000910AD"/>
  </w:style>
  <w:style w:type="character" w:customStyle="1" w:styleId="WW8Num3z8">
    <w:name w:val="WW8Num3z8"/>
    <w:rsid w:val="000910AD"/>
  </w:style>
  <w:style w:type="character" w:customStyle="1" w:styleId="WW8Num4z0">
    <w:name w:val="WW8Num4z0"/>
    <w:rsid w:val="000910AD"/>
  </w:style>
  <w:style w:type="character" w:customStyle="1" w:styleId="WW8Num4z1">
    <w:name w:val="WW8Num4z1"/>
    <w:rsid w:val="000910AD"/>
    <w:rPr>
      <w:rFonts w:ascii="Times New Roman" w:hAnsi="Times New Roman" w:cs="Times New Roman"/>
      <w:caps w:val="0"/>
      <w:smallCaps w:val="0"/>
      <w:strike w:val="0"/>
      <w:dstrike w:val="0"/>
      <w:position w:val="0"/>
      <w:sz w:val="24"/>
      <w:szCs w:val="24"/>
      <w:vertAlign w:val="baseline"/>
      <w:lang w:val="ru-RU"/>
    </w:rPr>
  </w:style>
  <w:style w:type="character" w:customStyle="1" w:styleId="WW8Num4z2">
    <w:name w:val="WW8Num4z2"/>
    <w:rsid w:val="000910AD"/>
  </w:style>
  <w:style w:type="character" w:customStyle="1" w:styleId="WW8Num4z3">
    <w:name w:val="WW8Num4z3"/>
    <w:rsid w:val="000910AD"/>
  </w:style>
  <w:style w:type="character" w:customStyle="1" w:styleId="WW8Num4z4">
    <w:name w:val="WW8Num4z4"/>
    <w:rsid w:val="000910AD"/>
  </w:style>
  <w:style w:type="character" w:customStyle="1" w:styleId="WW8Num4z5">
    <w:name w:val="WW8Num4z5"/>
    <w:rsid w:val="000910AD"/>
  </w:style>
  <w:style w:type="character" w:customStyle="1" w:styleId="WW8Num4z6">
    <w:name w:val="WW8Num4z6"/>
    <w:rsid w:val="000910AD"/>
  </w:style>
  <w:style w:type="character" w:customStyle="1" w:styleId="WW8Num4z7">
    <w:name w:val="WW8Num4z7"/>
    <w:rsid w:val="000910AD"/>
  </w:style>
  <w:style w:type="character" w:customStyle="1" w:styleId="WW8Num4z8">
    <w:name w:val="WW8Num4z8"/>
    <w:rsid w:val="000910AD"/>
  </w:style>
  <w:style w:type="character" w:customStyle="1" w:styleId="WW8Num5z0">
    <w:name w:val="WW8Num5z0"/>
    <w:rsid w:val="000910AD"/>
  </w:style>
  <w:style w:type="character" w:customStyle="1" w:styleId="WW8Num5z1">
    <w:name w:val="WW8Num5z1"/>
    <w:rsid w:val="000910AD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5z2">
    <w:name w:val="WW8Num5z2"/>
    <w:rsid w:val="000910AD"/>
  </w:style>
  <w:style w:type="character" w:customStyle="1" w:styleId="WW8Num5z3">
    <w:name w:val="WW8Num5z3"/>
    <w:rsid w:val="000910AD"/>
  </w:style>
  <w:style w:type="character" w:customStyle="1" w:styleId="WW8Num5z4">
    <w:name w:val="WW8Num5z4"/>
    <w:rsid w:val="000910AD"/>
  </w:style>
  <w:style w:type="character" w:customStyle="1" w:styleId="WW8Num5z5">
    <w:name w:val="WW8Num5z5"/>
    <w:rsid w:val="000910AD"/>
  </w:style>
  <w:style w:type="character" w:customStyle="1" w:styleId="WW8Num5z6">
    <w:name w:val="WW8Num5z6"/>
    <w:rsid w:val="000910AD"/>
  </w:style>
  <w:style w:type="character" w:customStyle="1" w:styleId="WW8Num5z7">
    <w:name w:val="WW8Num5z7"/>
    <w:rsid w:val="000910AD"/>
  </w:style>
  <w:style w:type="character" w:customStyle="1" w:styleId="WW8Num5z8">
    <w:name w:val="WW8Num5z8"/>
    <w:rsid w:val="000910AD"/>
  </w:style>
  <w:style w:type="character" w:customStyle="1" w:styleId="WW8Num6z0">
    <w:name w:val="WW8Num6z0"/>
    <w:rsid w:val="000910AD"/>
  </w:style>
  <w:style w:type="character" w:customStyle="1" w:styleId="WW8Num6z1">
    <w:name w:val="WW8Num6z1"/>
    <w:rsid w:val="000910AD"/>
    <w:rPr>
      <w:rFonts w:cs="Times New Roman"/>
      <w:caps w:val="0"/>
      <w:smallCaps w:val="0"/>
      <w:strike w:val="0"/>
      <w:dstrike w:val="0"/>
      <w:position w:val="0"/>
      <w:sz w:val="24"/>
      <w:vertAlign w:val="baseline"/>
      <w:lang w:val="ru-RU"/>
    </w:rPr>
  </w:style>
  <w:style w:type="character" w:customStyle="1" w:styleId="WW8Num6z2">
    <w:name w:val="WW8Num6z2"/>
    <w:rsid w:val="000910AD"/>
  </w:style>
  <w:style w:type="character" w:customStyle="1" w:styleId="WW8Num6z3">
    <w:name w:val="WW8Num6z3"/>
    <w:rsid w:val="000910AD"/>
  </w:style>
  <w:style w:type="character" w:customStyle="1" w:styleId="WW8Num6z4">
    <w:name w:val="WW8Num6z4"/>
    <w:rsid w:val="000910AD"/>
  </w:style>
  <w:style w:type="character" w:customStyle="1" w:styleId="WW8Num6z5">
    <w:name w:val="WW8Num6z5"/>
    <w:rsid w:val="000910AD"/>
  </w:style>
  <w:style w:type="character" w:customStyle="1" w:styleId="WW8Num6z6">
    <w:name w:val="WW8Num6z6"/>
    <w:rsid w:val="000910AD"/>
  </w:style>
  <w:style w:type="character" w:customStyle="1" w:styleId="WW8Num6z7">
    <w:name w:val="WW8Num6z7"/>
    <w:rsid w:val="000910AD"/>
  </w:style>
  <w:style w:type="character" w:customStyle="1" w:styleId="WW8Num6z8">
    <w:name w:val="WW8Num6z8"/>
    <w:rsid w:val="000910AD"/>
  </w:style>
  <w:style w:type="character" w:customStyle="1" w:styleId="WW8Num7z0">
    <w:name w:val="WW8Num7z0"/>
    <w:rsid w:val="000910AD"/>
  </w:style>
  <w:style w:type="character" w:customStyle="1" w:styleId="WW8Num7z1">
    <w:name w:val="WW8Num7z1"/>
    <w:rsid w:val="000910A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shd w:val="clear" w:color="auto" w:fill="auto"/>
      <w:vertAlign w:val="baseline"/>
      <w:lang w:val="ru-RU"/>
    </w:rPr>
  </w:style>
  <w:style w:type="character" w:customStyle="1" w:styleId="WW8Num7z2">
    <w:name w:val="WW8Num7z2"/>
    <w:rsid w:val="000910AD"/>
  </w:style>
  <w:style w:type="character" w:customStyle="1" w:styleId="WW8Num7z3">
    <w:name w:val="WW8Num7z3"/>
    <w:rsid w:val="000910AD"/>
  </w:style>
  <w:style w:type="character" w:customStyle="1" w:styleId="WW8Num7z4">
    <w:name w:val="WW8Num7z4"/>
    <w:rsid w:val="000910AD"/>
  </w:style>
  <w:style w:type="character" w:customStyle="1" w:styleId="WW8Num7z5">
    <w:name w:val="WW8Num7z5"/>
    <w:rsid w:val="000910AD"/>
  </w:style>
  <w:style w:type="character" w:customStyle="1" w:styleId="WW8Num7z6">
    <w:name w:val="WW8Num7z6"/>
    <w:rsid w:val="000910AD"/>
  </w:style>
  <w:style w:type="character" w:customStyle="1" w:styleId="WW8Num7z7">
    <w:name w:val="WW8Num7z7"/>
    <w:rsid w:val="000910AD"/>
  </w:style>
  <w:style w:type="character" w:customStyle="1" w:styleId="WW8Num7z8">
    <w:name w:val="WW8Num7z8"/>
    <w:rsid w:val="000910AD"/>
  </w:style>
  <w:style w:type="character" w:customStyle="1" w:styleId="WW8Num2z1">
    <w:name w:val="WW8Num2z1"/>
    <w:rsid w:val="000910AD"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rsid w:val="000910AD"/>
  </w:style>
  <w:style w:type="character" w:customStyle="1" w:styleId="WW8Num2z3">
    <w:name w:val="WW8Num2z3"/>
    <w:rsid w:val="000910AD"/>
  </w:style>
  <w:style w:type="character" w:customStyle="1" w:styleId="WW8Num2z4">
    <w:name w:val="WW8Num2z4"/>
    <w:rsid w:val="000910AD"/>
  </w:style>
  <w:style w:type="character" w:customStyle="1" w:styleId="WW8Num2z5">
    <w:name w:val="WW8Num2z5"/>
    <w:rsid w:val="000910AD"/>
  </w:style>
  <w:style w:type="character" w:customStyle="1" w:styleId="WW8Num2z6">
    <w:name w:val="WW8Num2z6"/>
    <w:rsid w:val="000910AD"/>
  </w:style>
  <w:style w:type="character" w:customStyle="1" w:styleId="WW8Num2z7">
    <w:name w:val="WW8Num2z7"/>
    <w:rsid w:val="000910AD"/>
  </w:style>
  <w:style w:type="character" w:customStyle="1" w:styleId="WW8Num2z8">
    <w:name w:val="WW8Num2z8"/>
    <w:rsid w:val="000910AD"/>
  </w:style>
  <w:style w:type="character" w:customStyle="1" w:styleId="WW8Num8z0">
    <w:name w:val="WW8Num8z0"/>
    <w:rsid w:val="000910AD"/>
  </w:style>
  <w:style w:type="character" w:customStyle="1" w:styleId="WW8Num8z1">
    <w:name w:val="WW8Num8z1"/>
    <w:rsid w:val="000910AD"/>
  </w:style>
  <w:style w:type="character" w:customStyle="1" w:styleId="WW8Num8z2">
    <w:name w:val="WW8Num8z2"/>
    <w:rsid w:val="000910AD"/>
  </w:style>
  <w:style w:type="character" w:customStyle="1" w:styleId="WW8Num8z3">
    <w:name w:val="WW8Num8z3"/>
    <w:rsid w:val="000910AD"/>
  </w:style>
  <w:style w:type="character" w:customStyle="1" w:styleId="WW8Num8z4">
    <w:name w:val="WW8Num8z4"/>
    <w:rsid w:val="000910AD"/>
  </w:style>
  <w:style w:type="character" w:customStyle="1" w:styleId="WW8Num8z5">
    <w:name w:val="WW8Num8z5"/>
    <w:rsid w:val="000910AD"/>
  </w:style>
  <w:style w:type="character" w:customStyle="1" w:styleId="WW8Num8z6">
    <w:name w:val="WW8Num8z6"/>
    <w:rsid w:val="000910AD"/>
  </w:style>
  <w:style w:type="character" w:customStyle="1" w:styleId="WW8Num8z7">
    <w:name w:val="WW8Num8z7"/>
    <w:rsid w:val="000910AD"/>
  </w:style>
  <w:style w:type="character" w:customStyle="1" w:styleId="WW8Num8z8">
    <w:name w:val="WW8Num8z8"/>
    <w:rsid w:val="000910AD"/>
  </w:style>
  <w:style w:type="character" w:styleId="a5">
    <w:name w:val="Hyperlink"/>
    <w:rsid w:val="000910AD"/>
    <w:rPr>
      <w:color w:val="000080"/>
      <w:u w:val="single"/>
    </w:rPr>
  </w:style>
  <w:style w:type="character" w:customStyle="1" w:styleId="RTFNum21">
    <w:name w:val="RTF_Num 2 1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0910A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6">
    <w:name w:val="Символ нумерации"/>
    <w:rsid w:val="000910AD"/>
  </w:style>
  <w:style w:type="paragraph" w:customStyle="1" w:styleId="a0">
    <w:name w:val="Заголовок"/>
    <w:basedOn w:val="a"/>
    <w:next w:val="a1"/>
    <w:rsid w:val="000910A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0910AD"/>
    <w:pPr>
      <w:spacing w:after="120"/>
    </w:pPr>
  </w:style>
  <w:style w:type="paragraph" w:styleId="a7">
    <w:name w:val="List"/>
    <w:basedOn w:val="a1"/>
    <w:rsid w:val="000910AD"/>
  </w:style>
  <w:style w:type="paragraph" w:customStyle="1" w:styleId="1">
    <w:name w:val="Название1"/>
    <w:basedOn w:val="a"/>
    <w:rsid w:val="000910A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910AD"/>
    <w:pPr>
      <w:suppressLineNumbers/>
    </w:pPr>
  </w:style>
  <w:style w:type="paragraph" w:customStyle="1" w:styleId="a8">
    <w:name w:val="Содержимое таблицы"/>
    <w:basedOn w:val="a"/>
    <w:rsid w:val="000910AD"/>
    <w:pPr>
      <w:suppressLineNumbers/>
    </w:pPr>
  </w:style>
  <w:style w:type="paragraph" w:customStyle="1" w:styleId="a9">
    <w:name w:val="Заголовок таблицы"/>
    <w:basedOn w:val="a8"/>
    <w:rsid w:val="000910AD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4E7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2C4E7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33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1818221" TargetMode="External"/><Relationship Id="rId12" Type="http://schemas.openxmlformats.org/officeDocument/2006/relationships/hyperlink" Target="http://docs.cntd.ru/document/9033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11" Type="http://schemas.openxmlformats.org/officeDocument/2006/relationships/hyperlink" Target="http://docs.cntd.ru/document/8308279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3082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Шапчиц</dc:creator>
  <cp:lastModifiedBy>Секретарь</cp:lastModifiedBy>
  <cp:revision>3</cp:revision>
  <cp:lastPrinted>2019-11-06T13:53:00Z</cp:lastPrinted>
  <dcterms:created xsi:type="dcterms:W3CDTF">2019-11-06T13:49:00Z</dcterms:created>
  <dcterms:modified xsi:type="dcterms:W3CDTF">2019-11-06T13:53:00Z</dcterms:modified>
</cp:coreProperties>
</file>