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2" w:rsidRDefault="00572A85">
      <w:pPr>
        <w:ind w:left="170" w:right="57" w:firstLine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560" cy="6426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12" w:rsidRDefault="008F5812">
      <w:pPr>
        <w:ind w:left="170" w:right="57" w:firstLine="0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8F5812" w:rsidRDefault="008F5812">
      <w:pPr>
        <w:pBdr>
          <w:bottom w:val="double" w:sz="1" w:space="3" w:color="000000"/>
        </w:pBdr>
        <w:ind w:right="57" w:firstLine="0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8F5812" w:rsidRDefault="008F5812">
      <w:pPr>
        <w:pBdr>
          <w:bottom w:val="double" w:sz="1" w:space="3" w:color="000000"/>
        </w:pBdr>
        <w:ind w:right="57" w:firstLine="0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8F5812" w:rsidRDefault="008F5812">
      <w:pPr>
        <w:keepNext/>
        <w:ind w:right="57" w:firstLine="0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4"/>
            <w:b/>
            <w:sz w:val="19"/>
            <w:szCs w:val="19"/>
            <w:u w:val="none"/>
            <w:lang w:val="en-US"/>
          </w:rPr>
          <w:t>sovetvo</w:t>
        </w:r>
        <w:r>
          <w:rPr>
            <w:rStyle w:val="a4"/>
            <w:b/>
            <w:sz w:val="19"/>
            <w:szCs w:val="19"/>
            <w:u w:val="none"/>
          </w:rPr>
          <w:t>@</w:t>
        </w:r>
        <w:r>
          <w:rPr>
            <w:rStyle w:val="a4"/>
            <w:b/>
            <w:sz w:val="19"/>
            <w:szCs w:val="19"/>
            <w:u w:val="none"/>
            <w:lang w:val="en-US"/>
          </w:rPr>
          <w:t>mail</w:t>
        </w:r>
        <w:r>
          <w:rPr>
            <w:rStyle w:val="a4"/>
            <w:b/>
            <w:sz w:val="19"/>
            <w:szCs w:val="19"/>
            <w:u w:val="none"/>
          </w:rPr>
          <w:t>.</w:t>
        </w:r>
        <w:r>
          <w:rPr>
            <w:rStyle w:val="a4"/>
            <w:b/>
            <w:sz w:val="19"/>
            <w:szCs w:val="19"/>
            <w:u w:val="none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8F5812" w:rsidRDefault="008F5812">
      <w:pPr>
        <w:ind w:right="57" w:firstLine="0"/>
        <w:jc w:val="center"/>
        <w:rPr>
          <w:b/>
          <w:sz w:val="16"/>
          <w:szCs w:val="16"/>
        </w:rPr>
      </w:pPr>
    </w:p>
    <w:p w:rsidR="008F5812" w:rsidRDefault="008F5812">
      <w:pPr>
        <w:ind w:right="57" w:firstLine="0"/>
        <w:jc w:val="right"/>
      </w:pPr>
    </w:p>
    <w:p w:rsidR="00D52317" w:rsidRDefault="00D52317">
      <w:pPr>
        <w:ind w:right="57" w:firstLine="0"/>
        <w:jc w:val="center"/>
        <w:rPr>
          <w:b/>
          <w:szCs w:val="24"/>
        </w:rPr>
      </w:pPr>
      <w:r>
        <w:rPr>
          <w:b/>
          <w:szCs w:val="24"/>
        </w:rPr>
        <w:t>ВЫПИСКА №1 от 07.02.2020</w:t>
      </w:r>
    </w:p>
    <w:p w:rsidR="008F5812" w:rsidRDefault="00D52317">
      <w:pPr>
        <w:ind w:right="57" w:firstLine="0"/>
        <w:jc w:val="center"/>
        <w:rPr>
          <w:b/>
          <w:szCs w:val="24"/>
        </w:rPr>
      </w:pPr>
      <w:r>
        <w:rPr>
          <w:b/>
          <w:szCs w:val="24"/>
        </w:rPr>
        <w:t xml:space="preserve">ИЗ </w:t>
      </w:r>
      <w:r w:rsidR="008F5812">
        <w:rPr>
          <w:b/>
          <w:szCs w:val="24"/>
        </w:rPr>
        <w:t>ПРОТОКОЛ</w:t>
      </w:r>
      <w:r>
        <w:rPr>
          <w:b/>
          <w:szCs w:val="24"/>
        </w:rPr>
        <w:t>А</w:t>
      </w:r>
    </w:p>
    <w:p w:rsidR="008F5812" w:rsidRDefault="008F5812">
      <w:pPr>
        <w:ind w:right="57" w:firstLine="0"/>
        <w:jc w:val="center"/>
        <w:rPr>
          <w:b/>
          <w:szCs w:val="24"/>
        </w:rPr>
      </w:pPr>
      <w:r>
        <w:rPr>
          <w:b/>
          <w:szCs w:val="24"/>
        </w:rPr>
        <w:t xml:space="preserve">Заседания Муниципального Совета внутригородского муниципального </w:t>
      </w:r>
    </w:p>
    <w:p w:rsidR="008F5812" w:rsidRDefault="008F5812">
      <w:pPr>
        <w:ind w:right="57" w:firstLine="0"/>
        <w:jc w:val="center"/>
        <w:rPr>
          <w:b/>
          <w:szCs w:val="24"/>
        </w:rPr>
      </w:pPr>
      <w:r>
        <w:rPr>
          <w:b/>
          <w:szCs w:val="24"/>
        </w:rPr>
        <w:t>образования Санкт-Петербурга муниципальный округ Владимирский округ</w:t>
      </w:r>
    </w:p>
    <w:p w:rsidR="008F5812" w:rsidRDefault="008F5812">
      <w:pPr>
        <w:ind w:right="57" w:firstLine="0"/>
        <w:jc w:val="center"/>
        <w:rPr>
          <w:b/>
          <w:szCs w:val="24"/>
        </w:rPr>
      </w:pPr>
      <w:r>
        <w:rPr>
          <w:b/>
          <w:szCs w:val="24"/>
        </w:rPr>
        <w:t>шестого созыва 2019 -2024гг.</w:t>
      </w:r>
    </w:p>
    <w:p w:rsidR="008F5812" w:rsidRDefault="008F5812">
      <w:pPr>
        <w:ind w:right="57" w:firstLine="0"/>
        <w:jc w:val="center"/>
        <w:rPr>
          <w:b/>
          <w:szCs w:val="24"/>
        </w:rPr>
      </w:pPr>
    </w:p>
    <w:p w:rsidR="008F5812" w:rsidRDefault="008F5812">
      <w:pPr>
        <w:ind w:right="57" w:firstLine="0"/>
        <w:rPr>
          <w:szCs w:val="24"/>
        </w:rPr>
      </w:pPr>
      <w:r>
        <w:rPr>
          <w:szCs w:val="24"/>
        </w:rPr>
        <w:t>2</w:t>
      </w:r>
      <w:r w:rsidR="00D52317">
        <w:rPr>
          <w:szCs w:val="24"/>
        </w:rPr>
        <w:t>2</w:t>
      </w:r>
      <w:r>
        <w:rPr>
          <w:szCs w:val="24"/>
        </w:rPr>
        <w:t>.</w:t>
      </w:r>
      <w:r w:rsidR="00D52317">
        <w:rPr>
          <w:szCs w:val="24"/>
        </w:rPr>
        <w:t>01</w:t>
      </w:r>
      <w:r>
        <w:rPr>
          <w:szCs w:val="24"/>
        </w:rPr>
        <w:t>.20</w:t>
      </w:r>
      <w:r w:rsidR="005C7679">
        <w:rPr>
          <w:szCs w:val="24"/>
        </w:rPr>
        <w:t>20</w:t>
      </w:r>
      <w:r>
        <w:rPr>
          <w:szCs w:val="24"/>
        </w:rPr>
        <w:t xml:space="preserve">                                                                                                                             №1</w:t>
      </w:r>
    </w:p>
    <w:p w:rsidR="008F5812" w:rsidRDefault="008F5812">
      <w:pPr>
        <w:ind w:right="57" w:firstLine="0"/>
        <w:rPr>
          <w:szCs w:val="24"/>
        </w:rPr>
      </w:pPr>
    </w:p>
    <w:p w:rsidR="008F5812" w:rsidRDefault="008F5812">
      <w:pPr>
        <w:ind w:right="57" w:firstLine="0"/>
        <w:rPr>
          <w:b/>
          <w:bCs/>
          <w:szCs w:val="24"/>
        </w:rPr>
      </w:pPr>
      <w:r>
        <w:rPr>
          <w:b/>
          <w:bCs/>
          <w:szCs w:val="24"/>
        </w:rPr>
        <w:t>Место проведения:</w:t>
      </w:r>
      <w:r>
        <w:rPr>
          <w:szCs w:val="24"/>
        </w:rPr>
        <w:t xml:space="preserve"> Зал заседаний МС МО </w:t>
      </w:r>
      <w:proofErr w:type="spellStart"/>
      <w:proofErr w:type="gramStart"/>
      <w:r>
        <w:rPr>
          <w:szCs w:val="24"/>
        </w:rPr>
        <w:t>МО</w:t>
      </w:r>
      <w:proofErr w:type="spellEnd"/>
      <w:proofErr w:type="gramEnd"/>
      <w:r>
        <w:rPr>
          <w:szCs w:val="24"/>
        </w:rPr>
        <w:t xml:space="preserve"> Владимирский округ по адресу: Санкт-Петербург, ул. Правды, д.12</w:t>
      </w:r>
    </w:p>
    <w:p w:rsidR="008F5812" w:rsidRDefault="008F5812">
      <w:pPr>
        <w:ind w:right="57" w:firstLine="0"/>
        <w:rPr>
          <w:szCs w:val="24"/>
        </w:rPr>
      </w:pPr>
      <w:r>
        <w:rPr>
          <w:b/>
          <w:bCs/>
          <w:szCs w:val="24"/>
        </w:rPr>
        <w:t>Время начала заседания:</w:t>
      </w:r>
      <w:r>
        <w:rPr>
          <w:szCs w:val="24"/>
        </w:rPr>
        <w:t xml:space="preserve"> 19 часов 00 минут</w:t>
      </w:r>
    </w:p>
    <w:p w:rsidR="008F5812" w:rsidRDefault="008F5812">
      <w:pPr>
        <w:ind w:right="57" w:firstLine="0"/>
        <w:rPr>
          <w:szCs w:val="24"/>
        </w:rPr>
      </w:pPr>
    </w:p>
    <w:p w:rsidR="008F5812" w:rsidRDefault="008F5812">
      <w:pPr>
        <w:ind w:right="57" w:firstLine="0"/>
        <w:rPr>
          <w:szCs w:val="24"/>
        </w:rPr>
      </w:pPr>
      <w:r>
        <w:rPr>
          <w:b/>
          <w:szCs w:val="24"/>
        </w:rPr>
        <w:t>Присутств</w:t>
      </w:r>
      <w:r w:rsidR="00D52317">
        <w:rPr>
          <w:b/>
          <w:szCs w:val="24"/>
        </w:rPr>
        <w:t>овали</w:t>
      </w:r>
      <w:r>
        <w:rPr>
          <w:b/>
          <w:szCs w:val="24"/>
        </w:rPr>
        <w:t xml:space="preserve"> </w:t>
      </w:r>
      <w:r w:rsidR="00D52317">
        <w:rPr>
          <w:b/>
          <w:szCs w:val="24"/>
        </w:rPr>
        <w:t xml:space="preserve">18 из 20 </w:t>
      </w:r>
      <w:r>
        <w:rPr>
          <w:b/>
          <w:szCs w:val="24"/>
        </w:rPr>
        <w:t>де</w:t>
      </w:r>
      <w:r>
        <w:rPr>
          <w:b/>
          <w:bCs/>
          <w:szCs w:val="24"/>
        </w:rPr>
        <w:t>путат</w:t>
      </w:r>
      <w:r w:rsidR="00D52317">
        <w:rPr>
          <w:b/>
          <w:bCs/>
          <w:szCs w:val="24"/>
        </w:rPr>
        <w:t>ов</w:t>
      </w:r>
      <w:r>
        <w:rPr>
          <w:b/>
          <w:bCs/>
          <w:szCs w:val="24"/>
        </w:rPr>
        <w:t xml:space="preserve"> МС МО </w:t>
      </w:r>
      <w:proofErr w:type="spellStart"/>
      <w:proofErr w:type="gramStart"/>
      <w:r>
        <w:rPr>
          <w:b/>
          <w:bCs/>
          <w:szCs w:val="24"/>
        </w:rPr>
        <w:t>МО</w:t>
      </w:r>
      <w:proofErr w:type="spellEnd"/>
      <w:proofErr w:type="gramEnd"/>
      <w:r>
        <w:rPr>
          <w:b/>
          <w:bCs/>
          <w:szCs w:val="24"/>
        </w:rPr>
        <w:t xml:space="preserve"> Владимирский округ</w:t>
      </w:r>
      <w:r w:rsidR="00D52317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Кворум имеется.</w:t>
      </w:r>
    </w:p>
    <w:p w:rsidR="008F5812" w:rsidRDefault="008F5812">
      <w:pPr>
        <w:ind w:firstLine="0"/>
        <w:rPr>
          <w:szCs w:val="24"/>
        </w:rPr>
      </w:pPr>
    </w:p>
    <w:p w:rsidR="00F35521" w:rsidRPr="00F35521" w:rsidRDefault="00F35521" w:rsidP="00F35521">
      <w:pPr>
        <w:ind w:right="57" w:firstLine="284"/>
        <w:jc w:val="center"/>
        <w:rPr>
          <w:b/>
          <w:szCs w:val="24"/>
        </w:rPr>
      </w:pPr>
      <w:r w:rsidRPr="00F35521">
        <w:rPr>
          <w:b/>
          <w:szCs w:val="24"/>
        </w:rPr>
        <w:t>По вопросам повестки дня заседания Муниципального Совета:</w:t>
      </w:r>
    </w:p>
    <w:p w:rsidR="00F35521" w:rsidRPr="00F35521" w:rsidRDefault="00F35521" w:rsidP="00F35521">
      <w:pPr>
        <w:ind w:right="57" w:firstLine="284"/>
        <w:rPr>
          <w:szCs w:val="24"/>
        </w:rPr>
      </w:pPr>
    </w:p>
    <w:p w:rsidR="00676B84" w:rsidRPr="00F35521" w:rsidRDefault="00646FE6" w:rsidP="00645399">
      <w:pPr>
        <w:ind w:right="57" w:firstLine="284"/>
        <w:rPr>
          <w:b/>
          <w:bCs/>
          <w:szCs w:val="24"/>
        </w:rPr>
      </w:pPr>
      <w:r>
        <w:rPr>
          <w:b/>
          <w:bCs/>
          <w:szCs w:val="24"/>
        </w:rPr>
        <w:t>По вопросу 1</w:t>
      </w:r>
      <w:r w:rsidR="00CC0650">
        <w:rPr>
          <w:b/>
          <w:bCs/>
          <w:szCs w:val="24"/>
        </w:rPr>
        <w:t>*</w:t>
      </w:r>
      <w:r w:rsidR="00E628A9">
        <w:rPr>
          <w:b/>
          <w:bCs/>
          <w:szCs w:val="24"/>
        </w:rPr>
        <w:t xml:space="preserve">. </w:t>
      </w:r>
      <w:r w:rsidR="008F5812" w:rsidRPr="00F35521">
        <w:rPr>
          <w:b/>
          <w:bCs/>
          <w:szCs w:val="24"/>
        </w:rPr>
        <w:t>СЛУШАЛИ:</w:t>
      </w:r>
      <w:r w:rsidR="008F5812" w:rsidRPr="00F35521">
        <w:rPr>
          <w:szCs w:val="24"/>
        </w:rPr>
        <w:t xml:space="preserve"> </w:t>
      </w:r>
      <w:r w:rsidR="00907225">
        <w:rPr>
          <w:rFonts w:ascii="Times" w:hAnsi="Times"/>
          <w:color w:val="000000"/>
          <w:szCs w:val="24"/>
        </w:rPr>
        <w:t>О принятии обращения М</w:t>
      </w:r>
      <w:r w:rsidR="00676B84" w:rsidRPr="00F35521">
        <w:rPr>
          <w:rFonts w:ascii="Times" w:hAnsi="Times"/>
          <w:color w:val="000000"/>
          <w:szCs w:val="24"/>
        </w:rPr>
        <w:t xml:space="preserve">униципального </w:t>
      </w:r>
      <w:r w:rsidR="00907225">
        <w:rPr>
          <w:rFonts w:ascii="Times" w:hAnsi="Times"/>
          <w:color w:val="000000"/>
          <w:szCs w:val="24"/>
        </w:rPr>
        <w:t>С</w:t>
      </w:r>
      <w:r w:rsidR="00676B84" w:rsidRPr="00F35521">
        <w:rPr>
          <w:rFonts w:ascii="Times" w:hAnsi="Times"/>
          <w:color w:val="000000"/>
          <w:szCs w:val="24"/>
        </w:rPr>
        <w:t xml:space="preserve">овета к прокурору Санкт-Петербурга по ситуации </w:t>
      </w:r>
      <w:r w:rsidR="00907225">
        <w:rPr>
          <w:rFonts w:ascii="Times" w:hAnsi="Times"/>
          <w:color w:val="000000"/>
          <w:szCs w:val="24"/>
        </w:rPr>
        <w:t xml:space="preserve">на </w:t>
      </w:r>
      <w:r w:rsidR="00676B84" w:rsidRPr="00F35521">
        <w:rPr>
          <w:rFonts w:ascii="Times" w:hAnsi="Times"/>
          <w:color w:val="000000"/>
          <w:szCs w:val="24"/>
        </w:rPr>
        <w:t>улице Рубинштейна</w:t>
      </w:r>
      <w:r w:rsidR="00676B84" w:rsidRPr="00F35521">
        <w:rPr>
          <w:szCs w:val="24"/>
        </w:rPr>
        <w:t xml:space="preserve"> </w:t>
      </w:r>
      <w:r w:rsidR="003B646E" w:rsidRPr="00F35521">
        <w:rPr>
          <w:szCs w:val="24"/>
        </w:rPr>
        <w:t xml:space="preserve">(Докладчик – </w:t>
      </w:r>
      <w:r w:rsidR="00676B84" w:rsidRPr="00F35521">
        <w:rPr>
          <w:szCs w:val="24"/>
        </w:rPr>
        <w:t>Корецкий А.В.</w:t>
      </w:r>
      <w:r w:rsidR="003B646E" w:rsidRPr="00F35521">
        <w:rPr>
          <w:szCs w:val="24"/>
        </w:rPr>
        <w:t>)</w:t>
      </w:r>
    </w:p>
    <w:p w:rsidR="00645399" w:rsidRDefault="00645399" w:rsidP="00F35521">
      <w:pPr>
        <w:ind w:right="57" w:firstLine="284"/>
        <w:rPr>
          <w:b/>
          <w:bCs/>
          <w:szCs w:val="24"/>
        </w:rPr>
      </w:pPr>
      <w:r>
        <w:rPr>
          <w:b/>
          <w:bCs/>
          <w:szCs w:val="24"/>
        </w:rPr>
        <w:t xml:space="preserve">ВЫСТУПИЛИ: </w:t>
      </w:r>
      <w:r w:rsidR="007C2F77" w:rsidRPr="007C2F77">
        <w:rPr>
          <w:bCs/>
          <w:szCs w:val="24"/>
        </w:rPr>
        <w:t xml:space="preserve">И.А. Павлова, О.С. </w:t>
      </w:r>
      <w:proofErr w:type="spellStart"/>
      <w:r w:rsidR="007C2F77" w:rsidRPr="007C2F77">
        <w:rPr>
          <w:bCs/>
          <w:szCs w:val="24"/>
        </w:rPr>
        <w:t>Устян</w:t>
      </w:r>
      <w:proofErr w:type="spellEnd"/>
    </w:p>
    <w:p w:rsidR="00645399" w:rsidRPr="00645399" w:rsidRDefault="00676B84" w:rsidP="00F35521">
      <w:pPr>
        <w:ind w:right="57" w:firstLine="284"/>
        <w:rPr>
          <w:bCs/>
          <w:szCs w:val="24"/>
        </w:rPr>
      </w:pPr>
      <w:r w:rsidRPr="00F35521">
        <w:rPr>
          <w:b/>
          <w:bCs/>
          <w:szCs w:val="24"/>
        </w:rPr>
        <w:t>ПРЕДЛОЖИЛИ:</w:t>
      </w:r>
      <w:r w:rsidR="00B00C8F" w:rsidRPr="00F35521">
        <w:rPr>
          <w:b/>
          <w:bCs/>
          <w:szCs w:val="24"/>
        </w:rPr>
        <w:t xml:space="preserve"> </w:t>
      </w:r>
      <w:r w:rsidR="00AA1E24">
        <w:rPr>
          <w:bCs/>
          <w:szCs w:val="24"/>
        </w:rPr>
        <w:t>П</w:t>
      </w:r>
      <w:r w:rsidR="00645399" w:rsidRPr="00645399">
        <w:rPr>
          <w:bCs/>
          <w:szCs w:val="24"/>
        </w:rPr>
        <w:t>редложить заявителям представить дополнительные материалы, направить</w:t>
      </w:r>
      <w:r w:rsidR="00B00C8F" w:rsidRPr="00645399">
        <w:rPr>
          <w:bCs/>
          <w:szCs w:val="24"/>
        </w:rPr>
        <w:t xml:space="preserve"> </w:t>
      </w:r>
      <w:r w:rsidR="00645399" w:rsidRPr="00645399">
        <w:rPr>
          <w:bCs/>
          <w:szCs w:val="24"/>
        </w:rPr>
        <w:t xml:space="preserve">обращение </w:t>
      </w:r>
      <w:r w:rsidR="00B00C8F" w:rsidRPr="00645399">
        <w:rPr>
          <w:bCs/>
          <w:szCs w:val="24"/>
        </w:rPr>
        <w:t>в прокуратуру</w:t>
      </w:r>
    </w:p>
    <w:p w:rsidR="00CC0650" w:rsidRDefault="009C5159" w:rsidP="00F35521">
      <w:pPr>
        <w:ind w:right="57" w:firstLine="284"/>
        <w:rPr>
          <w:color w:val="000000"/>
          <w:szCs w:val="24"/>
        </w:rPr>
      </w:pPr>
      <w:r w:rsidRPr="00F35521">
        <w:rPr>
          <w:b/>
          <w:bCs/>
          <w:color w:val="000000"/>
          <w:szCs w:val="24"/>
        </w:rPr>
        <w:t xml:space="preserve">ГОЛОСОВАЛИ: </w:t>
      </w:r>
      <w:r w:rsidRPr="00F35521">
        <w:rPr>
          <w:color w:val="000000"/>
          <w:szCs w:val="24"/>
        </w:rPr>
        <w:t xml:space="preserve">за - </w:t>
      </w:r>
      <w:r w:rsidR="00B00C8F" w:rsidRPr="00F35521">
        <w:rPr>
          <w:color w:val="000000"/>
          <w:szCs w:val="24"/>
        </w:rPr>
        <w:t>13</w:t>
      </w:r>
      <w:r w:rsidRPr="00F35521">
        <w:rPr>
          <w:color w:val="000000"/>
          <w:szCs w:val="24"/>
        </w:rPr>
        <w:t xml:space="preserve">, против - 0, воздержались - </w:t>
      </w:r>
      <w:r w:rsidR="00B00C8F" w:rsidRPr="00F35521">
        <w:rPr>
          <w:color w:val="000000"/>
          <w:szCs w:val="24"/>
        </w:rPr>
        <w:t>5</w:t>
      </w:r>
    </w:p>
    <w:p w:rsidR="00645399" w:rsidRDefault="00645399" w:rsidP="00F35521">
      <w:pPr>
        <w:ind w:right="57" w:firstLine="284"/>
        <w:rPr>
          <w:b/>
          <w:bCs/>
          <w:szCs w:val="24"/>
        </w:rPr>
      </w:pPr>
      <w:r>
        <w:rPr>
          <w:b/>
          <w:bCs/>
          <w:szCs w:val="24"/>
        </w:rPr>
        <w:t>Решение принято.</w:t>
      </w:r>
    </w:p>
    <w:p w:rsidR="00AA1E24" w:rsidRPr="00AA1E24" w:rsidRDefault="00CC0650" w:rsidP="00F35521">
      <w:pPr>
        <w:ind w:right="57" w:firstLine="284"/>
        <w:rPr>
          <w:bCs/>
          <w:szCs w:val="24"/>
        </w:rPr>
      </w:pPr>
      <w:r>
        <w:rPr>
          <w:bCs/>
          <w:szCs w:val="24"/>
        </w:rPr>
        <w:t xml:space="preserve">* </w:t>
      </w:r>
      <w:r w:rsidR="00AA1E24" w:rsidRPr="00AA1E24">
        <w:rPr>
          <w:bCs/>
          <w:szCs w:val="24"/>
        </w:rPr>
        <w:t xml:space="preserve">В ходе рассмотрения вопроса 1 </w:t>
      </w:r>
      <w:r w:rsidR="00AA1E24">
        <w:rPr>
          <w:bCs/>
          <w:szCs w:val="24"/>
        </w:rPr>
        <w:t>А.В. Корецкий представил Муниципальному Совет</w:t>
      </w:r>
      <w:r w:rsidR="009F4454">
        <w:rPr>
          <w:bCs/>
          <w:szCs w:val="24"/>
        </w:rPr>
        <w:t xml:space="preserve">у </w:t>
      </w:r>
      <w:r w:rsidR="00AA1E24">
        <w:rPr>
          <w:bCs/>
          <w:szCs w:val="24"/>
        </w:rPr>
        <w:t xml:space="preserve">своего помощника А. </w:t>
      </w:r>
      <w:proofErr w:type="spellStart"/>
      <w:r w:rsidR="00AA1E24">
        <w:rPr>
          <w:bCs/>
          <w:szCs w:val="24"/>
        </w:rPr>
        <w:t>Хитрука</w:t>
      </w:r>
      <w:proofErr w:type="spellEnd"/>
      <w:r w:rsidR="00AA1E24">
        <w:rPr>
          <w:bCs/>
          <w:szCs w:val="24"/>
        </w:rPr>
        <w:t>.</w:t>
      </w:r>
    </w:p>
    <w:p w:rsidR="00AA1E24" w:rsidRPr="00645399" w:rsidRDefault="00AA1E24" w:rsidP="00F35521">
      <w:pPr>
        <w:ind w:right="57" w:firstLine="284"/>
        <w:rPr>
          <w:b/>
          <w:bCs/>
          <w:szCs w:val="24"/>
        </w:rPr>
      </w:pPr>
    </w:p>
    <w:p w:rsidR="00E628A9" w:rsidRDefault="00E628A9" w:rsidP="00F35521">
      <w:pPr>
        <w:ind w:right="283" w:firstLine="284"/>
        <w:rPr>
          <w:szCs w:val="24"/>
        </w:rPr>
      </w:pPr>
    </w:p>
    <w:p w:rsidR="00E628A9" w:rsidRPr="00F35521" w:rsidRDefault="00E628A9" w:rsidP="00F35521">
      <w:pPr>
        <w:ind w:right="283" w:firstLine="284"/>
        <w:rPr>
          <w:szCs w:val="24"/>
        </w:rPr>
      </w:pPr>
    </w:p>
    <w:p w:rsidR="00747898" w:rsidRDefault="008F5812" w:rsidP="005C7679">
      <w:pPr>
        <w:ind w:firstLine="284"/>
        <w:rPr>
          <w:szCs w:val="24"/>
        </w:rPr>
      </w:pPr>
      <w:r w:rsidRPr="00F35521">
        <w:rPr>
          <w:szCs w:val="24"/>
        </w:rPr>
        <w:t>Глава муниципального образования</w:t>
      </w:r>
      <w:r w:rsidRPr="00F35521">
        <w:rPr>
          <w:szCs w:val="24"/>
        </w:rPr>
        <w:tab/>
      </w:r>
      <w:r w:rsidRPr="00F35521">
        <w:rPr>
          <w:szCs w:val="24"/>
        </w:rPr>
        <w:tab/>
      </w:r>
      <w:r w:rsidR="00E628A9">
        <w:rPr>
          <w:szCs w:val="24"/>
        </w:rPr>
        <w:tab/>
      </w:r>
      <w:r w:rsidR="00E628A9">
        <w:rPr>
          <w:szCs w:val="24"/>
        </w:rPr>
        <w:tab/>
      </w:r>
      <w:r w:rsidR="00747898">
        <w:rPr>
          <w:szCs w:val="24"/>
        </w:rPr>
        <w:t xml:space="preserve">               </w:t>
      </w:r>
      <w:r w:rsidRPr="00F35521">
        <w:rPr>
          <w:szCs w:val="24"/>
        </w:rPr>
        <w:t>Д.В. Тихоненко</w:t>
      </w:r>
    </w:p>
    <w:sectPr w:rsidR="00747898" w:rsidSect="00CC0650">
      <w:pgSz w:w="11906" w:h="16838"/>
      <w:pgMar w:top="851" w:right="566" w:bottom="851" w:left="226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5E713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C50667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1C4BCC"/>
    <w:multiLevelType w:val="hybridMultilevel"/>
    <w:tmpl w:val="941207C2"/>
    <w:lvl w:ilvl="0" w:tplc="A782B782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FD9630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DE5150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F2745D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07C61CC"/>
    <w:multiLevelType w:val="hybridMultilevel"/>
    <w:tmpl w:val="497A2576"/>
    <w:lvl w:ilvl="0" w:tplc="C31C88D2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1ED0DE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3F69"/>
    <w:rsid w:val="00111927"/>
    <w:rsid w:val="00145650"/>
    <w:rsid w:val="001E6DBE"/>
    <w:rsid w:val="001F14F0"/>
    <w:rsid w:val="00204399"/>
    <w:rsid w:val="002061C5"/>
    <w:rsid w:val="00282D2F"/>
    <w:rsid w:val="00290872"/>
    <w:rsid w:val="002E18DA"/>
    <w:rsid w:val="00372071"/>
    <w:rsid w:val="00374786"/>
    <w:rsid w:val="003A5251"/>
    <w:rsid w:val="003B646E"/>
    <w:rsid w:val="003E6E96"/>
    <w:rsid w:val="003E735F"/>
    <w:rsid w:val="004074DB"/>
    <w:rsid w:val="004837B2"/>
    <w:rsid w:val="00490896"/>
    <w:rsid w:val="004B17E2"/>
    <w:rsid w:val="004E3343"/>
    <w:rsid w:val="00572A85"/>
    <w:rsid w:val="005C7679"/>
    <w:rsid w:val="005F0E1E"/>
    <w:rsid w:val="00645399"/>
    <w:rsid w:val="00646FE6"/>
    <w:rsid w:val="00666EE9"/>
    <w:rsid w:val="006672E5"/>
    <w:rsid w:val="00676AFA"/>
    <w:rsid w:val="00676B84"/>
    <w:rsid w:val="00692DD3"/>
    <w:rsid w:val="00697AA4"/>
    <w:rsid w:val="006D7A60"/>
    <w:rsid w:val="007172C1"/>
    <w:rsid w:val="00747898"/>
    <w:rsid w:val="007478AB"/>
    <w:rsid w:val="007A7AE7"/>
    <w:rsid w:val="007C2F06"/>
    <w:rsid w:val="007C2F77"/>
    <w:rsid w:val="00847C3B"/>
    <w:rsid w:val="008641EA"/>
    <w:rsid w:val="00884F7A"/>
    <w:rsid w:val="008C4F46"/>
    <w:rsid w:val="008D17AC"/>
    <w:rsid w:val="008F5812"/>
    <w:rsid w:val="00900724"/>
    <w:rsid w:val="00905F6C"/>
    <w:rsid w:val="00907225"/>
    <w:rsid w:val="00976EC6"/>
    <w:rsid w:val="009939A2"/>
    <w:rsid w:val="009C5159"/>
    <w:rsid w:val="009F4454"/>
    <w:rsid w:val="00A75BB1"/>
    <w:rsid w:val="00AA1E24"/>
    <w:rsid w:val="00AD4CF5"/>
    <w:rsid w:val="00B00C8F"/>
    <w:rsid w:val="00BF0B04"/>
    <w:rsid w:val="00C10348"/>
    <w:rsid w:val="00C138B0"/>
    <w:rsid w:val="00C47548"/>
    <w:rsid w:val="00C66316"/>
    <w:rsid w:val="00CB5AE3"/>
    <w:rsid w:val="00CC0650"/>
    <w:rsid w:val="00D52317"/>
    <w:rsid w:val="00D57E6A"/>
    <w:rsid w:val="00D93F69"/>
    <w:rsid w:val="00DB1202"/>
    <w:rsid w:val="00E628A9"/>
    <w:rsid w:val="00E827BD"/>
    <w:rsid w:val="00EC2729"/>
    <w:rsid w:val="00F35521"/>
    <w:rsid w:val="00F54F0A"/>
    <w:rsid w:val="00FB6D10"/>
    <w:rsid w:val="00FD5BF8"/>
    <w:rsid w:val="00FF0D07"/>
    <w:rsid w:val="00FF2F9A"/>
    <w:rsid w:val="00FF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6"/>
    <w:pPr>
      <w:suppressAutoHyphens/>
      <w:ind w:firstLine="720"/>
      <w:jc w:val="both"/>
    </w:pPr>
    <w:rPr>
      <w:sz w:val="24"/>
      <w:lang w:eastAsia="ar-SA"/>
    </w:rPr>
  </w:style>
  <w:style w:type="paragraph" w:styleId="7">
    <w:name w:val="heading 7"/>
    <w:basedOn w:val="a"/>
    <w:next w:val="a0"/>
    <w:qFormat/>
    <w:rsid w:val="007C2F06"/>
    <w:pPr>
      <w:keepNext/>
      <w:widowControl w:val="0"/>
      <w:numPr>
        <w:ilvl w:val="6"/>
        <w:numId w:val="1"/>
      </w:numPr>
      <w:ind w:left="0" w:firstLine="0"/>
      <w:jc w:val="left"/>
      <w:outlineLvl w:val="6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C2F06"/>
  </w:style>
  <w:style w:type="character" w:customStyle="1" w:styleId="WW8Num1z1">
    <w:name w:val="WW8Num1z1"/>
    <w:rsid w:val="007C2F06"/>
  </w:style>
  <w:style w:type="character" w:customStyle="1" w:styleId="WW8Num1z2">
    <w:name w:val="WW8Num1z2"/>
    <w:rsid w:val="007C2F06"/>
  </w:style>
  <w:style w:type="character" w:customStyle="1" w:styleId="WW8Num1z3">
    <w:name w:val="WW8Num1z3"/>
    <w:rsid w:val="007C2F06"/>
  </w:style>
  <w:style w:type="character" w:customStyle="1" w:styleId="WW8Num1z4">
    <w:name w:val="WW8Num1z4"/>
    <w:rsid w:val="007C2F06"/>
  </w:style>
  <w:style w:type="character" w:customStyle="1" w:styleId="WW8Num1z5">
    <w:name w:val="WW8Num1z5"/>
    <w:rsid w:val="007C2F06"/>
  </w:style>
  <w:style w:type="character" w:customStyle="1" w:styleId="WW8Num1z6">
    <w:name w:val="WW8Num1z6"/>
    <w:rsid w:val="007C2F06"/>
  </w:style>
  <w:style w:type="character" w:customStyle="1" w:styleId="WW8Num1z7">
    <w:name w:val="WW8Num1z7"/>
    <w:rsid w:val="007C2F06"/>
  </w:style>
  <w:style w:type="character" w:customStyle="1" w:styleId="WW8Num1z8">
    <w:name w:val="WW8Num1z8"/>
    <w:rsid w:val="007C2F06"/>
  </w:style>
  <w:style w:type="character" w:customStyle="1" w:styleId="WW8Num2z0">
    <w:name w:val="WW8Num2z0"/>
    <w:rsid w:val="007C2F06"/>
  </w:style>
  <w:style w:type="character" w:customStyle="1" w:styleId="WW8Num2z1">
    <w:name w:val="WW8Num2z1"/>
    <w:rsid w:val="007C2F06"/>
  </w:style>
  <w:style w:type="character" w:customStyle="1" w:styleId="WW8Num2z2">
    <w:name w:val="WW8Num2z2"/>
    <w:rsid w:val="007C2F06"/>
  </w:style>
  <w:style w:type="character" w:customStyle="1" w:styleId="WW8Num2z3">
    <w:name w:val="WW8Num2z3"/>
    <w:rsid w:val="007C2F06"/>
  </w:style>
  <w:style w:type="character" w:customStyle="1" w:styleId="WW8Num2z4">
    <w:name w:val="WW8Num2z4"/>
    <w:rsid w:val="007C2F06"/>
  </w:style>
  <w:style w:type="character" w:customStyle="1" w:styleId="WW8Num2z5">
    <w:name w:val="WW8Num2z5"/>
    <w:rsid w:val="007C2F06"/>
  </w:style>
  <w:style w:type="character" w:customStyle="1" w:styleId="WW8Num2z6">
    <w:name w:val="WW8Num2z6"/>
    <w:rsid w:val="007C2F06"/>
  </w:style>
  <w:style w:type="character" w:customStyle="1" w:styleId="WW8Num2z7">
    <w:name w:val="WW8Num2z7"/>
    <w:rsid w:val="007C2F06"/>
  </w:style>
  <w:style w:type="character" w:customStyle="1" w:styleId="WW8Num2z8">
    <w:name w:val="WW8Num2z8"/>
    <w:rsid w:val="007C2F06"/>
  </w:style>
  <w:style w:type="character" w:customStyle="1" w:styleId="WW8Num3z0">
    <w:name w:val="WW8Num3z0"/>
    <w:rsid w:val="007C2F06"/>
    <w:rPr>
      <w:b/>
      <w:bCs/>
    </w:rPr>
  </w:style>
  <w:style w:type="character" w:customStyle="1" w:styleId="WW8Num3z1">
    <w:name w:val="WW8Num3z1"/>
    <w:rsid w:val="007C2F06"/>
  </w:style>
  <w:style w:type="character" w:customStyle="1" w:styleId="WW8Num3z2">
    <w:name w:val="WW8Num3z2"/>
    <w:rsid w:val="007C2F06"/>
  </w:style>
  <w:style w:type="character" w:customStyle="1" w:styleId="WW8Num3z3">
    <w:name w:val="WW8Num3z3"/>
    <w:rsid w:val="007C2F06"/>
  </w:style>
  <w:style w:type="character" w:customStyle="1" w:styleId="WW8Num3z4">
    <w:name w:val="WW8Num3z4"/>
    <w:rsid w:val="007C2F06"/>
  </w:style>
  <w:style w:type="character" w:customStyle="1" w:styleId="WW8Num3z5">
    <w:name w:val="WW8Num3z5"/>
    <w:rsid w:val="007C2F06"/>
  </w:style>
  <w:style w:type="character" w:customStyle="1" w:styleId="WW8Num3z6">
    <w:name w:val="WW8Num3z6"/>
    <w:rsid w:val="007C2F06"/>
  </w:style>
  <w:style w:type="character" w:customStyle="1" w:styleId="WW8Num3z7">
    <w:name w:val="WW8Num3z7"/>
    <w:rsid w:val="007C2F06"/>
  </w:style>
  <w:style w:type="character" w:customStyle="1" w:styleId="WW8Num3z8">
    <w:name w:val="WW8Num3z8"/>
    <w:rsid w:val="007C2F06"/>
  </w:style>
  <w:style w:type="character" w:customStyle="1" w:styleId="WW8Num4z0">
    <w:name w:val="WW8Num4z0"/>
    <w:rsid w:val="007C2F06"/>
  </w:style>
  <w:style w:type="character" w:customStyle="1" w:styleId="WW8Num4z1">
    <w:name w:val="WW8Num4z1"/>
    <w:rsid w:val="007C2F06"/>
  </w:style>
  <w:style w:type="character" w:customStyle="1" w:styleId="WW8Num4z2">
    <w:name w:val="WW8Num4z2"/>
    <w:rsid w:val="007C2F06"/>
  </w:style>
  <w:style w:type="character" w:customStyle="1" w:styleId="WW8Num4z3">
    <w:name w:val="WW8Num4z3"/>
    <w:rsid w:val="007C2F06"/>
  </w:style>
  <w:style w:type="character" w:customStyle="1" w:styleId="WW8Num4z4">
    <w:name w:val="WW8Num4z4"/>
    <w:rsid w:val="007C2F06"/>
  </w:style>
  <w:style w:type="character" w:customStyle="1" w:styleId="WW8Num4z5">
    <w:name w:val="WW8Num4z5"/>
    <w:rsid w:val="007C2F06"/>
  </w:style>
  <w:style w:type="character" w:customStyle="1" w:styleId="WW8Num4z6">
    <w:name w:val="WW8Num4z6"/>
    <w:rsid w:val="007C2F06"/>
  </w:style>
  <w:style w:type="character" w:customStyle="1" w:styleId="WW8Num4z7">
    <w:name w:val="WW8Num4z7"/>
    <w:rsid w:val="007C2F06"/>
  </w:style>
  <w:style w:type="character" w:customStyle="1" w:styleId="WW8Num4z8">
    <w:name w:val="WW8Num4z8"/>
    <w:rsid w:val="007C2F06"/>
  </w:style>
  <w:style w:type="character" w:customStyle="1" w:styleId="WW8Num5z0">
    <w:name w:val="WW8Num5z0"/>
    <w:rsid w:val="007C2F06"/>
  </w:style>
  <w:style w:type="character" w:customStyle="1" w:styleId="WW8Num5z1">
    <w:name w:val="WW8Num5z1"/>
    <w:rsid w:val="007C2F06"/>
  </w:style>
  <w:style w:type="character" w:customStyle="1" w:styleId="WW8Num5z2">
    <w:name w:val="WW8Num5z2"/>
    <w:rsid w:val="007C2F06"/>
  </w:style>
  <w:style w:type="character" w:customStyle="1" w:styleId="WW8Num5z3">
    <w:name w:val="WW8Num5z3"/>
    <w:rsid w:val="007C2F06"/>
  </w:style>
  <w:style w:type="character" w:customStyle="1" w:styleId="WW8Num5z4">
    <w:name w:val="WW8Num5z4"/>
    <w:rsid w:val="007C2F06"/>
  </w:style>
  <w:style w:type="character" w:customStyle="1" w:styleId="WW8Num5z5">
    <w:name w:val="WW8Num5z5"/>
    <w:rsid w:val="007C2F06"/>
  </w:style>
  <w:style w:type="character" w:customStyle="1" w:styleId="WW8Num5z6">
    <w:name w:val="WW8Num5z6"/>
    <w:rsid w:val="007C2F06"/>
  </w:style>
  <w:style w:type="character" w:customStyle="1" w:styleId="WW8Num5z7">
    <w:name w:val="WW8Num5z7"/>
    <w:rsid w:val="007C2F06"/>
  </w:style>
  <w:style w:type="character" w:customStyle="1" w:styleId="WW8Num5z8">
    <w:name w:val="WW8Num5z8"/>
    <w:rsid w:val="007C2F06"/>
  </w:style>
  <w:style w:type="character" w:customStyle="1" w:styleId="WW8Num6z0">
    <w:name w:val="WW8Num6z0"/>
    <w:rsid w:val="007C2F06"/>
  </w:style>
  <w:style w:type="character" w:customStyle="1" w:styleId="WW8Num6z1">
    <w:name w:val="WW8Num6z1"/>
    <w:rsid w:val="007C2F06"/>
  </w:style>
  <w:style w:type="character" w:customStyle="1" w:styleId="WW8Num6z2">
    <w:name w:val="WW8Num6z2"/>
    <w:rsid w:val="007C2F06"/>
  </w:style>
  <w:style w:type="character" w:customStyle="1" w:styleId="WW8Num6z3">
    <w:name w:val="WW8Num6z3"/>
    <w:rsid w:val="007C2F06"/>
  </w:style>
  <w:style w:type="character" w:customStyle="1" w:styleId="WW8Num6z4">
    <w:name w:val="WW8Num6z4"/>
    <w:rsid w:val="007C2F06"/>
  </w:style>
  <w:style w:type="character" w:customStyle="1" w:styleId="WW8Num6z5">
    <w:name w:val="WW8Num6z5"/>
    <w:rsid w:val="007C2F06"/>
  </w:style>
  <w:style w:type="character" w:customStyle="1" w:styleId="WW8Num6z6">
    <w:name w:val="WW8Num6z6"/>
    <w:rsid w:val="007C2F06"/>
  </w:style>
  <w:style w:type="character" w:customStyle="1" w:styleId="WW8Num6z7">
    <w:name w:val="WW8Num6z7"/>
    <w:rsid w:val="007C2F06"/>
  </w:style>
  <w:style w:type="character" w:customStyle="1" w:styleId="WW8Num6z8">
    <w:name w:val="WW8Num6z8"/>
    <w:rsid w:val="007C2F06"/>
  </w:style>
  <w:style w:type="character" w:customStyle="1" w:styleId="WW8Num7z0">
    <w:name w:val="WW8Num7z0"/>
    <w:rsid w:val="007C2F06"/>
  </w:style>
  <w:style w:type="character" w:customStyle="1" w:styleId="WW8Num7z1">
    <w:name w:val="WW8Num7z1"/>
    <w:rsid w:val="007C2F06"/>
  </w:style>
  <w:style w:type="character" w:customStyle="1" w:styleId="WW8Num7z2">
    <w:name w:val="WW8Num7z2"/>
    <w:rsid w:val="007C2F06"/>
  </w:style>
  <w:style w:type="character" w:customStyle="1" w:styleId="WW8Num7z3">
    <w:name w:val="WW8Num7z3"/>
    <w:rsid w:val="007C2F06"/>
  </w:style>
  <w:style w:type="character" w:customStyle="1" w:styleId="WW8Num7z4">
    <w:name w:val="WW8Num7z4"/>
    <w:rsid w:val="007C2F06"/>
  </w:style>
  <w:style w:type="character" w:customStyle="1" w:styleId="WW8Num7z5">
    <w:name w:val="WW8Num7z5"/>
    <w:rsid w:val="007C2F06"/>
  </w:style>
  <w:style w:type="character" w:customStyle="1" w:styleId="WW8Num7z6">
    <w:name w:val="WW8Num7z6"/>
    <w:rsid w:val="007C2F06"/>
  </w:style>
  <w:style w:type="character" w:customStyle="1" w:styleId="WW8Num7z7">
    <w:name w:val="WW8Num7z7"/>
    <w:rsid w:val="007C2F06"/>
  </w:style>
  <w:style w:type="character" w:customStyle="1" w:styleId="WW8Num7z8">
    <w:name w:val="WW8Num7z8"/>
    <w:rsid w:val="007C2F06"/>
  </w:style>
  <w:style w:type="character" w:customStyle="1" w:styleId="1">
    <w:name w:val="Основной шрифт абзаца1"/>
    <w:rsid w:val="007C2F06"/>
  </w:style>
  <w:style w:type="character" w:styleId="a4">
    <w:name w:val="Hyperlink"/>
    <w:rsid w:val="007C2F06"/>
    <w:rPr>
      <w:color w:val="0000FF"/>
      <w:u w:val="single"/>
    </w:rPr>
  </w:style>
  <w:style w:type="character" w:customStyle="1" w:styleId="70">
    <w:name w:val="Заголовок 7 Знак"/>
    <w:rsid w:val="007C2F06"/>
    <w:rPr>
      <w:b/>
      <w:sz w:val="22"/>
    </w:rPr>
  </w:style>
  <w:style w:type="character" w:customStyle="1" w:styleId="a5">
    <w:name w:val="Символ нумерации"/>
    <w:rsid w:val="007C2F06"/>
  </w:style>
  <w:style w:type="character" w:customStyle="1" w:styleId="a6">
    <w:name w:val="Маркеры списка"/>
    <w:rsid w:val="007C2F06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rsid w:val="007C2F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C2F06"/>
    <w:pPr>
      <w:spacing w:after="120"/>
    </w:pPr>
  </w:style>
  <w:style w:type="paragraph" w:styleId="a8">
    <w:name w:val="List"/>
    <w:basedOn w:val="a0"/>
    <w:rsid w:val="007C2F06"/>
    <w:rPr>
      <w:rFonts w:cs="Mangal"/>
    </w:rPr>
  </w:style>
  <w:style w:type="paragraph" w:customStyle="1" w:styleId="10">
    <w:name w:val="Название1"/>
    <w:basedOn w:val="a"/>
    <w:rsid w:val="007C2F0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7C2F06"/>
    <w:pPr>
      <w:suppressLineNumbers/>
    </w:pPr>
    <w:rPr>
      <w:rFonts w:cs="Mangal"/>
    </w:rPr>
  </w:style>
  <w:style w:type="paragraph" w:customStyle="1" w:styleId="12">
    <w:name w:val="заголовок 1"/>
    <w:basedOn w:val="a"/>
    <w:rsid w:val="007C2F06"/>
    <w:pPr>
      <w:keepNext/>
      <w:spacing w:before="240" w:after="240"/>
      <w:ind w:firstLine="0"/>
      <w:jc w:val="center"/>
    </w:pPr>
    <w:rPr>
      <w:b/>
      <w:sz w:val="28"/>
    </w:rPr>
  </w:style>
  <w:style w:type="paragraph" w:customStyle="1" w:styleId="13">
    <w:name w:val="Текст выноски1"/>
    <w:basedOn w:val="a"/>
    <w:rsid w:val="007C2F06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7C2F06"/>
    <w:pPr>
      <w:ind w:left="720"/>
    </w:pPr>
  </w:style>
  <w:style w:type="paragraph" w:customStyle="1" w:styleId="a9">
    <w:name w:val="Содержимое таблицы"/>
    <w:basedOn w:val="a"/>
    <w:rsid w:val="007C2F06"/>
    <w:pPr>
      <w:suppressLineNumbers/>
    </w:pPr>
  </w:style>
  <w:style w:type="paragraph" w:customStyle="1" w:styleId="aa">
    <w:name w:val="Заголовок таблицы"/>
    <w:basedOn w:val="a9"/>
    <w:rsid w:val="007C2F06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676B84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55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35521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1E6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SPecialiST RePack</Company>
  <LinksUpToDate>false</LinksUpToDate>
  <CharactersWithSpaces>1558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Леонид</cp:lastModifiedBy>
  <cp:revision>6</cp:revision>
  <cp:lastPrinted>2020-02-07T12:11:00Z</cp:lastPrinted>
  <dcterms:created xsi:type="dcterms:W3CDTF">2020-02-07T11:54:00Z</dcterms:created>
  <dcterms:modified xsi:type="dcterms:W3CDTF">2020-02-07T12:20:00Z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