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941" w:rsidRPr="00840941" w:rsidRDefault="00840941" w:rsidP="00840941">
      <w:pPr>
        <w:widowControl/>
        <w:suppressAutoHyphens w:val="0"/>
        <w:spacing w:line="240" w:lineRule="auto"/>
        <w:jc w:val="right"/>
        <w:textAlignment w:val="auto"/>
        <w:rPr>
          <w:rFonts w:eastAsia="Calibri" w:cs="Times New Roman"/>
          <w:kern w:val="0"/>
          <w:lang w:val="ru-RU" w:eastAsia="en-US" w:bidi="ar-SA"/>
        </w:rPr>
      </w:pPr>
      <w:r w:rsidRPr="00840941">
        <w:rPr>
          <w:rFonts w:eastAsia="Calibri" w:cs="Times New Roman"/>
          <w:kern w:val="0"/>
          <w:lang w:val="ru-RU" w:eastAsia="en-US" w:bidi="ar-SA"/>
        </w:rPr>
        <w:t xml:space="preserve">Приложение № </w:t>
      </w:r>
      <w:r w:rsidR="00580B95">
        <w:rPr>
          <w:rFonts w:eastAsia="Calibri" w:cs="Times New Roman"/>
          <w:kern w:val="0"/>
          <w:lang w:val="ru-RU" w:eastAsia="en-US" w:bidi="ar-SA"/>
        </w:rPr>
        <w:t>1</w:t>
      </w:r>
      <w:r w:rsidRPr="00840941">
        <w:rPr>
          <w:rFonts w:eastAsia="Calibri" w:cs="Times New Roman"/>
          <w:kern w:val="0"/>
          <w:lang w:val="ru-RU" w:eastAsia="en-US" w:bidi="ar-SA"/>
        </w:rPr>
        <w:t xml:space="preserve"> к Постановлению</w:t>
      </w:r>
    </w:p>
    <w:p w:rsidR="00840941" w:rsidRPr="00840941" w:rsidRDefault="00840941" w:rsidP="00840941">
      <w:pPr>
        <w:widowControl/>
        <w:suppressAutoHyphens w:val="0"/>
        <w:spacing w:line="240" w:lineRule="auto"/>
        <w:jc w:val="right"/>
        <w:textAlignment w:val="auto"/>
        <w:rPr>
          <w:rFonts w:eastAsia="Calibri" w:cs="Times New Roman"/>
          <w:kern w:val="0"/>
          <w:lang w:val="ru-RU" w:eastAsia="en-US" w:bidi="ar-SA"/>
        </w:rPr>
      </w:pPr>
      <w:r w:rsidRPr="00840941">
        <w:rPr>
          <w:rFonts w:eastAsia="Calibri" w:cs="Times New Roman"/>
          <w:kern w:val="0"/>
          <w:lang w:val="ru-RU" w:eastAsia="en-US" w:bidi="ar-SA"/>
        </w:rPr>
        <w:t xml:space="preserve">Местной Администрации </w:t>
      </w:r>
      <w:proofErr w:type="gramStart"/>
      <w:r w:rsidRPr="00840941">
        <w:rPr>
          <w:rFonts w:eastAsia="Calibri" w:cs="Times New Roman"/>
          <w:kern w:val="0"/>
          <w:lang w:val="ru-RU" w:eastAsia="en-US" w:bidi="ar-SA"/>
        </w:rPr>
        <w:t>внутригородского</w:t>
      </w:r>
      <w:proofErr w:type="gramEnd"/>
    </w:p>
    <w:p w:rsidR="00840941" w:rsidRPr="00840941" w:rsidRDefault="00840941" w:rsidP="00840941">
      <w:pPr>
        <w:widowControl/>
        <w:suppressAutoHyphens w:val="0"/>
        <w:spacing w:line="240" w:lineRule="auto"/>
        <w:jc w:val="right"/>
        <w:textAlignment w:val="auto"/>
        <w:rPr>
          <w:rFonts w:eastAsia="Calibri" w:cs="Times New Roman"/>
          <w:kern w:val="0"/>
          <w:lang w:val="ru-RU" w:eastAsia="en-US" w:bidi="ar-SA"/>
        </w:rPr>
      </w:pPr>
      <w:r w:rsidRPr="00840941">
        <w:rPr>
          <w:rFonts w:eastAsia="Calibri" w:cs="Times New Roman"/>
          <w:kern w:val="0"/>
          <w:lang w:val="ru-RU" w:eastAsia="en-US" w:bidi="ar-SA"/>
        </w:rPr>
        <w:t>муниципального образования Санкт-Петербурга</w:t>
      </w:r>
    </w:p>
    <w:p w:rsidR="00840941" w:rsidRPr="00840941" w:rsidRDefault="00840941" w:rsidP="00840941">
      <w:pPr>
        <w:widowControl/>
        <w:suppressAutoHyphens w:val="0"/>
        <w:spacing w:line="240" w:lineRule="auto"/>
        <w:jc w:val="right"/>
        <w:textAlignment w:val="auto"/>
        <w:rPr>
          <w:rFonts w:eastAsia="Calibri" w:cs="Times New Roman"/>
          <w:kern w:val="0"/>
          <w:lang w:val="ru-RU" w:eastAsia="en-US" w:bidi="ar-SA"/>
        </w:rPr>
      </w:pPr>
      <w:r w:rsidRPr="00840941">
        <w:rPr>
          <w:rFonts w:eastAsia="Calibri" w:cs="Times New Roman"/>
          <w:kern w:val="0"/>
          <w:lang w:val="ru-RU" w:eastAsia="en-US" w:bidi="ar-SA"/>
        </w:rPr>
        <w:t>муниципальный округ Владимирский округ</w:t>
      </w:r>
    </w:p>
    <w:p w:rsidR="00840941" w:rsidRDefault="00840941" w:rsidP="00840941">
      <w:pPr>
        <w:pStyle w:val="af0"/>
        <w:jc w:val="right"/>
        <w:rPr>
          <w:rFonts w:ascii="Times New Roman" w:hAnsi="Times New Roman" w:cs="Times New Roman"/>
          <w:sz w:val="24"/>
          <w:szCs w:val="24"/>
        </w:rPr>
      </w:pPr>
      <w:r w:rsidRPr="00840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160F4F">
        <w:rPr>
          <w:rFonts w:ascii="Times New Roman" w:eastAsia="Times New Roman" w:hAnsi="Times New Roman" w:cs="Times New Roman"/>
          <w:sz w:val="24"/>
          <w:szCs w:val="24"/>
          <w:lang w:eastAsia="ru-RU"/>
        </w:rPr>
        <w:t>20.12</w:t>
      </w:r>
      <w:r w:rsidRPr="00840941">
        <w:rPr>
          <w:rFonts w:ascii="Times New Roman" w:eastAsia="Times New Roman" w:hAnsi="Times New Roman" w:cs="Times New Roman"/>
          <w:sz w:val="24"/>
          <w:szCs w:val="24"/>
          <w:lang w:eastAsia="ru-RU"/>
        </w:rPr>
        <w:t>.2018 №02-03/</w:t>
      </w:r>
      <w:r w:rsidR="00160F4F">
        <w:rPr>
          <w:rFonts w:ascii="Times New Roman" w:eastAsia="Times New Roman" w:hAnsi="Times New Roman" w:cs="Times New Roman"/>
          <w:sz w:val="24"/>
          <w:szCs w:val="24"/>
          <w:lang w:eastAsia="ru-RU"/>
        </w:rPr>
        <w:t>449</w:t>
      </w:r>
    </w:p>
    <w:p w:rsidR="00840941" w:rsidRDefault="00840941" w:rsidP="002601CC">
      <w:pPr>
        <w:pStyle w:val="af0"/>
        <w:jc w:val="right"/>
        <w:rPr>
          <w:rFonts w:ascii="Times New Roman" w:hAnsi="Times New Roman" w:cs="Times New Roman"/>
          <w:sz w:val="24"/>
          <w:szCs w:val="24"/>
        </w:rPr>
      </w:pPr>
    </w:p>
    <w:p w:rsidR="002601CC" w:rsidRPr="00121085" w:rsidRDefault="002601CC" w:rsidP="002601CC">
      <w:pPr>
        <w:pStyle w:val="af0"/>
        <w:jc w:val="right"/>
        <w:rPr>
          <w:rFonts w:ascii="Times New Roman" w:hAnsi="Times New Roman" w:cs="Times New Roman"/>
          <w:sz w:val="24"/>
          <w:szCs w:val="24"/>
        </w:rPr>
      </w:pPr>
      <w:r w:rsidRPr="00121085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21085"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</w:p>
    <w:p w:rsidR="002601CC" w:rsidRPr="00121085" w:rsidRDefault="002601CC" w:rsidP="002601CC">
      <w:pPr>
        <w:pStyle w:val="af0"/>
        <w:jc w:val="right"/>
        <w:rPr>
          <w:rFonts w:ascii="Times New Roman" w:hAnsi="Times New Roman" w:cs="Times New Roman"/>
          <w:sz w:val="24"/>
          <w:szCs w:val="24"/>
        </w:rPr>
      </w:pPr>
      <w:r w:rsidRPr="00121085">
        <w:rPr>
          <w:rFonts w:ascii="Times New Roman" w:hAnsi="Times New Roman" w:cs="Times New Roman"/>
          <w:sz w:val="24"/>
          <w:szCs w:val="24"/>
        </w:rPr>
        <w:t xml:space="preserve">Местной Администрации </w:t>
      </w:r>
      <w:proofErr w:type="gramStart"/>
      <w:r w:rsidRPr="00121085">
        <w:rPr>
          <w:rFonts w:ascii="Times New Roman" w:hAnsi="Times New Roman" w:cs="Times New Roman"/>
          <w:sz w:val="24"/>
          <w:szCs w:val="24"/>
        </w:rPr>
        <w:t>внутригородского</w:t>
      </w:r>
      <w:proofErr w:type="gramEnd"/>
    </w:p>
    <w:p w:rsidR="002601CC" w:rsidRPr="00121085" w:rsidRDefault="002601CC" w:rsidP="002601CC">
      <w:pPr>
        <w:pStyle w:val="af0"/>
        <w:jc w:val="right"/>
        <w:rPr>
          <w:rFonts w:ascii="Times New Roman" w:hAnsi="Times New Roman" w:cs="Times New Roman"/>
          <w:sz w:val="24"/>
          <w:szCs w:val="24"/>
        </w:rPr>
      </w:pPr>
      <w:r w:rsidRPr="00121085">
        <w:rPr>
          <w:rFonts w:ascii="Times New Roman" w:hAnsi="Times New Roman" w:cs="Times New Roman"/>
          <w:sz w:val="24"/>
          <w:szCs w:val="24"/>
        </w:rPr>
        <w:t>муниципального образования Санкт-Петербурга</w:t>
      </w:r>
    </w:p>
    <w:p w:rsidR="002601CC" w:rsidRPr="00121085" w:rsidRDefault="002601CC" w:rsidP="002601CC">
      <w:pPr>
        <w:pStyle w:val="af0"/>
        <w:jc w:val="right"/>
        <w:rPr>
          <w:rFonts w:ascii="Times New Roman" w:hAnsi="Times New Roman" w:cs="Times New Roman"/>
          <w:sz w:val="24"/>
          <w:szCs w:val="24"/>
        </w:rPr>
      </w:pPr>
      <w:r w:rsidRPr="00121085">
        <w:rPr>
          <w:rFonts w:ascii="Times New Roman" w:hAnsi="Times New Roman" w:cs="Times New Roman"/>
          <w:sz w:val="24"/>
          <w:szCs w:val="24"/>
        </w:rPr>
        <w:t>муниципальный округ Владимирский округ</w:t>
      </w:r>
    </w:p>
    <w:p w:rsidR="002601CC" w:rsidRDefault="002601CC" w:rsidP="002601CC">
      <w:pPr>
        <w:pStyle w:val="af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06.09.2017г. №02-03/381</w:t>
      </w:r>
    </w:p>
    <w:p w:rsidR="00840941" w:rsidRPr="00121085" w:rsidRDefault="00840941" w:rsidP="002601CC">
      <w:pPr>
        <w:pStyle w:val="af0"/>
        <w:jc w:val="right"/>
        <w:rPr>
          <w:rFonts w:ascii="Times New Roman" w:hAnsi="Times New Roman" w:cs="Times New Roman"/>
          <w:sz w:val="24"/>
          <w:szCs w:val="24"/>
        </w:rPr>
      </w:pPr>
      <w:r w:rsidRPr="00840941">
        <w:rPr>
          <w:rFonts w:ascii="Times New Roman" w:hAnsi="Times New Roman" w:cs="Times New Roman"/>
          <w:sz w:val="24"/>
          <w:szCs w:val="24"/>
        </w:rPr>
        <w:t>С изменениями от 29.01.2018, Постановление №02-03/4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580B95" w:rsidRPr="00121085" w:rsidRDefault="00580B95" w:rsidP="00580B95">
      <w:pPr>
        <w:pStyle w:val="af0"/>
        <w:jc w:val="right"/>
        <w:rPr>
          <w:rFonts w:ascii="Times New Roman" w:hAnsi="Times New Roman" w:cs="Times New Roman"/>
          <w:sz w:val="24"/>
          <w:szCs w:val="24"/>
        </w:rPr>
      </w:pPr>
      <w:r w:rsidRPr="00840941">
        <w:rPr>
          <w:rFonts w:ascii="Times New Roman" w:hAnsi="Times New Roman" w:cs="Times New Roman"/>
          <w:sz w:val="24"/>
          <w:szCs w:val="24"/>
        </w:rPr>
        <w:t xml:space="preserve">С изменениями от </w:t>
      </w:r>
      <w:r>
        <w:rPr>
          <w:rFonts w:ascii="Times New Roman" w:hAnsi="Times New Roman" w:cs="Times New Roman"/>
          <w:sz w:val="24"/>
          <w:szCs w:val="24"/>
        </w:rPr>
        <w:t>06.04</w:t>
      </w:r>
      <w:r w:rsidRPr="00840941">
        <w:rPr>
          <w:rFonts w:ascii="Times New Roman" w:hAnsi="Times New Roman" w:cs="Times New Roman"/>
          <w:sz w:val="24"/>
          <w:szCs w:val="24"/>
        </w:rPr>
        <w:t>.2018, Постановление №02-03/</w:t>
      </w:r>
      <w:r>
        <w:rPr>
          <w:rFonts w:ascii="Times New Roman" w:hAnsi="Times New Roman" w:cs="Times New Roman"/>
          <w:sz w:val="24"/>
          <w:szCs w:val="24"/>
        </w:rPr>
        <w:t>141</w:t>
      </w:r>
    </w:p>
    <w:p w:rsidR="00B712E2" w:rsidRDefault="00B712E2" w:rsidP="00B712E2">
      <w:pPr>
        <w:pStyle w:val="af0"/>
        <w:jc w:val="right"/>
        <w:rPr>
          <w:rFonts w:ascii="Times New Roman" w:hAnsi="Times New Roman" w:cs="Times New Roman"/>
          <w:sz w:val="24"/>
          <w:szCs w:val="24"/>
        </w:rPr>
      </w:pPr>
      <w:r w:rsidRPr="00840941">
        <w:rPr>
          <w:rFonts w:ascii="Times New Roman" w:hAnsi="Times New Roman" w:cs="Times New Roman"/>
          <w:sz w:val="24"/>
          <w:szCs w:val="24"/>
        </w:rPr>
        <w:t xml:space="preserve">С изменениями от </w:t>
      </w:r>
      <w:r>
        <w:rPr>
          <w:rFonts w:ascii="Times New Roman" w:hAnsi="Times New Roman" w:cs="Times New Roman"/>
          <w:sz w:val="24"/>
          <w:szCs w:val="24"/>
        </w:rPr>
        <w:t>01.08</w:t>
      </w:r>
      <w:r w:rsidRPr="00840941">
        <w:rPr>
          <w:rFonts w:ascii="Times New Roman" w:hAnsi="Times New Roman" w:cs="Times New Roman"/>
          <w:sz w:val="24"/>
          <w:szCs w:val="24"/>
        </w:rPr>
        <w:t>.2018, Постановление №02-03/</w:t>
      </w:r>
      <w:r>
        <w:rPr>
          <w:rFonts w:ascii="Times New Roman" w:hAnsi="Times New Roman" w:cs="Times New Roman"/>
          <w:sz w:val="24"/>
          <w:szCs w:val="24"/>
        </w:rPr>
        <w:t>279</w:t>
      </w:r>
    </w:p>
    <w:p w:rsidR="005269E9" w:rsidRPr="00121085" w:rsidRDefault="005269E9" w:rsidP="00B712E2">
      <w:pPr>
        <w:pStyle w:val="af0"/>
        <w:jc w:val="right"/>
        <w:rPr>
          <w:rFonts w:ascii="Times New Roman" w:hAnsi="Times New Roman" w:cs="Times New Roman"/>
          <w:sz w:val="24"/>
          <w:szCs w:val="24"/>
        </w:rPr>
      </w:pPr>
      <w:r w:rsidRPr="005269E9">
        <w:rPr>
          <w:rFonts w:ascii="Times New Roman" w:hAnsi="Times New Roman" w:cs="Times New Roman"/>
          <w:sz w:val="24"/>
          <w:szCs w:val="24"/>
        </w:rPr>
        <w:t xml:space="preserve">С изменениями от </w:t>
      </w:r>
      <w:r>
        <w:rPr>
          <w:rFonts w:ascii="Times New Roman" w:hAnsi="Times New Roman" w:cs="Times New Roman"/>
          <w:sz w:val="24"/>
          <w:szCs w:val="24"/>
        </w:rPr>
        <w:t>1</w:t>
      </w:r>
      <w:r w:rsidR="000B20D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.10</w:t>
      </w:r>
      <w:r w:rsidRPr="005269E9">
        <w:rPr>
          <w:rFonts w:ascii="Times New Roman" w:hAnsi="Times New Roman" w:cs="Times New Roman"/>
          <w:sz w:val="24"/>
          <w:szCs w:val="24"/>
        </w:rPr>
        <w:t>.2018, Постановление №02-03/</w:t>
      </w:r>
      <w:r w:rsidR="000B20DF">
        <w:rPr>
          <w:rFonts w:ascii="Times New Roman" w:hAnsi="Times New Roman" w:cs="Times New Roman"/>
          <w:sz w:val="24"/>
          <w:szCs w:val="24"/>
        </w:rPr>
        <w:t>363</w:t>
      </w:r>
    </w:p>
    <w:p w:rsidR="00160F4F" w:rsidRPr="00121085" w:rsidRDefault="00160F4F" w:rsidP="00160F4F">
      <w:pPr>
        <w:pStyle w:val="af0"/>
        <w:jc w:val="right"/>
        <w:rPr>
          <w:rFonts w:ascii="Times New Roman" w:hAnsi="Times New Roman" w:cs="Times New Roman"/>
          <w:sz w:val="24"/>
          <w:szCs w:val="24"/>
        </w:rPr>
      </w:pPr>
      <w:r w:rsidRPr="005269E9">
        <w:rPr>
          <w:rFonts w:ascii="Times New Roman" w:hAnsi="Times New Roman" w:cs="Times New Roman"/>
          <w:sz w:val="24"/>
          <w:szCs w:val="24"/>
        </w:rPr>
        <w:t xml:space="preserve">С изменениями от </w:t>
      </w:r>
      <w:r>
        <w:rPr>
          <w:rFonts w:ascii="Times New Roman" w:hAnsi="Times New Roman" w:cs="Times New Roman"/>
          <w:sz w:val="24"/>
          <w:szCs w:val="24"/>
        </w:rPr>
        <w:t>20.12</w:t>
      </w:r>
      <w:r w:rsidRPr="005269E9">
        <w:rPr>
          <w:rFonts w:ascii="Times New Roman" w:hAnsi="Times New Roman" w:cs="Times New Roman"/>
          <w:sz w:val="24"/>
          <w:szCs w:val="24"/>
        </w:rPr>
        <w:t>.2018, Постановление №02-03/</w:t>
      </w:r>
      <w:r>
        <w:rPr>
          <w:rFonts w:ascii="Times New Roman" w:hAnsi="Times New Roman" w:cs="Times New Roman"/>
          <w:sz w:val="24"/>
          <w:szCs w:val="24"/>
        </w:rPr>
        <w:t>449</w:t>
      </w:r>
    </w:p>
    <w:p w:rsidR="002601CC" w:rsidRDefault="002601CC" w:rsidP="00951F62">
      <w:pPr>
        <w:pStyle w:val="af0"/>
        <w:jc w:val="center"/>
        <w:rPr>
          <w:rFonts w:ascii="Times New Roman" w:hAnsi="Times New Roman" w:cs="Times New Roman"/>
          <w:sz w:val="24"/>
          <w:szCs w:val="24"/>
        </w:rPr>
      </w:pPr>
    </w:p>
    <w:p w:rsidR="00052402" w:rsidRPr="002601CC" w:rsidRDefault="00052402" w:rsidP="00951F62">
      <w:pPr>
        <w:pStyle w:val="af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01CC">
        <w:rPr>
          <w:rFonts w:ascii="Times New Roman" w:hAnsi="Times New Roman" w:cs="Times New Roman"/>
          <w:b/>
          <w:sz w:val="24"/>
          <w:szCs w:val="24"/>
        </w:rPr>
        <w:t>Муниципальная программа</w:t>
      </w:r>
    </w:p>
    <w:p w:rsidR="00052402" w:rsidRPr="002601CC" w:rsidRDefault="00052402">
      <w:pPr>
        <w:pStyle w:val="af0"/>
        <w:jc w:val="center"/>
        <w:rPr>
          <w:rStyle w:val="1"/>
          <w:rFonts w:ascii="Times New Roman" w:hAnsi="Times New Roman" w:cs="Times New Roman"/>
          <w:b/>
          <w:sz w:val="24"/>
          <w:szCs w:val="24"/>
        </w:rPr>
      </w:pPr>
      <w:r w:rsidRPr="002601CC">
        <w:rPr>
          <w:rStyle w:val="1"/>
          <w:rFonts w:ascii="Times New Roman" w:hAnsi="Times New Roman" w:cs="Times New Roman"/>
          <w:b/>
          <w:sz w:val="24"/>
          <w:szCs w:val="24"/>
        </w:rPr>
        <w:t xml:space="preserve">«Благоустройство придомовых и </w:t>
      </w:r>
      <w:r w:rsidR="00C45FD4" w:rsidRPr="002601CC">
        <w:rPr>
          <w:rStyle w:val="1"/>
          <w:rFonts w:ascii="Times New Roman" w:hAnsi="Times New Roman" w:cs="Times New Roman"/>
          <w:b/>
          <w:sz w:val="24"/>
          <w:szCs w:val="24"/>
        </w:rPr>
        <w:t>внутридворовых</w:t>
      </w:r>
      <w:r w:rsidRPr="002601CC">
        <w:rPr>
          <w:rStyle w:val="1"/>
          <w:rFonts w:ascii="Times New Roman" w:hAnsi="Times New Roman" w:cs="Times New Roman"/>
          <w:b/>
          <w:sz w:val="24"/>
          <w:szCs w:val="24"/>
        </w:rPr>
        <w:t xml:space="preserve"> территорий</w:t>
      </w:r>
    </w:p>
    <w:p w:rsidR="00F318A6" w:rsidRPr="002601CC" w:rsidRDefault="000F1B2D" w:rsidP="00951F62">
      <w:pPr>
        <w:pStyle w:val="af0"/>
        <w:jc w:val="center"/>
        <w:rPr>
          <w:rStyle w:val="1"/>
          <w:rFonts w:ascii="Times New Roman" w:hAnsi="Times New Roman" w:cs="Times New Roman"/>
          <w:b/>
          <w:sz w:val="24"/>
          <w:szCs w:val="24"/>
        </w:rPr>
      </w:pPr>
      <w:r w:rsidRPr="002601CC">
        <w:rPr>
          <w:rStyle w:val="1"/>
          <w:rFonts w:ascii="Times New Roman" w:hAnsi="Times New Roman" w:cs="Times New Roman"/>
          <w:b/>
          <w:sz w:val="24"/>
          <w:szCs w:val="24"/>
        </w:rPr>
        <w:t xml:space="preserve">внутригородского </w:t>
      </w:r>
      <w:r w:rsidR="00052402" w:rsidRPr="002601CC">
        <w:rPr>
          <w:rStyle w:val="1"/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  <w:r w:rsidRPr="002601CC">
        <w:rPr>
          <w:rStyle w:val="1"/>
          <w:rFonts w:ascii="Times New Roman" w:hAnsi="Times New Roman" w:cs="Times New Roman"/>
          <w:b/>
          <w:sz w:val="24"/>
          <w:szCs w:val="24"/>
        </w:rPr>
        <w:t xml:space="preserve"> Санкт-Петербурга </w:t>
      </w:r>
    </w:p>
    <w:p w:rsidR="00052402" w:rsidRPr="002601CC" w:rsidRDefault="000F1B2D" w:rsidP="00951F62">
      <w:pPr>
        <w:pStyle w:val="af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01CC">
        <w:rPr>
          <w:rStyle w:val="1"/>
          <w:rFonts w:ascii="Times New Roman" w:hAnsi="Times New Roman" w:cs="Times New Roman"/>
          <w:b/>
          <w:sz w:val="24"/>
          <w:szCs w:val="24"/>
        </w:rPr>
        <w:t xml:space="preserve">муниципальный округ Владимирский </w:t>
      </w:r>
      <w:r w:rsidR="00F318A6" w:rsidRPr="002601CC">
        <w:rPr>
          <w:rStyle w:val="1"/>
          <w:rFonts w:ascii="Times New Roman" w:hAnsi="Times New Roman" w:cs="Times New Roman"/>
          <w:b/>
          <w:sz w:val="24"/>
          <w:szCs w:val="24"/>
        </w:rPr>
        <w:t xml:space="preserve">округ» </w:t>
      </w:r>
    </w:p>
    <w:p w:rsidR="00052402" w:rsidRDefault="00052402" w:rsidP="002601CC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1CC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2601CC" w:rsidRPr="002601CC" w:rsidRDefault="002601CC" w:rsidP="002601CC">
      <w:pPr>
        <w:pStyle w:val="af0"/>
        <w:jc w:val="center"/>
        <w:rPr>
          <w:rStyle w:val="1"/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66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919"/>
        <w:gridCol w:w="7741"/>
      </w:tblGrid>
      <w:tr w:rsidR="006410FE" w:rsidRPr="00580B95" w:rsidTr="000B20DF">
        <w:tc>
          <w:tcPr>
            <w:tcW w:w="29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6410FE" w:rsidRPr="00C31E37" w:rsidRDefault="006410FE" w:rsidP="008214B4">
            <w:pPr>
              <w:spacing w:line="240" w:lineRule="exact"/>
              <w:rPr>
                <w:rFonts w:cs="Times New Roman"/>
                <w:lang w:val="ru-RU"/>
              </w:rPr>
            </w:pPr>
            <w:r w:rsidRPr="00C31E37">
              <w:rPr>
                <w:rFonts w:cs="Times New Roman"/>
                <w:noProof/>
                <w:lang w:val="ru-RU"/>
              </w:rPr>
              <w:t>Наименование</w:t>
            </w:r>
            <w:r w:rsidRPr="00C31E37">
              <w:rPr>
                <w:rFonts w:cs="Times New Roman"/>
                <w:lang w:val="ru-RU"/>
              </w:rPr>
              <w:t xml:space="preserve"> </w:t>
            </w:r>
            <w:r w:rsidR="007808F5">
              <w:rPr>
                <w:rFonts w:cs="Times New Roman"/>
                <w:lang w:val="ru-RU"/>
              </w:rPr>
              <w:t>п</w:t>
            </w:r>
            <w:r w:rsidRPr="00C31E37">
              <w:rPr>
                <w:rFonts w:cs="Times New Roman"/>
                <w:lang w:val="ru-RU"/>
              </w:rPr>
              <w:t>рограммы</w:t>
            </w:r>
          </w:p>
        </w:tc>
        <w:tc>
          <w:tcPr>
            <w:tcW w:w="774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6410FE" w:rsidRPr="00C31E37" w:rsidRDefault="006410FE" w:rsidP="008214B4">
            <w:pPr>
              <w:pStyle w:val="15"/>
              <w:spacing w:line="240" w:lineRule="exact"/>
              <w:rPr>
                <w:rStyle w:val="1"/>
                <w:bCs/>
                <w:lang w:val="ru-RU"/>
              </w:rPr>
            </w:pPr>
            <w:r w:rsidRPr="00C31E37">
              <w:rPr>
                <w:rStyle w:val="1"/>
                <w:bCs/>
                <w:lang w:val="ru-RU"/>
              </w:rPr>
              <w:t xml:space="preserve">Благоустройство придомовых и </w:t>
            </w:r>
            <w:r w:rsidR="0061106B">
              <w:rPr>
                <w:rStyle w:val="1"/>
                <w:bCs/>
                <w:lang w:val="ru-RU"/>
              </w:rPr>
              <w:t>внутри</w:t>
            </w:r>
            <w:r w:rsidR="00C45FD4" w:rsidRPr="00C31E37">
              <w:rPr>
                <w:rStyle w:val="1"/>
                <w:bCs/>
                <w:lang w:val="ru-RU"/>
              </w:rPr>
              <w:t>дворовых</w:t>
            </w:r>
            <w:r w:rsidRPr="00C31E37">
              <w:rPr>
                <w:rStyle w:val="1"/>
                <w:bCs/>
                <w:lang w:val="ru-RU"/>
              </w:rPr>
              <w:t xml:space="preserve"> территорий внутригородского муниципального образования Санкт-Петербурга муниципальный округ Владимирский округ </w:t>
            </w:r>
          </w:p>
        </w:tc>
      </w:tr>
      <w:tr w:rsidR="006410FE" w:rsidRPr="00580B95" w:rsidTr="000B20DF">
        <w:tc>
          <w:tcPr>
            <w:tcW w:w="291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6410FE" w:rsidRPr="00C31E37" w:rsidRDefault="007808F5" w:rsidP="008214B4">
            <w:pPr>
              <w:spacing w:line="240" w:lineRule="exact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Правовые основания для </w:t>
            </w:r>
            <w:r w:rsidR="006410FE" w:rsidRPr="00C31E37">
              <w:rPr>
                <w:rFonts w:cs="Times New Roman"/>
                <w:lang w:val="ru-RU"/>
              </w:rPr>
              <w:t xml:space="preserve">разработки </w:t>
            </w:r>
            <w:r>
              <w:rPr>
                <w:rFonts w:cs="Times New Roman"/>
                <w:lang w:val="ru-RU"/>
              </w:rPr>
              <w:t>п</w:t>
            </w:r>
            <w:r w:rsidR="006410FE" w:rsidRPr="00C31E37">
              <w:rPr>
                <w:rFonts w:cs="Times New Roman"/>
                <w:lang w:val="ru-RU"/>
              </w:rPr>
              <w:t xml:space="preserve">рограммы </w:t>
            </w:r>
          </w:p>
        </w:tc>
        <w:tc>
          <w:tcPr>
            <w:tcW w:w="774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9E2F08" w:rsidRPr="00C31E37" w:rsidRDefault="002F1739" w:rsidP="008214B4">
            <w:pPr>
              <w:pStyle w:val="af0"/>
              <w:spacing w:line="240" w:lineRule="exact"/>
              <w:jc w:val="both"/>
            </w:pPr>
            <w:r w:rsidRPr="00C2508D">
              <w:rPr>
                <w:rFonts w:ascii="Times New Roman" w:hAnsi="Times New Roman" w:cs="Times New Roman"/>
                <w:sz w:val="24"/>
                <w:szCs w:val="24"/>
              </w:rPr>
              <w:t>Закон Санкт-Петербурга от 2</w:t>
            </w:r>
            <w:r w:rsidR="002601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2508D">
              <w:rPr>
                <w:rFonts w:ascii="Times New Roman" w:hAnsi="Times New Roman" w:cs="Times New Roman"/>
                <w:sz w:val="24"/>
                <w:szCs w:val="24"/>
              </w:rPr>
              <w:t xml:space="preserve">.09.2009г. №420-79 «Об организации местного самоуправления в Санкт-Петербурге», Устав МО </w:t>
            </w:r>
            <w:proofErr w:type="gramStart"/>
            <w:r w:rsidRPr="00C2508D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gramEnd"/>
            <w:r w:rsidRPr="00C2508D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Владимирский округ, Постановление Местной Администрации внутригородского муниципального образования Санкт-Петербурга муниципальный округ Владимирский округ от 04.08.2017г. № 02-03/346 «Об утверждении Положения «О порядке разработки, реализации и оценки эффективности муниципальных программ внутригородского муниципального образования Санкт-Петербурга муниципальный округ Владимирский округ»</w:t>
            </w:r>
          </w:p>
        </w:tc>
      </w:tr>
      <w:tr w:rsidR="006410FE" w:rsidRPr="00580B95" w:rsidTr="000B20DF">
        <w:tc>
          <w:tcPr>
            <w:tcW w:w="291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6410FE" w:rsidRPr="00C31E37" w:rsidRDefault="007808F5" w:rsidP="008214B4">
            <w:pPr>
              <w:spacing w:line="240" w:lineRule="exact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Администратор муниципальной программы</w:t>
            </w:r>
          </w:p>
        </w:tc>
        <w:tc>
          <w:tcPr>
            <w:tcW w:w="774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6410FE" w:rsidRPr="00C31E37" w:rsidRDefault="006410FE" w:rsidP="008214B4">
            <w:pPr>
              <w:pStyle w:val="15"/>
              <w:spacing w:line="240" w:lineRule="exact"/>
              <w:rPr>
                <w:rStyle w:val="1"/>
                <w:bCs/>
                <w:lang w:val="ru-RU"/>
              </w:rPr>
            </w:pPr>
            <w:r w:rsidRPr="00C31E37">
              <w:rPr>
                <w:rStyle w:val="1"/>
                <w:bCs/>
                <w:lang w:val="ru-RU"/>
              </w:rPr>
              <w:t>Местная Администрация внутригородского муниципального образования Санкт-Петербурга муниципальный округ Владимирский округ.</w:t>
            </w:r>
          </w:p>
        </w:tc>
      </w:tr>
      <w:tr w:rsidR="006410FE" w:rsidRPr="00580B95" w:rsidTr="000B20DF">
        <w:tc>
          <w:tcPr>
            <w:tcW w:w="291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6410FE" w:rsidRPr="00C31E37" w:rsidRDefault="006410FE" w:rsidP="008214B4">
            <w:pPr>
              <w:spacing w:line="240" w:lineRule="exact"/>
              <w:rPr>
                <w:rFonts w:cs="Times New Roman"/>
                <w:lang w:val="ru-RU"/>
              </w:rPr>
            </w:pPr>
            <w:r w:rsidRPr="00C31E37">
              <w:rPr>
                <w:rFonts w:cs="Times New Roman"/>
                <w:lang w:val="ru-RU"/>
              </w:rPr>
              <w:t>Ответственны</w:t>
            </w:r>
            <w:r w:rsidR="007808F5">
              <w:rPr>
                <w:rFonts w:cs="Times New Roman"/>
                <w:lang w:val="ru-RU"/>
              </w:rPr>
              <w:t>й исполнитель муниципальной п</w:t>
            </w:r>
            <w:r w:rsidRPr="00C31E37">
              <w:rPr>
                <w:rFonts w:cs="Times New Roman"/>
                <w:lang w:val="ru-RU"/>
              </w:rPr>
              <w:t>рограммы</w:t>
            </w:r>
          </w:p>
        </w:tc>
        <w:tc>
          <w:tcPr>
            <w:tcW w:w="774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6410FE" w:rsidRPr="00C31E37" w:rsidRDefault="006410FE" w:rsidP="008214B4">
            <w:pPr>
              <w:pStyle w:val="15"/>
              <w:spacing w:line="240" w:lineRule="exact"/>
              <w:rPr>
                <w:rStyle w:val="1"/>
                <w:bCs/>
                <w:lang w:val="ru-RU"/>
              </w:rPr>
            </w:pPr>
            <w:r w:rsidRPr="00C31E37">
              <w:rPr>
                <w:rStyle w:val="1"/>
                <w:bCs/>
                <w:lang w:val="ru-RU"/>
              </w:rPr>
              <w:t>Общий отдел Местной Администрации муниципального образования муниципальный округ Владимирский округ.</w:t>
            </w:r>
          </w:p>
        </w:tc>
      </w:tr>
      <w:tr w:rsidR="008214B4" w:rsidRPr="00580B95" w:rsidTr="000B20DF">
        <w:tc>
          <w:tcPr>
            <w:tcW w:w="291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8214B4" w:rsidRDefault="008214B4" w:rsidP="008214B4">
            <w:pPr>
              <w:spacing w:line="240" w:lineRule="exact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Разработчик муниципальной программы</w:t>
            </w:r>
          </w:p>
        </w:tc>
        <w:tc>
          <w:tcPr>
            <w:tcW w:w="774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8214B4" w:rsidRDefault="008214B4" w:rsidP="008214B4">
            <w:pPr>
              <w:spacing w:line="240" w:lineRule="exact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Общий отдел Местной Администрации внутригородского муниципального образования Санкт-Петербурга муниципальный округ Владимирский округ.</w:t>
            </w:r>
          </w:p>
        </w:tc>
      </w:tr>
      <w:tr w:rsidR="006410FE" w:rsidRPr="00580B95" w:rsidTr="000B20DF">
        <w:tc>
          <w:tcPr>
            <w:tcW w:w="291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6410FE" w:rsidRPr="00C31E37" w:rsidRDefault="007808F5" w:rsidP="008214B4">
            <w:pPr>
              <w:spacing w:line="240" w:lineRule="exact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Основные цели программы</w:t>
            </w:r>
          </w:p>
        </w:tc>
        <w:tc>
          <w:tcPr>
            <w:tcW w:w="774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6410FE" w:rsidRPr="00C31E37" w:rsidRDefault="009E2F08" w:rsidP="008214B4">
            <w:pPr>
              <w:spacing w:line="240" w:lineRule="exact"/>
              <w:jc w:val="both"/>
              <w:rPr>
                <w:rStyle w:val="1"/>
                <w:rFonts w:cs="Times New Roman"/>
                <w:color w:val="000000"/>
                <w:lang w:val="ru-RU"/>
              </w:rPr>
            </w:pPr>
            <w:r w:rsidRPr="009E2F08">
              <w:rPr>
                <w:lang w:val="ru-RU"/>
              </w:rPr>
              <w:t>Повышение комфортности условий проживания граждан</w:t>
            </w:r>
            <w:r>
              <w:rPr>
                <w:lang w:val="ru-RU"/>
              </w:rPr>
              <w:t xml:space="preserve"> муниципального образования</w:t>
            </w:r>
            <w:r w:rsidRPr="009E2F08">
              <w:rPr>
                <w:lang w:val="ru-RU"/>
              </w:rPr>
              <w:t xml:space="preserve">, обеспечение экологического благополучия, улучшение санитарного и эстетического состояния территорий </w:t>
            </w:r>
            <w:r>
              <w:rPr>
                <w:lang w:val="ru-RU"/>
              </w:rPr>
              <w:t xml:space="preserve">муниципального образования  </w:t>
            </w:r>
          </w:p>
        </w:tc>
      </w:tr>
      <w:tr w:rsidR="007808F5" w:rsidRPr="00580B95" w:rsidTr="000B20DF">
        <w:tc>
          <w:tcPr>
            <w:tcW w:w="291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7808F5" w:rsidRDefault="007808F5" w:rsidP="008214B4">
            <w:pPr>
              <w:spacing w:line="240" w:lineRule="exact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Основные задачи программы</w:t>
            </w:r>
          </w:p>
        </w:tc>
        <w:tc>
          <w:tcPr>
            <w:tcW w:w="774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7808F5" w:rsidRPr="00C31E37" w:rsidRDefault="007808F5" w:rsidP="008214B4">
            <w:pPr>
              <w:spacing w:line="240" w:lineRule="exact"/>
              <w:jc w:val="both"/>
              <w:rPr>
                <w:rFonts w:cs="Times New Roman"/>
                <w:color w:val="000000"/>
                <w:lang w:val="ru-RU"/>
              </w:rPr>
            </w:pPr>
            <w:r w:rsidRPr="00C31E37">
              <w:rPr>
                <w:rFonts w:cs="Times New Roman"/>
                <w:color w:val="000000"/>
                <w:lang w:val="ru-RU"/>
              </w:rPr>
              <w:t xml:space="preserve">Обеспечение надлежащего содержания территории муниципального образования и объектов благоустройства; </w:t>
            </w:r>
          </w:p>
          <w:p w:rsidR="007808F5" w:rsidRPr="00C31E37" w:rsidRDefault="007808F5" w:rsidP="008214B4">
            <w:pPr>
              <w:spacing w:line="240" w:lineRule="exact"/>
              <w:jc w:val="both"/>
              <w:rPr>
                <w:rFonts w:cs="Times New Roman"/>
                <w:color w:val="000000"/>
                <w:lang w:val="ru-RU"/>
              </w:rPr>
            </w:pPr>
            <w:r w:rsidRPr="00C31E37">
              <w:rPr>
                <w:rFonts w:cs="Times New Roman"/>
                <w:color w:val="000000"/>
                <w:lang w:val="ru-RU"/>
              </w:rPr>
              <w:t>Повышение качества территорий муниципального образования за счёт сохранения, создания, установки, реконструкции и ремонта объектов благоустройства</w:t>
            </w:r>
          </w:p>
          <w:p w:rsidR="007808F5" w:rsidRPr="00C31E37" w:rsidRDefault="007808F5" w:rsidP="008214B4">
            <w:pPr>
              <w:spacing w:line="240" w:lineRule="exact"/>
              <w:rPr>
                <w:rFonts w:cs="Times New Roman"/>
                <w:color w:val="000000"/>
                <w:lang w:val="ru-RU"/>
              </w:rPr>
            </w:pPr>
            <w:r w:rsidRPr="00C31E37">
              <w:rPr>
                <w:rFonts w:cs="Times New Roman"/>
                <w:color w:val="000000"/>
                <w:lang w:val="ru-RU"/>
              </w:rPr>
              <w:t>Улучшение санитарной обстановки на территории муниципального образования;</w:t>
            </w:r>
          </w:p>
          <w:p w:rsidR="007808F5" w:rsidRPr="00C31E37" w:rsidRDefault="007808F5" w:rsidP="008214B4">
            <w:pPr>
              <w:spacing w:line="240" w:lineRule="exact"/>
              <w:jc w:val="both"/>
              <w:rPr>
                <w:lang w:val="ru-RU"/>
              </w:rPr>
            </w:pPr>
            <w:r w:rsidRPr="00C31E37">
              <w:rPr>
                <w:rFonts w:cs="Times New Roman"/>
                <w:color w:val="000000"/>
                <w:lang w:val="ru-RU"/>
              </w:rPr>
              <w:t>Содержание, ремонт и охрана территорий и объектов зелёных насаждений на территории муниципального образования.</w:t>
            </w:r>
          </w:p>
        </w:tc>
      </w:tr>
      <w:tr w:rsidR="007F61F9" w:rsidRPr="00580B95" w:rsidTr="000B20DF">
        <w:tc>
          <w:tcPr>
            <w:tcW w:w="291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7F61F9" w:rsidRDefault="007F61F9" w:rsidP="006410FE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Подпрограммы программы</w:t>
            </w:r>
          </w:p>
        </w:tc>
        <w:tc>
          <w:tcPr>
            <w:tcW w:w="774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7F61F9" w:rsidRPr="00C31E37" w:rsidRDefault="007F61F9" w:rsidP="007F61F9">
            <w:pPr>
              <w:pStyle w:val="15"/>
              <w:rPr>
                <w:rStyle w:val="1"/>
                <w:bCs/>
                <w:lang w:val="ru-RU"/>
              </w:rPr>
            </w:pPr>
            <w:r w:rsidRPr="00C31E37">
              <w:rPr>
                <w:rStyle w:val="1"/>
                <w:bCs/>
                <w:lang w:val="ru-RU"/>
              </w:rPr>
              <w:t>Подпрограмма №1 «Текущий ремонт и содержание объектов благоустройства на территории муниципального образования»;</w:t>
            </w:r>
          </w:p>
          <w:p w:rsidR="007F61F9" w:rsidRPr="00C31E37" w:rsidRDefault="007F61F9" w:rsidP="007F61F9">
            <w:pPr>
              <w:pStyle w:val="15"/>
              <w:rPr>
                <w:rStyle w:val="1"/>
                <w:bCs/>
                <w:lang w:val="ru-RU"/>
              </w:rPr>
            </w:pPr>
            <w:r w:rsidRPr="00C31E37">
              <w:rPr>
                <w:rStyle w:val="1"/>
                <w:bCs/>
                <w:lang w:val="ru-RU"/>
              </w:rPr>
              <w:t xml:space="preserve">Подпрограмма №2 «Установка, содержание и ремонт ограждений </w:t>
            </w:r>
            <w:r w:rsidRPr="00C31E37">
              <w:rPr>
                <w:rStyle w:val="1"/>
                <w:bCs/>
                <w:lang w:val="ru-RU"/>
              </w:rPr>
              <w:lastRenderedPageBreak/>
              <w:t>газонов»;</w:t>
            </w:r>
          </w:p>
          <w:p w:rsidR="001F632C" w:rsidRPr="00C31E37" w:rsidRDefault="007F61F9" w:rsidP="001F632C">
            <w:pPr>
              <w:pStyle w:val="15"/>
              <w:rPr>
                <w:rStyle w:val="1"/>
                <w:bCs/>
                <w:lang w:val="ru-RU"/>
              </w:rPr>
            </w:pPr>
            <w:r w:rsidRPr="00C77D6C">
              <w:rPr>
                <w:rStyle w:val="1"/>
                <w:bCs/>
                <w:lang w:val="ru-RU"/>
              </w:rPr>
              <w:t xml:space="preserve">Подпрограмма №3 </w:t>
            </w:r>
            <w:r w:rsidR="001F632C">
              <w:rPr>
                <w:rStyle w:val="1"/>
                <w:bCs/>
                <w:lang w:val="ru-RU"/>
              </w:rPr>
              <w:t>«Озеленение территорий</w:t>
            </w:r>
            <w:r w:rsidR="001F632C" w:rsidRPr="00C31E37">
              <w:rPr>
                <w:rStyle w:val="1"/>
                <w:bCs/>
                <w:lang w:val="ru-RU"/>
              </w:rPr>
              <w:t xml:space="preserve"> </w:t>
            </w:r>
            <w:r w:rsidR="001F632C" w:rsidRPr="0026335F">
              <w:rPr>
                <w:rFonts w:cs="Times New Roman"/>
                <w:lang w:val="ru-RU"/>
              </w:rPr>
              <w:t>зеленых насаждений общего пользования местного значения</w:t>
            </w:r>
            <w:r w:rsidR="001F632C" w:rsidRPr="00C31E37">
              <w:rPr>
                <w:rStyle w:val="1"/>
                <w:bCs/>
                <w:lang w:val="ru-RU"/>
              </w:rPr>
              <w:t>»</w:t>
            </w:r>
            <w:r w:rsidR="001F632C">
              <w:rPr>
                <w:rStyle w:val="1"/>
                <w:bCs/>
                <w:lang w:val="ru-RU"/>
              </w:rPr>
              <w:t>;</w:t>
            </w:r>
          </w:p>
          <w:p w:rsidR="001F632C" w:rsidRPr="00C31E37" w:rsidRDefault="007F61F9" w:rsidP="001F632C">
            <w:pPr>
              <w:pStyle w:val="15"/>
              <w:rPr>
                <w:rFonts w:cs="Times New Roman"/>
                <w:color w:val="000000"/>
                <w:lang w:val="ru-RU"/>
              </w:rPr>
            </w:pPr>
            <w:r w:rsidRPr="00C31E37">
              <w:rPr>
                <w:rStyle w:val="1"/>
                <w:bCs/>
                <w:lang w:val="ru-RU"/>
              </w:rPr>
              <w:t>Подпрограмма №4</w:t>
            </w:r>
            <w:r>
              <w:rPr>
                <w:rStyle w:val="1"/>
                <w:bCs/>
                <w:lang w:val="ru-RU"/>
              </w:rPr>
              <w:t xml:space="preserve"> </w:t>
            </w:r>
            <w:r w:rsidR="001F632C" w:rsidRPr="00C77D6C">
              <w:rPr>
                <w:rStyle w:val="1"/>
                <w:bCs/>
                <w:lang w:val="ru-RU"/>
              </w:rPr>
              <w:t>«Оборудование контейнерных пл</w:t>
            </w:r>
            <w:r w:rsidR="001F632C">
              <w:rPr>
                <w:rStyle w:val="1"/>
                <w:bCs/>
                <w:lang w:val="ru-RU"/>
              </w:rPr>
              <w:t>ощадок на дворовых территориях».</w:t>
            </w:r>
          </w:p>
        </w:tc>
      </w:tr>
      <w:tr w:rsidR="006410FE" w:rsidRPr="00580B95" w:rsidTr="000B20DF">
        <w:tc>
          <w:tcPr>
            <w:tcW w:w="291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1F4FB6" w:rsidRPr="00C31E37" w:rsidRDefault="006410FE" w:rsidP="006410FE">
            <w:pPr>
              <w:rPr>
                <w:rFonts w:cs="Times New Roman"/>
                <w:lang w:val="ru-RU"/>
              </w:rPr>
            </w:pPr>
            <w:r w:rsidRPr="00C31E37">
              <w:rPr>
                <w:rFonts w:cs="Times New Roman"/>
                <w:lang w:val="ru-RU"/>
              </w:rPr>
              <w:lastRenderedPageBreak/>
              <w:t xml:space="preserve">Целевые </w:t>
            </w:r>
            <w:r w:rsidR="007F61F9">
              <w:rPr>
                <w:rFonts w:cs="Times New Roman"/>
                <w:lang w:val="ru-RU"/>
              </w:rPr>
              <w:t>показатели (</w:t>
            </w:r>
            <w:r w:rsidRPr="00C31E37">
              <w:rPr>
                <w:rFonts w:cs="Times New Roman"/>
                <w:lang w:val="ru-RU"/>
              </w:rPr>
              <w:t>индикаторы</w:t>
            </w:r>
            <w:r w:rsidR="007F61F9">
              <w:rPr>
                <w:rFonts w:cs="Times New Roman"/>
                <w:lang w:val="ru-RU"/>
              </w:rPr>
              <w:t>)</w:t>
            </w:r>
          </w:p>
          <w:p w:rsidR="001F4FB6" w:rsidRPr="00C31E37" w:rsidRDefault="001F4FB6" w:rsidP="006410FE">
            <w:pPr>
              <w:rPr>
                <w:rFonts w:cs="Times New Roman"/>
                <w:lang w:val="ru-RU"/>
              </w:rPr>
            </w:pPr>
          </w:p>
          <w:p w:rsidR="001F4FB6" w:rsidRPr="00C31E37" w:rsidRDefault="001F4FB6" w:rsidP="001F4FB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774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007742" w:rsidRPr="00C31E37" w:rsidRDefault="00A847B1" w:rsidP="00B90266">
            <w:pPr>
              <w:rPr>
                <w:rFonts w:cs="Times New Roman"/>
                <w:color w:val="000000"/>
                <w:lang w:val="ru-RU"/>
              </w:rPr>
            </w:pPr>
            <w:r w:rsidRPr="009E2F08">
              <w:rPr>
                <w:rFonts w:cs="Times New Roman"/>
                <w:color w:val="000000"/>
                <w:lang w:val="ru-RU"/>
              </w:rPr>
              <w:t xml:space="preserve">Доля </w:t>
            </w:r>
            <w:r w:rsidR="0054476A" w:rsidRPr="009E2F08">
              <w:rPr>
                <w:rFonts w:cs="Times New Roman"/>
                <w:color w:val="000000"/>
                <w:lang w:val="ru-RU"/>
              </w:rPr>
              <w:t>внутридворовых территорий</w:t>
            </w:r>
            <w:r w:rsidRPr="009E2F08">
              <w:rPr>
                <w:rFonts w:cs="Times New Roman"/>
                <w:color w:val="000000"/>
                <w:lang w:val="ru-RU"/>
              </w:rPr>
              <w:t xml:space="preserve">, в отношении которых проводились работы по текущему ремонту и содержанию объектов благоустройства, </w:t>
            </w:r>
            <w:r w:rsidR="009E2F08">
              <w:rPr>
                <w:rFonts w:cs="Times New Roman"/>
                <w:color w:val="000000"/>
                <w:lang w:val="ru-RU"/>
              </w:rPr>
              <w:t>(процентное отношение к общему количеству внутрид</w:t>
            </w:r>
            <w:r w:rsidR="0054476A" w:rsidRPr="009E2F08">
              <w:rPr>
                <w:rFonts w:cs="Times New Roman"/>
                <w:color w:val="000000"/>
                <w:lang w:val="ru-RU"/>
              </w:rPr>
              <w:t>воровых территорий муницип</w:t>
            </w:r>
            <w:r w:rsidR="00543F8A" w:rsidRPr="009E2F08">
              <w:rPr>
                <w:rFonts w:cs="Times New Roman"/>
                <w:color w:val="000000"/>
                <w:lang w:val="ru-RU"/>
              </w:rPr>
              <w:t>а</w:t>
            </w:r>
            <w:r w:rsidR="0054476A" w:rsidRPr="009E2F08">
              <w:rPr>
                <w:rFonts w:cs="Times New Roman"/>
                <w:color w:val="000000"/>
                <w:lang w:val="ru-RU"/>
              </w:rPr>
              <w:t>льного образования</w:t>
            </w:r>
            <w:r w:rsidR="009E2F08">
              <w:rPr>
                <w:rFonts w:cs="Times New Roman"/>
                <w:color w:val="000000"/>
                <w:lang w:val="ru-RU"/>
              </w:rPr>
              <w:t>)</w:t>
            </w:r>
          </w:p>
        </w:tc>
      </w:tr>
      <w:tr w:rsidR="006410FE" w:rsidRPr="008649B6" w:rsidTr="000B20DF">
        <w:tc>
          <w:tcPr>
            <w:tcW w:w="2919" w:type="dxa"/>
            <w:tcBorders>
              <w:left w:val="single" w:sz="8" w:space="0" w:color="808080"/>
              <w:bottom w:val="single" w:sz="4" w:space="0" w:color="auto"/>
            </w:tcBorders>
            <w:shd w:val="clear" w:color="auto" w:fill="auto"/>
          </w:tcPr>
          <w:p w:rsidR="006410FE" w:rsidRPr="00C31E37" w:rsidRDefault="006410FE" w:rsidP="007F61F9">
            <w:pPr>
              <w:rPr>
                <w:rFonts w:cs="Times New Roman"/>
                <w:lang w:val="ru-RU"/>
              </w:rPr>
            </w:pPr>
            <w:r w:rsidRPr="00C31E37">
              <w:rPr>
                <w:rFonts w:cs="Times New Roman"/>
                <w:lang w:val="ru-RU"/>
              </w:rPr>
              <w:t xml:space="preserve">Сроки и этапы реализации </w:t>
            </w:r>
            <w:r w:rsidR="007F61F9">
              <w:rPr>
                <w:rFonts w:cs="Times New Roman"/>
                <w:lang w:val="ru-RU"/>
              </w:rPr>
              <w:t>п</w:t>
            </w:r>
            <w:r w:rsidRPr="00C31E37">
              <w:rPr>
                <w:rFonts w:cs="Times New Roman"/>
                <w:lang w:val="ru-RU"/>
              </w:rPr>
              <w:t>рограммы</w:t>
            </w:r>
          </w:p>
        </w:tc>
        <w:tc>
          <w:tcPr>
            <w:tcW w:w="7741" w:type="dxa"/>
            <w:tcBorders>
              <w:left w:val="single" w:sz="8" w:space="0" w:color="808080"/>
              <w:bottom w:val="single" w:sz="4" w:space="0" w:color="auto"/>
              <w:right w:val="single" w:sz="8" w:space="0" w:color="808080"/>
            </w:tcBorders>
            <w:shd w:val="clear" w:color="auto" w:fill="auto"/>
          </w:tcPr>
          <w:p w:rsidR="00836046" w:rsidRPr="002F1739" w:rsidRDefault="006410FE" w:rsidP="00B90266">
            <w:pPr>
              <w:rPr>
                <w:rStyle w:val="1"/>
                <w:rFonts w:cs="Times New Roman"/>
                <w:color w:val="000000"/>
                <w:lang w:val="ru-RU"/>
              </w:rPr>
            </w:pPr>
            <w:r w:rsidRPr="00C31E37">
              <w:rPr>
                <w:rFonts w:cs="Times New Roman"/>
                <w:color w:val="000000"/>
                <w:lang w:val="ru-RU"/>
              </w:rPr>
              <w:t>Срок реализации программы 201</w:t>
            </w:r>
            <w:r w:rsidR="007F61F9">
              <w:rPr>
                <w:rFonts w:cs="Times New Roman"/>
                <w:color w:val="000000"/>
                <w:lang w:val="ru-RU"/>
              </w:rPr>
              <w:t>8</w:t>
            </w:r>
            <w:r w:rsidRPr="00C31E37">
              <w:rPr>
                <w:rFonts w:cs="Times New Roman"/>
                <w:color w:val="000000"/>
                <w:lang w:val="ru-RU"/>
              </w:rPr>
              <w:t>-201</w:t>
            </w:r>
            <w:r w:rsidR="007F61F9">
              <w:rPr>
                <w:rFonts w:cs="Times New Roman"/>
                <w:color w:val="000000"/>
                <w:lang w:val="ru-RU"/>
              </w:rPr>
              <w:t>9</w:t>
            </w:r>
            <w:r w:rsidRPr="00C31E37">
              <w:rPr>
                <w:rFonts w:cs="Times New Roman"/>
                <w:color w:val="000000"/>
                <w:lang w:val="ru-RU"/>
              </w:rPr>
              <w:t xml:space="preserve"> годы </w:t>
            </w:r>
          </w:p>
        </w:tc>
      </w:tr>
      <w:tr w:rsidR="00A41C88" w:rsidRPr="00580B95" w:rsidTr="000B20DF">
        <w:tc>
          <w:tcPr>
            <w:tcW w:w="2919" w:type="dxa"/>
            <w:tcBorders>
              <w:top w:val="single" w:sz="4" w:space="0" w:color="auto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A41C88" w:rsidRPr="00C31E37" w:rsidRDefault="007F61F9" w:rsidP="00A41C88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Перечень основных мероприятий п</w:t>
            </w:r>
            <w:r w:rsidR="00A41C88" w:rsidRPr="00C31E37">
              <w:rPr>
                <w:rFonts w:cs="Times New Roman"/>
                <w:lang w:val="ru-RU"/>
              </w:rPr>
              <w:t>рограммы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4C1DC5" w:rsidRPr="00B90266" w:rsidRDefault="00DF445D" w:rsidP="00693DC5">
            <w:pPr>
              <w:rPr>
                <w:lang w:val="ru-RU"/>
              </w:rPr>
            </w:pPr>
            <w:r w:rsidRPr="00B90266">
              <w:rPr>
                <w:lang w:val="ru-RU"/>
              </w:rPr>
              <w:t>Мероприятие 1</w:t>
            </w:r>
            <w:r w:rsidR="004C1DC5" w:rsidRPr="00B90266">
              <w:rPr>
                <w:lang w:val="ru-RU"/>
              </w:rPr>
              <w:t>. Текущий ремонт придомовых и дворовых территорий муниципального образования</w:t>
            </w:r>
            <w:r w:rsidR="0027043D">
              <w:rPr>
                <w:lang w:val="ru-RU"/>
              </w:rPr>
              <w:t>;</w:t>
            </w:r>
          </w:p>
          <w:p w:rsidR="0027043D" w:rsidRPr="00B90266" w:rsidRDefault="00664FF2" w:rsidP="0027043D">
            <w:pPr>
              <w:rPr>
                <w:lang w:val="ru-RU"/>
              </w:rPr>
            </w:pPr>
            <w:r w:rsidRPr="00B90266">
              <w:rPr>
                <w:rStyle w:val="1"/>
                <w:lang w:val="ru-RU"/>
              </w:rPr>
              <w:t xml:space="preserve">Мероприятие </w:t>
            </w:r>
            <w:r w:rsidR="00DF445D" w:rsidRPr="00B90266">
              <w:rPr>
                <w:rStyle w:val="1"/>
                <w:lang w:val="ru-RU"/>
              </w:rPr>
              <w:t>2</w:t>
            </w:r>
            <w:r w:rsidR="00340357" w:rsidRPr="00B90266">
              <w:rPr>
                <w:rStyle w:val="1"/>
                <w:lang w:val="ru-RU"/>
              </w:rPr>
              <w:t>. Обустройство и содержание детских</w:t>
            </w:r>
            <w:r w:rsidR="00AE0020" w:rsidRPr="00B90266">
              <w:rPr>
                <w:rStyle w:val="1"/>
                <w:lang w:val="ru-RU"/>
              </w:rPr>
              <w:t xml:space="preserve"> и спортивных</w:t>
            </w:r>
            <w:r w:rsidR="0027043D">
              <w:rPr>
                <w:rStyle w:val="1"/>
                <w:lang w:val="ru-RU"/>
              </w:rPr>
              <w:t xml:space="preserve"> площадок</w:t>
            </w:r>
            <w:r w:rsidR="0027043D">
              <w:rPr>
                <w:lang w:val="ru-RU"/>
              </w:rPr>
              <w:t>;</w:t>
            </w:r>
          </w:p>
          <w:p w:rsidR="001F632C" w:rsidRPr="00B90266" w:rsidRDefault="001F632C" w:rsidP="00693DC5">
            <w:pPr>
              <w:rPr>
                <w:rStyle w:val="1"/>
                <w:lang w:val="ru-RU"/>
              </w:rPr>
            </w:pPr>
            <w:r w:rsidRPr="00B90266">
              <w:rPr>
                <w:lang w:val="ru-RU"/>
              </w:rPr>
              <w:t>Мероприятие</w:t>
            </w:r>
            <w:r w:rsidRPr="00B90266"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  <w:lang w:val="ru-RU"/>
              </w:rPr>
              <w:t>3</w:t>
            </w:r>
            <w:r w:rsidRPr="00B90266">
              <w:rPr>
                <w:rFonts w:cs="Times New Roman"/>
                <w:lang w:val="ru-RU"/>
              </w:rPr>
              <w:t xml:space="preserve">. Осуществление технического надзора за производством работ </w:t>
            </w:r>
            <w:r w:rsidRPr="00B90266">
              <w:rPr>
                <w:lang w:val="ru-RU"/>
              </w:rPr>
              <w:t>по благоустройству, проведение лабораторных исследований, осуществление экспертизы работ, разработка проектно-сметной документации</w:t>
            </w:r>
            <w:r w:rsidR="00836046">
              <w:rPr>
                <w:lang w:val="ru-RU"/>
              </w:rPr>
              <w:t xml:space="preserve">, </w:t>
            </w:r>
            <w:r w:rsidR="00836046" w:rsidRPr="00836046">
              <w:rPr>
                <w:lang w:val="ru-RU"/>
              </w:rPr>
              <w:t>научное руководство и авторский надзор при проведении работ по сохранению объектов культурного наследия</w:t>
            </w:r>
            <w:r w:rsidRPr="00B90266">
              <w:rPr>
                <w:rFonts w:cs="Times New Roman"/>
                <w:lang w:val="ru-RU"/>
              </w:rPr>
              <w:t>.</w:t>
            </w:r>
          </w:p>
          <w:p w:rsidR="00340357" w:rsidRDefault="00664FF2" w:rsidP="00693DC5">
            <w:pPr>
              <w:rPr>
                <w:lang w:val="ru-RU"/>
              </w:rPr>
            </w:pPr>
            <w:r w:rsidRPr="00B90266">
              <w:rPr>
                <w:lang w:val="ru-RU"/>
              </w:rPr>
              <w:t>Мероприятие</w:t>
            </w:r>
            <w:r w:rsidRPr="00B90266">
              <w:rPr>
                <w:rFonts w:cs="Times New Roman"/>
                <w:lang w:val="ru-RU"/>
              </w:rPr>
              <w:t xml:space="preserve"> </w:t>
            </w:r>
            <w:r w:rsidR="00702370">
              <w:rPr>
                <w:rFonts w:cs="Times New Roman"/>
                <w:lang w:val="ru-RU"/>
              </w:rPr>
              <w:t>4</w:t>
            </w:r>
            <w:r w:rsidR="00340357" w:rsidRPr="00B90266">
              <w:rPr>
                <w:rFonts w:cs="Times New Roman"/>
                <w:lang w:val="ru-RU"/>
              </w:rPr>
              <w:t xml:space="preserve">. </w:t>
            </w:r>
            <w:r w:rsidR="00693DC5" w:rsidRPr="00B90266">
              <w:rPr>
                <w:lang w:val="ru-RU"/>
              </w:rPr>
              <w:t>П</w:t>
            </w:r>
            <w:r w:rsidR="00340357" w:rsidRPr="00B90266">
              <w:rPr>
                <w:lang w:val="ru-RU"/>
              </w:rPr>
              <w:t>роведение работ по установке, ремонту и содержанию ограждений газонов</w:t>
            </w:r>
            <w:r w:rsidR="00C550B4">
              <w:rPr>
                <w:lang w:val="ru-RU"/>
              </w:rPr>
              <w:t>, согласно адресной программе</w:t>
            </w:r>
            <w:r w:rsidR="0027043D">
              <w:rPr>
                <w:lang w:val="ru-RU"/>
              </w:rPr>
              <w:t>;</w:t>
            </w:r>
          </w:p>
          <w:p w:rsidR="0027043D" w:rsidRPr="00856BFC" w:rsidRDefault="00B7359A" w:rsidP="0027043D">
            <w:pPr>
              <w:rPr>
                <w:lang w:val="ru-RU"/>
              </w:rPr>
            </w:pPr>
            <w:r w:rsidRPr="00B90266">
              <w:rPr>
                <w:lang w:val="ru-RU"/>
              </w:rPr>
              <w:t xml:space="preserve">Мероприятие </w:t>
            </w:r>
            <w:r w:rsidR="00702370">
              <w:rPr>
                <w:lang w:val="ru-RU"/>
              </w:rPr>
              <w:t>5</w:t>
            </w:r>
            <w:r w:rsidRPr="00B90266">
              <w:rPr>
                <w:rFonts w:cs="Times New Roman"/>
                <w:lang w:val="ru-RU"/>
              </w:rPr>
              <w:t xml:space="preserve">. </w:t>
            </w:r>
            <w:r w:rsidR="00190EC3" w:rsidRPr="00C2508D">
              <w:rPr>
                <w:rStyle w:val="1"/>
                <w:rFonts w:cs="Times New Roman"/>
                <w:bCs/>
                <w:lang w:val="ru-RU"/>
              </w:rPr>
              <w:t>Устройство и содержание</w:t>
            </w:r>
            <w:r w:rsidR="00190EC3" w:rsidRPr="00C2508D">
              <w:rPr>
                <w:rFonts w:cs="Times New Roman"/>
                <w:color w:val="000000"/>
                <w:lang w:val="ru-RU"/>
              </w:rPr>
              <w:t xml:space="preserve"> контейнерных площадок на внутридворовых территориях муниципального образования</w:t>
            </w:r>
            <w:r w:rsidR="0027043D">
              <w:rPr>
                <w:lang w:val="ru-RU"/>
              </w:rPr>
              <w:t>;</w:t>
            </w:r>
          </w:p>
          <w:p w:rsidR="00340357" w:rsidRDefault="00664FF2" w:rsidP="00693DC5">
            <w:pPr>
              <w:rPr>
                <w:lang w:val="ru-RU"/>
              </w:rPr>
            </w:pPr>
            <w:r w:rsidRPr="00B90266">
              <w:rPr>
                <w:lang w:val="ru-RU"/>
              </w:rPr>
              <w:t xml:space="preserve">Мероприятие </w:t>
            </w:r>
            <w:r w:rsidR="00702370">
              <w:rPr>
                <w:lang w:val="ru-RU"/>
              </w:rPr>
              <w:t>6</w:t>
            </w:r>
            <w:r w:rsidR="00340357" w:rsidRPr="00B90266">
              <w:rPr>
                <w:lang w:val="ru-RU"/>
              </w:rPr>
              <w:t xml:space="preserve">. Уборка территорий </w:t>
            </w:r>
            <w:r w:rsidR="001543CE" w:rsidRPr="00B90266">
              <w:rPr>
                <w:rFonts w:cs="Times New Roman"/>
                <w:lang w:val="ru-RU"/>
              </w:rPr>
              <w:t>зеленых насаждений общего пользования местного значения</w:t>
            </w:r>
            <w:r w:rsidR="0027043D">
              <w:rPr>
                <w:lang w:val="ru-RU"/>
              </w:rPr>
              <w:t>;</w:t>
            </w:r>
          </w:p>
          <w:p w:rsidR="0027043D" w:rsidRDefault="00EE732A" w:rsidP="0027043D">
            <w:pPr>
              <w:rPr>
                <w:lang w:val="ru-RU"/>
              </w:rPr>
            </w:pPr>
            <w:r>
              <w:rPr>
                <w:lang w:val="ru-RU"/>
              </w:rPr>
              <w:t xml:space="preserve">Мероприятие </w:t>
            </w:r>
            <w:r w:rsidR="00A67EAE">
              <w:rPr>
                <w:lang w:val="ru-RU"/>
              </w:rPr>
              <w:t>7.</w:t>
            </w:r>
            <w:r>
              <w:rPr>
                <w:lang w:val="ru-RU"/>
              </w:rPr>
              <w:t xml:space="preserve"> </w:t>
            </w:r>
            <w:r w:rsidRPr="00B90266">
              <w:rPr>
                <w:rFonts w:cs="Times New Roman"/>
                <w:lang w:val="ru-RU"/>
              </w:rPr>
              <w:t xml:space="preserve">Работы по планировке и оформлению ландшафта по адресу ул. </w:t>
            </w:r>
            <w:proofErr w:type="gramStart"/>
            <w:r w:rsidRPr="00B90266">
              <w:rPr>
                <w:rFonts w:cs="Times New Roman"/>
                <w:lang w:val="ru-RU"/>
              </w:rPr>
              <w:t>Пушкинская</w:t>
            </w:r>
            <w:proofErr w:type="gramEnd"/>
            <w:r w:rsidRPr="00B90266">
              <w:rPr>
                <w:rFonts w:cs="Times New Roman"/>
                <w:lang w:val="ru-RU"/>
              </w:rPr>
              <w:t xml:space="preserve"> 1/3</w:t>
            </w:r>
            <w:r>
              <w:rPr>
                <w:rFonts w:cs="Times New Roman"/>
                <w:lang w:val="ru-RU"/>
              </w:rPr>
              <w:t>, уход за зелеными насаждениями</w:t>
            </w:r>
            <w:r w:rsidR="0027043D">
              <w:rPr>
                <w:lang w:val="ru-RU"/>
              </w:rPr>
              <w:t>;</w:t>
            </w:r>
          </w:p>
          <w:p w:rsidR="00973749" w:rsidRDefault="00973749" w:rsidP="00EE732A">
            <w:pPr>
              <w:rPr>
                <w:rFonts w:cs="Times New Roman"/>
                <w:lang w:val="ru-RU"/>
              </w:rPr>
            </w:pPr>
            <w:r w:rsidRPr="00B90266">
              <w:rPr>
                <w:lang w:val="ru-RU"/>
              </w:rPr>
              <w:t>Мероприятие</w:t>
            </w:r>
            <w:r w:rsidRPr="00B90266">
              <w:rPr>
                <w:rFonts w:cs="Times New Roman"/>
                <w:lang w:val="ru-RU"/>
              </w:rPr>
              <w:t xml:space="preserve"> </w:t>
            </w:r>
            <w:r w:rsidR="00A67EAE">
              <w:rPr>
                <w:rFonts w:cs="Times New Roman"/>
                <w:lang w:val="ru-RU"/>
              </w:rPr>
              <w:t>8</w:t>
            </w:r>
            <w:r w:rsidRPr="00B90266">
              <w:rPr>
                <w:rFonts w:cs="Times New Roman"/>
                <w:lang w:val="ru-RU"/>
              </w:rPr>
              <w:t>. Проведение месячника по благоустройству, субботников.</w:t>
            </w:r>
          </w:p>
          <w:p w:rsidR="0027043D" w:rsidRDefault="00EE732A" w:rsidP="0027043D">
            <w:pPr>
              <w:rPr>
                <w:lang w:val="ru-RU"/>
              </w:rPr>
            </w:pPr>
            <w:r w:rsidRPr="00B90266">
              <w:rPr>
                <w:lang w:val="ru-RU"/>
              </w:rPr>
              <w:t xml:space="preserve">Мероприятие </w:t>
            </w:r>
            <w:r w:rsidR="00A67EAE">
              <w:rPr>
                <w:lang w:val="ru-RU"/>
              </w:rPr>
              <w:t>9</w:t>
            </w:r>
            <w:r w:rsidRPr="00B90266">
              <w:rPr>
                <w:lang w:val="ru-RU"/>
              </w:rPr>
              <w:t>. Обследование зелёных насаждений на внутридворовых территориях округа</w:t>
            </w:r>
            <w:r w:rsidR="0027043D">
              <w:rPr>
                <w:lang w:val="ru-RU"/>
              </w:rPr>
              <w:t>;</w:t>
            </w:r>
          </w:p>
          <w:p w:rsidR="0027043D" w:rsidRDefault="00EE732A" w:rsidP="0027043D">
            <w:pPr>
              <w:rPr>
                <w:lang w:val="ru-RU"/>
              </w:rPr>
            </w:pPr>
            <w:r w:rsidRPr="00B90266">
              <w:rPr>
                <w:lang w:val="ru-RU"/>
              </w:rPr>
              <w:t>Мероприятие</w:t>
            </w:r>
            <w:r w:rsidRPr="00B90266">
              <w:rPr>
                <w:rStyle w:val="1"/>
                <w:lang w:val="ru-RU"/>
              </w:rPr>
              <w:t xml:space="preserve"> </w:t>
            </w:r>
            <w:r w:rsidR="00A67EAE">
              <w:rPr>
                <w:rStyle w:val="1"/>
                <w:lang w:val="ru-RU"/>
              </w:rPr>
              <w:t>10</w:t>
            </w:r>
            <w:r w:rsidRPr="00B90266">
              <w:rPr>
                <w:rStyle w:val="1"/>
                <w:lang w:val="ru-RU"/>
              </w:rPr>
              <w:t xml:space="preserve">. </w:t>
            </w:r>
            <w:r w:rsidRPr="00B90266">
              <w:rPr>
                <w:lang w:val="ru-RU"/>
              </w:rPr>
              <w:t xml:space="preserve">Проведение санитарных рубок, а также удаление аварийных, больных деревьев и кустарников в отношении зеленых насаждений </w:t>
            </w:r>
            <w:r w:rsidRPr="00B90266">
              <w:rPr>
                <w:rFonts w:cs="Times New Roman"/>
                <w:lang w:val="ru-RU"/>
              </w:rPr>
              <w:t>общего пользования местного значения</w:t>
            </w:r>
            <w:r w:rsidRPr="00B90266">
              <w:rPr>
                <w:lang w:val="ru-RU"/>
              </w:rPr>
              <w:t>, выявленных в процессе обследования территории</w:t>
            </w:r>
            <w:r w:rsidR="0027043D">
              <w:rPr>
                <w:lang w:val="ru-RU"/>
              </w:rPr>
              <w:t>;</w:t>
            </w:r>
          </w:p>
          <w:p w:rsidR="00EE732A" w:rsidRDefault="00EE732A" w:rsidP="00EE732A">
            <w:pPr>
              <w:rPr>
                <w:lang w:val="ru-RU"/>
              </w:rPr>
            </w:pPr>
            <w:r w:rsidRPr="00B90266">
              <w:rPr>
                <w:lang w:val="ru-RU"/>
              </w:rPr>
              <w:t xml:space="preserve">Мероприятие </w:t>
            </w:r>
            <w:r w:rsidR="00A67EAE">
              <w:rPr>
                <w:lang w:val="ru-RU"/>
              </w:rPr>
              <w:t>11</w:t>
            </w:r>
            <w:r>
              <w:rPr>
                <w:lang w:val="ru-RU"/>
              </w:rPr>
              <w:t>.</w:t>
            </w:r>
            <w:r w:rsidRPr="00B90266">
              <w:rPr>
                <w:lang w:val="ru-RU"/>
              </w:rPr>
              <w:t xml:space="preserve"> </w:t>
            </w:r>
            <w:r w:rsidRPr="00B90266">
              <w:rPr>
                <w:rStyle w:val="1"/>
                <w:lang w:val="ru-RU"/>
              </w:rPr>
              <w:t xml:space="preserve">Проведение работ по </w:t>
            </w:r>
            <w:r w:rsidRPr="00B90266">
              <w:rPr>
                <w:lang w:val="ru-RU"/>
              </w:rPr>
              <w:t xml:space="preserve">озеленению территорий зеленых насаждении </w:t>
            </w:r>
            <w:r w:rsidRPr="00B90266">
              <w:rPr>
                <w:rFonts w:cs="Times New Roman"/>
                <w:lang w:val="ru-RU"/>
              </w:rPr>
              <w:t>общего пользования местного значения</w:t>
            </w:r>
            <w:r w:rsidRPr="00B90266">
              <w:rPr>
                <w:lang w:val="ru-RU"/>
              </w:rPr>
              <w:t>, в том числе работы по компенсационному озеленению</w:t>
            </w:r>
            <w:r w:rsidR="0027043D">
              <w:rPr>
                <w:lang w:val="ru-RU"/>
              </w:rPr>
              <w:t>;</w:t>
            </w:r>
          </w:p>
          <w:p w:rsidR="00F47427" w:rsidRPr="00C31E37" w:rsidRDefault="00EE732A" w:rsidP="00A67EAE">
            <w:pPr>
              <w:rPr>
                <w:rStyle w:val="1"/>
                <w:rFonts w:cs="Times New Roman"/>
                <w:lang w:val="ru-RU"/>
              </w:rPr>
            </w:pPr>
            <w:r w:rsidRPr="00B90266">
              <w:rPr>
                <w:lang w:val="ru-RU"/>
              </w:rPr>
              <w:t>Мероприятие</w:t>
            </w:r>
            <w:r w:rsidRPr="00B90266">
              <w:rPr>
                <w:rStyle w:val="1"/>
                <w:bCs/>
                <w:lang w:val="ru-RU"/>
              </w:rPr>
              <w:t xml:space="preserve"> </w:t>
            </w:r>
            <w:r w:rsidR="00A67EAE">
              <w:rPr>
                <w:rStyle w:val="1"/>
                <w:bCs/>
                <w:lang w:val="ru-RU"/>
              </w:rPr>
              <w:t>12</w:t>
            </w:r>
            <w:r w:rsidRPr="00B90266">
              <w:rPr>
                <w:rStyle w:val="1"/>
                <w:bCs/>
                <w:lang w:val="ru-RU"/>
              </w:rPr>
              <w:t xml:space="preserve">. </w:t>
            </w:r>
            <w:r w:rsidRPr="00B90266">
              <w:rPr>
                <w:lang w:val="ru-RU"/>
              </w:rPr>
              <w:t xml:space="preserve">Проведение работ по посадке цветов в вазоны и на газоны </w:t>
            </w:r>
            <w:r w:rsidRPr="00B90266">
              <w:rPr>
                <w:rFonts w:cs="Times New Roman"/>
                <w:lang w:val="ru-RU"/>
              </w:rPr>
              <w:t>на территориях зеленых насаждений общего пользования местного значения</w:t>
            </w:r>
            <w:r w:rsidR="0027043D">
              <w:rPr>
                <w:lang w:val="ru-RU"/>
              </w:rPr>
              <w:t>.</w:t>
            </w:r>
          </w:p>
        </w:tc>
      </w:tr>
      <w:tr w:rsidR="00A41C88" w:rsidRPr="00580B95" w:rsidTr="000B20DF">
        <w:tc>
          <w:tcPr>
            <w:tcW w:w="291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A41C88" w:rsidRPr="00C5090B" w:rsidRDefault="00A41C88" w:rsidP="00A41C88">
            <w:pPr>
              <w:rPr>
                <w:rFonts w:cs="Times New Roman"/>
                <w:lang w:val="ru-RU"/>
              </w:rPr>
            </w:pPr>
            <w:r w:rsidRPr="00C5090B">
              <w:rPr>
                <w:rFonts w:cs="Times New Roman"/>
                <w:lang w:val="ru-RU"/>
              </w:rPr>
              <w:t>Объемы и источники финансирования с разбивкой по годам и видам источников</w:t>
            </w:r>
          </w:p>
        </w:tc>
        <w:tc>
          <w:tcPr>
            <w:tcW w:w="774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8D6D8C" w:rsidRPr="005F7A58" w:rsidRDefault="008D6D8C" w:rsidP="008D6D8C">
            <w:pPr>
              <w:pStyle w:val="15"/>
              <w:rPr>
                <w:rStyle w:val="1"/>
                <w:bCs/>
                <w:lang w:val="ru-RU"/>
              </w:rPr>
            </w:pPr>
            <w:r w:rsidRPr="00C5090B">
              <w:rPr>
                <w:rStyle w:val="1"/>
                <w:bCs/>
                <w:lang w:val="ru-RU"/>
              </w:rPr>
              <w:t xml:space="preserve">Объём финансирования </w:t>
            </w:r>
            <w:r w:rsidR="007F61F9" w:rsidRPr="005F7A58">
              <w:rPr>
                <w:rStyle w:val="1"/>
                <w:bCs/>
                <w:lang w:val="ru-RU"/>
              </w:rPr>
              <w:t>п</w:t>
            </w:r>
            <w:r w:rsidRPr="005F7A58">
              <w:rPr>
                <w:rStyle w:val="1"/>
                <w:bCs/>
                <w:lang w:val="ru-RU"/>
              </w:rPr>
              <w:t>рограммы</w:t>
            </w:r>
            <w:r w:rsidR="00757E8B" w:rsidRPr="005F7A58">
              <w:rPr>
                <w:rStyle w:val="1"/>
                <w:bCs/>
                <w:lang w:val="ru-RU"/>
              </w:rPr>
              <w:t xml:space="preserve"> </w:t>
            </w:r>
            <w:r w:rsidR="009E0706" w:rsidRPr="005F7A58">
              <w:rPr>
                <w:rStyle w:val="1"/>
                <w:b/>
                <w:bCs/>
                <w:lang w:val="ru-RU"/>
              </w:rPr>
              <w:t>101</w:t>
            </w:r>
            <w:r w:rsidR="00EA4AC1">
              <w:rPr>
                <w:rStyle w:val="1"/>
                <w:b/>
                <w:bCs/>
                <w:lang w:val="ru-RU"/>
              </w:rPr>
              <w:t> 102,1</w:t>
            </w:r>
            <w:r w:rsidR="008D2E16" w:rsidRPr="005F7A58">
              <w:rPr>
                <w:rStyle w:val="1"/>
                <w:b/>
                <w:bCs/>
                <w:lang w:val="ru-RU"/>
              </w:rPr>
              <w:t>00</w:t>
            </w:r>
            <w:r w:rsidR="000C3FD3" w:rsidRPr="005F7A58">
              <w:rPr>
                <w:rStyle w:val="1"/>
                <w:bCs/>
                <w:lang w:val="ru-RU"/>
              </w:rPr>
              <w:t xml:space="preserve"> </w:t>
            </w:r>
            <w:r w:rsidRPr="005F7A58">
              <w:rPr>
                <w:rStyle w:val="1"/>
                <w:bCs/>
                <w:lang w:val="ru-RU"/>
              </w:rPr>
              <w:t>тысяч рублей.</w:t>
            </w:r>
          </w:p>
          <w:p w:rsidR="008D6D8C" w:rsidRPr="005F7A58" w:rsidRDefault="008D6D8C" w:rsidP="008D6D8C">
            <w:pPr>
              <w:pStyle w:val="15"/>
              <w:rPr>
                <w:rStyle w:val="1"/>
                <w:bCs/>
                <w:lang w:val="ru-RU"/>
              </w:rPr>
            </w:pPr>
            <w:r w:rsidRPr="005F7A58">
              <w:rPr>
                <w:rStyle w:val="1"/>
                <w:bCs/>
                <w:lang w:val="ru-RU"/>
              </w:rPr>
              <w:t>Объём финансирования на 201</w:t>
            </w:r>
            <w:r w:rsidR="007F61F9" w:rsidRPr="005F7A58">
              <w:rPr>
                <w:rStyle w:val="1"/>
                <w:bCs/>
                <w:lang w:val="ru-RU"/>
              </w:rPr>
              <w:t>8</w:t>
            </w:r>
            <w:r w:rsidRPr="005F7A58">
              <w:rPr>
                <w:rStyle w:val="1"/>
                <w:bCs/>
                <w:lang w:val="ru-RU"/>
              </w:rPr>
              <w:t xml:space="preserve"> год </w:t>
            </w:r>
            <w:r w:rsidR="00580B95" w:rsidRPr="00B00102">
              <w:rPr>
                <w:rStyle w:val="1"/>
                <w:b/>
                <w:bCs/>
                <w:lang w:val="ru-RU"/>
              </w:rPr>
              <w:t>65 </w:t>
            </w:r>
            <w:r w:rsidR="00EA4AC1">
              <w:rPr>
                <w:rStyle w:val="1"/>
                <w:b/>
                <w:bCs/>
                <w:lang w:val="ru-RU"/>
              </w:rPr>
              <w:t>069</w:t>
            </w:r>
            <w:r w:rsidR="00580B95" w:rsidRPr="00B00102">
              <w:rPr>
                <w:rStyle w:val="1"/>
                <w:b/>
                <w:bCs/>
                <w:lang w:val="ru-RU"/>
              </w:rPr>
              <w:t>,</w:t>
            </w:r>
            <w:r w:rsidR="00EA4AC1">
              <w:rPr>
                <w:rStyle w:val="1"/>
                <w:b/>
                <w:bCs/>
                <w:lang w:val="ru-RU"/>
              </w:rPr>
              <w:t>6</w:t>
            </w:r>
            <w:r w:rsidR="00580B95" w:rsidRPr="00B00102">
              <w:rPr>
                <w:rStyle w:val="1"/>
                <w:b/>
                <w:bCs/>
                <w:lang w:val="ru-RU"/>
              </w:rPr>
              <w:t>00</w:t>
            </w:r>
            <w:r w:rsidR="00C5090B" w:rsidRPr="00B00102">
              <w:rPr>
                <w:rStyle w:val="1"/>
                <w:b/>
                <w:bCs/>
                <w:lang w:val="ru-RU"/>
              </w:rPr>
              <w:t xml:space="preserve"> </w:t>
            </w:r>
            <w:r w:rsidRPr="00B00102">
              <w:rPr>
                <w:rStyle w:val="1"/>
                <w:bCs/>
                <w:lang w:val="ru-RU"/>
              </w:rPr>
              <w:t>тысяч</w:t>
            </w:r>
            <w:r w:rsidRPr="005F7A58">
              <w:rPr>
                <w:rStyle w:val="1"/>
                <w:bCs/>
                <w:lang w:val="ru-RU"/>
              </w:rPr>
              <w:t xml:space="preserve"> рублей;</w:t>
            </w:r>
          </w:p>
          <w:p w:rsidR="00E0628A" w:rsidRPr="00C5090B" w:rsidRDefault="008D6D8C" w:rsidP="00A41C88">
            <w:pPr>
              <w:pStyle w:val="15"/>
              <w:rPr>
                <w:rStyle w:val="1"/>
                <w:bCs/>
                <w:lang w:val="ru-RU"/>
              </w:rPr>
            </w:pPr>
            <w:r w:rsidRPr="005F7A58">
              <w:rPr>
                <w:rStyle w:val="1"/>
                <w:bCs/>
                <w:lang w:val="ru-RU"/>
              </w:rPr>
              <w:t>Объём финансирования на 201</w:t>
            </w:r>
            <w:r w:rsidR="007F61F9" w:rsidRPr="005F7A58">
              <w:rPr>
                <w:rStyle w:val="1"/>
                <w:bCs/>
                <w:lang w:val="ru-RU"/>
              </w:rPr>
              <w:t>9</w:t>
            </w:r>
            <w:r w:rsidRPr="005F7A58">
              <w:rPr>
                <w:rStyle w:val="1"/>
                <w:bCs/>
                <w:lang w:val="ru-RU"/>
              </w:rPr>
              <w:t xml:space="preserve"> год </w:t>
            </w:r>
            <w:r w:rsidR="00C5090B" w:rsidRPr="005F7A58">
              <w:rPr>
                <w:b/>
                <w:lang w:val="ru-RU"/>
              </w:rPr>
              <w:t>3</w:t>
            </w:r>
            <w:r w:rsidR="009E0706" w:rsidRPr="005F7A58">
              <w:rPr>
                <w:b/>
                <w:lang w:val="ru-RU"/>
              </w:rPr>
              <w:t>6</w:t>
            </w:r>
            <w:r w:rsidR="004D69B4" w:rsidRPr="005F7A58">
              <w:rPr>
                <w:b/>
                <w:lang w:val="ru-RU"/>
              </w:rPr>
              <w:t> </w:t>
            </w:r>
            <w:r w:rsidR="009E0706" w:rsidRPr="005F7A58">
              <w:rPr>
                <w:b/>
                <w:lang w:val="ru-RU"/>
              </w:rPr>
              <w:t>032</w:t>
            </w:r>
            <w:r w:rsidR="004D69B4" w:rsidRPr="005F7A58">
              <w:rPr>
                <w:b/>
                <w:lang w:val="ru-RU"/>
              </w:rPr>
              <w:t>,500</w:t>
            </w:r>
            <w:r w:rsidR="000C3FD3" w:rsidRPr="005F7A58">
              <w:rPr>
                <w:b/>
                <w:lang w:val="ru-RU"/>
              </w:rPr>
              <w:t xml:space="preserve"> </w:t>
            </w:r>
            <w:r w:rsidRPr="005F7A58">
              <w:rPr>
                <w:rStyle w:val="1"/>
                <w:bCs/>
                <w:lang w:val="ru-RU"/>
              </w:rPr>
              <w:t>тысяч рублей.</w:t>
            </w:r>
          </w:p>
          <w:p w:rsidR="00A41C88" w:rsidRPr="00C31E37" w:rsidRDefault="00A41C88" w:rsidP="00E06699">
            <w:pPr>
              <w:pStyle w:val="15"/>
              <w:rPr>
                <w:rStyle w:val="1"/>
                <w:bCs/>
                <w:lang w:val="ru-RU"/>
              </w:rPr>
            </w:pPr>
            <w:r w:rsidRPr="00C5090B">
              <w:rPr>
                <w:lang w:val="ru-RU"/>
              </w:rPr>
              <w:t>Источник финансирования: бюджет внутригородского муниципального образования Сан</w:t>
            </w:r>
            <w:r w:rsidR="00E06699" w:rsidRPr="00C5090B">
              <w:rPr>
                <w:lang w:val="ru-RU"/>
              </w:rPr>
              <w:t>к</w:t>
            </w:r>
            <w:r w:rsidRPr="00C5090B">
              <w:rPr>
                <w:lang w:val="ru-RU"/>
              </w:rPr>
              <w:t xml:space="preserve">т-Петербурга муниципальный округ </w:t>
            </w:r>
            <w:r w:rsidRPr="00C5090B">
              <w:rPr>
                <w:rStyle w:val="1"/>
                <w:lang w:val="ru-RU"/>
              </w:rPr>
              <w:t>Владимирский округ</w:t>
            </w:r>
          </w:p>
        </w:tc>
      </w:tr>
      <w:tr w:rsidR="00A41C88" w:rsidRPr="00580B95" w:rsidTr="000B20DF">
        <w:tc>
          <w:tcPr>
            <w:tcW w:w="2919" w:type="dxa"/>
            <w:tcBorders>
              <w:left w:val="single" w:sz="8" w:space="0" w:color="808080"/>
              <w:bottom w:val="single" w:sz="4" w:space="0" w:color="auto"/>
            </w:tcBorders>
            <w:shd w:val="clear" w:color="auto" w:fill="auto"/>
          </w:tcPr>
          <w:p w:rsidR="00A41C88" w:rsidRPr="00C31E37" w:rsidRDefault="00A41C88" w:rsidP="007F61F9">
            <w:pPr>
              <w:rPr>
                <w:rFonts w:cs="Times New Roman"/>
                <w:lang w:val="ru-RU"/>
              </w:rPr>
            </w:pPr>
            <w:r w:rsidRPr="00C31E37">
              <w:rPr>
                <w:rFonts w:cs="Times New Roman"/>
                <w:lang w:val="ru-RU"/>
              </w:rPr>
              <w:t xml:space="preserve">Ожидаемые конечные результаты реализации </w:t>
            </w:r>
            <w:r w:rsidR="007F61F9">
              <w:rPr>
                <w:rFonts w:cs="Times New Roman"/>
                <w:lang w:val="ru-RU"/>
              </w:rPr>
              <w:t>п</w:t>
            </w:r>
            <w:r w:rsidRPr="00C31E37">
              <w:rPr>
                <w:rFonts w:cs="Times New Roman"/>
                <w:lang w:val="ru-RU"/>
              </w:rPr>
              <w:t>рограммы</w:t>
            </w:r>
          </w:p>
        </w:tc>
        <w:tc>
          <w:tcPr>
            <w:tcW w:w="7741" w:type="dxa"/>
            <w:tcBorders>
              <w:left w:val="single" w:sz="8" w:space="0" w:color="808080"/>
              <w:bottom w:val="single" w:sz="4" w:space="0" w:color="auto"/>
              <w:right w:val="single" w:sz="8" w:space="0" w:color="808080"/>
            </w:tcBorders>
            <w:shd w:val="clear" w:color="auto" w:fill="auto"/>
          </w:tcPr>
          <w:p w:rsidR="00F93B38" w:rsidRPr="00C31E37" w:rsidRDefault="006A2F19" w:rsidP="000B20DF">
            <w:pPr>
              <w:jc w:val="both"/>
              <w:rPr>
                <w:rStyle w:val="1"/>
                <w:lang w:val="ru-RU"/>
              </w:rPr>
            </w:pPr>
            <w:r w:rsidRPr="00C31E37">
              <w:rPr>
                <w:rFonts w:cs="Times New Roman"/>
                <w:color w:val="000000"/>
                <w:lang w:val="ru-RU"/>
              </w:rPr>
              <w:t>Повышение обеспеченности территорий муниципального образования объектами благоустройства</w:t>
            </w:r>
          </w:p>
        </w:tc>
      </w:tr>
      <w:tr w:rsidR="00A41C88" w:rsidRPr="00580B95" w:rsidTr="000B20DF"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C88" w:rsidRPr="00C31E37" w:rsidRDefault="00A41C88" w:rsidP="007F61F9">
            <w:pPr>
              <w:rPr>
                <w:rFonts w:cs="Times New Roman"/>
                <w:lang w:val="ru-RU"/>
              </w:rPr>
            </w:pPr>
            <w:r w:rsidRPr="00C31E37">
              <w:rPr>
                <w:rFonts w:cs="Times New Roman"/>
                <w:lang w:val="ru-RU"/>
              </w:rPr>
              <w:t xml:space="preserve">Система организации </w:t>
            </w:r>
            <w:proofErr w:type="gramStart"/>
            <w:r w:rsidRPr="00C31E37">
              <w:rPr>
                <w:rFonts w:cs="Times New Roman"/>
                <w:lang w:val="ru-RU"/>
              </w:rPr>
              <w:t>контроля за</w:t>
            </w:r>
            <w:proofErr w:type="gramEnd"/>
            <w:r w:rsidRPr="00C31E37">
              <w:rPr>
                <w:rFonts w:cs="Times New Roman"/>
                <w:lang w:val="ru-RU"/>
              </w:rPr>
              <w:t xml:space="preserve"> реализацией </w:t>
            </w:r>
            <w:r w:rsidR="007F61F9">
              <w:rPr>
                <w:rFonts w:cs="Times New Roman"/>
                <w:lang w:val="ru-RU"/>
              </w:rPr>
              <w:t>п</w:t>
            </w:r>
            <w:r w:rsidRPr="00C31E37">
              <w:rPr>
                <w:rFonts w:cs="Times New Roman"/>
                <w:lang w:val="ru-RU"/>
              </w:rPr>
              <w:t>рограммы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C88" w:rsidRPr="00C31E37" w:rsidRDefault="002F1739" w:rsidP="001F632C">
            <w:pPr>
              <w:pStyle w:val="15"/>
              <w:rPr>
                <w:rStyle w:val="1"/>
                <w:bCs/>
                <w:lang w:val="ru-RU"/>
              </w:rPr>
            </w:pPr>
            <w:proofErr w:type="gramStart"/>
            <w:r w:rsidRPr="002F1739">
              <w:rPr>
                <w:lang w:val="ru-RU"/>
              </w:rPr>
              <w:t>Контроль за</w:t>
            </w:r>
            <w:proofErr w:type="gramEnd"/>
            <w:r w:rsidRPr="002F1739">
              <w:rPr>
                <w:lang w:val="ru-RU"/>
              </w:rPr>
              <w:t xml:space="preserve"> реализацией муниципальной программы осуществляет </w:t>
            </w:r>
            <w:r w:rsidR="00A41C88" w:rsidRPr="00C31E37">
              <w:rPr>
                <w:lang w:val="ru-RU"/>
              </w:rPr>
              <w:t>Местная Администрация внутригородского муниципального образования Санкт-Петербурга муниципальный округ Владимирский округ, Муниципальный Совет внутригородского муниципального образования Санкт-Петербурга муниципальный округ Владимирский округ</w:t>
            </w:r>
          </w:p>
        </w:tc>
      </w:tr>
    </w:tbl>
    <w:p w:rsidR="001F632C" w:rsidRPr="00941554" w:rsidRDefault="001F632C" w:rsidP="00580B95">
      <w:pPr>
        <w:pStyle w:val="af0"/>
        <w:pageBreakBefore/>
        <w:jc w:val="center"/>
        <w:rPr>
          <w:rStyle w:val="a7"/>
          <w:rFonts w:ascii="Times New Roman" w:hAnsi="Times New Roman" w:cs="Times New Roman"/>
          <w:color w:val="000000"/>
          <w:sz w:val="24"/>
          <w:szCs w:val="24"/>
        </w:rPr>
      </w:pPr>
      <w:r w:rsidRPr="00941554">
        <w:rPr>
          <w:rStyle w:val="a7"/>
          <w:rFonts w:ascii="Times New Roman" w:hAnsi="Times New Roman" w:cs="Times New Roman"/>
          <w:color w:val="000000"/>
          <w:sz w:val="24"/>
          <w:szCs w:val="24"/>
        </w:rPr>
        <w:lastRenderedPageBreak/>
        <w:t>1. Содержание проблемы и обоснование необходимости ее решения</w:t>
      </w:r>
    </w:p>
    <w:p w:rsidR="001F632C" w:rsidRPr="00941554" w:rsidRDefault="001F632C" w:rsidP="001F632C">
      <w:pPr>
        <w:pStyle w:val="af0"/>
        <w:jc w:val="center"/>
        <w:rPr>
          <w:rStyle w:val="a7"/>
          <w:rFonts w:ascii="Times New Roman" w:hAnsi="Times New Roman" w:cs="Times New Roman"/>
          <w:color w:val="000000"/>
          <w:sz w:val="24"/>
          <w:szCs w:val="24"/>
        </w:rPr>
      </w:pPr>
      <w:r w:rsidRPr="00941554">
        <w:rPr>
          <w:rStyle w:val="a7"/>
          <w:rFonts w:ascii="Times New Roman" w:hAnsi="Times New Roman" w:cs="Times New Roman"/>
          <w:color w:val="000000"/>
          <w:sz w:val="24"/>
          <w:szCs w:val="24"/>
        </w:rPr>
        <w:t>программным методом</w:t>
      </w:r>
    </w:p>
    <w:p w:rsidR="001F632C" w:rsidRPr="00941554" w:rsidRDefault="001F632C" w:rsidP="001F632C">
      <w:pPr>
        <w:ind w:firstLine="706"/>
        <w:jc w:val="both"/>
        <w:rPr>
          <w:rStyle w:val="1"/>
          <w:lang w:val="ru-RU"/>
        </w:rPr>
      </w:pPr>
    </w:p>
    <w:p w:rsidR="0025222A" w:rsidRPr="00C31E37" w:rsidRDefault="00527959" w:rsidP="004F4FBC">
      <w:pPr>
        <w:ind w:firstLine="706"/>
        <w:jc w:val="both"/>
        <w:rPr>
          <w:rFonts w:cs="Times New Roman"/>
          <w:color w:val="000000"/>
          <w:lang w:val="ru-RU"/>
        </w:rPr>
      </w:pPr>
      <w:r w:rsidRPr="00C31E37">
        <w:rPr>
          <w:rFonts w:cs="Times New Roman"/>
          <w:color w:val="000000"/>
          <w:lang w:val="ru-RU"/>
        </w:rPr>
        <w:t>Благоустройство территорий является одним из наиболее эффективных инструментов повышения привлекательности для проживания, работы и проведения свободного времени</w:t>
      </w:r>
      <w:r w:rsidR="00EE0A37" w:rsidRPr="00C31E37">
        <w:rPr>
          <w:rFonts w:cs="Times New Roman"/>
          <w:color w:val="000000"/>
          <w:lang w:val="ru-RU"/>
        </w:rPr>
        <w:t xml:space="preserve"> для жителей </w:t>
      </w:r>
      <w:r w:rsidR="00871A6A" w:rsidRPr="00C31E37">
        <w:rPr>
          <w:rFonts w:cs="Times New Roman"/>
          <w:color w:val="000000"/>
          <w:lang w:val="ru-RU"/>
        </w:rPr>
        <w:t>внутригор</w:t>
      </w:r>
      <w:r w:rsidR="002F30B1">
        <w:rPr>
          <w:rFonts w:cs="Times New Roman"/>
          <w:color w:val="000000"/>
          <w:lang w:val="ru-RU"/>
        </w:rPr>
        <w:t>о</w:t>
      </w:r>
      <w:r w:rsidR="00871A6A" w:rsidRPr="00C31E37">
        <w:rPr>
          <w:rFonts w:cs="Times New Roman"/>
          <w:color w:val="000000"/>
          <w:lang w:val="ru-RU"/>
        </w:rPr>
        <w:t>дского муниципального образования Санкт-Петербурга муниципальный округ Владимирский округ (далее муниципальное образование).</w:t>
      </w:r>
      <w:r w:rsidR="0025222A" w:rsidRPr="00C31E37">
        <w:rPr>
          <w:rFonts w:cs="Times New Roman"/>
          <w:color w:val="000000"/>
          <w:lang w:val="ru-RU"/>
        </w:rPr>
        <w:t xml:space="preserve"> Объекты благоустройства обеспечивают красоту, а также комфортные и безопасные условия проживания и жизнедеятельности населения муниципального образования.</w:t>
      </w:r>
    </w:p>
    <w:p w:rsidR="007E6174" w:rsidRPr="00C31E37" w:rsidRDefault="00052402" w:rsidP="00C15FF8">
      <w:pPr>
        <w:ind w:firstLine="706"/>
        <w:jc w:val="both"/>
        <w:rPr>
          <w:lang w:val="ru-RU"/>
        </w:rPr>
      </w:pPr>
      <w:r w:rsidRPr="00C31E37">
        <w:rPr>
          <w:rStyle w:val="1"/>
          <w:lang w:val="ru-RU"/>
        </w:rPr>
        <w:t>На т</w:t>
      </w:r>
      <w:r w:rsidRPr="00C31E37">
        <w:rPr>
          <w:lang w:val="ru-RU"/>
        </w:rPr>
        <w:t>ерритори</w:t>
      </w:r>
      <w:r w:rsidRPr="00C31E37">
        <w:rPr>
          <w:rStyle w:val="1"/>
          <w:lang w:val="ru-RU"/>
        </w:rPr>
        <w:t>и</w:t>
      </w:r>
      <w:r w:rsidRPr="00C31E37">
        <w:rPr>
          <w:lang w:val="ru-RU"/>
        </w:rPr>
        <w:t xml:space="preserve"> муниципального образования </w:t>
      </w:r>
      <w:r w:rsidRPr="00C31E37">
        <w:rPr>
          <w:rStyle w:val="1"/>
          <w:lang w:val="ru-RU"/>
        </w:rPr>
        <w:t>преобладает историческая жилая застройка</w:t>
      </w:r>
      <w:r w:rsidRPr="00C31E37">
        <w:rPr>
          <w:lang w:val="ru-RU"/>
        </w:rPr>
        <w:t xml:space="preserve">, </w:t>
      </w:r>
      <w:r w:rsidRPr="00C31E37">
        <w:rPr>
          <w:rStyle w:val="1"/>
          <w:lang w:val="ru-RU"/>
        </w:rPr>
        <w:t>с небольшими</w:t>
      </w:r>
      <w:r w:rsidRPr="00C31E37">
        <w:rPr>
          <w:lang w:val="ru-RU"/>
        </w:rPr>
        <w:t xml:space="preserve"> внутридворовыми территориями, </w:t>
      </w:r>
      <w:r w:rsidRPr="00C31E37">
        <w:rPr>
          <w:rStyle w:val="1"/>
          <w:lang w:val="ru-RU"/>
        </w:rPr>
        <w:t>скверами</w:t>
      </w:r>
      <w:r w:rsidRPr="00C31E37">
        <w:rPr>
          <w:lang w:val="ru-RU"/>
        </w:rPr>
        <w:t xml:space="preserve">, зонами отдыха. </w:t>
      </w:r>
      <w:r w:rsidR="004F4FBC" w:rsidRPr="00C31E37">
        <w:rPr>
          <w:lang w:val="ru-RU"/>
        </w:rPr>
        <w:t>В связи с этим фактом очень важным является создать комфортную, эстетическую и удобную среду обитания для жителей муниципального образования</w:t>
      </w:r>
      <w:r w:rsidR="00D44586" w:rsidRPr="00C31E37">
        <w:rPr>
          <w:lang w:val="ru-RU"/>
        </w:rPr>
        <w:t xml:space="preserve">, </w:t>
      </w:r>
      <w:r w:rsidR="000C3381" w:rsidRPr="00C31E37">
        <w:rPr>
          <w:lang w:val="ru-RU"/>
        </w:rPr>
        <w:t>соз</w:t>
      </w:r>
      <w:r w:rsidR="00EE0A37" w:rsidRPr="00C31E37">
        <w:rPr>
          <w:lang w:val="ru-RU"/>
        </w:rPr>
        <w:t>д</w:t>
      </w:r>
      <w:r w:rsidR="000C3381" w:rsidRPr="00C31E37">
        <w:rPr>
          <w:lang w:val="ru-RU"/>
        </w:rPr>
        <w:t>ать</w:t>
      </w:r>
      <w:r w:rsidR="00EE0A37" w:rsidRPr="00C31E37">
        <w:rPr>
          <w:lang w:val="ru-RU"/>
        </w:rPr>
        <w:t xml:space="preserve"> </w:t>
      </w:r>
      <w:r w:rsidR="00D44586" w:rsidRPr="00C31E37">
        <w:rPr>
          <w:lang w:val="ru-RU"/>
        </w:rPr>
        <w:t>на небольших территориях дворов</w:t>
      </w:r>
      <w:r w:rsidR="004F4FBC" w:rsidRPr="00C31E37">
        <w:rPr>
          <w:lang w:val="ru-RU"/>
        </w:rPr>
        <w:t xml:space="preserve"> </w:t>
      </w:r>
      <w:r w:rsidR="00871A6A" w:rsidRPr="00C31E37">
        <w:rPr>
          <w:lang w:val="ru-RU"/>
        </w:rPr>
        <w:t>комфортные условия для проживания и отдыха.</w:t>
      </w:r>
    </w:p>
    <w:p w:rsidR="004F4FBC" w:rsidRPr="00C31E37" w:rsidRDefault="00EE0A37" w:rsidP="00C15FF8">
      <w:pPr>
        <w:ind w:firstLine="706"/>
        <w:jc w:val="both"/>
        <w:rPr>
          <w:lang w:val="ru-RU"/>
        </w:rPr>
      </w:pPr>
      <w:r w:rsidRPr="00C31E37">
        <w:rPr>
          <w:lang w:val="ru-RU"/>
        </w:rPr>
        <w:t>Также н</w:t>
      </w:r>
      <w:r w:rsidR="000C3381" w:rsidRPr="00C31E37">
        <w:rPr>
          <w:lang w:val="ru-RU"/>
        </w:rPr>
        <w:t>емаловажным фактором является экологическая обстановка. Загрязнение воздушной среды, почвы от автомобилей и жизнедеятельности человека можно значительно уменьшить, увеличивая площади зелёных насаждений на территории муниципального образования, ухажи</w:t>
      </w:r>
      <w:r w:rsidRPr="00C31E37">
        <w:rPr>
          <w:lang w:val="ru-RU"/>
        </w:rPr>
        <w:t>вая за деревьями, кустарниками и цветами.</w:t>
      </w:r>
    </w:p>
    <w:p w:rsidR="00052402" w:rsidRPr="00C31E37" w:rsidRDefault="00052402" w:rsidP="00C15FF8">
      <w:pPr>
        <w:ind w:firstLine="706"/>
        <w:jc w:val="both"/>
        <w:rPr>
          <w:lang w:val="ru-RU"/>
        </w:rPr>
      </w:pPr>
      <w:r w:rsidRPr="00C31E37">
        <w:rPr>
          <w:lang w:val="ru-RU"/>
        </w:rPr>
        <w:t xml:space="preserve">За период работы органов местного самоуправления на территории </w:t>
      </w:r>
      <w:r w:rsidR="0059431E" w:rsidRPr="00C31E37">
        <w:rPr>
          <w:rStyle w:val="1"/>
          <w:lang w:val="ru-RU"/>
        </w:rPr>
        <w:t>муниципального образования</w:t>
      </w:r>
      <w:r w:rsidRPr="00C31E37">
        <w:rPr>
          <w:lang w:val="ru-RU"/>
        </w:rPr>
        <w:t>, серьёзно в</w:t>
      </w:r>
      <w:r w:rsidR="0059431E" w:rsidRPr="00C31E37">
        <w:rPr>
          <w:lang w:val="ru-RU"/>
        </w:rPr>
        <w:t>оз</w:t>
      </w:r>
      <w:r w:rsidRPr="00C31E37">
        <w:rPr>
          <w:lang w:val="ru-RU"/>
        </w:rPr>
        <w:t>росли объёмы работ по благоустройству</w:t>
      </w:r>
      <w:r w:rsidR="0059431E" w:rsidRPr="00C31E37">
        <w:rPr>
          <w:lang w:val="ru-RU"/>
        </w:rPr>
        <w:t xml:space="preserve"> территорий муниципального образования</w:t>
      </w:r>
      <w:r w:rsidRPr="00C31E37">
        <w:rPr>
          <w:lang w:val="ru-RU"/>
        </w:rPr>
        <w:t xml:space="preserve"> и созданию санитарного благополучия на внутридворовых и придомовых территориях. </w:t>
      </w:r>
    </w:p>
    <w:p w:rsidR="00052402" w:rsidRPr="00C31E37" w:rsidRDefault="00052402" w:rsidP="00C15FF8">
      <w:pPr>
        <w:ind w:firstLine="706"/>
        <w:jc w:val="both"/>
        <w:rPr>
          <w:lang w:val="ru-RU"/>
        </w:rPr>
      </w:pPr>
      <w:r w:rsidRPr="00C31E37">
        <w:rPr>
          <w:lang w:val="ru-RU"/>
        </w:rPr>
        <w:t>Учитывая состояние внутридворовых территорий в настоящее время, одной из приоритетных задач муниципального образования является осуществление благоустройства и создан</w:t>
      </w:r>
      <w:r w:rsidR="007E6174" w:rsidRPr="00C31E37">
        <w:rPr>
          <w:lang w:val="ru-RU"/>
        </w:rPr>
        <w:t>ие санитарного благополучия на территории муниципального образования.</w:t>
      </w:r>
    </w:p>
    <w:p w:rsidR="00686A6F" w:rsidRPr="00C31E37" w:rsidRDefault="00052402" w:rsidP="00851B8E">
      <w:pPr>
        <w:ind w:firstLine="706"/>
        <w:jc w:val="both"/>
        <w:rPr>
          <w:lang w:val="ru-RU"/>
        </w:rPr>
      </w:pPr>
      <w:r w:rsidRPr="00C31E37">
        <w:rPr>
          <w:lang w:val="ru-RU"/>
        </w:rPr>
        <w:t xml:space="preserve">В результате проведённого Местной Администрацией </w:t>
      </w:r>
      <w:r w:rsidR="00C15FF8" w:rsidRPr="00C31E37">
        <w:rPr>
          <w:lang w:val="ru-RU"/>
        </w:rPr>
        <w:t xml:space="preserve">МО </w:t>
      </w:r>
      <w:proofErr w:type="gramStart"/>
      <w:r w:rsidR="00C15FF8" w:rsidRPr="00C31E37">
        <w:rPr>
          <w:lang w:val="ru-RU"/>
        </w:rPr>
        <w:t>МО</w:t>
      </w:r>
      <w:proofErr w:type="gramEnd"/>
      <w:r w:rsidRPr="00C31E37">
        <w:rPr>
          <w:lang w:val="ru-RU"/>
        </w:rPr>
        <w:t xml:space="preserve"> </w:t>
      </w:r>
      <w:r w:rsidRPr="00C31E37">
        <w:rPr>
          <w:rStyle w:val="1"/>
          <w:lang w:val="ru-RU"/>
        </w:rPr>
        <w:t xml:space="preserve">Владимирский округ (далее – Местная Администрация) </w:t>
      </w:r>
      <w:r w:rsidRPr="00C31E37">
        <w:rPr>
          <w:lang w:val="ru-RU"/>
        </w:rPr>
        <w:t xml:space="preserve">обследования территории </w:t>
      </w:r>
      <w:r w:rsidR="00A84AA0" w:rsidRPr="00C31E37">
        <w:rPr>
          <w:lang w:val="ru-RU"/>
        </w:rPr>
        <w:t>муниципального образования</w:t>
      </w:r>
      <w:r w:rsidRPr="00C31E37">
        <w:rPr>
          <w:lang w:val="ru-RU"/>
        </w:rPr>
        <w:t xml:space="preserve"> в </w:t>
      </w:r>
      <w:r w:rsidR="00C15FF8" w:rsidRPr="00C31E37">
        <w:rPr>
          <w:lang w:val="ru-RU"/>
        </w:rPr>
        <w:t>течение 201</w:t>
      </w:r>
      <w:r w:rsidR="00B90266">
        <w:rPr>
          <w:lang w:val="ru-RU"/>
        </w:rPr>
        <w:t>7</w:t>
      </w:r>
      <w:r w:rsidR="00A84AA0" w:rsidRPr="00C31E37">
        <w:rPr>
          <w:lang w:val="ru-RU"/>
        </w:rPr>
        <w:t xml:space="preserve"> года</w:t>
      </w:r>
      <w:r w:rsidRPr="00C31E37">
        <w:rPr>
          <w:lang w:val="ru-RU"/>
        </w:rPr>
        <w:t xml:space="preserve"> определены участки округа, которые находятся в неудовлетворительном состоянии. Полученная информация позволила выявить адреса неудовлетворительного состояния покрытия внутридворовых территорий, </w:t>
      </w:r>
      <w:r w:rsidR="0079150C" w:rsidRPr="00C31E37">
        <w:rPr>
          <w:lang w:val="ru-RU"/>
        </w:rPr>
        <w:t xml:space="preserve">покрытия детских игровых и спортивных площадок, </w:t>
      </w:r>
      <w:r w:rsidR="00873C4E" w:rsidRPr="00C31E37">
        <w:rPr>
          <w:lang w:val="ru-RU"/>
        </w:rPr>
        <w:t xml:space="preserve">оборудования и </w:t>
      </w:r>
      <w:r w:rsidRPr="00C31E37">
        <w:rPr>
          <w:lang w:val="ru-RU"/>
        </w:rPr>
        <w:t>детских</w:t>
      </w:r>
      <w:r w:rsidR="00686A6F" w:rsidRPr="00C31E37">
        <w:rPr>
          <w:lang w:val="ru-RU"/>
        </w:rPr>
        <w:t xml:space="preserve"> игровых и спортивных площадок, </w:t>
      </w:r>
      <w:r w:rsidRPr="00C31E37">
        <w:rPr>
          <w:lang w:val="ru-RU"/>
        </w:rPr>
        <w:t xml:space="preserve">газонов, составить анализ состояния санитарной обстановки на территории </w:t>
      </w:r>
      <w:r w:rsidR="00A84AA0" w:rsidRPr="00C31E37">
        <w:rPr>
          <w:lang w:val="ru-RU"/>
        </w:rPr>
        <w:t>муниципального образования</w:t>
      </w:r>
      <w:r w:rsidRPr="00C31E37">
        <w:rPr>
          <w:lang w:val="ru-RU"/>
        </w:rPr>
        <w:t xml:space="preserve">, определить количество и состояние зелёных насаждений и других объектов благоустройства, расположенных на территории </w:t>
      </w:r>
      <w:r w:rsidR="00A84AA0" w:rsidRPr="00C31E37">
        <w:rPr>
          <w:lang w:val="ru-RU"/>
        </w:rPr>
        <w:t>муниципального образования</w:t>
      </w:r>
      <w:r w:rsidRPr="00C31E37">
        <w:rPr>
          <w:lang w:val="ru-RU"/>
        </w:rPr>
        <w:t xml:space="preserve">. </w:t>
      </w:r>
    </w:p>
    <w:p w:rsidR="0087655B" w:rsidRDefault="00052402" w:rsidP="009F1390">
      <w:pPr>
        <w:ind w:firstLine="706"/>
        <w:jc w:val="both"/>
        <w:rPr>
          <w:lang w:val="ru-RU"/>
        </w:rPr>
      </w:pPr>
      <w:r w:rsidRPr="00C31E37">
        <w:rPr>
          <w:lang w:val="ru-RU"/>
        </w:rPr>
        <w:t>Для решения существующих проблем, определения приоритетов в решении поставленных задач, определения потребности средств на реализацию мероприятий и внесения их в расходы местного бюджета в порядке и сроки</w:t>
      </w:r>
      <w:r w:rsidR="00842DF8" w:rsidRPr="00C31E37">
        <w:rPr>
          <w:lang w:val="ru-RU"/>
        </w:rPr>
        <w:t>,</w:t>
      </w:r>
      <w:r w:rsidRPr="00C31E37">
        <w:rPr>
          <w:lang w:val="ru-RU"/>
        </w:rPr>
        <w:t xml:space="preserve"> установленные Бюджетным Кодексом </w:t>
      </w:r>
      <w:r w:rsidR="00EE0A37" w:rsidRPr="00C31E37">
        <w:rPr>
          <w:lang w:val="ru-RU"/>
        </w:rPr>
        <w:t>Российской Федерации</w:t>
      </w:r>
      <w:r w:rsidRPr="00C31E37">
        <w:rPr>
          <w:lang w:val="ru-RU"/>
        </w:rPr>
        <w:t xml:space="preserve">, источников их финансирования, требуются целенаправленные действия, которые позволят обеспечить создание </w:t>
      </w:r>
      <w:r w:rsidR="00EE0A37" w:rsidRPr="00C31E37">
        <w:rPr>
          <w:lang w:val="ru-RU"/>
        </w:rPr>
        <w:t>комфортных</w:t>
      </w:r>
      <w:r w:rsidRPr="00C31E37">
        <w:rPr>
          <w:lang w:val="ru-RU"/>
        </w:rPr>
        <w:t xml:space="preserve"> </w:t>
      </w:r>
      <w:r w:rsidR="00EE0A37" w:rsidRPr="00C31E37">
        <w:rPr>
          <w:lang w:val="ru-RU"/>
        </w:rPr>
        <w:t>условий для проживания жителей муниципального образования.</w:t>
      </w:r>
    </w:p>
    <w:p w:rsidR="001F632C" w:rsidRDefault="001F632C" w:rsidP="009F1390">
      <w:pPr>
        <w:ind w:firstLine="706"/>
        <w:jc w:val="both"/>
        <w:rPr>
          <w:lang w:val="ru-RU"/>
        </w:rPr>
      </w:pPr>
    </w:p>
    <w:p w:rsidR="001F632C" w:rsidRDefault="001F632C" w:rsidP="001F632C">
      <w:pPr>
        <w:ind w:firstLine="706"/>
        <w:jc w:val="center"/>
        <w:rPr>
          <w:b/>
          <w:lang w:val="ru-RU"/>
        </w:rPr>
      </w:pPr>
      <w:r w:rsidRPr="001F632C">
        <w:rPr>
          <w:b/>
          <w:lang w:val="ru-RU"/>
        </w:rPr>
        <w:t>2. Цели и задачи муниципальной программы</w:t>
      </w:r>
    </w:p>
    <w:p w:rsidR="00B90266" w:rsidRDefault="00B90266" w:rsidP="009F1390">
      <w:pPr>
        <w:ind w:firstLine="706"/>
        <w:jc w:val="both"/>
        <w:rPr>
          <w:lang w:val="ru-RU"/>
        </w:rPr>
      </w:pPr>
      <w:r>
        <w:rPr>
          <w:lang w:val="ru-RU"/>
        </w:rPr>
        <w:t>Целью программы является п</w:t>
      </w:r>
      <w:r w:rsidRPr="009E2F08">
        <w:rPr>
          <w:lang w:val="ru-RU"/>
        </w:rPr>
        <w:t>овышение комфортности условий проживания граждан</w:t>
      </w:r>
      <w:r>
        <w:rPr>
          <w:lang w:val="ru-RU"/>
        </w:rPr>
        <w:t xml:space="preserve"> муниципального образования</w:t>
      </w:r>
      <w:r w:rsidRPr="009E2F08">
        <w:rPr>
          <w:lang w:val="ru-RU"/>
        </w:rPr>
        <w:t xml:space="preserve">, обеспечение экологического благополучия, улучшение санитарного и эстетического состояния территорий </w:t>
      </w:r>
      <w:r>
        <w:rPr>
          <w:lang w:val="ru-RU"/>
        </w:rPr>
        <w:t>муниципального образования.</w:t>
      </w:r>
    </w:p>
    <w:p w:rsidR="00B90266" w:rsidRDefault="00B90266" w:rsidP="009F1390">
      <w:pPr>
        <w:ind w:firstLine="706"/>
        <w:jc w:val="both"/>
        <w:rPr>
          <w:lang w:val="ru-RU"/>
        </w:rPr>
      </w:pPr>
      <w:r>
        <w:rPr>
          <w:lang w:val="ru-RU"/>
        </w:rPr>
        <w:t>Данная цель будет достигнута решением следующих задач:</w:t>
      </w:r>
    </w:p>
    <w:p w:rsidR="00B90266" w:rsidRPr="00C31E37" w:rsidRDefault="00B90266" w:rsidP="00B90266">
      <w:pPr>
        <w:ind w:firstLine="706"/>
        <w:jc w:val="both"/>
        <w:rPr>
          <w:rFonts w:cs="Times New Roman"/>
          <w:color w:val="000000"/>
          <w:lang w:val="ru-RU"/>
        </w:rPr>
      </w:pPr>
      <w:r>
        <w:rPr>
          <w:rFonts w:cs="Times New Roman"/>
          <w:color w:val="000000"/>
          <w:lang w:val="ru-RU"/>
        </w:rPr>
        <w:t>- о</w:t>
      </w:r>
      <w:r w:rsidRPr="00C31E37">
        <w:rPr>
          <w:rFonts w:cs="Times New Roman"/>
          <w:color w:val="000000"/>
          <w:lang w:val="ru-RU"/>
        </w:rPr>
        <w:t>беспечение</w:t>
      </w:r>
      <w:r>
        <w:rPr>
          <w:rFonts w:cs="Times New Roman"/>
          <w:color w:val="000000"/>
          <w:lang w:val="ru-RU"/>
        </w:rPr>
        <w:t>м</w:t>
      </w:r>
      <w:r w:rsidRPr="00C31E37">
        <w:rPr>
          <w:rFonts w:cs="Times New Roman"/>
          <w:color w:val="000000"/>
          <w:lang w:val="ru-RU"/>
        </w:rPr>
        <w:t xml:space="preserve"> надлежащего содержания территории муниципального образования и объектов благоустройства; </w:t>
      </w:r>
    </w:p>
    <w:p w:rsidR="00B90266" w:rsidRPr="00C31E37" w:rsidRDefault="00B90266" w:rsidP="00B90266">
      <w:pPr>
        <w:ind w:firstLine="706"/>
        <w:jc w:val="both"/>
        <w:rPr>
          <w:rFonts w:cs="Times New Roman"/>
          <w:color w:val="000000"/>
          <w:lang w:val="ru-RU"/>
        </w:rPr>
      </w:pPr>
      <w:r>
        <w:rPr>
          <w:rFonts w:cs="Times New Roman"/>
          <w:color w:val="000000"/>
          <w:lang w:val="ru-RU"/>
        </w:rPr>
        <w:t>- п</w:t>
      </w:r>
      <w:r w:rsidRPr="00C31E37">
        <w:rPr>
          <w:rFonts w:cs="Times New Roman"/>
          <w:color w:val="000000"/>
          <w:lang w:val="ru-RU"/>
        </w:rPr>
        <w:t>овышение</w:t>
      </w:r>
      <w:r>
        <w:rPr>
          <w:rFonts w:cs="Times New Roman"/>
          <w:color w:val="000000"/>
          <w:lang w:val="ru-RU"/>
        </w:rPr>
        <w:t>м</w:t>
      </w:r>
      <w:r w:rsidRPr="00C31E37">
        <w:rPr>
          <w:rFonts w:cs="Times New Roman"/>
          <w:color w:val="000000"/>
          <w:lang w:val="ru-RU"/>
        </w:rPr>
        <w:t xml:space="preserve"> качества территорий муниципального образования за счёт сохранения, создания, установки, реконструкции и ремонта объектов благоустройства</w:t>
      </w:r>
      <w:r>
        <w:rPr>
          <w:rFonts w:cs="Times New Roman"/>
          <w:color w:val="000000"/>
          <w:lang w:val="ru-RU"/>
        </w:rPr>
        <w:t>;</w:t>
      </w:r>
    </w:p>
    <w:p w:rsidR="00B90266" w:rsidRPr="00C31E37" w:rsidRDefault="00B90266" w:rsidP="00B90266">
      <w:pPr>
        <w:ind w:firstLine="706"/>
        <w:rPr>
          <w:rFonts w:cs="Times New Roman"/>
          <w:color w:val="000000"/>
          <w:lang w:val="ru-RU"/>
        </w:rPr>
      </w:pPr>
      <w:r>
        <w:rPr>
          <w:rFonts w:cs="Times New Roman"/>
          <w:color w:val="000000"/>
          <w:lang w:val="ru-RU"/>
        </w:rPr>
        <w:t xml:space="preserve">- </w:t>
      </w:r>
      <w:r w:rsidR="003E06A7">
        <w:rPr>
          <w:rFonts w:cs="Times New Roman"/>
          <w:color w:val="000000"/>
          <w:lang w:val="ru-RU"/>
        </w:rPr>
        <w:t xml:space="preserve">  </w:t>
      </w:r>
      <w:r>
        <w:rPr>
          <w:rFonts w:cs="Times New Roman"/>
          <w:color w:val="000000"/>
          <w:lang w:val="ru-RU"/>
        </w:rPr>
        <w:t>у</w:t>
      </w:r>
      <w:r w:rsidRPr="00C31E37">
        <w:rPr>
          <w:rFonts w:cs="Times New Roman"/>
          <w:color w:val="000000"/>
          <w:lang w:val="ru-RU"/>
        </w:rPr>
        <w:t>лучшение</w:t>
      </w:r>
      <w:r>
        <w:rPr>
          <w:rFonts w:cs="Times New Roman"/>
          <w:color w:val="000000"/>
          <w:lang w:val="ru-RU"/>
        </w:rPr>
        <w:t>м</w:t>
      </w:r>
      <w:r w:rsidRPr="00C31E37">
        <w:rPr>
          <w:rFonts w:cs="Times New Roman"/>
          <w:color w:val="000000"/>
          <w:lang w:val="ru-RU"/>
        </w:rPr>
        <w:t xml:space="preserve"> санитарной обстановки на территории муниципального образования;</w:t>
      </w:r>
    </w:p>
    <w:p w:rsidR="000D58E0" w:rsidRDefault="00B90266" w:rsidP="006F678A">
      <w:pPr>
        <w:ind w:firstLine="706"/>
        <w:jc w:val="both"/>
        <w:rPr>
          <w:lang w:val="ru-RU"/>
        </w:rPr>
      </w:pPr>
      <w:r>
        <w:rPr>
          <w:rFonts w:cs="Times New Roman"/>
          <w:color w:val="000000"/>
          <w:lang w:val="ru-RU"/>
        </w:rPr>
        <w:t>- с</w:t>
      </w:r>
      <w:r w:rsidRPr="00C31E37">
        <w:rPr>
          <w:rFonts w:cs="Times New Roman"/>
          <w:color w:val="000000"/>
          <w:lang w:val="ru-RU"/>
        </w:rPr>
        <w:t>одержание</w:t>
      </w:r>
      <w:r>
        <w:rPr>
          <w:rFonts w:cs="Times New Roman"/>
          <w:color w:val="000000"/>
          <w:lang w:val="ru-RU"/>
        </w:rPr>
        <w:t>м</w:t>
      </w:r>
      <w:r w:rsidRPr="00C31E37">
        <w:rPr>
          <w:rFonts w:cs="Times New Roman"/>
          <w:color w:val="000000"/>
          <w:lang w:val="ru-RU"/>
        </w:rPr>
        <w:t>, ремонт</w:t>
      </w:r>
      <w:r>
        <w:rPr>
          <w:rFonts w:cs="Times New Roman"/>
          <w:color w:val="000000"/>
          <w:lang w:val="ru-RU"/>
        </w:rPr>
        <w:t>ом</w:t>
      </w:r>
      <w:r w:rsidRPr="00C31E37">
        <w:rPr>
          <w:rFonts w:cs="Times New Roman"/>
          <w:color w:val="000000"/>
          <w:lang w:val="ru-RU"/>
        </w:rPr>
        <w:t xml:space="preserve"> и охран</w:t>
      </w:r>
      <w:r>
        <w:rPr>
          <w:rFonts w:cs="Times New Roman"/>
          <w:color w:val="000000"/>
          <w:lang w:val="ru-RU"/>
        </w:rPr>
        <w:t>ой</w:t>
      </w:r>
      <w:r w:rsidRPr="00C31E37">
        <w:rPr>
          <w:rFonts w:cs="Times New Roman"/>
          <w:color w:val="000000"/>
          <w:lang w:val="ru-RU"/>
        </w:rPr>
        <w:t xml:space="preserve"> территорий и объектов зелёных насаждений на территории муниципального образования.</w:t>
      </w:r>
      <w:r>
        <w:rPr>
          <w:lang w:val="ru-RU"/>
        </w:rPr>
        <w:t xml:space="preserve">  </w:t>
      </w:r>
    </w:p>
    <w:p w:rsidR="00DB6823" w:rsidRPr="00C31E37" w:rsidRDefault="00DB6823" w:rsidP="00457A90">
      <w:pPr>
        <w:ind w:firstLine="706"/>
        <w:rPr>
          <w:rStyle w:val="a7"/>
          <w:color w:val="000000"/>
          <w:lang w:val="ru-RU"/>
        </w:rPr>
      </w:pPr>
    </w:p>
    <w:p w:rsidR="00052402" w:rsidRDefault="001F632C" w:rsidP="006F678A">
      <w:pPr>
        <w:jc w:val="center"/>
        <w:rPr>
          <w:rStyle w:val="a7"/>
          <w:color w:val="000000"/>
          <w:lang w:val="ru-RU"/>
        </w:rPr>
      </w:pPr>
      <w:r>
        <w:rPr>
          <w:rStyle w:val="a7"/>
          <w:color w:val="000000"/>
          <w:lang w:val="ru-RU"/>
        </w:rPr>
        <w:t>3</w:t>
      </w:r>
      <w:r w:rsidR="00052402" w:rsidRPr="00C31E37">
        <w:rPr>
          <w:rStyle w:val="a7"/>
          <w:color w:val="000000"/>
          <w:lang w:val="ru-RU"/>
        </w:rPr>
        <w:t xml:space="preserve">. Сроки реализации </w:t>
      </w:r>
      <w:r w:rsidR="006E5ACA">
        <w:rPr>
          <w:rStyle w:val="a7"/>
          <w:color w:val="000000"/>
          <w:lang w:val="ru-RU"/>
        </w:rPr>
        <w:t>п</w:t>
      </w:r>
      <w:r w:rsidR="00052402" w:rsidRPr="00C31E37">
        <w:rPr>
          <w:rStyle w:val="a7"/>
          <w:color w:val="000000"/>
          <w:lang w:val="ru-RU"/>
        </w:rPr>
        <w:t>рограммы</w:t>
      </w:r>
    </w:p>
    <w:p w:rsidR="001F632C" w:rsidRDefault="00B83E34" w:rsidP="006F678A">
      <w:pPr>
        <w:ind w:firstLine="225"/>
        <w:jc w:val="both"/>
        <w:rPr>
          <w:rFonts w:cs="Times New Roman"/>
          <w:b/>
          <w:color w:val="000000"/>
          <w:lang w:val="ru-RU"/>
        </w:rPr>
      </w:pPr>
      <w:r w:rsidRPr="00C31E37">
        <w:rPr>
          <w:rFonts w:cs="Times New Roman"/>
          <w:color w:val="000000"/>
          <w:lang w:val="ru-RU"/>
        </w:rPr>
        <w:t>Программа разработана на период 201</w:t>
      </w:r>
      <w:r w:rsidR="007F61F9">
        <w:rPr>
          <w:rFonts w:cs="Times New Roman"/>
          <w:color w:val="000000"/>
          <w:lang w:val="ru-RU"/>
        </w:rPr>
        <w:t>8</w:t>
      </w:r>
      <w:r w:rsidRPr="00C31E37">
        <w:rPr>
          <w:rFonts w:cs="Times New Roman"/>
          <w:color w:val="000000"/>
          <w:lang w:val="ru-RU"/>
        </w:rPr>
        <w:t>-201</w:t>
      </w:r>
      <w:r w:rsidR="007F61F9">
        <w:rPr>
          <w:rFonts w:cs="Times New Roman"/>
          <w:color w:val="000000"/>
          <w:lang w:val="ru-RU"/>
        </w:rPr>
        <w:t>9</w:t>
      </w:r>
      <w:r w:rsidRPr="00C31E37">
        <w:rPr>
          <w:rFonts w:cs="Times New Roman"/>
          <w:color w:val="000000"/>
          <w:lang w:val="ru-RU"/>
        </w:rPr>
        <w:t xml:space="preserve"> годов</w:t>
      </w:r>
      <w:r w:rsidR="00EA0B89" w:rsidRPr="00C31E37">
        <w:rPr>
          <w:rFonts w:cs="Times New Roman"/>
          <w:color w:val="000000"/>
          <w:lang w:val="ru-RU"/>
        </w:rPr>
        <w:t>.</w:t>
      </w:r>
    </w:p>
    <w:p w:rsidR="00704C62" w:rsidRPr="00C31E37" w:rsidRDefault="00704C62" w:rsidP="00704C62">
      <w:pPr>
        <w:jc w:val="center"/>
        <w:rPr>
          <w:rFonts w:ascii="Tahoma" w:hAnsi="Tahoma"/>
          <w:color w:val="666666"/>
          <w:sz w:val="2"/>
          <w:szCs w:val="2"/>
          <w:lang w:val="ru-RU"/>
        </w:rPr>
      </w:pPr>
      <w:r>
        <w:rPr>
          <w:rStyle w:val="a7"/>
          <w:color w:val="000000"/>
          <w:lang w:val="ru-RU"/>
        </w:rPr>
        <w:lastRenderedPageBreak/>
        <w:t>4. Перечень основных мероприятий муниципальной п</w:t>
      </w:r>
      <w:r w:rsidRPr="00C31E37">
        <w:rPr>
          <w:rStyle w:val="a7"/>
          <w:color w:val="000000"/>
          <w:lang w:val="ru-RU"/>
        </w:rPr>
        <w:t>рограммы</w:t>
      </w:r>
    </w:p>
    <w:p w:rsidR="00704C62" w:rsidRPr="00C31E37" w:rsidRDefault="00704C62" w:rsidP="00704C62">
      <w:pPr>
        <w:jc w:val="right"/>
        <w:rPr>
          <w:lang w:val="ru-RU"/>
        </w:rPr>
      </w:pPr>
    </w:p>
    <w:p w:rsidR="00704C62" w:rsidRPr="00C31E37" w:rsidRDefault="00704C62" w:rsidP="00704C62">
      <w:pPr>
        <w:rPr>
          <w:b/>
          <w:bCs/>
          <w:lang w:val="ru-RU"/>
        </w:rPr>
      </w:pPr>
    </w:p>
    <w:tbl>
      <w:tblPr>
        <w:tblW w:w="1076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3"/>
        <w:gridCol w:w="2953"/>
        <w:gridCol w:w="841"/>
        <w:gridCol w:w="1281"/>
        <w:gridCol w:w="753"/>
        <w:gridCol w:w="953"/>
        <w:gridCol w:w="992"/>
        <w:gridCol w:w="992"/>
        <w:gridCol w:w="1633"/>
      </w:tblGrid>
      <w:tr w:rsidR="00704C62" w:rsidRPr="00C31E37" w:rsidTr="000B20DF">
        <w:trPr>
          <w:trHeight w:val="278"/>
        </w:trPr>
        <w:tc>
          <w:tcPr>
            <w:tcW w:w="3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704C62" w:rsidP="00856BFC">
            <w:pPr>
              <w:pStyle w:val="ad"/>
              <w:jc w:val="center"/>
              <w:rPr>
                <w:rFonts w:cs="Times New Roman"/>
                <w:bCs/>
                <w:sz w:val="16"/>
                <w:szCs w:val="16"/>
                <w:lang w:val="ru-RU"/>
              </w:rPr>
            </w:pPr>
            <w:r w:rsidRPr="000B20DF">
              <w:rPr>
                <w:rStyle w:val="1"/>
                <w:rFonts w:cs="Times New Roman"/>
                <w:bCs/>
                <w:sz w:val="16"/>
                <w:szCs w:val="16"/>
                <w:lang w:val="ru-RU"/>
              </w:rPr>
              <w:t xml:space="preserve">№ </w:t>
            </w:r>
            <w:proofErr w:type="gramStart"/>
            <w:r w:rsidRPr="000B20DF">
              <w:rPr>
                <w:rStyle w:val="1"/>
                <w:rFonts w:cs="Times New Roman"/>
                <w:bCs/>
                <w:sz w:val="16"/>
                <w:szCs w:val="16"/>
                <w:lang w:val="ru-RU"/>
              </w:rPr>
              <w:t>п</w:t>
            </w:r>
            <w:proofErr w:type="gramEnd"/>
            <w:r w:rsidRPr="000B20DF">
              <w:rPr>
                <w:rStyle w:val="1"/>
                <w:rFonts w:cs="Times New Roman"/>
                <w:bCs/>
                <w:sz w:val="16"/>
                <w:szCs w:val="16"/>
                <w:lang w:val="ru-RU"/>
              </w:rPr>
              <w:t>/п</w:t>
            </w:r>
          </w:p>
        </w:tc>
        <w:tc>
          <w:tcPr>
            <w:tcW w:w="2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704C62" w:rsidP="00856BFC">
            <w:pPr>
              <w:pStyle w:val="ad"/>
              <w:jc w:val="center"/>
              <w:rPr>
                <w:rFonts w:cs="Times New Roman"/>
                <w:bCs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bCs/>
                <w:sz w:val="16"/>
                <w:szCs w:val="16"/>
                <w:lang w:val="ru-RU"/>
              </w:rPr>
              <w:t>Перечень мероприятий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704C62" w:rsidP="00856BFC">
            <w:pPr>
              <w:pStyle w:val="ad"/>
              <w:jc w:val="center"/>
              <w:rPr>
                <w:rFonts w:cs="Times New Roman"/>
                <w:bCs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bCs/>
                <w:sz w:val="16"/>
                <w:szCs w:val="16"/>
                <w:lang w:val="ru-RU"/>
              </w:rPr>
              <w:t>Год/Количество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C62" w:rsidRPr="000B20DF" w:rsidRDefault="00704C62" w:rsidP="00856BFC">
            <w:pPr>
              <w:pStyle w:val="ad"/>
              <w:jc w:val="center"/>
              <w:rPr>
                <w:rFonts w:cs="Times New Roman"/>
                <w:bCs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bCs/>
                <w:sz w:val="16"/>
                <w:szCs w:val="16"/>
                <w:lang w:val="ru-RU"/>
              </w:rPr>
              <w:t>Источник финансирования</w:t>
            </w: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C62" w:rsidRPr="000B20DF" w:rsidRDefault="00704C62" w:rsidP="00856BFC">
            <w:pPr>
              <w:pStyle w:val="ad"/>
              <w:jc w:val="center"/>
              <w:rPr>
                <w:rFonts w:cs="Times New Roman"/>
                <w:bCs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bCs/>
                <w:sz w:val="16"/>
                <w:szCs w:val="16"/>
                <w:lang w:val="ru-RU"/>
              </w:rPr>
              <w:t>Срок реализации</w:t>
            </w:r>
          </w:p>
        </w:tc>
        <w:tc>
          <w:tcPr>
            <w:tcW w:w="2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704C62" w:rsidP="00856BFC">
            <w:pPr>
              <w:pStyle w:val="ad"/>
              <w:jc w:val="center"/>
              <w:rPr>
                <w:rFonts w:cs="Times New Roman"/>
                <w:bCs/>
                <w:color w:val="000000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bCs/>
                <w:sz w:val="16"/>
                <w:szCs w:val="16"/>
                <w:lang w:val="ru-RU"/>
              </w:rPr>
              <w:t>Объем финансирования, тыс. руб.</w:t>
            </w:r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704C62" w:rsidP="00856BFC">
            <w:pPr>
              <w:pStyle w:val="ad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bCs/>
                <w:sz w:val="16"/>
                <w:szCs w:val="16"/>
                <w:lang w:val="ru-RU"/>
              </w:rPr>
              <w:t>Ответственный исполнитель</w:t>
            </w:r>
          </w:p>
        </w:tc>
      </w:tr>
      <w:tr w:rsidR="00704C62" w:rsidRPr="00580B95" w:rsidTr="000B20DF">
        <w:trPr>
          <w:trHeight w:val="368"/>
        </w:trPr>
        <w:tc>
          <w:tcPr>
            <w:tcW w:w="3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704C62" w:rsidP="00856BFC">
            <w:pPr>
              <w:pStyle w:val="ad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2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704C62" w:rsidP="00856BFC">
            <w:pPr>
              <w:pStyle w:val="ad"/>
              <w:snapToGrid w:val="0"/>
              <w:jc w:val="center"/>
              <w:rPr>
                <w:rFonts w:cs="Times New Roman"/>
                <w:bCs/>
                <w:sz w:val="16"/>
                <w:szCs w:val="16"/>
                <w:lang w:val="ru-RU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704C62" w:rsidP="00856BFC">
            <w:pPr>
              <w:pStyle w:val="ad"/>
              <w:snapToGrid w:val="0"/>
              <w:jc w:val="center"/>
              <w:rPr>
                <w:rFonts w:cs="Times New Roman"/>
                <w:bCs/>
                <w:sz w:val="16"/>
                <w:szCs w:val="16"/>
                <w:lang w:val="ru-RU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C62" w:rsidRPr="000B20DF" w:rsidRDefault="00704C62" w:rsidP="00856BFC">
            <w:pPr>
              <w:pStyle w:val="ad"/>
              <w:jc w:val="center"/>
              <w:rPr>
                <w:rFonts w:cs="Times New Roman"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C62" w:rsidRPr="000B20DF" w:rsidRDefault="00704C62" w:rsidP="00856BFC">
            <w:pPr>
              <w:pStyle w:val="ad"/>
              <w:jc w:val="center"/>
              <w:rPr>
                <w:rFonts w:cs="Times New Roman"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704C62" w:rsidP="00856BFC">
            <w:pPr>
              <w:pStyle w:val="ad"/>
              <w:jc w:val="center"/>
              <w:rPr>
                <w:rFonts w:cs="Times New Roman"/>
                <w:bCs/>
                <w:color w:val="000000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bCs/>
                <w:color w:val="000000"/>
                <w:sz w:val="16"/>
                <w:szCs w:val="16"/>
                <w:lang w:val="ru-RU"/>
              </w:rPr>
              <w:t>на весь период реализации программы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704C62" w:rsidP="00856BFC">
            <w:pPr>
              <w:pStyle w:val="ad"/>
              <w:jc w:val="center"/>
              <w:rPr>
                <w:rFonts w:cs="Times New Roman"/>
                <w:bCs/>
                <w:color w:val="000000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bCs/>
                <w:color w:val="000000"/>
                <w:sz w:val="16"/>
                <w:szCs w:val="16"/>
                <w:lang w:val="ru-RU"/>
              </w:rPr>
              <w:t>В том числе по годам</w:t>
            </w:r>
          </w:p>
        </w:tc>
        <w:tc>
          <w:tcPr>
            <w:tcW w:w="16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704C62" w:rsidP="00856BFC">
            <w:pPr>
              <w:pStyle w:val="ad"/>
              <w:snapToGrid w:val="0"/>
              <w:jc w:val="center"/>
              <w:rPr>
                <w:rFonts w:cs="Times New Roman"/>
                <w:bCs/>
                <w:sz w:val="16"/>
                <w:szCs w:val="16"/>
                <w:lang w:val="ru-RU"/>
              </w:rPr>
            </w:pPr>
          </w:p>
        </w:tc>
      </w:tr>
      <w:tr w:rsidR="00704C62" w:rsidRPr="00C31E37" w:rsidTr="000B20DF">
        <w:trPr>
          <w:trHeight w:val="367"/>
        </w:trPr>
        <w:tc>
          <w:tcPr>
            <w:tcW w:w="3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704C62" w:rsidP="00856BFC">
            <w:pPr>
              <w:pStyle w:val="ad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2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704C62" w:rsidP="00856BFC">
            <w:pPr>
              <w:pStyle w:val="ad"/>
              <w:snapToGrid w:val="0"/>
              <w:jc w:val="center"/>
              <w:rPr>
                <w:rFonts w:cs="Times New Roman"/>
                <w:bCs/>
                <w:sz w:val="16"/>
                <w:szCs w:val="16"/>
                <w:lang w:val="ru-RU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704C62" w:rsidP="00856BFC">
            <w:pPr>
              <w:pStyle w:val="ad"/>
              <w:snapToGrid w:val="0"/>
              <w:jc w:val="center"/>
              <w:rPr>
                <w:rFonts w:cs="Times New Roman"/>
                <w:bCs/>
                <w:sz w:val="16"/>
                <w:szCs w:val="16"/>
                <w:lang w:val="ru-RU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62" w:rsidRPr="000B20DF" w:rsidRDefault="00704C62" w:rsidP="00856BFC">
            <w:pPr>
              <w:pStyle w:val="ad"/>
              <w:jc w:val="center"/>
              <w:rPr>
                <w:rFonts w:cs="Times New Roman"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62" w:rsidRPr="000B20DF" w:rsidRDefault="00704C62" w:rsidP="00856BFC">
            <w:pPr>
              <w:pStyle w:val="ad"/>
              <w:jc w:val="center"/>
              <w:rPr>
                <w:rFonts w:cs="Times New Roman"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704C62" w:rsidP="00856BFC">
            <w:pPr>
              <w:pStyle w:val="ad"/>
              <w:jc w:val="center"/>
              <w:rPr>
                <w:rFonts w:cs="Times New Roman"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704C62" w:rsidP="00856BFC">
            <w:pPr>
              <w:pStyle w:val="ad"/>
              <w:jc w:val="center"/>
              <w:rPr>
                <w:rFonts w:cs="Times New Roman"/>
                <w:bCs/>
                <w:color w:val="000000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bCs/>
                <w:color w:val="000000"/>
                <w:sz w:val="16"/>
                <w:szCs w:val="16"/>
                <w:lang w:val="ru-RU"/>
              </w:rPr>
              <w:t>первый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704C62" w:rsidP="00856BFC">
            <w:pPr>
              <w:pStyle w:val="ad"/>
              <w:jc w:val="center"/>
              <w:rPr>
                <w:rFonts w:cs="Times New Roman"/>
                <w:bCs/>
                <w:color w:val="000000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bCs/>
                <w:color w:val="000000"/>
                <w:sz w:val="16"/>
                <w:szCs w:val="16"/>
                <w:lang w:val="ru-RU"/>
              </w:rPr>
              <w:t>второй год</w:t>
            </w:r>
          </w:p>
        </w:tc>
        <w:tc>
          <w:tcPr>
            <w:tcW w:w="1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704C62" w:rsidP="00856BFC">
            <w:pPr>
              <w:pStyle w:val="ad"/>
              <w:snapToGrid w:val="0"/>
              <w:jc w:val="center"/>
              <w:rPr>
                <w:rFonts w:cs="Times New Roman"/>
                <w:bCs/>
                <w:sz w:val="16"/>
                <w:szCs w:val="16"/>
                <w:lang w:val="ru-RU"/>
              </w:rPr>
            </w:pPr>
          </w:p>
        </w:tc>
      </w:tr>
      <w:tr w:rsidR="00704C62" w:rsidRPr="00580B95" w:rsidTr="000B20DF">
        <w:trPr>
          <w:trHeight w:val="851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704C62" w:rsidP="00856BFC">
            <w:pPr>
              <w:pStyle w:val="ad"/>
              <w:tabs>
                <w:tab w:val="left" w:pos="0"/>
              </w:tabs>
              <w:snapToGrid w:val="0"/>
              <w:ind w:left="720"/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>1</w:t>
            </w:r>
          </w:p>
          <w:p w:rsidR="00704C62" w:rsidRPr="000B20DF" w:rsidRDefault="00704C62" w:rsidP="00856BFC">
            <w:pPr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>1.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704C62" w:rsidP="00856BFC">
            <w:pPr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>Текущий ремонт придомовых и дворовых территорий муниципального образования согласно адресной программе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704C62" w:rsidP="00856BFC">
            <w:pPr>
              <w:pStyle w:val="ad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>2018/17</w:t>
            </w:r>
          </w:p>
          <w:p w:rsidR="00704C62" w:rsidRPr="000B20DF" w:rsidRDefault="00704C62" w:rsidP="00856BFC">
            <w:pPr>
              <w:pStyle w:val="ad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  <w:p w:rsidR="00704C62" w:rsidRPr="000B20DF" w:rsidRDefault="00704C62" w:rsidP="007D0A21">
            <w:pPr>
              <w:pStyle w:val="ad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>2019/</w:t>
            </w:r>
            <w:r w:rsidR="007D0A21" w:rsidRPr="000B20DF">
              <w:rPr>
                <w:rFonts w:cs="Times New Roman"/>
                <w:sz w:val="16"/>
                <w:szCs w:val="16"/>
                <w:lang w:val="ru-RU"/>
              </w:rPr>
              <w:t>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62" w:rsidRPr="000B20DF" w:rsidRDefault="00704C62" w:rsidP="00856BFC">
            <w:pPr>
              <w:pStyle w:val="ad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>Средства местного бюджета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62" w:rsidRPr="000B20DF" w:rsidRDefault="00704C62" w:rsidP="00856BF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20DF">
              <w:rPr>
                <w:rFonts w:ascii="Times New Roman" w:hAnsi="Times New Roman" w:cs="Times New Roman"/>
                <w:sz w:val="16"/>
                <w:szCs w:val="16"/>
              </w:rPr>
              <w:t>2018 - 2019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5C2822" w:rsidP="00856BF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20DF">
              <w:rPr>
                <w:rFonts w:ascii="Times New Roman" w:hAnsi="Times New Roman" w:cs="Times New Roman"/>
                <w:sz w:val="16"/>
                <w:szCs w:val="16"/>
              </w:rPr>
              <w:t>58693,9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3C271C" w:rsidP="00856BF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20DF">
              <w:rPr>
                <w:rFonts w:ascii="Times New Roman" w:hAnsi="Times New Roman" w:cs="Times New Roman"/>
                <w:sz w:val="16"/>
                <w:szCs w:val="16"/>
              </w:rPr>
              <w:t>35047,4</w:t>
            </w:r>
          </w:p>
          <w:p w:rsidR="00704C62" w:rsidRPr="000B20DF" w:rsidRDefault="00704C62" w:rsidP="00856BF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4C62" w:rsidRPr="000B20DF" w:rsidRDefault="00704C62" w:rsidP="00856BF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9E0706" w:rsidP="00856BF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20DF">
              <w:rPr>
                <w:rFonts w:ascii="Times New Roman" w:hAnsi="Times New Roman" w:cs="Times New Roman"/>
                <w:sz w:val="16"/>
                <w:szCs w:val="16"/>
              </w:rPr>
              <w:t>23646,5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704C62" w:rsidP="00856BFC">
            <w:pPr>
              <w:pStyle w:val="ad"/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 xml:space="preserve">Общий отдел МА МО </w:t>
            </w:r>
            <w:proofErr w:type="gramStart"/>
            <w:r w:rsidRPr="000B20DF">
              <w:rPr>
                <w:rFonts w:cs="Times New Roman"/>
                <w:sz w:val="16"/>
                <w:szCs w:val="16"/>
                <w:lang w:val="ru-RU"/>
              </w:rPr>
              <w:t>МО</w:t>
            </w:r>
            <w:proofErr w:type="gramEnd"/>
            <w:r w:rsidRPr="000B20DF">
              <w:rPr>
                <w:rFonts w:cs="Times New Roman"/>
                <w:sz w:val="16"/>
                <w:szCs w:val="16"/>
                <w:lang w:val="ru-RU"/>
              </w:rPr>
              <w:t xml:space="preserve"> Владимирский округ </w:t>
            </w:r>
          </w:p>
        </w:tc>
      </w:tr>
      <w:tr w:rsidR="00704C62" w:rsidRPr="00580B95" w:rsidTr="000B20DF">
        <w:trPr>
          <w:trHeight w:val="582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704C62" w:rsidP="00856BFC">
            <w:pPr>
              <w:pStyle w:val="ad"/>
              <w:snapToGrid w:val="0"/>
              <w:ind w:left="720"/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>2</w:t>
            </w:r>
          </w:p>
          <w:p w:rsidR="00704C62" w:rsidRPr="000B20DF" w:rsidRDefault="00704C62" w:rsidP="00856BFC">
            <w:pPr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>2.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704C62" w:rsidP="00856BFC">
            <w:pPr>
              <w:tabs>
                <w:tab w:val="left" w:pos="1750"/>
              </w:tabs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Style w:val="1"/>
                <w:rFonts w:cs="Times New Roman"/>
                <w:sz w:val="16"/>
                <w:szCs w:val="16"/>
                <w:lang w:val="ru-RU"/>
              </w:rPr>
              <w:t>Обустройство и содержание детских и спортивных площадок согласно адресной программе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704C62" w:rsidP="00856BFC">
            <w:pPr>
              <w:pStyle w:val="ad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>2018/1</w:t>
            </w:r>
            <w:r w:rsidR="00F34C9E" w:rsidRPr="000B20DF">
              <w:rPr>
                <w:rFonts w:cs="Times New Roman"/>
                <w:sz w:val="16"/>
                <w:szCs w:val="16"/>
                <w:lang w:val="ru-RU"/>
              </w:rPr>
              <w:t>0</w:t>
            </w:r>
          </w:p>
          <w:p w:rsidR="00704C62" w:rsidRPr="000B20DF" w:rsidRDefault="00704C62" w:rsidP="00856BFC">
            <w:pPr>
              <w:pStyle w:val="ad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  <w:p w:rsidR="00704C62" w:rsidRPr="000B20DF" w:rsidRDefault="00704C62" w:rsidP="007D0A21">
            <w:pPr>
              <w:pStyle w:val="ad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>2019/</w:t>
            </w:r>
            <w:r w:rsidR="007D0A21" w:rsidRPr="000B20DF">
              <w:rPr>
                <w:rFonts w:cs="Times New Roman"/>
                <w:sz w:val="16"/>
                <w:szCs w:val="16"/>
                <w:lang w:val="ru-RU"/>
              </w:rPr>
              <w:t>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62" w:rsidRPr="000B20DF" w:rsidRDefault="00704C62" w:rsidP="00856BFC">
            <w:pPr>
              <w:pStyle w:val="ad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>Средства местного бюджета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62" w:rsidRPr="000B20DF" w:rsidRDefault="00704C62" w:rsidP="00856BFC">
            <w:pPr>
              <w:rPr>
                <w:rFonts w:cs="Times New Roman"/>
                <w:sz w:val="16"/>
                <w:szCs w:val="16"/>
              </w:rPr>
            </w:pPr>
            <w:r w:rsidRPr="000B20DF">
              <w:rPr>
                <w:rFonts w:cs="Times New Roman"/>
                <w:sz w:val="16"/>
                <w:szCs w:val="16"/>
              </w:rPr>
              <w:t>2018 - 2019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D13332" w:rsidP="00856BF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20DF">
              <w:rPr>
                <w:rFonts w:ascii="Times New Roman" w:hAnsi="Times New Roman" w:cs="Times New Roman"/>
                <w:sz w:val="16"/>
                <w:szCs w:val="16"/>
              </w:rPr>
              <w:t>18468,9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3C271C" w:rsidP="00856BF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20DF">
              <w:rPr>
                <w:rFonts w:ascii="Times New Roman" w:hAnsi="Times New Roman" w:cs="Times New Roman"/>
                <w:sz w:val="16"/>
                <w:szCs w:val="16"/>
              </w:rPr>
              <w:t>17368,9</w:t>
            </w:r>
          </w:p>
          <w:p w:rsidR="00704C62" w:rsidRPr="000B20DF" w:rsidRDefault="00704C62" w:rsidP="00856BF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4C62" w:rsidRPr="000B20DF" w:rsidRDefault="00704C62" w:rsidP="00856BF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1C212F" w:rsidP="00856BF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20DF">
              <w:rPr>
                <w:rFonts w:ascii="Times New Roman" w:hAnsi="Times New Roman" w:cs="Times New Roman"/>
                <w:sz w:val="16"/>
                <w:szCs w:val="16"/>
              </w:rPr>
              <w:t>1100,000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704C62" w:rsidP="00856BFC">
            <w:pPr>
              <w:pStyle w:val="ad"/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 xml:space="preserve">Общий отдел МА МО </w:t>
            </w:r>
            <w:proofErr w:type="gramStart"/>
            <w:r w:rsidRPr="000B20DF">
              <w:rPr>
                <w:rFonts w:cs="Times New Roman"/>
                <w:sz w:val="16"/>
                <w:szCs w:val="16"/>
                <w:lang w:val="ru-RU"/>
              </w:rPr>
              <w:t>МО</w:t>
            </w:r>
            <w:proofErr w:type="gramEnd"/>
            <w:r w:rsidRPr="000B20DF">
              <w:rPr>
                <w:rFonts w:cs="Times New Roman"/>
                <w:sz w:val="16"/>
                <w:szCs w:val="16"/>
                <w:lang w:val="ru-RU"/>
              </w:rPr>
              <w:t xml:space="preserve"> Владимирский округ </w:t>
            </w:r>
          </w:p>
        </w:tc>
      </w:tr>
      <w:tr w:rsidR="00704C62" w:rsidRPr="00580B95" w:rsidTr="000B20DF">
        <w:trPr>
          <w:trHeight w:val="921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704C62" w:rsidP="00856BFC">
            <w:pPr>
              <w:pStyle w:val="ad"/>
              <w:snapToGrid w:val="0"/>
              <w:ind w:left="720"/>
              <w:rPr>
                <w:rFonts w:cs="Times New Roman"/>
                <w:sz w:val="16"/>
                <w:szCs w:val="16"/>
                <w:lang w:val="ru-RU"/>
              </w:rPr>
            </w:pPr>
          </w:p>
          <w:p w:rsidR="00704C62" w:rsidRPr="000B20DF" w:rsidRDefault="00704C62" w:rsidP="00856BFC">
            <w:pPr>
              <w:rPr>
                <w:rFonts w:cs="Times New Roman"/>
                <w:sz w:val="16"/>
                <w:szCs w:val="16"/>
                <w:lang w:val="ru-RU"/>
              </w:rPr>
            </w:pPr>
          </w:p>
          <w:p w:rsidR="00704C62" w:rsidRPr="000B20DF" w:rsidRDefault="00704C62" w:rsidP="00856BFC">
            <w:pPr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>3.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704C62" w:rsidP="00856BFC">
            <w:pPr>
              <w:pStyle w:val="ConsPlusNormal"/>
              <w:jc w:val="both"/>
              <w:rPr>
                <w:sz w:val="16"/>
                <w:szCs w:val="16"/>
              </w:rPr>
            </w:pPr>
            <w:r w:rsidRPr="000B20DF">
              <w:rPr>
                <w:sz w:val="16"/>
                <w:szCs w:val="16"/>
              </w:rPr>
              <w:t>Осуществление технического надзора за производством работ по благоустро</w:t>
            </w:r>
            <w:r w:rsidRPr="000B20DF">
              <w:rPr>
                <w:sz w:val="16"/>
                <w:szCs w:val="16"/>
              </w:rPr>
              <w:t>й</w:t>
            </w:r>
            <w:r w:rsidRPr="000B20DF">
              <w:rPr>
                <w:sz w:val="16"/>
                <w:szCs w:val="16"/>
              </w:rPr>
              <w:t>ству, проведение лабораторных исслед</w:t>
            </w:r>
            <w:r w:rsidRPr="000B20DF">
              <w:rPr>
                <w:sz w:val="16"/>
                <w:szCs w:val="16"/>
              </w:rPr>
              <w:t>о</w:t>
            </w:r>
            <w:r w:rsidRPr="000B20DF">
              <w:rPr>
                <w:sz w:val="16"/>
                <w:szCs w:val="16"/>
              </w:rPr>
              <w:t>ваний, осуществление экспертизы работ, разработка проектно-сметной докуме</w:t>
            </w:r>
            <w:r w:rsidRPr="000B20DF">
              <w:rPr>
                <w:sz w:val="16"/>
                <w:szCs w:val="16"/>
              </w:rPr>
              <w:t>н</w:t>
            </w:r>
            <w:r w:rsidRPr="000B20DF">
              <w:rPr>
                <w:sz w:val="16"/>
                <w:szCs w:val="16"/>
              </w:rPr>
              <w:t>тации согласно адресной программе, научное руководство и авторский надзор при проведении работ по сохранению объектов культурного наследия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704C62" w:rsidP="00856BFC">
            <w:pPr>
              <w:pStyle w:val="ad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>2018/35</w:t>
            </w:r>
          </w:p>
          <w:p w:rsidR="00704C62" w:rsidRPr="000B20DF" w:rsidRDefault="00704C62" w:rsidP="00856BFC">
            <w:pPr>
              <w:pStyle w:val="ad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  <w:p w:rsidR="00704C62" w:rsidRPr="000B20DF" w:rsidRDefault="00322765" w:rsidP="007D0A21">
            <w:pPr>
              <w:pStyle w:val="ad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>2019/</w:t>
            </w:r>
            <w:r w:rsidR="007D0A21" w:rsidRPr="000B20DF">
              <w:rPr>
                <w:rFonts w:cs="Times New Roman"/>
                <w:sz w:val="16"/>
                <w:szCs w:val="16"/>
                <w:lang w:val="ru-RU"/>
              </w:rPr>
              <w:t>15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62" w:rsidRPr="000B20DF" w:rsidRDefault="00704C62" w:rsidP="00856BFC">
            <w:pPr>
              <w:pStyle w:val="ad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>Средства местного бюджета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62" w:rsidRPr="000B20DF" w:rsidRDefault="00704C62" w:rsidP="00856BFC">
            <w:pPr>
              <w:rPr>
                <w:rFonts w:cs="Times New Roman"/>
                <w:sz w:val="16"/>
                <w:szCs w:val="16"/>
              </w:rPr>
            </w:pPr>
            <w:r w:rsidRPr="000B20DF">
              <w:rPr>
                <w:rFonts w:cs="Times New Roman"/>
                <w:sz w:val="16"/>
                <w:szCs w:val="16"/>
              </w:rPr>
              <w:t>2018 - 2019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9E0706" w:rsidP="00856BF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20DF">
              <w:rPr>
                <w:rFonts w:ascii="Times New Roman" w:hAnsi="Times New Roman" w:cs="Times New Roman"/>
                <w:sz w:val="16"/>
                <w:szCs w:val="16"/>
              </w:rPr>
              <w:t>8485,2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B91E56" w:rsidP="00856BF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20DF">
              <w:rPr>
                <w:rFonts w:ascii="Times New Roman" w:hAnsi="Times New Roman" w:cs="Times New Roman"/>
                <w:sz w:val="16"/>
                <w:szCs w:val="16"/>
              </w:rPr>
              <w:t>5461,9</w:t>
            </w:r>
          </w:p>
          <w:p w:rsidR="00704C62" w:rsidRPr="000B20DF" w:rsidRDefault="00704C62" w:rsidP="00856BF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9E0706" w:rsidP="001C212F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20DF">
              <w:rPr>
                <w:rFonts w:ascii="Times New Roman" w:hAnsi="Times New Roman" w:cs="Times New Roman"/>
                <w:sz w:val="16"/>
                <w:szCs w:val="16"/>
              </w:rPr>
              <w:t>3023,3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704C62" w:rsidP="00856BFC">
            <w:pPr>
              <w:pStyle w:val="ad"/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 xml:space="preserve">Общий отдел МА МО </w:t>
            </w:r>
            <w:proofErr w:type="gramStart"/>
            <w:r w:rsidRPr="000B20DF">
              <w:rPr>
                <w:rFonts w:cs="Times New Roman"/>
                <w:sz w:val="16"/>
                <w:szCs w:val="16"/>
                <w:lang w:val="ru-RU"/>
              </w:rPr>
              <w:t>МО</w:t>
            </w:r>
            <w:proofErr w:type="gramEnd"/>
            <w:r w:rsidRPr="000B20DF">
              <w:rPr>
                <w:rFonts w:cs="Times New Roman"/>
                <w:sz w:val="16"/>
                <w:szCs w:val="16"/>
                <w:lang w:val="ru-RU"/>
              </w:rPr>
              <w:t xml:space="preserve"> Владимирский округ </w:t>
            </w:r>
          </w:p>
        </w:tc>
      </w:tr>
      <w:tr w:rsidR="00704C62" w:rsidRPr="00580B95" w:rsidTr="000B20DF">
        <w:trPr>
          <w:trHeight w:val="560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704C62" w:rsidP="00856BFC">
            <w:pPr>
              <w:pStyle w:val="ad"/>
              <w:tabs>
                <w:tab w:val="left" w:pos="0"/>
              </w:tabs>
              <w:snapToGrid w:val="0"/>
              <w:ind w:left="720"/>
              <w:rPr>
                <w:rFonts w:cs="Times New Roman"/>
                <w:sz w:val="16"/>
                <w:szCs w:val="16"/>
                <w:lang w:val="ru-RU"/>
              </w:rPr>
            </w:pPr>
          </w:p>
          <w:p w:rsidR="00704C62" w:rsidRPr="000B20DF" w:rsidRDefault="00704C62" w:rsidP="00704C62">
            <w:pPr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>4.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704C62" w:rsidP="00856BFC">
            <w:pPr>
              <w:pStyle w:val="15"/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>Проведение работ по установке, ремонту и содержанию ограждений газонов согласно адресной программе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704C62" w:rsidP="00856BFC">
            <w:pPr>
              <w:pStyle w:val="ad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>2018/4</w:t>
            </w:r>
            <w:r w:rsidR="006B267F" w:rsidRPr="000B20DF">
              <w:rPr>
                <w:rFonts w:cs="Times New Roman"/>
                <w:sz w:val="16"/>
                <w:szCs w:val="16"/>
                <w:lang w:val="ru-RU"/>
              </w:rPr>
              <w:t>1</w:t>
            </w:r>
          </w:p>
          <w:p w:rsidR="007D0A21" w:rsidRPr="000B20DF" w:rsidRDefault="007D0A21" w:rsidP="00856BFC">
            <w:pPr>
              <w:pStyle w:val="ad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>2019/21</w:t>
            </w:r>
          </w:p>
          <w:p w:rsidR="00704C62" w:rsidRPr="000B20DF" w:rsidRDefault="00704C62" w:rsidP="00856BFC">
            <w:pPr>
              <w:pStyle w:val="ad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62" w:rsidRPr="000B20DF" w:rsidRDefault="00704C62" w:rsidP="00856BFC">
            <w:pPr>
              <w:pStyle w:val="ad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>Средства местного бюджет</w:t>
            </w:r>
            <w:r w:rsidR="006B267F" w:rsidRPr="000B20DF">
              <w:rPr>
                <w:rFonts w:cs="Times New Roman"/>
                <w:sz w:val="16"/>
                <w:szCs w:val="16"/>
                <w:lang w:val="ru-RU"/>
              </w:rPr>
              <w:t>а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62" w:rsidRPr="000B20DF" w:rsidRDefault="00704C62" w:rsidP="00856BFC">
            <w:pPr>
              <w:rPr>
                <w:rFonts w:cs="Times New Roman"/>
                <w:sz w:val="16"/>
                <w:szCs w:val="16"/>
              </w:rPr>
            </w:pPr>
            <w:r w:rsidRPr="000B20DF">
              <w:rPr>
                <w:rFonts w:cs="Times New Roman"/>
                <w:sz w:val="16"/>
                <w:szCs w:val="16"/>
              </w:rPr>
              <w:t>2018 - 2019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D22A15" w:rsidP="00856BF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20DF">
              <w:rPr>
                <w:rFonts w:ascii="Times New Roman" w:hAnsi="Times New Roman" w:cs="Times New Roman"/>
                <w:sz w:val="16"/>
                <w:szCs w:val="16"/>
              </w:rPr>
              <w:t>5513,7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8D2E16" w:rsidP="00856BF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20DF">
              <w:rPr>
                <w:rFonts w:ascii="Times New Roman" w:hAnsi="Times New Roman" w:cs="Times New Roman"/>
                <w:sz w:val="16"/>
                <w:szCs w:val="16"/>
              </w:rPr>
              <w:t>2832,6</w:t>
            </w:r>
          </w:p>
          <w:p w:rsidR="00704C62" w:rsidRPr="000B20DF" w:rsidRDefault="00704C62" w:rsidP="00856BF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1C212F" w:rsidP="00856BF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20DF">
              <w:rPr>
                <w:rFonts w:ascii="Times New Roman" w:hAnsi="Times New Roman" w:cs="Times New Roman"/>
                <w:sz w:val="16"/>
                <w:szCs w:val="16"/>
              </w:rPr>
              <w:t>2681,100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704C62" w:rsidP="00856BFC">
            <w:pPr>
              <w:pStyle w:val="ad"/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 xml:space="preserve">Общий отдел МА МО </w:t>
            </w:r>
            <w:proofErr w:type="gramStart"/>
            <w:r w:rsidRPr="000B20DF">
              <w:rPr>
                <w:rFonts w:cs="Times New Roman"/>
                <w:sz w:val="16"/>
                <w:szCs w:val="16"/>
                <w:lang w:val="ru-RU"/>
              </w:rPr>
              <w:t>МО</w:t>
            </w:r>
            <w:proofErr w:type="gramEnd"/>
            <w:r w:rsidRPr="000B20DF">
              <w:rPr>
                <w:rFonts w:cs="Times New Roman"/>
                <w:sz w:val="16"/>
                <w:szCs w:val="16"/>
                <w:lang w:val="ru-RU"/>
              </w:rPr>
              <w:t xml:space="preserve"> Владимирский округ </w:t>
            </w:r>
          </w:p>
        </w:tc>
      </w:tr>
      <w:tr w:rsidR="00704C62" w:rsidRPr="00580B95" w:rsidTr="000B20DF">
        <w:trPr>
          <w:trHeight w:val="797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704C62" w:rsidP="00856BFC">
            <w:pPr>
              <w:rPr>
                <w:rFonts w:cs="Times New Roman"/>
                <w:sz w:val="16"/>
                <w:szCs w:val="16"/>
                <w:lang w:val="ru-RU"/>
              </w:rPr>
            </w:pPr>
          </w:p>
          <w:p w:rsidR="00704C62" w:rsidRPr="000B20DF" w:rsidRDefault="00704C62" w:rsidP="00856BFC">
            <w:pPr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>5.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704C62" w:rsidP="00856BFC">
            <w:pPr>
              <w:pStyle w:val="15"/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Style w:val="1"/>
                <w:rFonts w:cs="Times New Roman"/>
                <w:bCs/>
                <w:sz w:val="16"/>
                <w:szCs w:val="16"/>
                <w:lang w:val="ru-RU"/>
              </w:rPr>
              <w:t>Устройство и содержание</w:t>
            </w:r>
            <w:r w:rsidRPr="000B20DF">
              <w:rPr>
                <w:rFonts w:cs="Times New Roman"/>
                <w:color w:val="000000"/>
                <w:sz w:val="16"/>
                <w:szCs w:val="16"/>
                <w:lang w:val="ru-RU"/>
              </w:rPr>
              <w:t xml:space="preserve"> контейнерных площадок на внутридворовых территориях муниципального образования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704C62" w:rsidP="007D0A21">
            <w:pPr>
              <w:pStyle w:val="ad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>2019/2</w:t>
            </w:r>
            <w:r w:rsidR="007D0A21" w:rsidRPr="000B20DF">
              <w:rPr>
                <w:rFonts w:cs="Times New Roman"/>
                <w:sz w:val="16"/>
                <w:szCs w:val="16"/>
                <w:lang w:val="ru-RU"/>
              </w:rPr>
              <w:t>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C62" w:rsidRPr="000B20DF" w:rsidRDefault="00704C62" w:rsidP="00856BFC">
            <w:pPr>
              <w:pStyle w:val="ad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>Средства местного бюджет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C62" w:rsidRPr="000B20DF" w:rsidRDefault="00704C62" w:rsidP="00856BF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B20DF">
              <w:rPr>
                <w:rFonts w:cs="Times New Roman"/>
                <w:sz w:val="16"/>
                <w:szCs w:val="16"/>
              </w:rPr>
              <w:t>2019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D22A15" w:rsidP="00856BF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20DF">
              <w:rPr>
                <w:rFonts w:ascii="Times New Roman" w:hAnsi="Times New Roman" w:cs="Times New Roman"/>
                <w:sz w:val="16"/>
                <w:szCs w:val="16"/>
              </w:rPr>
              <w:t>720,0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D262D4" w:rsidP="00856BF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20D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1C212F" w:rsidP="00856BFC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20DF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  <w:r w:rsidR="00704C62" w:rsidRPr="000B20DF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704C62" w:rsidP="00856BFC">
            <w:pPr>
              <w:pStyle w:val="ad"/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 xml:space="preserve">Общий отдел МА МО </w:t>
            </w:r>
            <w:proofErr w:type="gramStart"/>
            <w:r w:rsidRPr="000B20DF">
              <w:rPr>
                <w:rFonts w:cs="Times New Roman"/>
                <w:sz w:val="16"/>
                <w:szCs w:val="16"/>
                <w:lang w:val="ru-RU"/>
              </w:rPr>
              <w:t>МО</w:t>
            </w:r>
            <w:proofErr w:type="gramEnd"/>
            <w:r w:rsidRPr="000B20DF">
              <w:rPr>
                <w:rFonts w:cs="Times New Roman"/>
                <w:sz w:val="16"/>
                <w:szCs w:val="16"/>
                <w:lang w:val="ru-RU"/>
              </w:rPr>
              <w:t xml:space="preserve"> Владимирский округ </w:t>
            </w:r>
          </w:p>
        </w:tc>
      </w:tr>
      <w:tr w:rsidR="00704C62" w:rsidRPr="00580B95" w:rsidTr="000B20DF">
        <w:trPr>
          <w:trHeight w:val="576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704C62" w:rsidP="00856BFC">
            <w:pPr>
              <w:pStyle w:val="ad"/>
              <w:snapToGrid w:val="0"/>
              <w:ind w:left="720"/>
              <w:rPr>
                <w:rFonts w:cs="Times New Roman"/>
                <w:sz w:val="16"/>
                <w:szCs w:val="16"/>
                <w:lang w:val="ru-RU"/>
              </w:rPr>
            </w:pPr>
          </w:p>
          <w:p w:rsidR="00704C62" w:rsidRPr="000B20DF" w:rsidRDefault="00704C62" w:rsidP="00856BFC">
            <w:pPr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>6.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704C62" w:rsidP="00856BFC">
            <w:pPr>
              <w:pStyle w:val="15"/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>Уборка территорий зеленых насаждений общего пользования местного значения согласно адресной программе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704C62" w:rsidP="00856BFC">
            <w:pPr>
              <w:pStyle w:val="ad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>2018/67</w:t>
            </w:r>
          </w:p>
          <w:p w:rsidR="00704C62" w:rsidRPr="000B20DF" w:rsidRDefault="00704C62" w:rsidP="00856BFC">
            <w:pPr>
              <w:pStyle w:val="ad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  <w:p w:rsidR="00704C62" w:rsidRPr="000B20DF" w:rsidRDefault="00704C62" w:rsidP="00856BFC">
            <w:pPr>
              <w:pStyle w:val="ad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 xml:space="preserve"> 2019/67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62" w:rsidRPr="000B20DF" w:rsidRDefault="00704C62" w:rsidP="00856BFC">
            <w:pPr>
              <w:pStyle w:val="ad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>Средства местного бюджета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62" w:rsidRPr="000B20DF" w:rsidRDefault="00704C62" w:rsidP="00856BFC">
            <w:pPr>
              <w:rPr>
                <w:rFonts w:cs="Times New Roman"/>
                <w:sz w:val="16"/>
                <w:szCs w:val="16"/>
              </w:rPr>
            </w:pPr>
            <w:r w:rsidRPr="000B20DF">
              <w:rPr>
                <w:rFonts w:cs="Times New Roman"/>
                <w:sz w:val="16"/>
                <w:szCs w:val="16"/>
              </w:rPr>
              <w:t>2018 - 2019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D22A15" w:rsidP="00856BFC">
            <w:pPr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>1774,3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D262D4" w:rsidP="00856BFC">
            <w:pPr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>945,0</w:t>
            </w:r>
          </w:p>
          <w:p w:rsidR="00704C62" w:rsidRPr="000B20DF" w:rsidRDefault="00704C62" w:rsidP="00856BFC">
            <w:pPr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  <w:p w:rsidR="00704C62" w:rsidRPr="000B20DF" w:rsidRDefault="00704C62" w:rsidP="00856BFC">
            <w:pPr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1C212F" w:rsidP="001C212F">
            <w:pPr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>829,3</w:t>
            </w:r>
            <w:r w:rsidR="00704C62" w:rsidRPr="000B20DF">
              <w:rPr>
                <w:rFonts w:cs="Times New Roman"/>
                <w:sz w:val="16"/>
                <w:szCs w:val="16"/>
                <w:lang w:val="ru-RU"/>
              </w:rPr>
              <w:t>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704C62" w:rsidP="00856BFC">
            <w:pPr>
              <w:pStyle w:val="ad"/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 xml:space="preserve">Общий отдел МА МО </w:t>
            </w:r>
            <w:proofErr w:type="gramStart"/>
            <w:r w:rsidRPr="000B20DF">
              <w:rPr>
                <w:rFonts w:cs="Times New Roman"/>
                <w:sz w:val="16"/>
                <w:szCs w:val="16"/>
                <w:lang w:val="ru-RU"/>
              </w:rPr>
              <w:t>МО</w:t>
            </w:r>
            <w:proofErr w:type="gramEnd"/>
            <w:r w:rsidRPr="000B20DF">
              <w:rPr>
                <w:rFonts w:cs="Times New Roman"/>
                <w:sz w:val="16"/>
                <w:szCs w:val="16"/>
                <w:lang w:val="ru-RU"/>
              </w:rPr>
              <w:t xml:space="preserve"> Владимирский округ </w:t>
            </w:r>
          </w:p>
        </w:tc>
      </w:tr>
      <w:tr w:rsidR="00704C62" w:rsidRPr="00580B95" w:rsidTr="000B20DF">
        <w:trPr>
          <w:trHeight w:val="650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704C62" w:rsidP="00856BFC">
            <w:pPr>
              <w:pStyle w:val="ad"/>
              <w:snapToGrid w:val="0"/>
              <w:ind w:left="720"/>
              <w:rPr>
                <w:rFonts w:cs="Times New Roman"/>
                <w:sz w:val="16"/>
                <w:szCs w:val="16"/>
                <w:lang w:val="ru-RU"/>
              </w:rPr>
            </w:pPr>
          </w:p>
          <w:p w:rsidR="00704C62" w:rsidRPr="000B20DF" w:rsidRDefault="00A67EAE" w:rsidP="00856BFC">
            <w:pPr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>7.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704C62" w:rsidP="00856BF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0B20DF">
              <w:rPr>
                <w:rFonts w:eastAsia="Times New Roman" w:cs="Times New Roman"/>
                <w:sz w:val="16"/>
                <w:szCs w:val="16"/>
                <w:lang w:val="ru-RU"/>
              </w:rPr>
              <w:t xml:space="preserve">Работы по планировке и оформлению ландшафта по адресу ул. </w:t>
            </w:r>
            <w:proofErr w:type="gramStart"/>
            <w:r w:rsidRPr="000B20DF">
              <w:rPr>
                <w:rFonts w:eastAsia="Times New Roman" w:cs="Times New Roman"/>
                <w:sz w:val="16"/>
                <w:szCs w:val="16"/>
              </w:rPr>
              <w:t>Пушкинская</w:t>
            </w:r>
            <w:proofErr w:type="gramEnd"/>
            <w:r w:rsidRPr="000B20DF">
              <w:rPr>
                <w:rFonts w:eastAsia="Times New Roman" w:cs="Times New Roman"/>
                <w:sz w:val="16"/>
                <w:szCs w:val="16"/>
              </w:rPr>
              <w:t xml:space="preserve"> 1/3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704C62" w:rsidP="00856BFC">
            <w:pPr>
              <w:suppressLineNumbers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>2018/1</w:t>
            </w:r>
          </w:p>
          <w:p w:rsidR="00704C62" w:rsidRPr="000B20DF" w:rsidRDefault="00704C62" w:rsidP="00856BFC">
            <w:pPr>
              <w:suppressLineNumbers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  <w:p w:rsidR="00704C62" w:rsidRPr="000B20DF" w:rsidRDefault="00704C62" w:rsidP="00856BFC">
            <w:pPr>
              <w:suppressLineNumbers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62" w:rsidRPr="000B20DF" w:rsidRDefault="00704C62" w:rsidP="00856BFC">
            <w:pPr>
              <w:suppressLineNumbers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0B20DF">
              <w:rPr>
                <w:rFonts w:cs="Times New Roman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62" w:rsidRPr="000B20DF" w:rsidRDefault="00704C62" w:rsidP="00856BFC">
            <w:pPr>
              <w:rPr>
                <w:rFonts w:cs="Times New Roman"/>
                <w:sz w:val="16"/>
                <w:szCs w:val="16"/>
              </w:rPr>
            </w:pPr>
            <w:r w:rsidRPr="000B20DF">
              <w:rPr>
                <w:rFonts w:cs="Times New Roman"/>
                <w:sz w:val="16"/>
                <w:szCs w:val="16"/>
              </w:rPr>
              <w:t>2018 - 2019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D22A15" w:rsidP="00856BFC">
            <w:pPr>
              <w:suppressLineNumbers/>
              <w:jc w:val="center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color w:val="000000"/>
                <w:sz w:val="16"/>
                <w:szCs w:val="16"/>
                <w:lang w:val="ru-RU"/>
              </w:rPr>
              <w:t>396,9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D262D4" w:rsidP="00856BFC">
            <w:pPr>
              <w:suppressLineNumbers/>
              <w:jc w:val="center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color w:val="000000"/>
                <w:sz w:val="16"/>
                <w:szCs w:val="16"/>
                <w:lang w:val="ru-RU"/>
              </w:rPr>
              <w:t>396,9</w:t>
            </w:r>
          </w:p>
          <w:p w:rsidR="00704C62" w:rsidRPr="000B20DF" w:rsidRDefault="00704C62" w:rsidP="00856BFC">
            <w:pPr>
              <w:suppressLineNumbers/>
              <w:jc w:val="center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</w:p>
          <w:p w:rsidR="00704C62" w:rsidRPr="000B20DF" w:rsidRDefault="00704C62" w:rsidP="00856BFC">
            <w:pPr>
              <w:suppressLineNumbers/>
              <w:jc w:val="center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1C212F" w:rsidP="00856BFC">
            <w:pPr>
              <w:suppressLineNumbers/>
              <w:jc w:val="center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704C62" w:rsidP="00856BFC">
            <w:pPr>
              <w:pStyle w:val="ad"/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 xml:space="preserve">Общий отдел МА МО </w:t>
            </w:r>
            <w:proofErr w:type="gramStart"/>
            <w:r w:rsidRPr="000B20DF">
              <w:rPr>
                <w:rFonts w:cs="Times New Roman"/>
                <w:sz w:val="16"/>
                <w:szCs w:val="16"/>
                <w:lang w:val="ru-RU"/>
              </w:rPr>
              <w:t>МО</w:t>
            </w:r>
            <w:proofErr w:type="gramEnd"/>
            <w:r w:rsidRPr="000B20DF">
              <w:rPr>
                <w:rFonts w:cs="Times New Roman"/>
                <w:sz w:val="16"/>
                <w:szCs w:val="16"/>
                <w:lang w:val="ru-RU"/>
              </w:rPr>
              <w:t xml:space="preserve"> Владимирский округ </w:t>
            </w:r>
          </w:p>
        </w:tc>
      </w:tr>
      <w:tr w:rsidR="00704C62" w:rsidRPr="00580B95" w:rsidTr="000B20DF">
        <w:trPr>
          <w:trHeight w:val="754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704C62" w:rsidP="00856BFC">
            <w:pPr>
              <w:pStyle w:val="ad"/>
              <w:snapToGrid w:val="0"/>
              <w:ind w:left="720"/>
              <w:rPr>
                <w:rFonts w:cs="Times New Roman"/>
                <w:sz w:val="16"/>
                <w:szCs w:val="16"/>
                <w:lang w:val="ru-RU"/>
              </w:rPr>
            </w:pPr>
          </w:p>
          <w:p w:rsidR="00704C62" w:rsidRPr="000B20DF" w:rsidRDefault="00A67EAE" w:rsidP="00856BFC">
            <w:pPr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>8</w:t>
            </w:r>
            <w:r w:rsidR="00704C62" w:rsidRPr="000B20DF">
              <w:rPr>
                <w:rFonts w:cs="Times New Roman"/>
                <w:sz w:val="16"/>
                <w:szCs w:val="16"/>
                <w:lang w:val="ru-RU"/>
              </w:rPr>
              <w:t>.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704C62" w:rsidP="00856BF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sz w:val="16"/>
                <w:szCs w:val="16"/>
                <w:lang w:val="ru-RU"/>
              </w:rPr>
            </w:pPr>
            <w:r w:rsidRPr="000B20DF">
              <w:rPr>
                <w:rFonts w:eastAsia="Times New Roman" w:cs="Times New Roman"/>
                <w:sz w:val="16"/>
                <w:szCs w:val="16"/>
                <w:lang w:val="ru-RU"/>
              </w:rPr>
              <w:t>Проведение месячника по благоустройству, субботников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704C62" w:rsidP="00856BFC">
            <w:pPr>
              <w:suppressLineNumbers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>2018/2</w:t>
            </w:r>
          </w:p>
          <w:p w:rsidR="00704C62" w:rsidRPr="000B20DF" w:rsidRDefault="00704C62" w:rsidP="00856BFC">
            <w:pPr>
              <w:suppressLineNumbers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  <w:p w:rsidR="00704C62" w:rsidRPr="000B20DF" w:rsidRDefault="00704C62" w:rsidP="00856BFC">
            <w:pPr>
              <w:suppressLineNumbers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>2019/2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62" w:rsidRPr="000B20DF" w:rsidRDefault="00704C62" w:rsidP="00856BFC">
            <w:pPr>
              <w:suppressLineNumbers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0B20DF">
              <w:rPr>
                <w:rFonts w:cs="Times New Roman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62" w:rsidRPr="000B20DF" w:rsidRDefault="00704C62" w:rsidP="00856BFC">
            <w:pPr>
              <w:rPr>
                <w:rFonts w:cs="Times New Roman"/>
                <w:sz w:val="16"/>
                <w:szCs w:val="16"/>
              </w:rPr>
            </w:pPr>
            <w:r w:rsidRPr="000B20DF">
              <w:rPr>
                <w:rFonts w:cs="Times New Roman"/>
                <w:sz w:val="16"/>
                <w:szCs w:val="16"/>
              </w:rPr>
              <w:t>2018 - 2019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D22A15" w:rsidP="00856BFC">
            <w:pPr>
              <w:suppressLineNumbers/>
              <w:jc w:val="center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color w:val="000000"/>
                <w:sz w:val="16"/>
                <w:szCs w:val="16"/>
                <w:lang w:val="ru-RU"/>
              </w:rPr>
              <w:t>410,3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D262D4" w:rsidP="00856BFC">
            <w:pPr>
              <w:suppressLineNumbers/>
              <w:jc w:val="center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color w:val="000000"/>
                <w:sz w:val="16"/>
                <w:szCs w:val="16"/>
                <w:lang w:val="ru-RU"/>
              </w:rPr>
              <w:t>120,0</w:t>
            </w:r>
          </w:p>
          <w:p w:rsidR="00704C62" w:rsidRPr="000B20DF" w:rsidRDefault="00704C62" w:rsidP="00856BFC">
            <w:pPr>
              <w:suppressLineNumbers/>
              <w:jc w:val="center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</w:p>
          <w:p w:rsidR="00704C62" w:rsidRPr="000B20DF" w:rsidRDefault="00704C62" w:rsidP="00856BFC">
            <w:pPr>
              <w:suppressLineNumbers/>
              <w:jc w:val="center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1C212F" w:rsidP="001C212F">
            <w:pPr>
              <w:suppressLineNumbers/>
              <w:jc w:val="center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color w:val="000000"/>
                <w:sz w:val="16"/>
                <w:szCs w:val="16"/>
                <w:lang w:val="ru-RU"/>
              </w:rPr>
              <w:t>290,3</w:t>
            </w:r>
            <w:r w:rsidR="00704C62" w:rsidRPr="000B20DF">
              <w:rPr>
                <w:rFonts w:cs="Times New Roman"/>
                <w:color w:val="000000"/>
                <w:sz w:val="16"/>
                <w:szCs w:val="16"/>
                <w:lang w:val="ru-RU"/>
              </w:rPr>
              <w:t>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704C62" w:rsidP="00856BFC">
            <w:pPr>
              <w:pStyle w:val="ad"/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 xml:space="preserve">Общий отдел МА МО </w:t>
            </w:r>
            <w:proofErr w:type="gramStart"/>
            <w:r w:rsidRPr="000B20DF">
              <w:rPr>
                <w:rFonts w:cs="Times New Roman"/>
                <w:sz w:val="16"/>
                <w:szCs w:val="16"/>
                <w:lang w:val="ru-RU"/>
              </w:rPr>
              <w:t>МО</w:t>
            </w:r>
            <w:proofErr w:type="gramEnd"/>
            <w:r w:rsidRPr="000B20DF">
              <w:rPr>
                <w:rFonts w:cs="Times New Roman"/>
                <w:sz w:val="16"/>
                <w:szCs w:val="16"/>
                <w:lang w:val="ru-RU"/>
              </w:rPr>
              <w:t xml:space="preserve"> Владимирский округ </w:t>
            </w:r>
          </w:p>
        </w:tc>
      </w:tr>
      <w:tr w:rsidR="00704C62" w:rsidRPr="00580B95" w:rsidTr="000B20DF">
        <w:trPr>
          <w:trHeight w:val="723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704C62" w:rsidP="00856BFC">
            <w:pPr>
              <w:pStyle w:val="ad"/>
              <w:snapToGrid w:val="0"/>
              <w:ind w:left="720"/>
              <w:rPr>
                <w:rFonts w:cs="Times New Roman"/>
                <w:sz w:val="16"/>
                <w:szCs w:val="16"/>
                <w:lang w:val="ru-RU"/>
              </w:rPr>
            </w:pPr>
          </w:p>
          <w:p w:rsidR="00704C62" w:rsidRPr="000B20DF" w:rsidRDefault="00A67EAE" w:rsidP="00856BFC">
            <w:pPr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>9</w:t>
            </w:r>
            <w:r w:rsidR="00704C62" w:rsidRPr="000B20DF">
              <w:rPr>
                <w:rFonts w:cs="Times New Roman"/>
                <w:sz w:val="16"/>
                <w:szCs w:val="16"/>
                <w:lang w:val="ru-RU"/>
              </w:rPr>
              <w:t>.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704C62" w:rsidP="00856BFC">
            <w:pPr>
              <w:pStyle w:val="15"/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>Проведение работ по обследованию зелёных насаждений на внутридворовых территориях округа согласно адресной программе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704C62" w:rsidP="00856BFC">
            <w:pPr>
              <w:pStyle w:val="ad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>2018/67</w:t>
            </w:r>
          </w:p>
          <w:p w:rsidR="00704C62" w:rsidRPr="000B20DF" w:rsidRDefault="00704C62" w:rsidP="00856BFC">
            <w:pPr>
              <w:pStyle w:val="ad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  <w:p w:rsidR="00704C62" w:rsidRPr="000B20DF" w:rsidRDefault="00704C62" w:rsidP="00856BFC">
            <w:pPr>
              <w:pStyle w:val="ad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>2019/67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62" w:rsidRPr="000B20DF" w:rsidRDefault="00704C62" w:rsidP="00856BFC">
            <w:pPr>
              <w:pStyle w:val="ad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>Средства местного бюджета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62" w:rsidRPr="000B20DF" w:rsidRDefault="00704C62" w:rsidP="00856BFC">
            <w:pPr>
              <w:rPr>
                <w:rFonts w:cs="Times New Roman"/>
                <w:sz w:val="16"/>
                <w:szCs w:val="16"/>
              </w:rPr>
            </w:pPr>
            <w:r w:rsidRPr="000B20DF">
              <w:rPr>
                <w:rFonts w:cs="Times New Roman"/>
                <w:sz w:val="16"/>
                <w:szCs w:val="16"/>
              </w:rPr>
              <w:t>2018 - 2019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704C62" w:rsidP="00856BFC">
            <w:pPr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>Не требует</w:t>
            </w:r>
          </w:p>
          <w:p w:rsidR="00704C62" w:rsidRPr="000B20DF" w:rsidRDefault="00704C62" w:rsidP="00856BFC">
            <w:pPr>
              <w:pStyle w:val="ad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>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704C62" w:rsidP="00856BFC">
            <w:pPr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>Не требует</w:t>
            </w:r>
          </w:p>
          <w:p w:rsidR="00704C62" w:rsidRPr="000B20DF" w:rsidRDefault="00704C62" w:rsidP="00856BFC">
            <w:pPr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>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704C62" w:rsidP="00856BFC">
            <w:pPr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>Не требует</w:t>
            </w:r>
          </w:p>
          <w:p w:rsidR="00704C62" w:rsidRPr="000B20DF" w:rsidRDefault="00704C62" w:rsidP="00856BFC">
            <w:pPr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>финансирования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704C62" w:rsidP="00856BFC">
            <w:pPr>
              <w:pStyle w:val="ad"/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 xml:space="preserve">Общий отдел МА МО </w:t>
            </w:r>
            <w:proofErr w:type="gramStart"/>
            <w:r w:rsidRPr="000B20DF">
              <w:rPr>
                <w:rFonts w:cs="Times New Roman"/>
                <w:sz w:val="16"/>
                <w:szCs w:val="16"/>
                <w:lang w:val="ru-RU"/>
              </w:rPr>
              <w:t>МО</w:t>
            </w:r>
            <w:proofErr w:type="gramEnd"/>
            <w:r w:rsidRPr="000B20DF">
              <w:rPr>
                <w:rFonts w:cs="Times New Roman"/>
                <w:sz w:val="16"/>
                <w:szCs w:val="16"/>
                <w:lang w:val="ru-RU"/>
              </w:rPr>
              <w:t xml:space="preserve"> Владимирский округ </w:t>
            </w:r>
          </w:p>
        </w:tc>
      </w:tr>
      <w:tr w:rsidR="00704C62" w:rsidRPr="00580B95" w:rsidTr="000B20DF">
        <w:trPr>
          <w:trHeight w:val="1031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704C62" w:rsidP="00856BFC">
            <w:pPr>
              <w:pStyle w:val="ad"/>
              <w:snapToGrid w:val="0"/>
              <w:ind w:left="720"/>
              <w:rPr>
                <w:rFonts w:cs="Times New Roman"/>
                <w:sz w:val="16"/>
                <w:szCs w:val="16"/>
                <w:lang w:val="ru-RU"/>
              </w:rPr>
            </w:pPr>
          </w:p>
          <w:p w:rsidR="00704C62" w:rsidRPr="000B20DF" w:rsidRDefault="00704C62" w:rsidP="00856BFC">
            <w:pPr>
              <w:rPr>
                <w:rFonts w:cs="Times New Roman"/>
                <w:sz w:val="16"/>
                <w:szCs w:val="16"/>
                <w:lang w:val="ru-RU"/>
              </w:rPr>
            </w:pPr>
          </w:p>
          <w:p w:rsidR="00704C62" w:rsidRPr="000B20DF" w:rsidRDefault="00A67EAE" w:rsidP="00856BFC">
            <w:pPr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>10</w:t>
            </w:r>
            <w:r w:rsidR="00704C62" w:rsidRPr="000B20DF">
              <w:rPr>
                <w:rFonts w:cs="Times New Roman"/>
                <w:sz w:val="16"/>
                <w:szCs w:val="16"/>
                <w:lang w:val="ru-RU"/>
              </w:rPr>
              <w:t>.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704C62" w:rsidP="00856BFC">
            <w:pPr>
              <w:pStyle w:val="15"/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>Проведение санитарных рубок, а также удаление аварийных, больных деревьев и кустарников в отношении зеленых насаж</w:t>
            </w:r>
            <w:r w:rsidR="000B20DF" w:rsidRPr="000B20DF">
              <w:rPr>
                <w:rFonts w:cs="Times New Roman"/>
                <w:sz w:val="16"/>
                <w:szCs w:val="16"/>
                <w:lang w:val="ru-RU"/>
              </w:rPr>
              <w:softHyphen/>
            </w:r>
            <w:r w:rsidRPr="000B20DF">
              <w:rPr>
                <w:rFonts w:cs="Times New Roman"/>
                <w:sz w:val="16"/>
                <w:szCs w:val="16"/>
                <w:lang w:val="ru-RU"/>
              </w:rPr>
              <w:t>дений общего пользования местного значения, выявленных в процессе обследования территории согласно адресной программе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704C62" w:rsidP="00856BFC">
            <w:pPr>
              <w:pStyle w:val="ad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>2018/18</w:t>
            </w:r>
          </w:p>
          <w:p w:rsidR="00704C62" w:rsidRPr="000B20DF" w:rsidRDefault="00704C62" w:rsidP="00856BFC">
            <w:pPr>
              <w:pStyle w:val="ad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  <w:p w:rsidR="00704C62" w:rsidRPr="000B20DF" w:rsidRDefault="00704C62" w:rsidP="00335620">
            <w:pPr>
              <w:pStyle w:val="ad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>2019</w:t>
            </w:r>
            <w:r w:rsidR="00335620" w:rsidRPr="000B20DF">
              <w:rPr>
                <w:rFonts w:cs="Times New Roman"/>
                <w:sz w:val="16"/>
                <w:szCs w:val="16"/>
                <w:lang w:val="ru-RU"/>
              </w:rPr>
              <w:t>/по результатам обследования ЗНОП местного значения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62" w:rsidRPr="000B20DF" w:rsidRDefault="00704C62" w:rsidP="00856BFC">
            <w:pPr>
              <w:pStyle w:val="ad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>Средства местного бюджета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62" w:rsidRPr="000B20DF" w:rsidRDefault="00704C62" w:rsidP="00856BFC">
            <w:pPr>
              <w:rPr>
                <w:rFonts w:cs="Times New Roman"/>
                <w:sz w:val="16"/>
                <w:szCs w:val="16"/>
              </w:rPr>
            </w:pPr>
            <w:r w:rsidRPr="000B20DF">
              <w:rPr>
                <w:rFonts w:cs="Times New Roman"/>
                <w:sz w:val="16"/>
                <w:szCs w:val="16"/>
              </w:rPr>
              <w:t>2018 - 2019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D22A15" w:rsidP="00856BFC">
            <w:pPr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>1204,5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8D2E16" w:rsidP="00856BFC">
            <w:pPr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>654,5</w:t>
            </w:r>
          </w:p>
          <w:p w:rsidR="00704C62" w:rsidRPr="000B20DF" w:rsidRDefault="00704C62" w:rsidP="00856BFC">
            <w:pPr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  <w:p w:rsidR="00704C62" w:rsidRPr="000B20DF" w:rsidRDefault="00704C62" w:rsidP="00856BFC">
            <w:pPr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6E60EB" w:rsidP="00856BFC">
            <w:pPr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>55</w:t>
            </w:r>
            <w:r w:rsidR="00704C62" w:rsidRPr="000B20DF">
              <w:rPr>
                <w:rFonts w:cs="Times New Roman"/>
                <w:sz w:val="16"/>
                <w:szCs w:val="16"/>
                <w:lang w:val="ru-RU"/>
              </w:rPr>
              <w:t>0,000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704C62" w:rsidP="00856BFC">
            <w:pPr>
              <w:pStyle w:val="ad"/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 xml:space="preserve">Общий отдел МА МО </w:t>
            </w:r>
            <w:proofErr w:type="gramStart"/>
            <w:r w:rsidRPr="000B20DF">
              <w:rPr>
                <w:rFonts w:cs="Times New Roman"/>
                <w:sz w:val="16"/>
                <w:szCs w:val="16"/>
                <w:lang w:val="ru-RU"/>
              </w:rPr>
              <w:t>МО</w:t>
            </w:r>
            <w:proofErr w:type="gramEnd"/>
            <w:r w:rsidRPr="000B20DF">
              <w:rPr>
                <w:rFonts w:cs="Times New Roman"/>
                <w:sz w:val="16"/>
                <w:szCs w:val="16"/>
                <w:lang w:val="ru-RU"/>
              </w:rPr>
              <w:t xml:space="preserve"> Владимирский округ </w:t>
            </w:r>
          </w:p>
        </w:tc>
      </w:tr>
      <w:tr w:rsidR="00704C62" w:rsidRPr="00580B95" w:rsidTr="000B20DF">
        <w:trPr>
          <w:trHeight w:val="1031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704C62" w:rsidP="00856BFC">
            <w:pPr>
              <w:pStyle w:val="ad"/>
              <w:snapToGrid w:val="0"/>
              <w:ind w:left="720"/>
              <w:rPr>
                <w:rFonts w:cs="Times New Roman"/>
                <w:sz w:val="16"/>
                <w:szCs w:val="16"/>
                <w:lang w:val="ru-RU"/>
              </w:rPr>
            </w:pPr>
          </w:p>
          <w:p w:rsidR="00704C62" w:rsidRPr="000B20DF" w:rsidRDefault="00A67EAE" w:rsidP="00856BFC">
            <w:pPr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>11</w:t>
            </w:r>
            <w:r w:rsidR="00704C62" w:rsidRPr="000B20DF">
              <w:rPr>
                <w:rFonts w:cs="Times New Roman"/>
                <w:sz w:val="16"/>
                <w:szCs w:val="16"/>
                <w:lang w:val="ru-RU"/>
              </w:rPr>
              <w:t>.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704C62" w:rsidP="00856BFC">
            <w:pPr>
              <w:pStyle w:val="15"/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Style w:val="1"/>
                <w:rFonts w:cs="Times New Roman"/>
                <w:sz w:val="16"/>
                <w:szCs w:val="16"/>
                <w:lang w:val="ru-RU"/>
              </w:rPr>
              <w:t xml:space="preserve">Проведение работ по </w:t>
            </w:r>
            <w:r w:rsidRPr="000B20DF">
              <w:rPr>
                <w:rFonts w:cs="Times New Roman"/>
                <w:sz w:val="16"/>
                <w:szCs w:val="16"/>
                <w:lang w:val="ru-RU"/>
              </w:rPr>
              <w:t>озеленению территорий зеленых насаждений общего пользования местного значения, в том числе работы по компенсационному озеленению согласно адресной программе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704C62" w:rsidP="00856BFC">
            <w:pPr>
              <w:pStyle w:val="ad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>2018/7</w:t>
            </w:r>
          </w:p>
          <w:p w:rsidR="00704C62" w:rsidRPr="000B20DF" w:rsidRDefault="00704C62" w:rsidP="00856BFC">
            <w:pPr>
              <w:pStyle w:val="ad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  <w:p w:rsidR="00704C62" w:rsidRPr="000B20DF" w:rsidRDefault="00704C62" w:rsidP="00335620">
            <w:pPr>
              <w:pStyle w:val="ad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>2019</w:t>
            </w:r>
            <w:r w:rsidR="00335620" w:rsidRPr="000B20DF">
              <w:rPr>
                <w:rFonts w:cs="Times New Roman"/>
                <w:sz w:val="16"/>
                <w:szCs w:val="16"/>
                <w:lang w:val="ru-RU"/>
              </w:rPr>
              <w:t>/ по результатам обследования ЗНОП местного значения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62" w:rsidRPr="000B20DF" w:rsidRDefault="00704C62" w:rsidP="00856BFC">
            <w:pPr>
              <w:pStyle w:val="ad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>Средства местного бюджета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62" w:rsidRPr="000B20DF" w:rsidRDefault="00704C62" w:rsidP="00856BFC">
            <w:pPr>
              <w:rPr>
                <w:rFonts w:cs="Times New Roman"/>
                <w:sz w:val="16"/>
                <w:szCs w:val="16"/>
              </w:rPr>
            </w:pPr>
            <w:r w:rsidRPr="000B20DF">
              <w:rPr>
                <w:rFonts w:cs="Times New Roman"/>
                <w:sz w:val="16"/>
                <w:szCs w:val="16"/>
              </w:rPr>
              <w:t>2018 - 2019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3472DE" w:rsidP="00856BFC">
            <w:pPr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>2465,4</w:t>
            </w:r>
          </w:p>
          <w:p w:rsidR="00D22A15" w:rsidRPr="000B20DF" w:rsidRDefault="00D22A15" w:rsidP="00856BFC">
            <w:pPr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04B" w:rsidRPr="000B20DF" w:rsidRDefault="003472DE" w:rsidP="00856BFC">
            <w:pPr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>1140,4</w:t>
            </w:r>
          </w:p>
          <w:p w:rsidR="00704C62" w:rsidRPr="000B20DF" w:rsidRDefault="00704C62" w:rsidP="00856BFC">
            <w:pPr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  <w:p w:rsidR="00704C62" w:rsidRPr="000B20DF" w:rsidRDefault="00704C62" w:rsidP="00856BFC">
            <w:pPr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6E60EB" w:rsidP="00856BFC">
            <w:pPr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>1325</w:t>
            </w:r>
            <w:r w:rsidR="00704C62" w:rsidRPr="000B20DF">
              <w:rPr>
                <w:rFonts w:cs="Times New Roman"/>
                <w:sz w:val="16"/>
                <w:szCs w:val="16"/>
                <w:lang w:val="ru-RU"/>
              </w:rPr>
              <w:t>,000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704C62" w:rsidP="00856BFC">
            <w:pPr>
              <w:pStyle w:val="ad"/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 xml:space="preserve">Общий отдел МА МО </w:t>
            </w:r>
            <w:proofErr w:type="gramStart"/>
            <w:r w:rsidRPr="000B20DF">
              <w:rPr>
                <w:rFonts w:cs="Times New Roman"/>
                <w:sz w:val="16"/>
                <w:szCs w:val="16"/>
                <w:lang w:val="ru-RU"/>
              </w:rPr>
              <w:t>МО</w:t>
            </w:r>
            <w:proofErr w:type="gramEnd"/>
            <w:r w:rsidRPr="000B20DF">
              <w:rPr>
                <w:rFonts w:cs="Times New Roman"/>
                <w:sz w:val="16"/>
                <w:szCs w:val="16"/>
                <w:lang w:val="ru-RU"/>
              </w:rPr>
              <w:t xml:space="preserve"> Владимирский округ </w:t>
            </w:r>
          </w:p>
        </w:tc>
      </w:tr>
      <w:tr w:rsidR="00704C62" w:rsidRPr="00580B95" w:rsidTr="000B20DF">
        <w:trPr>
          <w:trHeight w:val="759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704C62" w:rsidP="00856BFC">
            <w:pPr>
              <w:pStyle w:val="ad"/>
              <w:tabs>
                <w:tab w:val="left" w:pos="0"/>
              </w:tabs>
              <w:snapToGrid w:val="0"/>
              <w:ind w:left="720"/>
              <w:rPr>
                <w:rFonts w:cs="Times New Roman"/>
                <w:sz w:val="16"/>
                <w:szCs w:val="16"/>
                <w:lang w:val="ru-RU"/>
              </w:rPr>
            </w:pPr>
          </w:p>
          <w:p w:rsidR="00704C62" w:rsidRPr="000B20DF" w:rsidRDefault="00704C62" w:rsidP="00856BFC">
            <w:pPr>
              <w:rPr>
                <w:rFonts w:cs="Times New Roman"/>
                <w:sz w:val="16"/>
                <w:szCs w:val="16"/>
                <w:lang w:val="ru-RU"/>
              </w:rPr>
            </w:pPr>
          </w:p>
          <w:p w:rsidR="00704C62" w:rsidRPr="000B20DF" w:rsidRDefault="00A67EAE" w:rsidP="00856BFC">
            <w:pPr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>12</w:t>
            </w:r>
            <w:r w:rsidR="00704C62" w:rsidRPr="000B20DF">
              <w:rPr>
                <w:rFonts w:cs="Times New Roman"/>
                <w:sz w:val="16"/>
                <w:szCs w:val="16"/>
                <w:lang w:val="ru-RU"/>
              </w:rPr>
              <w:t>.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704C62" w:rsidP="00856BFC">
            <w:pPr>
              <w:pStyle w:val="15"/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>Проведение работ по посадке цветов в вазоны и на газоны на территориях зеленых насаждений общего пользования местного значения согласно адресной программе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704C62" w:rsidP="00856BFC">
            <w:pPr>
              <w:pStyle w:val="ad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>2018/108</w:t>
            </w:r>
          </w:p>
          <w:p w:rsidR="00704C62" w:rsidRPr="000B20DF" w:rsidRDefault="00704C62" w:rsidP="00856BFC">
            <w:pPr>
              <w:pStyle w:val="ad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  <w:p w:rsidR="00704C62" w:rsidRPr="000B20DF" w:rsidRDefault="00704C62" w:rsidP="00856BFC">
            <w:pPr>
              <w:pStyle w:val="ad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>2019/108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62" w:rsidRPr="000B20DF" w:rsidRDefault="00704C62" w:rsidP="00856BFC">
            <w:pPr>
              <w:pStyle w:val="ad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>Средства местного бюджета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62" w:rsidRPr="000B20DF" w:rsidRDefault="00704C62" w:rsidP="00856BFC">
            <w:pPr>
              <w:rPr>
                <w:rFonts w:cs="Times New Roman"/>
                <w:sz w:val="16"/>
                <w:szCs w:val="16"/>
              </w:rPr>
            </w:pPr>
            <w:r w:rsidRPr="000B20DF">
              <w:rPr>
                <w:rFonts w:cs="Times New Roman"/>
                <w:sz w:val="16"/>
                <w:szCs w:val="16"/>
              </w:rPr>
              <w:t>2018 - 2019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D22A15" w:rsidP="00B91E56">
            <w:pPr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>2969,0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8D2E16" w:rsidP="008D2E16">
            <w:pPr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>1102,0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6E60EB" w:rsidP="00D262D4">
            <w:pPr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>1867</w:t>
            </w:r>
            <w:r w:rsidR="00704C62" w:rsidRPr="000B20DF">
              <w:rPr>
                <w:rFonts w:cs="Times New Roman"/>
                <w:sz w:val="16"/>
                <w:szCs w:val="16"/>
                <w:lang w:val="ru-RU"/>
              </w:rPr>
              <w:t>,000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704C62" w:rsidP="00856BFC">
            <w:pPr>
              <w:pStyle w:val="ad"/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 xml:space="preserve">Общий отдел МА МО </w:t>
            </w:r>
            <w:proofErr w:type="gramStart"/>
            <w:r w:rsidRPr="000B20DF">
              <w:rPr>
                <w:rFonts w:cs="Times New Roman"/>
                <w:sz w:val="16"/>
                <w:szCs w:val="16"/>
                <w:lang w:val="ru-RU"/>
              </w:rPr>
              <w:t>МО</w:t>
            </w:r>
            <w:proofErr w:type="gramEnd"/>
            <w:r w:rsidRPr="000B20DF">
              <w:rPr>
                <w:rFonts w:cs="Times New Roman"/>
                <w:sz w:val="16"/>
                <w:szCs w:val="16"/>
                <w:lang w:val="ru-RU"/>
              </w:rPr>
              <w:t xml:space="preserve"> Владимирский округ </w:t>
            </w:r>
          </w:p>
        </w:tc>
      </w:tr>
      <w:tr w:rsidR="00704C62" w:rsidRPr="00C31E37" w:rsidTr="000B20DF"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704C62" w:rsidP="00856BFC">
            <w:pPr>
              <w:pStyle w:val="ad"/>
              <w:tabs>
                <w:tab w:val="left" w:pos="0"/>
              </w:tabs>
              <w:snapToGrid w:val="0"/>
              <w:rPr>
                <w:rFonts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704C62" w:rsidP="00856BFC">
            <w:pPr>
              <w:pStyle w:val="15"/>
              <w:rPr>
                <w:rFonts w:cs="Times New Roman"/>
                <w:b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b/>
                <w:sz w:val="16"/>
                <w:szCs w:val="16"/>
                <w:lang w:val="ru-RU"/>
              </w:rPr>
              <w:t>ИТОГО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704C62" w:rsidP="00856BFC">
            <w:pPr>
              <w:pStyle w:val="ad"/>
              <w:snapToGrid w:val="0"/>
              <w:jc w:val="center"/>
              <w:rPr>
                <w:rFonts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62" w:rsidRPr="000B20DF" w:rsidRDefault="00704C62" w:rsidP="00856BFC">
            <w:pPr>
              <w:jc w:val="center"/>
              <w:rPr>
                <w:rFonts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62" w:rsidRPr="000B20DF" w:rsidRDefault="00704C62" w:rsidP="00856BFC">
            <w:pPr>
              <w:jc w:val="center"/>
              <w:rPr>
                <w:rFonts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D379D8" w:rsidP="000E2CE4">
            <w:pPr>
              <w:jc w:val="center"/>
              <w:rPr>
                <w:rFonts w:cs="Times New Roman"/>
                <w:b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b/>
                <w:sz w:val="16"/>
                <w:szCs w:val="16"/>
                <w:lang w:val="ru-RU"/>
              </w:rPr>
              <w:t>101102,1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D379D8" w:rsidP="00856BFC">
            <w:pPr>
              <w:jc w:val="center"/>
              <w:rPr>
                <w:rFonts w:cs="Times New Roman"/>
                <w:b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b/>
                <w:sz w:val="16"/>
                <w:szCs w:val="16"/>
                <w:lang w:val="ru-RU"/>
              </w:rPr>
              <w:t>65069,6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9E0706" w:rsidP="00B91E56">
            <w:pPr>
              <w:jc w:val="center"/>
              <w:rPr>
                <w:rFonts w:cs="Times New Roman"/>
                <w:b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b/>
                <w:sz w:val="16"/>
                <w:szCs w:val="16"/>
                <w:lang w:val="ru-RU"/>
              </w:rPr>
              <w:t>36032,5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704C62" w:rsidP="00856BFC">
            <w:pPr>
              <w:pStyle w:val="ad"/>
              <w:rPr>
                <w:rFonts w:cs="Times New Roman"/>
                <w:b/>
                <w:sz w:val="16"/>
                <w:szCs w:val="16"/>
                <w:lang w:val="ru-RU"/>
              </w:rPr>
            </w:pPr>
          </w:p>
        </w:tc>
      </w:tr>
    </w:tbl>
    <w:p w:rsidR="00704C62" w:rsidRDefault="00704C62" w:rsidP="00704C62">
      <w:pPr>
        <w:ind w:firstLine="706"/>
        <w:jc w:val="both"/>
        <w:rPr>
          <w:lang w:val="ru-RU"/>
        </w:rPr>
      </w:pPr>
    </w:p>
    <w:p w:rsidR="00704C62" w:rsidRPr="002730D7" w:rsidRDefault="00704C62" w:rsidP="00704C62">
      <w:pPr>
        <w:pStyle w:val="ConsPlusNormal"/>
        <w:jc w:val="center"/>
        <w:rPr>
          <w:b/>
          <w:bCs/>
          <w:sz w:val="22"/>
          <w:szCs w:val="22"/>
        </w:rPr>
      </w:pPr>
      <w:r w:rsidRPr="002730D7">
        <w:rPr>
          <w:b/>
          <w:bCs/>
          <w:sz w:val="22"/>
          <w:szCs w:val="22"/>
        </w:rPr>
        <w:lastRenderedPageBreak/>
        <w:t xml:space="preserve">5. Сведения о целевых показателях (индикаторах) муниципальной программы «Благоустройство придомовых и внутридворовых </w:t>
      </w:r>
    </w:p>
    <w:p w:rsidR="00704C62" w:rsidRPr="002730D7" w:rsidRDefault="00704C62" w:rsidP="00704C62">
      <w:pPr>
        <w:pStyle w:val="ConsPlusNormal"/>
        <w:jc w:val="center"/>
        <w:rPr>
          <w:b/>
          <w:bCs/>
          <w:sz w:val="22"/>
          <w:szCs w:val="22"/>
        </w:rPr>
      </w:pPr>
      <w:r w:rsidRPr="002730D7">
        <w:rPr>
          <w:b/>
          <w:bCs/>
          <w:sz w:val="22"/>
          <w:szCs w:val="22"/>
        </w:rPr>
        <w:t>территорий внутригородского муниципального образования Санкт-Петербурга муниципальный округ Владимирский округ»</w:t>
      </w:r>
    </w:p>
    <w:p w:rsidR="00856BFC" w:rsidRPr="002730D7" w:rsidRDefault="00704C62" w:rsidP="00704C62">
      <w:pPr>
        <w:pStyle w:val="ConsPlusNormal"/>
        <w:jc w:val="center"/>
        <w:rPr>
          <w:b/>
          <w:bCs/>
          <w:sz w:val="22"/>
          <w:szCs w:val="22"/>
        </w:rPr>
      </w:pPr>
      <w:r w:rsidRPr="002730D7">
        <w:rPr>
          <w:b/>
          <w:bCs/>
          <w:sz w:val="22"/>
          <w:szCs w:val="22"/>
        </w:rPr>
        <w:t xml:space="preserve">(подпрограмм) муниципальной программы и их </w:t>
      </w:r>
      <w:proofErr w:type="gramStart"/>
      <w:r w:rsidRPr="002730D7">
        <w:rPr>
          <w:b/>
          <w:bCs/>
          <w:sz w:val="22"/>
          <w:szCs w:val="22"/>
        </w:rPr>
        <w:t>значениях</w:t>
      </w:r>
      <w:proofErr w:type="gramEnd"/>
    </w:p>
    <w:tbl>
      <w:tblPr>
        <w:tblW w:w="4964" w:type="pct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8"/>
        <w:gridCol w:w="3862"/>
        <w:gridCol w:w="2828"/>
        <w:gridCol w:w="754"/>
        <w:gridCol w:w="754"/>
        <w:gridCol w:w="756"/>
        <w:gridCol w:w="988"/>
      </w:tblGrid>
      <w:tr w:rsidR="00704C62" w:rsidRPr="000B20DF" w:rsidTr="00856BFC">
        <w:trPr>
          <w:cantSplit/>
          <w:trHeight w:val="588"/>
          <w:tblHeader/>
        </w:trPr>
        <w:tc>
          <w:tcPr>
            <w:tcW w:w="160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04C62" w:rsidRPr="000B20DF" w:rsidRDefault="00704C62" w:rsidP="00856BFC">
            <w:pPr>
              <w:pStyle w:val="ConsPlusNormal"/>
              <w:jc w:val="center"/>
              <w:rPr>
                <w:sz w:val="16"/>
                <w:szCs w:val="16"/>
              </w:rPr>
            </w:pPr>
            <w:r w:rsidRPr="000B20DF">
              <w:rPr>
                <w:sz w:val="16"/>
                <w:szCs w:val="16"/>
              </w:rPr>
              <w:t xml:space="preserve">№ </w:t>
            </w:r>
            <w:r w:rsidRPr="000B20DF">
              <w:rPr>
                <w:sz w:val="16"/>
                <w:szCs w:val="16"/>
              </w:rPr>
              <w:br/>
            </w:r>
            <w:proofErr w:type="gramStart"/>
            <w:r w:rsidRPr="000B20DF">
              <w:rPr>
                <w:sz w:val="16"/>
                <w:szCs w:val="16"/>
              </w:rPr>
              <w:t>п</w:t>
            </w:r>
            <w:proofErr w:type="gramEnd"/>
            <w:r w:rsidRPr="000B20DF">
              <w:rPr>
                <w:sz w:val="16"/>
                <w:szCs w:val="16"/>
              </w:rPr>
              <w:t>/п</w:t>
            </w:r>
          </w:p>
        </w:tc>
        <w:tc>
          <w:tcPr>
            <w:tcW w:w="1880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04C62" w:rsidRPr="000B20DF" w:rsidRDefault="00704C62" w:rsidP="00856BFC">
            <w:pPr>
              <w:pStyle w:val="ConsPlusNormal"/>
              <w:jc w:val="center"/>
              <w:rPr>
                <w:sz w:val="16"/>
                <w:szCs w:val="16"/>
              </w:rPr>
            </w:pPr>
            <w:r w:rsidRPr="000B20DF">
              <w:rPr>
                <w:sz w:val="16"/>
                <w:szCs w:val="16"/>
              </w:rPr>
              <w:t xml:space="preserve">Наименование цели </w:t>
            </w:r>
          </w:p>
        </w:tc>
        <w:tc>
          <w:tcPr>
            <w:tcW w:w="137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04C62" w:rsidRPr="000B20DF" w:rsidRDefault="00704C62" w:rsidP="00856BFC">
            <w:pPr>
              <w:pStyle w:val="ConsPlusNormal"/>
              <w:jc w:val="center"/>
              <w:rPr>
                <w:sz w:val="16"/>
                <w:szCs w:val="16"/>
                <w:lang w:val="en-US"/>
              </w:rPr>
            </w:pPr>
            <w:r w:rsidRPr="000B20DF">
              <w:rPr>
                <w:sz w:val="16"/>
                <w:szCs w:val="16"/>
              </w:rPr>
              <w:t>Целевой показатель (индикатор) (наименование)</w:t>
            </w:r>
          </w:p>
        </w:tc>
        <w:tc>
          <w:tcPr>
            <w:tcW w:w="36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04C62" w:rsidRPr="000B20DF" w:rsidRDefault="00704C62" w:rsidP="00856BFC">
            <w:pPr>
              <w:pStyle w:val="ConsPlusNormal"/>
              <w:jc w:val="center"/>
              <w:rPr>
                <w:sz w:val="16"/>
                <w:szCs w:val="16"/>
              </w:rPr>
            </w:pPr>
            <w:r w:rsidRPr="000B20DF">
              <w:rPr>
                <w:sz w:val="16"/>
                <w:szCs w:val="16"/>
              </w:rPr>
              <w:t>Ед. измер</w:t>
            </w:r>
            <w:r w:rsidRPr="000B20DF">
              <w:rPr>
                <w:sz w:val="16"/>
                <w:szCs w:val="16"/>
              </w:rPr>
              <w:t>е</w:t>
            </w:r>
            <w:r w:rsidRPr="000B20DF">
              <w:rPr>
                <w:sz w:val="16"/>
                <w:szCs w:val="16"/>
              </w:rPr>
              <w:t>ния</w:t>
            </w:r>
            <w:proofErr w:type="gramStart"/>
            <w:r w:rsidRPr="000B20DF">
              <w:rPr>
                <w:sz w:val="16"/>
                <w:szCs w:val="16"/>
              </w:rPr>
              <w:t xml:space="preserve"> (%)</w:t>
            </w:r>
            <w:proofErr w:type="gramEnd"/>
          </w:p>
        </w:tc>
        <w:tc>
          <w:tcPr>
            <w:tcW w:w="7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4C62" w:rsidRPr="000B20DF" w:rsidRDefault="00704C62" w:rsidP="00856BFC">
            <w:pPr>
              <w:pStyle w:val="ConsPlusNormal"/>
              <w:jc w:val="center"/>
              <w:rPr>
                <w:sz w:val="16"/>
                <w:szCs w:val="16"/>
              </w:rPr>
            </w:pPr>
            <w:r w:rsidRPr="000B20DF">
              <w:rPr>
                <w:sz w:val="16"/>
                <w:szCs w:val="16"/>
              </w:rPr>
              <w:t>Значения целевых показателей (инд</w:t>
            </w:r>
            <w:r w:rsidRPr="000B20DF">
              <w:rPr>
                <w:sz w:val="16"/>
                <w:szCs w:val="16"/>
              </w:rPr>
              <w:t>и</w:t>
            </w:r>
            <w:r w:rsidRPr="000B20DF">
              <w:rPr>
                <w:sz w:val="16"/>
                <w:szCs w:val="16"/>
              </w:rPr>
              <w:t>каторов)</w:t>
            </w:r>
          </w:p>
        </w:tc>
        <w:tc>
          <w:tcPr>
            <w:tcW w:w="48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04C62" w:rsidRPr="000B20DF" w:rsidRDefault="00704C62" w:rsidP="00856BFC">
            <w:pPr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 xml:space="preserve">Отношение значения целевого показателя (индикатора) предшествующего года к </w:t>
            </w:r>
            <w:proofErr w:type="gramStart"/>
            <w:r w:rsidRPr="000B20DF">
              <w:rPr>
                <w:rFonts w:cs="Times New Roman"/>
                <w:sz w:val="16"/>
                <w:szCs w:val="16"/>
                <w:lang w:val="ru-RU"/>
              </w:rPr>
              <w:t>отчетному</w:t>
            </w:r>
            <w:proofErr w:type="gramEnd"/>
          </w:p>
        </w:tc>
      </w:tr>
      <w:tr w:rsidR="00704C62" w:rsidRPr="00500ECE" w:rsidTr="00856BFC">
        <w:trPr>
          <w:cantSplit/>
          <w:trHeight w:val="203"/>
          <w:tblHeader/>
        </w:trPr>
        <w:tc>
          <w:tcPr>
            <w:tcW w:w="160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C62" w:rsidRPr="000B20DF" w:rsidRDefault="00704C62" w:rsidP="00856BF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880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C62" w:rsidRPr="000B20DF" w:rsidRDefault="00704C62" w:rsidP="00856BF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C62" w:rsidRPr="000B20DF" w:rsidRDefault="00704C62" w:rsidP="00856BF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C62" w:rsidRPr="000B20DF" w:rsidRDefault="00704C62" w:rsidP="00856BF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C62" w:rsidRPr="000B20DF" w:rsidRDefault="00704C62" w:rsidP="00856BFC">
            <w:pPr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>2018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4C62" w:rsidRPr="000B20DF" w:rsidRDefault="00704C62" w:rsidP="00856BFC">
            <w:pPr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>2019</w:t>
            </w:r>
          </w:p>
        </w:tc>
        <w:tc>
          <w:tcPr>
            <w:tcW w:w="48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C62" w:rsidRPr="000B20DF" w:rsidRDefault="00704C62" w:rsidP="00856BF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04C62" w:rsidRPr="00312162" w:rsidTr="00856BFC">
        <w:trPr>
          <w:cantSplit/>
          <w:trHeight w:val="24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4C62" w:rsidRPr="000B20DF" w:rsidRDefault="00704C62" w:rsidP="00856BF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0B20DF">
              <w:rPr>
                <w:b/>
                <w:sz w:val="20"/>
                <w:szCs w:val="20"/>
              </w:rPr>
              <w:t>Муниципальная программа</w:t>
            </w:r>
          </w:p>
        </w:tc>
      </w:tr>
      <w:tr w:rsidR="00704C62" w:rsidRPr="00B346A9" w:rsidTr="00856BFC">
        <w:trPr>
          <w:cantSplit/>
          <w:trHeight w:val="675"/>
        </w:trPr>
        <w:tc>
          <w:tcPr>
            <w:tcW w:w="16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04C62" w:rsidRPr="000B20DF" w:rsidRDefault="00704C62" w:rsidP="00856BFC">
            <w:pPr>
              <w:pStyle w:val="ConsPlusNormal"/>
              <w:jc w:val="center"/>
              <w:rPr>
                <w:sz w:val="20"/>
                <w:szCs w:val="20"/>
              </w:rPr>
            </w:pPr>
            <w:r w:rsidRPr="000B20DF">
              <w:rPr>
                <w:sz w:val="20"/>
                <w:szCs w:val="20"/>
              </w:rPr>
              <w:t>1</w:t>
            </w:r>
          </w:p>
        </w:tc>
        <w:tc>
          <w:tcPr>
            <w:tcW w:w="188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04C62" w:rsidRPr="000B20DF" w:rsidRDefault="00704C62" w:rsidP="00856BFC">
            <w:pPr>
              <w:pStyle w:val="ConsPlusNormal"/>
              <w:rPr>
                <w:sz w:val="20"/>
                <w:szCs w:val="20"/>
              </w:rPr>
            </w:pPr>
            <w:r w:rsidRPr="000B20DF">
              <w:rPr>
                <w:sz w:val="20"/>
                <w:szCs w:val="20"/>
              </w:rPr>
              <w:t>Повышение комфортности условий пр</w:t>
            </w:r>
            <w:r w:rsidRPr="000B20DF">
              <w:rPr>
                <w:sz w:val="20"/>
                <w:szCs w:val="20"/>
              </w:rPr>
              <w:t>о</w:t>
            </w:r>
            <w:r w:rsidRPr="000B20DF">
              <w:rPr>
                <w:sz w:val="20"/>
                <w:szCs w:val="20"/>
              </w:rPr>
              <w:t>живания граждан муниципального образ</w:t>
            </w:r>
            <w:r w:rsidRPr="000B20DF">
              <w:rPr>
                <w:sz w:val="20"/>
                <w:szCs w:val="20"/>
              </w:rPr>
              <w:t>о</w:t>
            </w:r>
            <w:r w:rsidRPr="000B20DF">
              <w:rPr>
                <w:sz w:val="20"/>
                <w:szCs w:val="20"/>
              </w:rPr>
              <w:t>вания, обеспечение экологического благ</w:t>
            </w:r>
            <w:r w:rsidRPr="000B20DF">
              <w:rPr>
                <w:sz w:val="20"/>
                <w:szCs w:val="20"/>
              </w:rPr>
              <w:t>о</w:t>
            </w:r>
            <w:r w:rsidRPr="000B20DF">
              <w:rPr>
                <w:sz w:val="20"/>
                <w:szCs w:val="20"/>
              </w:rPr>
              <w:t>получия, улучшение санитарного и эстет</w:t>
            </w:r>
            <w:r w:rsidRPr="000B20DF">
              <w:rPr>
                <w:sz w:val="20"/>
                <w:szCs w:val="20"/>
              </w:rPr>
              <w:t>и</w:t>
            </w:r>
            <w:r w:rsidRPr="000B20DF">
              <w:rPr>
                <w:sz w:val="20"/>
                <w:szCs w:val="20"/>
              </w:rPr>
              <w:t>ческого состояния территорий муниц</w:t>
            </w:r>
            <w:r w:rsidRPr="000B20DF">
              <w:rPr>
                <w:sz w:val="20"/>
                <w:szCs w:val="20"/>
              </w:rPr>
              <w:t>и</w:t>
            </w:r>
            <w:r w:rsidRPr="000B20DF">
              <w:rPr>
                <w:sz w:val="20"/>
                <w:szCs w:val="20"/>
              </w:rPr>
              <w:t xml:space="preserve">пального образования  </w:t>
            </w:r>
          </w:p>
        </w:tc>
        <w:tc>
          <w:tcPr>
            <w:tcW w:w="137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04C62" w:rsidRPr="000B20DF" w:rsidRDefault="00704C62" w:rsidP="00856BFC">
            <w:pPr>
              <w:pStyle w:val="ConsPlusNormal"/>
              <w:jc w:val="both"/>
              <w:rPr>
                <w:dstrike/>
                <w:sz w:val="20"/>
                <w:szCs w:val="20"/>
              </w:rPr>
            </w:pPr>
            <w:r w:rsidRPr="000B20DF">
              <w:rPr>
                <w:color w:val="000000"/>
                <w:sz w:val="20"/>
                <w:szCs w:val="20"/>
              </w:rPr>
              <w:t>Доля внутридворовых терр</w:t>
            </w:r>
            <w:r w:rsidRPr="000B20DF">
              <w:rPr>
                <w:color w:val="000000"/>
                <w:sz w:val="20"/>
                <w:szCs w:val="20"/>
              </w:rPr>
              <w:t>и</w:t>
            </w:r>
            <w:r w:rsidRPr="000B20DF">
              <w:rPr>
                <w:color w:val="000000"/>
                <w:sz w:val="20"/>
                <w:szCs w:val="20"/>
              </w:rPr>
              <w:t>торий, в отношении которых проводились работы по тек</w:t>
            </w:r>
            <w:r w:rsidRPr="000B20DF">
              <w:rPr>
                <w:color w:val="000000"/>
                <w:sz w:val="20"/>
                <w:szCs w:val="20"/>
              </w:rPr>
              <w:t>у</w:t>
            </w:r>
            <w:r w:rsidRPr="000B20DF">
              <w:rPr>
                <w:color w:val="000000"/>
                <w:sz w:val="20"/>
                <w:szCs w:val="20"/>
              </w:rPr>
              <w:t>щему ремонту и содержанию объектов благоустройства, (процентное отношение к о</w:t>
            </w:r>
            <w:r w:rsidRPr="000B20DF">
              <w:rPr>
                <w:color w:val="000000"/>
                <w:sz w:val="20"/>
                <w:szCs w:val="20"/>
              </w:rPr>
              <w:t>б</w:t>
            </w:r>
            <w:r w:rsidRPr="000B20DF">
              <w:rPr>
                <w:color w:val="000000"/>
                <w:sz w:val="20"/>
                <w:szCs w:val="20"/>
              </w:rPr>
              <w:t>щему количеству внутридв</w:t>
            </w:r>
            <w:r w:rsidRPr="000B20DF">
              <w:rPr>
                <w:color w:val="000000"/>
                <w:sz w:val="20"/>
                <w:szCs w:val="20"/>
              </w:rPr>
              <w:t>о</w:t>
            </w:r>
            <w:r w:rsidRPr="000B20DF">
              <w:rPr>
                <w:color w:val="000000"/>
                <w:sz w:val="20"/>
                <w:szCs w:val="20"/>
              </w:rPr>
              <w:t>ровых территорий муниц</w:t>
            </w:r>
            <w:r w:rsidRPr="000B20DF">
              <w:rPr>
                <w:color w:val="000000"/>
                <w:sz w:val="20"/>
                <w:szCs w:val="20"/>
              </w:rPr>
              <w:t>и</w:t>
            </w:r>
            <w:r w:rsidRPr="000B20DF">
              <w:rPr>
                <w:color w:val="000000"/>
                <w:sz w:val="20"/>
                <w:szCs w:val="20"/>
              </w:rPr>
              <w:t>пального образования)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04C62" w:rsidRPr="000B20DF" w:rsidRDefault="00704C62" w:rsidP="00856BFC">
            <w:pPr>
              <w:pStyle w:val="ConsPlusNormal"/>
              <w:jc w:val="center"/>
              <w:rPr>
                <w:sz w:val="20"/>
                <w:szCs w:val="20"/>
              </w:rPr>
            </w:pPr>
            <w:r w:rsidRPr="000B20DF">
              <w:rPr>
                <w:sz w:val="20"/>
                <w:szCs w:val="20"/>
              </w:rPr>
              <w:t>%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04C62" w:rsidRPr="000B20DF" w:rsidRDefault="00704C62" w:rsidP="00856BFC">
            <w:pPr>
              <w:pStyle w:val="ConsPlusNormal"/>
              <w:jc w:val="center"/>
              <w:rPr>
                <w:sz w:val="20"/>
                <w:szCs w:val="20"/>
              </w:rPr>
            </w:pPr>
            <w:r w:rsidRPr="000B20DF">
              <w:rPr>
                <w:sz w:val="20"/>
                <w:szCs w:val="20"/>
              </w:rPr>
              <w:t>25,0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04C62" w:rsidRPr="000B20DF" w:rsidRDefault="00704C62" w:rsidP="00856BFC">
            <w:pPr>
              <w:pStyle w:val="ConsPlusNormal"/>
              <w:jc w:val="center"/>
              <w:rPr>
                <w:sz w:val="20"/>
                <w:szCs w:val="20"/>
              </w:rPr>
            </w:pPr>
            <w:r w:rsidRPr="000B20DF">
              <w:rPr>
                <w:sz w:val="20"/>
                <w:szCs w:val="20"/>
              </w:rPr>
              <w:t>25,0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704C62" w:rsidRPr="000B20DF" w:rsidRDefault="00704C62" w:rsidP="00856BFC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704C62" w:rsidRPr="00580B95" w:rsidTr="00856BFC">
        <w:trPr>
          <w:cantSplit/>
          <w:trHeight w:val="24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4C62" w:rsidRPr="000B20DF" w:rsidRDefault="00704C62" w:rsidP="00856BFC">
            <w:pPr>
              <w:pStyle w:val="ConsPlusNormal"/>
              <w:jc w:val="center"/>
              <w:rPr>
                <w:sz w:val="20"/>
                <w:szCs w:val="20"/>
              </w:rPr>
            </w:pPr>
            <w:r w:rsidRPr="000B20DF">
              <w:rPr>
                <w:sz w:val="20"/>
                <w:szCs w:val="20"/>
              </w:rPr>
              <w:t xml:space="preserve">Подпрограмма № 1 </w:t>
            </w:r>
            <w:r w:rsidRPr="000B20DF">
              <w:rPr>
                <w:rStyle w:val="1"/>
                <w:bCs/>
                <w:sz w:val="20"/>
                <w:szCs w:val="20"/>
              </w:rPr>
              <w:t>«Текущий ремонт и содержание объектов благоустройства на территории муниципального обр</w:t>
            </w:r>
            <w:r w:rsidRPr="000B20DF">
              <w:rPr>
                <w:rStyle w:val="1"/>
                <w:bCs/>
                <w:sz w:val="20"/>
                <w:szCs w:val="20"/>
              </w:rPr>
              <w:t>а</w:t>
            </w:r>
            <w:r w:rsidRPr="000B20DF">
              <w:rPr>
                <w:rStyle w:val="1"/>
                <w:bCs/>
                <w:sz w:val="20"/>
                <w:szCs w:val="20"/>
              </w:rPr>
              <w:t>зования»</w:t>
            </w:r>
          </w:p>
        </w:tc>
      </w:tr>
      <w:tr w:rsidR="00704C62" w:rsidRPr="00B346A9" w:rsidTr="00856BFC">
        <w:trPr>
          <w:cantSplit/>
          <w:trHeight w:val="360"/>
        </w:trPr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C62" w:rsidRPr="000B20DF" w:rsidRDefault="006B267F" w:rsidP="00856BFC">
            <w:pPr>
              <w:pStyle w:val="ConsPlusNormal"/>
              <w:jc w:val="right"/>
              <w:rPr>
                <w:sz w:val="20"/>
                <w:szCs w:val="20"/>
              </w:rPr>
            </w:pPr>
            <w:r w:rsidRPr="000B20DF">
              <w:rPr>
                <w:sz w:val="20"/>
                <w:szCs w:val="20"/>
              </w:rPr>
              <w:t>1.1</w:t>
            </w:r>
            <w:r w:rsidR="00704C62" w:rsidRPr="000B20DF">
              <w:rPr>
                <w:sz w:val="20"/>
                <w:szCs w:val="20"/>
              </w:rPr>
              <w:t>...</w:t>
            </w:r>
          </w:p>
        </w:tc>
        <w:tc>
          <w:tcPr>
            <w:tcW w:w="18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C62" w:rsidRPr="000B20DF" w:rsidRDefault="00704C62" w:rsidP="00856BFC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0B20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Повышение комфортности условий проживания граждан муниципального образования, обеспечение экологического благополучия, улучшение санитарного и эстетического состояния территорий муниципального образования  </w:t>
            </w:r>
          </w:p>
        </w:tc>
        <w:tc>
          <w:tcPr>
            <w:tcW w:w="1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C62" w:rsidRPr="000B20DF" w:rsidRDefault="003F0BA9" w:rsidP="00856BFC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0B20DF">
              <w:rPr>
                <w:rFonts w:ascii="Times New Roman" w:hAnsi="Times New Roman" w:cs="Times New Roman"/>
                <w:sz w:val="20"/>
                <w:szCs w:val="20"/>
              </w:rPr>
              <w:t>Прирост о</w:t>
            </w:r>
            <w:r w:rsidR="00704C62" w:rsidRPr="000B20DF">
              <w:rPr>
                <w:rFonts w:ascii="Times New Roman" w:hAnsi="Times New Roman" w:cs="Times New Roman"/>
                <w:sz w:val="20"/>
                <w:szCs w:val="20"/>
              </w:rPr>
              <w:t>беспеченност</w:t>
            </w:r>
            <w:r w:rsidRPr="000B20D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704C62" w:rsidRPr="000B20DF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территории муниципального образования объектами благоустройства:</w:t>
            </w:r>
          </w:p>
          <w:p w:rsidR="00704C62" w:rsidRPr="000B20DF" w:rsidRDefault="00704C62" w:rsidP="00856BFC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0B20DF">
              <w:rPr>
                <w:rFonts w:ascii="Times New Roman" w:hAnsi="Times New Roman" w:cs="Times New Roman"/>
                <w:sz w:val="20"/>
                <w:szCs w:val="20"/>
              </w:rPr>
              <w:t>- мощением внутридворовых территорий;</w:t>
            </w:r>
          </w:p>
          <w:p w:rsidR="00704C62" w:rsidRPr="000B20DF" w:rsidRDefault="00704C62" w:rsidP="00856BFC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0B20DF">
              <w:rPr>
                <w:rFonts w:ascii="Times New Roman" w:hAnsi="Times New Roman" w:cs="Times New Roman"/>
                <w:sz w:val="20"/>
                <w:szCs w:val="20"/>
              </w:rPr>
              <w:t>- детскими и спортивными площадками;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C62" w:rsidRPr="000B20DF" w:rsidRDefault="00704C62" w:rsidP="00856BFC">
            <w:pPr>
              <w:pStyle w:val="ConsPlusNormal"/>
              <w:jc w:val="center"/>
              <w:rPr>
                <w:sz w:val="20"/>
                <w:szCs w:val="20"/>
              </w:rPr>
            </w:pPr>
            <w:r w:rsidRPr="000B20DF">
              <w:rPr>
                <w:sz w:val="20"/>
                <w:szCs w:val="20"/>
              </w:rPr>
              <w:t>%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C62" w:rsidRPr="000B20DF" w:rsidRDefault="00704C62" w:rsidP="00856BFC">
            <w:pPr>
              <w:pStyle w:val="ConsPlusNormal"/>
              <w:jc w:val="center"/>
              <w:rPr>
                <w:sz w:val="20"/>
                <w:szCs w:val="20"/>
              </w:rPr>
            </w:pPr>
            <w:r w:rsidRPr="000B20DF">
              <w:rPr>
                <w:sz w:val="20"/>
                <w:szCs w:val="20"/>
              </w:rPr>
              <w:t>6,0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4C62" w:rsidRPr="000B20DF" w:rsidRDefault="00704C62" w:rsidP="005F7A58">
            <w:pPr>
              <w:pStyle w:val="ConsPlusNormal"/>
              <w:jc w:val="center"/>
              <w:rPr>
                <w:sz w:val="20"/>
                <w:szCs w:val="20"/>
              </w:rPr>
            </w:pPr>
            <w:r w:rsidRPr="000B20DF">
              <w:rPr>
                <w:sz w:val="20"/>
                <w:szCs w:val="20"/>
              </w:rPr>
              <w:t>2,</w:t>
            </w:r>
            <w:r w:rsidR="005F7A58" w:rsidRPr="000B20DF">
              <w:rPr>
                <w:sz w:val="20"/>
                <w:szCs w:val="20"/>
              </w:rPr>
              <w:t>2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4C62" w:rsidRPr="000B20DF" w:rsidRDefault="00704C62" w:rsidP="00856BFC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704C62" w:rsidRPr="00580B95" w:rsidTr="00856BFC">
        <w:trPr>
          <w:cantSplit/>
          <w:trHeight w:val="36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4C62" w:rsidRPr="000B20DF" w:rsidRDefault="00704C62" w:rsidP="00856BFC">
            <w:pPr>
              <w:pStyle w:val="15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0B20DF">
              <w:rPr>
                <w:rFonts w:cs="Times New Roman"/>
                <w:sz w:val="20"/>
                <w:szCs w:val="20"/>
                <w:lang w:val="ru-RU"/>
              </w:rPr>
              <w:t xml:space="preserve">Подпрограмма № 2 </w:t>
            </w:r>
            <w:r w:rsidRPr="000B20DF">
              <w:rPr>
                <w:rStyle w:val="1"/>
                <w:rFonts w:cs="Times New Roman"/>
                <w:bCs/>
                <w:sz w:val="20"/>
                <w:szCs w:val="20"/>
                <w:lang w:val="ru-RU"/>
              </w:rPr>
              <w:t>«Установка, содержание и ремонт ограждений газонов»</w:t>
            </w:r>
          </w:p>
        </w:tc>
      </w:tr>
      <w:tr w:rsidR="00704C62" w:rsidRPr="00B346A9" w:rsidTr="00856BFC">
        <w:trPr>
          <w:cantSplit/>
          <w:trHeight w:val="240"/>
        </w:trPr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C62" w:rsidRPr="000B20DF" w:rsidRDefault="006B267F" w:rsidP="00856BFC">
            <w:pPr>
              <w:pStyle w:val="ConsPlusNormal"/>
              <w:jc w:val="right"/>
              <w:rPr>
                <w:sz w:val="20"/>
                <w:szCs w:val="20"/>
              </w:rPr>
            </w:pPr>
            <w:r w:rsidRPr="000B20DF">
              <w:rPr>
                <w:sz w:val="20"/>
                <w:szCs w:val="20"/>
              </w:rPr>
              <w:t>1.2.</w:t>
            </w:r>
          </w:p>
        </w:tc>
        <w:tc>
          <w:tcPr>
            <w:tcW w:w="18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C62" w:rsidRPr="000B20DF" w:rsidRDefault="00704C62" w:rsidP="00856BFC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20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Повышение комфортности условий проживания граждан муниципального образования, обеспечение экологического благополучия, улучшение санитарного и эстетического состояния территорий муниципального образования  </w:t>
            </w:r>
          </w:p>
        </w:tc>
        <w:tc>
          <w:tcPr>
            <w:tcW w:w="1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C62" w:rsidRPr="000B20DF" w:rsidRDefault="003F0BA9" w:rsidP="00856BFC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0B20DF">
              <w:rPr>
                <w:rFonts w:ascii="Times New Roman" w:hAnsi="Times New Roman" w:cs="Times New Roman"/>
                <w:sz w:val="20"/>
                <w:szCs w:val="20"/>
              </w:rPr>
              <w:t>Прирост обеспеченности</w:t>
            </w:r>
            <w:r w:rsidR="00704C62" w:rsidRPr="000B20DF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территории муниципального образования объектами благоустройства:</w:t>
            </w:r>
          </w:p>
          <w:p w:rsidR="00704C62" w:rsidRPr="000B20DF" w:rsidRDefault="00704C62" w:rsidP="00856BFC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0B20DF">
              <w:rPr>
                <w:rFonts w:ascii="Times New Roman" w:hAnsi="Times New Roman" w:cs="Times New Roman"/>
                <w:sz w:val="20"/>
                <w:szCs w:val="20"/>
              </w:rPr>
              <w:t>- ограждениями газонов;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C62" w:rsidRPr="000B20DF" w:rsidRDefault="00704C62" w:rsidP="00856BFC">
            <w:pPr>
              <w:pStyle w:val="ConsPlusNormal"/>
              <w:jc w:val="center"/>
              <w:rPr>
                <w:sz w:val="20"/>
                <w:szCs w:val="20"/>
              </w:rPr>
            </w:pPr>
            <w:r w:rsidRPr="000B20DF">
              <w:rPr>
                <w:sz w:val="20"/>
                <w:szCs w:val="20"/>
              </w:rPr>
              <w:t>%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C62" w:rsidRPr="000B20DF" w:rsidRDefault="006B267F" w:rsidP="00856BFC">
            <w:pPr>
              <w:pStyle w:val="ConsPlusNormal"/>
              <w:jc w:val="center"/>
              <w:rPr>
                <w:sz w:val="20"/>
                <w:szCs w:val="20"/>
              </w:rPr>
            </w:pPr>
            <w:r w:rsidRPr="000B20DF">
              <w:rPr>
                <w:sz w:val="20"/>
                <w:szCs w:val="20"/>
              </w:rPr>
              <w:t>9</w:t>
            </w:r>
            <w:r w:rsidR="00704C62" w:rsidRPr="000B20DF">
              <w:rPr>
                <w:sz w:val="20"/>
                <w:szCs w:val="20"/>
              </w:rPr>
              <w:t>,0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C62" w:rsidRPr="000B20DF" w:rsidRDefault="005F7A58" w:rsidP="00856BFC">
            <w:pPr>
              <w:pStyle w:val="ConsPlusNormal"/>
              <w:jc w:val="center"/>
              <w:rPr>
                <w:sz w:val="20"/>
                <w:szCs w:val="20"/>
              </w:rPr>
            </w:pPr>
            <w:r w:rsidRPr="000B20DF">
              <w:rPr>
                <w:sz w:val="20"/>
                <w:szCs w:val="20"/>
              </w:rPr>
              <w:t>4,5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C62" w:rsidRPr="000B20DF" w:rsidRDefault="00704C62" w:rsidP="00856BFC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704C62" w:rsidRPr="00580B95" w:rsidTr="00856BFC">
        <w:trPr>
          <w:cantSplit/>
          <w:trHeight w:val="24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C62" w:rsidRPr="000B20DF" w:rsidRDefault="00704C62" w:rsidP="00856BFC">
            <w:pPr>
              <w:pStyle w:val="15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0B20DF">
              <w:rPr>
                <w:rStyle w:val="1"/>
                <w:rFonts w:cs="Times New Roman"/>
                <w:bCs/>
                <w:sz w:val="20"/>
                <w:szCs w:val="20"/>
                <w:lang w:val="ru-RU"/>
              </w:rPr>
              <w:t xml:space="preserve">Подпрограмма №3 «Озеленение территорий </w:t>
            </w:r>
            <w:r w:rsidRPr="000B20DF">
              <w:rPr>
                <w:rFonts w:cs="Times New Roman"/>
                <w:sz w:val="20"/>
                <w:szCs w:val="20"/>
                <w:lang w:val="ru-RU"/>
              </w:rPr>
              <w:t>зеленых насаждений общего пользования местного значения</w:t>
            </w:r>
            <w:r w:rsidRPr="000B20DF">
              <w:rPr>
                <w:rStyle w:val="1"/>
                <w:rFonts w:cs="Times New Roman"/>
                <w:bCs/>
                <w:sz w:val="20"/>
                <w:szCs w:val="20"/>
                <w:lang w:val="ru-RU"/>
              </w:rPr>
              <w:t>»</w:t>
            </w:r>
          </w:p>
        </w:tc>
      </w:tr>
      <w:tr w:rsidR="00704C62" w:rsidRPr="00B346A9" w:rsidTr="00856BFC">
        <w:trPr>
          <w:cantSplit/>
          <w:trHeight w:val="240"/>
        </w:trPr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C62" w:rsidRPr="000B20DF" w:rsidRDefault="006B267F" w:rsidP="00856BFC">
            <w:pPr>
              <w:pStyle w:val="ConsPlusNormal"/>
              <w:jc w:val="right"/>
              <w:rPr>
                <w:sz w:val="20"/>
                <w:szCs w:val="20"/>
              </w:rPr>
            </w:pPr>
            <w:r w:rsidRPr="000B20DF">
              <w:rPr>
                <w:sz w:val="20"/>
                <w:szCs w:val="20"/>
              </w:rPr>
              <w:t>1.3.</w:t>
            </w:r>
          </w:p>
        </w:tc>
        <w:tc>
          <w:tcPr>
            <w:tcW w:w="18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C62" w:rsidRPr="000B20DF" w:rsidRDefault="00704C62" w:rsidP="00856BFC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0B20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 эффективности использования, охраны, защиты и воспроизводства зеленых насаждений на территории муниципального образования для сохранения благоприятной окружающей среды и условий жизнедеятельности населения.</w:t>
            </w:r>
          </w:p>
        </w:tc>
        <w:tc>
          <w:tcPr>
            <w:tcW w:w="1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C62" w:rsidRPr="000B20DF" w:rsidRDefault="00704C62" w:rsidP="00856BFC">
            <w:pPr>
              <w:pStyle w:val="ConsPlusNormal"/>
              <w:rPr>
                <w:sz w:val="20"/>
                <w:szCs w:val="20"/>
              </w:rPr>
            </w:pPr>
            <w:r w:rsidRPr="000B20DF">
              <w:rPr>
                <w:sz w:val="20"/>
                <w:szCs w:val="20"/>
              </w:rPr>
              <w:t>Отношение количества выс</w:t>
            </w:r>
            <w:r w:rsidRPr="000B20DF">
              <w:rPr>
                <w:sz w:val="20"/>
                <w:szCs w:val="20"/>
              </w:rPr>
              <w:t>а</w:t>
            </w:r>
            <w:r w:rsidRPr="000B20DF">
              <w:rPr>
                <w:sz w:val="20"/>
                <w:szCs w:val="20"/>
              </w:rPr>
              <w:t>женных зелёных насаждений в рамках действия программы к показателям 2016-2017 гг.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C62" w:rsidRPr="000B20DF" w:rsidRDefault="00704C62" w:rsidP="00856BFC">
            <w:pPr>
              <w:pStyle w:val="ConsPlusNormal"/>
              <w:jc w:val="center"/>
              <w:rPr>
                <w:sz w:val="20"/>
                <w:szCs w:val="20"/>
              </w:rPr>
            </w:pPr>
            <w:r w:rsidRPr="000B20DF">
              <w:rPr>
                <w:sz w:val="20"/>
                <w:szCs w:val="20"/>
              </w:rPr>
              <w:t>%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C62" w:rsidRPr="000B20DF" w:rsidRDefault="00704C62" w:rsidP="00856BFC">
            <w:pPr>
              <w:pStyle w:val="ConsPlusNormal"/>
              <w:jc w:val="center"/>
              <w:rPr>
                <w:sz w:val="20"/>
                <w:szCs w:val="20"/>
              </w:rPr>
            </w:pPr>
            <w:r w:rsidRPr="000B20DF">
              <w:rPr>
                <w:sz w:val="20"/>
                <w:szCs w:val="20"/>
              </w:rPr>
              <w:t>25,0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C62" w:rsidRPr="000B20DF" w:rsidRDefault="00704C62" w:rsidP="00856BFC">
            <w:pPr>
              <w:pStyle w:val="ConsPlusNormal"/>
              <w:jc w:val="center"/>
              <w:rPr>
                <w:sz w:val="20"/>
                <w:szCs w:val="20"/>
              </w:rPr>
            </w:pPr>
            <w:r w:rsidRPr="000B20DF">
              <w:rPr>
                <w:sz w:val="20"/>
                <w:szCs w:val="20"/>
              </w:rPr>
              <w:t>25,5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C62" w:rsidRPr="000B20DF" w:rsidRDefault="00704C62" w:rsidP="00856BFC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704C62" w:rsidRPr="00580B95" w:rsidTr="00856BFC">
        <w:trPr>
          <w:cantSplit/>
          <w:trHeight w:val="24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C62" w:rsidRPr="000B20DF" w:rsidRDefault="00704C62" w:rsidP="00856BFC">
            <w:pPr>
              <w:pStyle w:val="ConsPlusNormal"/>
              <w:jc w:val="center"/>
              <w:rPr>
                <w:sz w:val="20"/>
                <w:szCs w:val="20"/>
              </w:rPr>
            </w:pPr>
            <w:r w:rsidRPr="000B20DF">
              <w:rPr>
                <w:sz w:val="20"/>
                <w:szCs w:val="20"/>
              </w:rPr>
              <w:t>Подпрограмма №4 «</w:t>
            </w:r>
            <w:r w:rsidRPr="000B20DF">
              <w:rPr>
                <w:rStyle w:val="1"/>
                <w:bCs/>
                <w:sz w:val="20"/>
                <w:szCs w:val="20"/>
              </w:rPr>
              <w:t>Устройство и содержание</w:t>
            </w:r>
            <w:r w:rsidRPr="000B20DF">
              <w:rPr>
                <w:rFonts w:eastAsia="Andale Sans UI"/>
                <w:color w:val="000000"/>
                <w:kern w:val="1"/>
                <w:sz w:val="20"/>
                <w:szCs w:val="20"/>
                <w:lang w:eastAsia="fa-IR" w:bidi="fa-IR"/>
              </w:rPr>
              <w:t xml:space="preserve"> контейнерных площадок на внутридворовых территориях муниц</w:t>
            </w:r>
            <w:r w:rsidRPr="000B20DF">
              <w:rPr>
                <w:rFonts w:eastAsia="Andale Sans UI"/>
                <w:color w:val="000000"/>
                <w:kern w:val="1"/>
                <w:sz w:val="20"/>
                <w:szCs w:val="20"/>
                <w:lang w:eastAsia="fa-IR" w:bidi="fa-IR"/>
              </w:rPr>
              <w:t>и</w:t>
            </w:r>
            <w:r w:rsidRPr="000B20DF">
              <w:rPr>
                <w:rFonts w:eastAsia="Andale Sans UI"/>
                <w:color w:val="000000"/>
                <w:kern w:val="1"/>
                <w:sz w:val="20"/>
                <w:szCs w:val="20"/>
                <w:lang w:eastAsia="fa-IR" w:bidi="fa-IR"/>
              </w:rPr>
              <w:t>пального образования</w:t>
            </w:r>
            <w:r w:rsidRPr="000B20DF">
              <w:rPr>
                <w:sz w:val="20"/>
                <w:szCs w:val="20"/>
              </w:rPr>
              <w:t>».</w:t>
            </w:r>
          </w:p>
        </w:tc>
      </w:tr>
      <w:tr w:rsidR="00704C62" w:rsidRPr="00B346A9" w:rsidTr="00856BFC">
        <w:trPr>
          <w:cantSplit/>
          <w:trHeight w:val="240"/>
        </w:trPr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C62" w:rsidRPr="000B20DF" w:rsidRDefault="006B267F" w:rsidP="00856BFC">
            <w:pPr>
              <w:pStyle w:val="ConsPlusNormal"/>
              <w:jc w:val="right"/>
              <w:rPr>
                <w:sz w:val="20"/>
                <w:szCs w:val="20"/>
              </w:rPr>
            </w:pPr>
            <w:r w:rsidRPr="000B20DF">
              <w:rPr>
                <w:sz w:val="20"/>
                <w:szCs w:val="20"/>
              </w:rPr>
              <w:t>1.4.</w:t>
            </w:r>
          </w:p>
        </w:tc>
        <w:tc>
          <w:tcPr>
            <w:tcW w:w="18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C62" w:rsidRPr="000B20DF" w:rsidRDefault="00704C62" w:rsidP="00856BFC">
            <w:pPr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0B20DF">
              <w:rPr>
                <w:rFonts w:cs="Times New Roman"/>
                <w:color w:val="000000"/>
                <w:sz w:val="20"/>
                <w:szCs w:val="20"/>
                <w:lang w:val="ru-RU"/>
              </w:rPr>
              <w:t>Улучшение санитарного и эстетического состояния территорий муниципального образования.</w:t>
            </w:r>
          </w:p>
        </w:tc>
        <w:tc>
          <w:tcPr>
            <w:tcW w:w="1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C62" w:rsidRPr="000B20DF" w:rsidRDefault="003F0BA9" w:rsidP="00856BFC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0B20DF">
              <w:rPr>
                <w:rFonts w:ascii="Times New Roman" w:hAnsi="Times New Roman" w:cs="Times New Roman"/>
                <w:sz w:val="20"/>
                <w:szCs w:val="20"/>
              </w:rPr>
              <w:t>Прирост обеспеченности</w:t>
            </w:r>
            <w:r w:rsidR="00704C62" w:rsidRPr="000B20DF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территории муниципального образования объектами благоустройства:</w:t>
            </w:r>
          </w:p>
          <w:p w:rsidR="00704C62" w:rsidRPr="000B20DF" w:rsidRDefault="00704C62" w:rsidP="00856BFC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0B20DF">
              <w:rPr>
                <w:rFonts w:ascii="Times New Roman" w:hAnsi="Times New Roman" w:cs="Times New Roman"/>
                <w:sz w:val="20"/>
                <w:szCs w:val="20"/>
              </w:rPr>
              <w:t>- обустроенными контейнерными площадками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C62" w:rsidRPr="000B20DF" w:rsidRDefault="00704C62" w:rsidP="00856BFC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0D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C62" w:rsidRPr="000B20DF" w:rsidRDefault="00704C62" w:rsidP="00856BFC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0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C62" w:rsidRPr="000B20DF" w:rsidRDefault="00704C62" w:rsidP="00856BFC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0D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C62" w:rsidRPr="000B20DF" w:rsidRDefault="00704C62" w:rsidP="00856BFC">
            <w:pPr>
              <w:pStyle w:val="ConsPlusNormal"/>
              <w:rPr>
                <w:sz w:val="20"/>
                <w:szCs w:val="20"/>
              </w:rPr>
            </w:pPr>
          </w:p>
        </w:tc>
      </w:tr>
    </w:tbl>
    <w:p w:rsidR="00704C62" w:rsidRPr="00B346A9" w:rsidRDefault="00704C62" w:rsidP="00704C62">
      <w:pPr>
        <w:pStyle w:val="af0"/>
        <w:jc w:val="right"/>
        <w:rPr>
          <w:rFonts w:ascii="Times New Roman" w:hAnsi="Times New Roman"/>
        </w:rPr>
      </w:pPr>
      <w:bookmarkStart w:id="0" w:name="_Таблица_1а"/>
      <w:bookmarkEnd w:id="0"/>
    </w:p>
    <w:p w:rsidR="00704C62" w:rsidRPr="00B346A9" w:rsidRDefault="00704C62" w:rsidP="00704C62">
      <w:pPr>
        <w:spacing w:line="240" w:lineRule="auto"/>
        <w:jc w:val="center"/>
        <w:rPr>
          <w:sz w:val="22"/>
          <w:szCs w:val="22"/>
        </w:rPr>
        <w:sectPr w:rsidR="00704C62" w:rsidRPr="00B346A9" w:rsidSect="000B20DF">
          <w:pgSz w:w="11906" w:h="16838"/>
          <w:pgMar w:top="567" w:right="851" w:bottom="567" w:left="851" w:header="420" w:footer="414" w:gutter="0"/>
          <w:cols w:space="720"/>
          <w:titlePg/>
          <w:docGrid w:linePitch="299"/>
        </w:sectPr>
      </w:pPr>
    </w:p>
    <w:p w:rsidR="00704C62" w:rsidRPr="00C31E37" w:rsidRDefault="00704C62" w:rsidP="00704C62">
      <w:pPr>
        <w:jc w:val="center"/>
        <w:rPr>
          <w:lang w:val="ru-RU"/>
        </w:rPr>
      </w:pPr>
      <w:r>
        <w:rPr>
          <w:rStyle w:val="a7"/>
          <w:color w:val="000000"/>
          <w:lang w:val="ru-RU"/>
        </w:rPr>
        <w:lastRenderedPageBreak/>
        <w:t>6</w:t>
      </w:r>
      <w:r w:rsidRPr="00C31E37">
        <w:rPr>
          <w:rStyle w:val="a7"/>
          <w:color w:val="000000"/>
          <w:lang w:val="ru-RU"/>
        </w:rPr>
        <w:t xml:space="preserve">. </w:t>
      </w:r>
      <w:r>
        <w:rPr>
          <w:rStyle w:val="a7"/>
          <w:color w:val="000000"/>
          <w:lang w:val="ru-RU"/>
        </w:rPr>
        <w:t>Финансовое обеспечение реализации муниципальной программы</w:t>
      </w:r>
    </w:p>
    <w:p w:rsidR="00704C62" w:rsidRPr="00123B91" w:rsidRDefault="00704C62" w:rsidP="00704C62">
      <w:pPr>
        <w:jc w:val="both"/>
        <w:rPr>
          <w:sz w:val="16"/>
          <w:szCs w:val="16"/>
          <w:lang w:val="ru-RU"/>
        </w:rPr>
      </w:pPr>
    </w:p>
    <w:p w:rsidR="00704C62" w:rsidRPr="00C31E37" w:rsidRDefault="00704C62" w:rsidP="00704C62">
      <w:pPr>
        <w:ind w:firstLine="706"/>
        <w:jc w:val="both"/>
        <w:rPr>
          <w:lang w:val="ru-RU"/>
        </w:rPr>
      </w:pPr>
      <w:r w:rsidRPr="00C31E37">
        <w:rPr>
          <w:lang w:val="ru-RU"/>
        </w:rPr>
        <w:t xml:space="preserve">Источником финансирования мероприятий </w:t>
      </w:r>
      <w:r>
        <w:rPr>
          <w:lang w:val="ru-RU"/>
        </w:rPr>
        <w:t>п</w:t>
      </w:r>
      <w:r w:rsidRPr="00C31E37">
        <w:rPr>
          <w:lang w:val="ru-RU"/>
        </w:rPr>
        <w:t xml:space="preserve">рограммы является местный бюджет </w:t>
      </w:r>
      <w:r w:rsidRPr="00C31E37">
        <w:rPr>
          <w:rStyle w:val="1"/>
          <w:lang w:val="ru-RU"/>
        </w:rPr>
        <w:t>м</w:t>
      </w:r>
      <w:r w:rsidRPr="00C31E37">
        <w:rPr>
          <w:lang w:val="ru-RU"/>
        </w:rPr>
        <w:t>униципального образования.</w:t>
      </w:r>
    </w:p>
    <w:p w:rsidR="00704C62" w:rsidRPr="00C31E37" w:rsidRDefault="00704C62" w:rsidP="00704C62">
      <w:pPr>
        <w:ind w:firstLine="706"/>
        <w:jc w:val="both"/>
        <w:rPr>
          <w:lang w:val="ru-RU"/>
        </w:rPr>
      </w:pPr>
      <w:r w:rsidRPr="00C31E37">
        <w:rPr>
          <w:lang w:val="ru-RU"/>
        </w:rPr>
        <w:t xml:space="preserve">Финансирование мероприятий </w:t>
      </w:r>
      <w:r>
        <w:rPr>
          <w:lang w:val="ru-RU"/>
        </w:rPr>
        <w:t>п</w:t>
      </w:r>
      <w:r w:rsidRPr="00C31E37">
        <w:rPr>
          <w:lang w:val="ru-RU"/>
        </w:rPr>
        <w:t xml:space="preserve">рограммы осуществляется в пределах ассигнований, предусмотренных бюджетом </w:t>
      </w:r>
      <w:r w:rsidRPr="00C31E37">
        <w:rPr>
          <w:rStyle w:val="1"/>
          <w:lang w:val="ru-RU"/>
        </w:rPr>
        <w:t>м</w:t>
      </w:r>
      <w:r w:rsidRPr="00C31E37">
        <w:rPr>
          <w:lang w:val="ru-RU"/>
        </w:rPr>
        <w:t xml:space="preserve">униципального </w:t>
      </w:r>
      <w:r w:rsidRPr="00C31E37">
        <w:rPr>
          <w:rStyle w:val="1"/>
          <w:lang w:val="ru-RU"/>
        </w:rPr>
        <w:t>о</w:t>
      </w:r>
      <w:r w:rsidRPr="00C31E37">
        <w:rPr>
          <w:lang w:val="ru-RU"/>
        </w:rPr>
        <w:t>бразования на соответствующий год.</w:t>
      </w:r>
    </w:p>
    <w:p w:rsidR="00704C62" w:rsidRPr="00C31E37" w:rsidRDefault="00704C62" w:rsidP="00704C62">
      <w:pPr>
        <w:ind w:firstLine="706"/>
        <w:jc w:val="both"/>
        <w:rPr>
          <w:lang w:val="ru-RU"/>
        </w:rPr>
      </w:pPr>
      <w:r w:rsidRPr="00C31E37">
        <w:rPr>
          <w:lang w:val="ru-RU"/>
        </w:rPr>
        <w:t xml:space="preserve"> </w:t>
      </w:r>
    </w:p>
    <w:p w:rsidR="00704C62" w:rsidRPr="005F038C" w:rsidRDefault="00704C62" w:rsidP="00704C62">
      <w:pPr>
        <w:pStyle w:val="15"/>
        <w:ind w:firstLine="706"/>
        <w:rPr>
          <w:rStyle w:val="1"/>
          <w:bCs/>
          <w:lang w:val="ru-RU"/>
        </w:rPr>
      </w:pPr>
      <w:r w:rsidRPr="00322765">
        <w:rPr>
          <w:rStyle w:val="1"/>
          <w:bCs/>
          <w:lang w:val="ru-RU"/>
        </w:rPr>
        <w:t xml:space="preserve">Объём финансирования программы </w:t>
      </w:r>
      <w:r w:rsidR="00E80BD8">
        <w:rPr>
          <w:rStyle w:val="1"/>
          <w:b/>
          <w:bCs/>
          <w:lang w:val="ru-RU"/>
        </w:rPr>
        <w:t>101 102,1</w:t>
      </w:r>
      <w:r w:rsidRPr="00322765">
        <w:rPr>
          <w:rStyle w:val="1"/>
          <w:bCs/>
          <w:lang w:val="ru-RU"/>
        </w:rPr>
        <w:t xml:space="preserve"> тысяч рублей.</w:t>
      </w:r>
    </w:p>
    <w:p w:rsidR="00704C62" w:rsidRPr="005F038C" w:rsidRDefault="00704C62" w:rsidP="00704C62">
      <w:pPr>
        <w:pStyle w:val="15"/>
        <w:rPr>
          <w:rStyle w:val="1"/>
          <w:bCs/>
          <w:lang w:val="ru-RU"/>
        </w:rPr>
      </w:pPr>
      <w:r w:rsidRPr="005F038C">
        <w:rPr>
          <w:rStyle w:val="1"/>
          <w:bCs/>
          <w:lang w:val="ru-RU"/>
        </w:rPr>
        <w:t xml:space="preserve">Объём финансирования на 2018 год </w:t>
      </w:r>
      <w:r w:rsidR="00E80BD8">
        <w:rPr>
          <w:rStyle w:val="1"/>
          <w:b/>
          <w:bCs/>
          <w:lang w:val="ru-RU"/>
        </w:rPr>
        <w:t>65 069,6</w:t>
      </w:r>
      <w:r w:rsidRPr="005F038C">
        <w:rPr>
          <w:b/>
          <w:lang w:val="ru-RU"/>
        </w:rPr>
        <w:t xml:space="preserve"> </w:t>
      </w:r>
      <w:r w:rsidRPr="005F038C">
        <w:rPr>
          <w:rStyle w:val="1"/>
          <w:bCs/>
          <w:lang w:val="ru-RU"/>
        </w:rPr>
        <w:t>тысяч рублей;</w:t>
      </w:r>
    </w:p>
    <w:p w:rsidR="00704C62" w:rsidRDefault="00704C62" w:rsidP="00704C62">
      <w:pPr>
        <w:pStyle w:val="15"/>
        <w:rPr>
          <w:rStyle w:val="1"/>
          <w:bCs/>
          <w:lang w:val="ru-RU"/>
        </w:rPr>
      </w:pPr>
      <w:r w:rsidRPr="00322765">
        <w:rPr>
          <w:rStyle w:val="1"/>
          <w:bCs/>
          <w:lang w:val="ru-RU"/>
        </w:rPr>
        <w:t xml:space="preserve">Объём финансирования на 2019 год </w:t>
      </w:r>
      <w:r w:rsidR="009E0706">
        <w:rPr>
          <w:b/>
          <w:lang w:val="ru-RU"/>
        </w:rPr>
        <w:t>36</w:t>
      </w:r>
      <w:r w:rsidR="00E80BD8">
        <w:rPr>
          <w:b/>
          <w:lang w:val="ru-RU"/>
        </w:rPr>
        <w:t xml:space="preserve"> </w:t>
      </w:r>
      <w:r w:rsidR="009E0706">
        <w:rPr>
          <w:b/>
          <w:lang w:val="ru-RU"/>
        </w:rPr>
        <w:t>032,5</w:t>
      </w:r>
      <w:r w:rsidRPr="00322765">
        <w:rPr>
          <w:sz w:val="20"/>
          <w:szCs w:val="20"/>
          <w:lang w:val="ru-RU"/>
        </w:rPr>
        <w:t xml:space="preserve"> </w:t>
      </w:r>
      <w:r w:rsidRPr="00322765">
        <w:rPr>
          <w:rStyle w:val="1"/>
          <w:bCs/>
          <w:lang w:val="ru-RU"/>
        </w:rPr>
        <w:t>тысяч рублей.</w:t>
      </w:r>
    </w:p>
    <w:p w:rsidR="00704C62" w:rsidRDefault="00704C62" w:rsidP="00704C62">
      <w:pPr>
        <w:pStyle w:val="15"/>
        <w:rPr>
          <w:rStyle w:val="1"/>
          <w:bCs/>
          <w:lang w:val="ru-RU"/>
        </w:rPr>
      </w:pPr>
    </w:p>
    <w:p w:rsidR="00704C62" w:rsidRDefault="00704C62" w:rsidP="00704C62">
      <w:pPr>
        <w:pStyle w:val="15"/>
        <w:rPr>
          <w:rStyle w:val="1"/>
          <w:bCs/>
          <w:lang w:val="ru-RU"/>
        </w:rPr>
      </w:pPr>
      <w:r>
        <w:rPr>
          <w:rStyle w:val="1"/>
          <w:bCs/>
          <w:lang w:val="ru-RU"/>
        </w:rPr>
        <w:tab/>
        <w:t>Подпрограмма 1. «</w:t>
      </w:r>
      <w:r w:rsidRPr="00C2508D">
        <w:rPr>
          <w:rStyle w:val="1"/>
          <w:bCs/>
          <w:lang w:val="ru-RU"/>
        </w:rPr>
        <w:t>Текущий ремонт и содержание объектов благоустройства на территории муниципального образования</w:t>
      </w:r>
      <w:r>
        <w:rPr>
          <w:rStyle w:val="1"/>
          <w:bCs/>
          <w:lang w:val="ru-RU"/>
        </w:rPr>
        <w:t>»</w:t>
      </w:r>
    </w:p>
    <w:p w:rsidR="00704C62" w:rsidRPr="00704C62" w:rsidRDefault="00704C62" w:rsidP="00704C62">
      <w:pPr>
        <w:pStyle w:val="15"/>
        <w:rPr>
          <w:rStyle w:val="1"/>
          <w:bCs/>
          <w:lang w:val="ru-RU"/>
        </w:rPr>
      </w:pPr>
      <w:r w:rsidRPr="00C31E37">
        <w:rPr>
          <w:rStyle w:val="1"/>
          <w:bCs/>
          <w:lang w:val="ru-RU"/>
        </w:rPr>
        <w:t xml:space="preserve">Объём финансирования </w:t>
      </w:r>
      <w:r w:rsidRPr="00704C62">
        <w:rPr>
          <w:rStyle w:val="1"/>
          <w:bCs/>
          <w:lang w:val="ru-RU"/>
        </w:rPr>
        <w:t xml:space="preserve">подпрограммы </w:t>
      </w:r>
      <w:r w:rsidR="009E0706">
        <w:rPr>
          <w:rStyle w:val="1"/>
          <w:b/>
          <w:bCs/>
          <w:lang w:val="ru-RU"/>
        </w:rPr>
        <w:t>85</w:t>
      </w:r>
      <w:r w:rsidR="00E80BD8">
        <w:rPr>
          <w:rStyle w:val="1"/>
          <w:b/>
          <w:bCs/>
          <w:lang w:val="ru-RU"/>
        </w:rPr>
        <w:t xml:space="preserve"> </w:t>
      </w:r>
      <w:r w:rsidR="009E0706">
        <w:rPr>
          <w:rStyle w:val="1"/>
          <w:b/>
          <w:bCs/>
          <w:lang w:val="ru-RU"/>
        </w:rPr>
        <w:t>648,0</w:t>
      </w:r>
      <w:r w:rsidRPr="00704C62">
        <w:rPr>
          <w:rStyle w:val="1"/>
          <w:bCs/>
          <w:lang w:val="ru-RU"/>
        </w:rPr>
        <w:t xml:space="preserve"> тысяч рублей.</w:t>
      </w:r>
    </w:p>
    <w:p w:rsidR="00704C62" w:rsidRPr="00704C62" w:rsidRDefault="00704C62" w:rsidP="00704C62">
      <w:pPr>
        <w:pStyle w:val="15"/>
        <w:rPr>
          <w:rStyle w:val="1"/>
          <w:bCs/>
          <w:lang w:val="ru-RU"/>
        </w:rPr>
      </w:pPr>
      <w:r w:rsidRPr="00704C62">
        <w:rPr>
          <w:rStyle w:val="1"/>
          <w:bCs/>
          <w:lang w:val="ru-RU"/>
        </w:rPr>
        <w:t xml:space="preserve">Объём финансирования на 2018 год – </w:t>
      </w:r>
      <w:r w:rsidR="00153D37">
        <w:rPr>
          <w:rStyle w:val="1"/>
          <w:b/>
          <w:bCs/>
          <w:lang w:val="ru-RU"/>
        </w:rPr>
        <w:t>57</w:t>
      </w:r>
      <w:r w:rsidR="00E80BD8">
        <w:rPr>
          <w:rStyle w:val="1"/>
          <w:b/>
          <w:bCs/>
          <w:lang w:val="ru-RU"/>
        </w:rPr>
        <w:t xml:space="preserve"> </w:t>
      </w:r>
      <w:r w:rsidR="00153D37">
        <w:rPr>
          <w:rStyle w:val="1"/>
          <w:b/>
          <w:bCs/>
          <w:lang w:val="ru-RU"/>
        </w:rPr>
        <w:t>878,2</w:t>
      </w:r>
      <w:r w:rsidRPr="00704C62">
        <w:rPr>
          <w:lang w:val="ru-RU"/>
        </w:rPr>
        <w:t xml:space="preserve"> тыс</w:t>
      </w:r>
      <w:r w:rsidR="00265EFF">
        <w:rPr>
          <w:lang w:val="ru-RU"/>
        </w:rPr>
        <w:t>яч</w:t>
      </w:r>
      <w:r w:rsidRPr="00704C62">
        <w:rPr>
          <w:lang w:val="ru-RU"/>
        </w:rPr>
        <w:t xml:space="preserve"> р</w:t>
      </w:r>
      <w:r w:rsidRPr="00704C62">
        <w:rPr>
          <w:rStyle w:val="1"/>
          <w:bCs/>
          <w:lang w:val="ru-RU"/>
        </w:rPr>
        <w:t>ублей;</w:t>
      </w:r>
    </w:p>
    <w:p w:rsidR="00704C62" w:rsidRPr="00704C62" w:rsidRDefault="00704C62" w:rsidP="00704C62">
      <w:pPr>
        <w:pStyle w:val="15"/>
        <w:rPr>
          <w:rStyle w:val="1"/>
          <w:bCs/>
          <w:lang w:val="ru-RU"/>
        </w:rPr>
      </w:pPr>
      <w:r w:rsidRPr="00322765">
        <w:rPr>
          <w:rStyle w:val="1"/>
          <w:bCs/>
          <w:lang w:val="ru-RU"/>
        </w:rPr>
        <w:t xml:space="preserve">Объём финансирования на 2019 год </w:t>
      </w:r>
      <w:r w:rsidR="009E0706">
        <w:rPr>
          <w:b/>
          <w:lang w:val="ru-RU"/>
        </w:rPr>
        <w:t>27</w:t>
      </w:r>
      <w:r w:rsidR="00E80BD8">
        <w:rPr>
          <w:b/>
          <w:lang w:val="ru-RU"/>
        </w:rPr>
        <w:t xml:space="preserve"> </w:t>
      </w:r>
      <w:r w:rsidR="009E0706">
        <w:rPr>
          <w:b/>
          <w:lang w:val="ru-RU"/>
        </w:rPr>
        <w:t>769,8</w:t>
      </w:r>
      <w:r w:rsidRPr="00322765">
        <w:rPr>
          <w:sz w:val="20"/>
          <w:szCs w:val="20"/>
          <w:lang w:val="ru-RU"/>
        </w:rPr>
        <w:t xml:space="preserve"> </w:t>
      </w:r>
      <w:r w:rsidRPr="00322765">
        <w:rPr>
          <w:rStyle w:val="1"/>
          <w:bCs/>
          <w:lang w:val="ru-RU"/>
        </w:rPr>
        <w:t>тысяч рублей.</w:t>
      </w:r>
    </w:p>
    <w:p w:rsidR="00704C62" w:rsidRPr="00670DDE" w:rsidRDefault="00704C62" w:rsidP="00704C62">
      <w:pPr>
        <w:pStyle w:val="15"/>
        <w:rPr>
          <w:rStyle w:val="1"/>
          <w:bCs/>
          <w:highlight w:val="yellow"/>
          <w:lang w:val="ru-RU"/>
        </w:rPr>
      </w:pPr>
    </w:p>
    <w:p w:rsidR="00704C62" w:rsidRPr="00704C62" w:rsidRDefault="00704C62" w:rsidP="00704C62">
      <w:pPr>
        <w:pStyle w:val="15"/>
        <w:spacing w:line="240" w:lineRule="auto"/>
        <w:rPr>
          <w:rStyle w:val="1"/>
          <w:bCs/>
          <w:lang w:val="ru-RU"/>
        </w:rPr>
      </w:pPr>
      <w:r w:rsidRPr="00704C62">
        <w:rPr>
          <w:rStyle w:val="1"/>
          <w:bCs/>
          <w:lang w:val="ru-RU"/>
        </w:rPr>
        <w:tab/>
        <w:t>Подпрограмма 2 «Установка, содержание и ремонт ограждений газонов»</w:t>
      </w:r>
    </w:p>
    <w:p w:rsidR="00704C62" w:rsidRPr="00704C62" w:rsidRDefault="00704C62" w:rsidP="00704C62">
      <w:pPr>
        <w:pStyle w:val="15"/>
        <w:spacing w:line="240" w:lineRule="auto"/>
        <w:rPr>
          <w:rStyle w:val="1"/>
          <w:bCs/>
          <w:lang w:val="ru-RU"/>
        </w:rPr>
      </w:pPr>
      <w:r w:rsidRPr="00704C62">
        <w:rPr>
          <w:rStyle w:val="1"/>
          <w:bCs/>
          <w:lang w:val="ru-RU"/>
        </w:rPr>
        <w:t xml:space="preserve">Объём финансирования подпрограммы </w:t>
      </w:r>
      <w:r w:rsidR="005C2822">
        <w:rPr>
          <w:rStyle w:val="1"/>
          <w:b/>
          <w:bCs/>
          <w:lang w:val="ru-RU"/>
        </w:rPr>
        <w:t>5513,7</w:t>
      </w:r>
      <w:r w:rsidRPr="00704C62">
        <w:rPr>
          <w:rStyle w:val="1"/>
          <w:bCs/>
          <w:lang w:val="ru-RU"/>
        </w:rPr>
        <w:t xml:space="preserve"> тысяч рублей.</w:t>
      </w:r>
    </w:p>
    <w:p w:rsidR="00704C62" w:rsidRDefault="00704C62" w:rsidP="00704C62">
      <w:pPr>
        <w:pStyle w:val="15"/>
        <w:spacing w:line="240" w:lineRule="auto"/>
        <w:rPr>
          <w:rStyle w:val="1"/>
          <w:bCs/>
          <w:lang w:val="ru-RU"/>
        </w:rPr>
      </w:pPr>
      <w:r w:rsidRPr="00704C62">
        <w:rPr>
          <w:rStyle w:val="1"/>
          <w:bCs/>
          <w:lang w:val="ru-RU"/>
        </w:rPr>
        <w:t xml:space="preserve">Объём финансирования на 2018 год – </w:t>
      </w:r>
      <w:r w:rsidR="00153D37">
        <w:rPr>
          <w:rStyle w:val="1"/>
          <w:b/>
          <w:bCs/>
          <w:lang w:val="ru-RU"/>
        </w:rPr>
        <w:t>2832,6</w:t>
      </w:r>
      <w:r w:rsidRPr="00704C62">
        <w:rPr>
          <w:lang w:val="ru-RU"/>
        </w:rPr>
        <w:t xml:space="preserve"> тыс. р</w:t>
      </w:r>
      <w:r w:rsidRPr="00704C62">
        <w:rPr>
          <w:rStyle w:val="1"/>
          <w:bCs/>
          <w:lang w:val="ru-RU"/>
        </w:rPr>
        <w:t>ублей;</w:t>
      </w:r>
    </w:p>
    <w:p w:rsidR="005C2822" w:rsidRPr="00704C62" w:rsidRDefault="005C2822" w:rsidP="00704C62">
      <w:pPr>
        <w:pStyle w:val="15"/>
        <w:spacing w:line="240" w:lineRule="auto"/>
        <w:rPr>
          <w:rStyle w:val="1"/>
          <w:bCs/>
          <w:lang w:val="ru-RU"/>
        </w:rPr>
      </w:pPr>
      <w:r>
        <w:rPr>
          <w:rStyle w:val="1"/>
          <w:bCs/>
          <w:lang w:val="ru-RU"/>
        </w:rPr>
        <w:t xml:space="preserve">Объем финансирования на 2019 год – </w:t>
      </w:r>
      <w:r w:rsidRPr="005C2822">
        <w:rPr>
          <w:rStyle w:val="1"/>
          <w:b/>
          <w:bCs/>
          <w:lang w:val="ru-RU"/>
        </w:rPr>
        <w:t>2681,1</w:t>
      </w:r>
      <w:r>
        <w:rPr>
          <w:rStyle w:val="1"/>
          <w:bCs/>
          <w:lang w:val="ru-RU"/>
        </w:rPr>
        <w:t xml:space="preserve"> тыс. руб.</w:t>
      </w:r>
    </w:p>
    <w:p w:rsidR="00704C62" w:rsidRPr="00704C62" w:rsidRDefault="00704C62" w:rsidP="00704C62">
      <w:pPr>
        <w:pStyle w:val="15"/>
        <w:spacing w:line="240" w:lineRule="auto"/>
        <w:rPr>
          <w:rStyle w:val="1"/>
          <w:bCs/>
          <w:lang w:val="ru-RU"/>
        </w:rPr>
      </w:pPr>
    </w:p>
    <w:p w:rsidR="00704C62" w:rsidRPr="0079426B" w:rsidRDefault="00704C62" w:rsidP="00704C62">
      <w:pPr>
        <w:pStyle w:val="15"/>
        <w:spacing w:line="240" w:lineRule="auto"/>
        <w:ind w:firstLine="706"/>
        <w:rPr>
          <w:rStyle w:val="1"/>
          <w:bCs/>
          <w:lang w:val="ru-RU"/>
        </w:rPr>
      </w:pPr>
      <w:r w:rsidRPr="0079426B">
        <w:rPr>
          <w:rStyle w:val="1"/>
          <w:bCs/>
          <w:lang w:val="ru-RU"/>
        </w:rPr>
        <w:t xml:space="preserve">Подпрограмма 3 «Озеленение территорий </w:t>
      </w:r>
      <w:r w:rsidRPr="0079426B">
        <w:rPr>
          <w:rFonts w:cs="Times New Roman"/>
          <w:lang w:val="ru-RU"/>
        </w:rPr>
        <w:t>зеленых насаждений общего пользования местного значения</w:t>
      </w:r>
      <w:r w:rsidRPr="0079426B">
        <w:rPr>
          <w:rStyle w:val="1"/>
          <w:bCs/>
          <w:lang w:val="ru-RU"/>
        </w:rPr>
        <w:t>»</w:t>
      </w:r>
    </w:p>
    <w:p w:rsidR="00704C62" w:rsidRPr="0079426B" w:rsidRDefault="00704C62" w:rsidP="00704C62">
      <w:pPr>
        <w:pStyle w:val="15"/>
        <w:spacing w:line="240" w:lineRule="auto"/>
        <w:ind w:firstLine="706"/>
        <w:rPr>
          <w:rStyle w:val="1"/>
          <w:bCs/>
          <w:lang w:val="ru-RU"/>
        </w:rPr>
      </w:pPr>
      <w:r w:rsidRPr="0079426B">
        <w:rPr>
          <w:rStyle w:val="1"/>
          <w:bCs/>
          <w:lang w:val="ru-RU"/>
        </w:rPr>
        <w:t xml:space="preserve">Объём финансирования подпрограммы </w:t>
      </w:r>
      <w:r w:rsidR="00772E57">
        <w:rPr>
          <w:rStyle w:val="1"/>
          <w:b/>
          <w:bCs/>
          <w:lang w:val="ru-RU"/>
        </w:rPr>
        <w:t>9220,4</w:t>
      </w:r>
      <w:r w:rsidRPr="0079426B">
        <w:rPr>
          <w:rStyle w:val="1"/>
          <w:bCs/>
          <w:lang w:val="ru-RU"/>
        </w:rPr>
        <w:t xml:space="preserve"> тысяч рублей.</w:t>
      </w:r>
    </w:p>
    <w:p w:rsidR="00704C62" w:rsidRPr="0079426B" w:rsidRDefault="00704C62" w:rsidP="00704C62">
      <w:pPr>
        <w:pStyle w:val="15"/>
        <w:spacing w:line="240" w:lineRule="auto"/>
        <w:rPr>
          <w:rStyle w:val="1"/>
          <w:bCs/>
          <w:lang w:val="ru-RU"/>
        </w:rPr>
      </w:pPr>
      <w:r w:rsidRPr="0079426B">
        <w:rPr>
          <w:rStyle w:val="1"/>
          <w:bCs/>
          <w:lang w:val="ru-RU"/>
        </w:rPr>
        <w:t xml:space="preserve">Объём финансирования на 2018 год – </w:t>
      </w:r>
      <w:r w:rsidR="00772E57">
        <w:rPr>
          <w:rStyle w:val="1"/>
          <w:b/>
          <w:bCs/>
          <w:lang w:val="ru-RU"/>
        </w:rPr>
        <w:t>4358,8</w:t>
      </w:r>
      <w:r w:rsidRPr="0079426B">
        <w:rPr>
          <w:lang w:val="ru-RU"/>
        </w:rPr>
        <w:t xml:space="preserve"> тыс</w:t>
      </w:r>
      <w:r w:rsidR="00265EFF" w:rsidRPr="0079426B">
        <w:rPr>
          <w:lang w:val="ru-RU"/>
        </w:rPr>
        <w:t>яч</w:t>
      </w:r>
      <w:r w:rsidRPr="0079426B">
        <w:rPr>
          <w:lang w:val="ru-RU"/>
        </w:rPr>
        <w:t xml:space="preserve"> р</w:t>
      </w:r>
      <w:r w:rsidRPr="0079426B">
        <w:rPr>
          <w:rStyle w:val="1"/>
          <w:bCs/>
          <w:lang w:val="ru-RU"/>
        </w:rPr>
        <w:t>ублей;</w:t>
      </w:r>
    </w:p>
    <w:p w:rsidR="00704C62" w:rsidRPr="0079426B" w:rsidRDefault="00704C62" w:rsidP="00704C62">
      <w:pPr>
        <w:pStyle w:val="15"/>
        <w:spacing w:line="240" w:lineRule="auto"/>
        <w:rPr>
          <w:rStyle w:val="1"/>
          <w:bCs/>
          <w:lang w:val="ru-RU"/>
        </w:rPr>
      </w:pPr>
      <w:r w:rsidRPr="0079426B">
        <w:rPr>
          <w:rStyle w:val="1"/>
          <w:bCs/>
          <w:lang w:val="ru-RU"/>
        </w:rPr>
        <w:t xml:space="preserve">Объём финансирования на 2019 год </w:t>
      </w:r>
      <w:r w:rsidR="005C2822">
        <w:rPr>
          <w:b/>
          <w:lang w:val="ru-RU"/>
        </w:rPr>
        <w:t>4861,6</w:t>
      </w:r>
      <w:r w:rsidRPr="0079426B">
        <w:rPr>
          <w:sz w:val="20"/>
          <w:szCs w:val="20"/>
          <w:lang w:val="ru-RU"/>
        </w:rPr>
        <w:t xml:space="preserve"> </w:t>
      </w:r>
      <w:r w:rsidRPr="0079426B">
        <w:rPr>
          <w:rStyle w:val="1"/>
          <w:bCs/>
          <w:lang w:val="ru-RU"/>
        </w:rPr>
        <w:t>тысяч рублей.</w:t>
      </w:r>
    </w:p>
    <w:p w:rsidR="00704C62" w:rsidRPr="00670DDE" w:rsidRDefault="00704C62" w:rsidP="00704C62">
      <w:pPr>
        <w:pStyle w:val="15"/>
        <w:spacing w:line="240" w:lineRule="auto"/>
        <w:rPr>
          <w:rStyle w:val="1"/>
          <w:bCs/>
          <w:highlight w:val="yellow"/>
          <w:lang w:val="ru-RU"/>
        </w:rPr>
      </w:pPr>
    </w:p>
    <w:p w:rsidR="00704C62" w:rsidRPr="00C2508D" w:rsidRDefault="00704C62" w:rsidP="00704C62">
      <w:pPr>
        <w:pStyle w:val="15"/>
        <w:spacing w:line="240" w:lineRule="auto"/>
        <w:ind w:firstLine="706"/>
        <w:rPr>
          <w:lang w:val="ru-RU"/>
        </w:rPr>
      </w:pPr>
      <w:r w:rsidRPr="00265EFF">
        <w:rPr>
          <w:rStyle w:val="1"/>
          <w:bCs/>
          <w:lang w:val="ru-RU"/>
        </w:rPr>
        <w:t xml:space="preserve">Подпрограмма 4 </w:t>
      </w:r>
      <w:r w:rsidRPr="00C2508D">
        <w:rPr>
          <w:lang w:val="ru-RU"/>
        </w:rPr>
        <w:t>«</w:t>
      </w:r>
      <w:r w:rsidRPr="00C2508D">
        <w:rPr>
          <w:rStyle w:val="1"/>
          <w:rFonts w:cs="Times New Roman"/>
          <w:bCs/>
          <w:lang w:val="ru-RU"/>
        </w:rPr>
        <w:t>Устройство и содержание</w:t>
      </w:r>
      <w:r w:rsidRPr="00C2508D">
        <w:rPr>
          <w:rFonts w:cs="Times New Roman"/>
          <w:color w:val="000000"/>
          <w:lang w:val="ru-RU"/>
        </w:rPr>
        <w:t xml:space="preserve"> контейнерных площадок на внутридворовых территориях муниципального образования</w:t>
      </w:r>
      <w:r w:rsidRPr="00C2508D">
        <w:rPr>
          <w:lang w:val="ru-RU"/>
        </w:rPr>
        <w:t>».</w:t>
      </w:r>
    </w:p>
    <w:p w:rsidR="00704C62" w:rsidRPr="00265EFF" w:rsidRDefault="00704C62" w:rsidP="00704C62">
      <w:pPr>
        <w:pStyle w:val="15"/>
        <w:spacing w:line="240" w:lineRule="auto"/>
        <w:ind w:firstLine="706"/>
        <w:rPr>
          <w:rStyle w:val="1"/>
          <w:bCs/>
          <w:lang w:val="ru-RU"/>
        </w:rPr>
      </w:pPr>
      <w:r w:rsidRPr="00265EFF">
        <w:rPr>
          <w:rStyle w:val="1"/>
          <w:bCs/>
          <w:lang w:val="ru-RU"/>
        </w:rPr>
        <w:t xml:space="preserve">Объём финансирования подпрограммы </w:t>
      </w:r>
      <w:r w:rsidR="005C2822">
        <w:rPr>
          <w:rStyle w:val="1"/>
          <w:b/>
          <w:bCs/>
          <w:lang w:val="ru-RU"/>
        </w:rPr>
        <w:t>720</w:t>
      </w:r>
      <w:r w:rsidRPr="00265EFF">
        <w:rPr>
          <w:rStyle w:val="1"/>
          <w:b/>
          <w:bCs/>
          <w:lang w:val="ru-RU"/>
        </w:rPr>
        <w:t>,0</w:t>
      </w:r>
      <w:r w:rsidRPr="00265EFF">
        <w:rPr>
          <w:rStyle w:val="1"/>
          <w:bCs/>
          <w:lang w:val="ru-RU"/>
        </w:rPr>
        <w:t xml:space="preserve"> тысяч рублей.</w:t>
      </w:r>
    </w:p>
    <w:p w:rsidR="00704C62" w:rsidRDefault="00704C62" w:rsidP="00704C62">
      <w:pPr>
        <w:pStyle w:val="15"/>
        <w:spacing w:line="240" w:lineRule="auto"/>
        <w:rPr>
          <w:rStyle w:val="1"/>
          <w:bCs/>
          <w:lang w:val="ru-RU"/>
        </w:rPr>
      </w:pPr>
      <w:r w:rsidRPr="00265EFF">
        <w:rPr>
          <w:rStyle w:val="1"/>
          <w:bCs/>
          <w:lang w:val="ru-RU"/>
        </w:rPr>
        <w:t xml:space="preserve">Объём финансирования на 2019 год </w:t>
      </w:r>
      <w:r w:rsidR="005C2822" w:rsidRPr="005C2822">
        <w:rPr>
          <w:rStyle w:val="1"/>
          <w:b/>
          <w:bCs/>
          <w:lang w:val="ru-RU"/>
        </w:rPr>
        <w:t>720</w:t>
      </w:r>
      <w:r w:rsidRPr="00265EFF">
        <w:rPr>
          <w:b/>
          <w:lang w:val="ru-RU"/>
        </w:rPr>
        <w:t>,0</w:t>
      </w:r>
      <w:r w:rsidRPr="00265EFF">
        <w:rPr>
          <w:sz w:val="20"/>
          <w:szCs w:val="20"/>
          <w:lang w:val="ru-RU"/>
        </w:rPr>
        <w:t xml:space="preserve"> </w:t>
      </w:r>
      <w:r w:rsidRPr="00265EFF">
        <w:rPr>
          <w:rStyle w:val="1"/>
          <w:bCs/>
          <w:lang w:val="ru-RU"/>
        </w:rPr>
        <w:t>тысяч рублей.</w:t>
      </w:r>
    </w:p>
    <w:p w:rsidR="00704C62" w:rsidRDefault="00704C62" w:rsidP="00704C62">
      <w:pPr>
        <w:pStyle w:val="15"/>
        <w:rPr>
          <w:rStyle w:val="1"/>
          <w:bCs/>
          <w:lang w:val="ru-RU"/>
        </w:rPr>
      </w:pPr>
    </w:p>
    <w:p w:rsidR="00704C62" w:rsidRDefault="00704C62" w:rsidP="00704C62">
      <w:pPr>
        <w:pStyle w:val="15"/>
        <w:rPr>
          <w:rStyle w:val="1"/>
          <w:bCs/>
          <w:lang w:val="ru-RU"/>
        </w:rPr>
      </w:pPr>
    </w:p>
    <w:p w:rsidR="00704C62" w:rsidRDefault="00704C62" w:rsidP="00704C62">
      <w:pPr>
        <w:pStyle w:val="15"/>
        <w:jc w:val="center"/>
        <w:rPr>
          <w:rStyle w:val="1"/>
          <w:b/>
          <w:bCs/>
          <w:lang w:val="ru-RU"/>
        </w:rPr>
      </w:pPr>
      <w:r w:rsidRPr="00500ECE">
        <w:rPr>
          <w:rStyle w:val="1"/>
          <w:b/>
          <w:bCs/>
          <w:lang w:val="ru-RU"/>
        </w:rPr>
        <w:t>7. Прогноз конечных результатов муниципальной программы</w:t>
      </w:r>
    </w:p>
    <w:p w:rsidR="00704C62" w:rsidRPr="00500ECE" w:rsidRDefault="00704C62" w:rsidP="00704C62">
      <w:pPr>
        <w:pStyle w:val="15"/>
        <w:jc w:val="center"/>
        <w:rPr>
          <w:rStyle w:val="1"/>
          <w:b/>
          <w:bCs/>
          <w:lang w:val="ru-RU"/>
        </w:rPr>
      </w:pPr>
    </w:p>
    <w:p w:rsidR="00704C62" w:rsidRDefault="00704C62" w:rsidP="00704C62">
      <w:pPr>
        <w:ind w:firstLine="706"/>
        <w:jc w:val="both"/>
        <w:rPr>
          <w:lang w:val="ru-RU"/>
        </w:rPr>
      </w:pPr>
      <w:r>
        <w:rPr>
          <w:rFonts w:cs="Times New Roman"/>
          <w:color w:val="000000"/>
          <w:lang w:val="ru-RU"/>
        </w:rPr>
        <w:t xml:space="preserve">Исполнение мероприятий программы позволит повысить </w:t>
      </w:r>
      <w:r>
        <w:rPr>
          <w:lang w:val="ru-RU"/>
        </w:rPr>
        <w:t>комфортность</w:t>
      </w:r>
      <w:r w:rsidRPr="009E2F08">
        <w:rPr>
          <w:lang w:val="ru-RU"/>
        </w:rPr>
        <w:t xml:space="preserve"> условий проживания граждан</w:t>
      </w:r>
      <w:r>
        <w:rPr>
          <w:lang w:val="ru-RU"/>
        </w:rPr>
        <w:t xml:space="preserve"> муниципального образования</w:t>
      </w:r>
      <w:r w:rsidRPr="009E2F08">
        <w:rPr>
          <w:lang w:val="ru-RU"/>
        </w:rPr>
        <w:t>, обеспеч</w:t>
      </w:r>
      <w:r>
        <w:rPr>
          <w:lang w:val="ru-RU"/>
        </w:rPr>
        <w:t>ит экологическое благополучие</w:t>
      </w:r>
      <w:r w:rsidRPr="009E2F08">
        <w:rPr>
          <w:lang w:val="ru-RU"/>
        </w:rPr>
        <w:t>, улучш</w:t>
      </w:r>
      <w:r>
        <w:rPr>
          <w:lang w:val="ru-RU"/>
        </w:rPr>
        <w:t>ит</w:t>
      </w:r>
      <w:r w:rsidRPr="009E2F08">
        <w:rPr>
          <w:lang w:val="ru-RU"/>
        </w:rPr>
        <w:t xml:space="preserve"> санитарн</w:t>
      </w:r>
      <w:r>
        <w:rPr>
          <w:lang w:val="ru-RU"/>
        </w:rPr>
        <w:t>ое</w:t>
      </w:r>
      <w:r w:rsidRPr="009E2F08">
        <w:rPr>
          <w:lang w:val="ru-RU"/>
        </w:rPr>
        <w:t xml:space="preserve"> и эстетическо</w:t>
      </w:r>
      <w:r>
        <w:rPr>
          <w:lang w:val="ru-RU"/>
        </w:rPr>
        <w:t>е</w:t>
      </w:r>
      <w:r w:rsidRPr="009E2F08">
        <w:rPr>
          <w:lang w:val="ru-RU"/>
        </w:rPr>
        <w:t xml:space="preserve"> состояни</w:t>
      </w:r>
      <w:r>
        <w:rPr>
          <w:lang w:val="ru-RU"/>
        </w:rPr>
        <w:t>е</w:t>
      </w:r>
      <w:r w:rsidRPr="009E2F08">
        <w:rPr>
          <w:lang w:val="ru-RU"/>
        </w:rPr>
        <w:t xml:space="preserve"> территорий </w:t>
      </w:r>
      <w:r>
        <w:rPr>
          <w:lang w:val="ru-RU"/>
        </w:rPr>
        <w:t>муниципального образования.</w:t>
      </w:r>
    </w:p>
    <w:p w:rsidR="00704C62" w:rsidRDefault="00704C62" w:rsidP="00704C62">
      <w:pPr>
        <w:ind w:firstLine="706"/>
        <w:jc w:val="both"/>
        <w:rPr>
          <w:rFonts w:cs="Times New Roman"/>
          <w:color w:val="000000"/>
          <w:lang w:val="ru-RU"/>
        </w:rPr>
      </w:pPr>
    </w:p>
    <w:p w:rsidR="00704C62" w:rsidRDefault="00704C62" w:rsidP="00704C62">
      <w:pPr>
        <w:pStyle w:val="15"/>
        <w:rPr>
          <w:rStyle w:val="a7"/>
          <w:color w:val="000000"/>
          <w:lang w:val="ru-RU"/>
        </w:rPr>
      </w:pPr>
    </w:p>
    <w:p w:rsidR="00704C62" w:rsidRDefault="00704C62" w:rsidP="00704C62">
      <w:pPr>
        <w:ind w:firstLine="706"/>
        <w:jc w:val="both"/>
        <w:rPr>
          <w:rFonts w:cs="Times New Roman"/>
          <w:color w:val="000000"/>
          <w:lang w:val="ru-RU"/>
        </w:rPr>
      </w:pPr>
    </w:p>
    <w:p w:rsidR="00653874" w:rsidRDefault="00653874" w:rsidP="00704C62">
      <w:pPr>
        <w:jc w:val="center"/>
        <w:rPr>
          <w:rFonts w:cs="Times New Roman"/>
          <w:color w:val="000000"/>
          <w:lang w:val="ru-RU"/>
        </w:rPr>
      </w:pPr>
    </w:p>
    <w:p w:rsidR="00370E1F" w:rsidRDefault="00370E1F" w:rsidP="00704C62">
      <w:pPr>
        <w:jc w:val="center"/>
        <w:rPr>
          <w:rFonts w:cs="Times New Roman"/>
          <w:color w:val="000000"/>
          <w:lang w:val="ru-RU"/>
        </w:rPr>
      </w:pPr>
    </w:p>
    <w:p w:rsidR="00370E1F" w:rsidRDefault="00370E1F" w:rsidP="00704C62">
      <w:pPr>
        <w:jc w:val="center"/>
        <w:rPr>
          <w:rFonts w:cs="Times New Roman"/>
          <w:color w:val="000000"/>
          <w:lang w:val="ru-RU"/>
        </w:rPr>
      </w:pPr>
    </w:p>
    <w:p w:rsidR="00370E1F" w:rsidRDefault="00370E1F" w:rsidP="00704C62">
      <w:pPr>
        <w:jc w:val="center"/>
        <w:rPr>
          <w:rFonts w:cs="Times New Roman"/>
          <w:color w:val="000000"/>
          <w:lang w:val="ru-RU"/>
        </w:rPr>
      </w:pPr>
    </w:p>
    <w:p w:rsidR="00370E1F" w:rsidRDefault="00370E1F" w:rsidP="00704C62">
      <w:pPr>
        <w:jc w:val="center"/>
        <w:rPr>
          <w:rFonts w:cs="Times New Roman"/>
          <w:color w:val="000000"/>
          <w:lang w:val="ru-RU"/>
        </w:rPr>
      </w:pPr>
    </w:p>
    <w:p w:rsidR="00370E1F" w:rsidRDefault="00370E1F" w:rsidP="00704C62">
      <w:pPr>
        <w:jc w:val="center"/>
        <w:rPr>
          <w:rFonts w:cs="Times New Roman"/>
          <w:color w:val="000000"/>
          <w:lang w:val="ru-RU"/>
        </w:rPr>
      </w:pPr>
    </w:p>
    <w:p w:rsidR="00370E1F" w:rsidRDefault="00370E1F" w:rsidP="00704C62">
      <w:pPr>
        <w:jc w:val="center"/>
        <w:rPr>
          <w:rFonts w:cs="Times New Roman"/>
          <w:color w:val="000000"/>
          <w:lang w:val="ru-RU"/>
        </w:rPr>
      </w:pPr>
    </w:p>
    <w:p w:rsidR="00370E1F" w:rsidRDefault="00370E1F" w:rsidP="00704C62">
      <w:pPr>
        <w:jc w:val="center"/>
        <w:rPr>
          <w:rFonts w:cs="Times New Roman"/>
          <w:color w:val="000000"/>
          <w:lang w:val="ru-RU"/>
        </w:rPr>
      </w:pPr>
    </w:p>
    <w:p w:rsidR="00370E1F" w:rsidRDefault="00370E1F" w:rsidP="00704C62">
      <w:pPr>
        <w:jc w:val="center"/>
        <w:rPr>
          <w:rFonts w:cs="Times New Roman"/>
          <w:color w:val="000000"/>
          <w:lang w:val="ru-RU"/>
        </w:rPr>
      </w:pPr>
    </w:p>
    <w:p w:rsidR="00370E1F" w:rsidRDefault="00370E1F" w:rsidP="00704C62">
      <w:pPr>
        <w:jc w:val="center"/>
        <w:rPr>
          <w:rFonts w:cs="Times New Roman"/>
          <w:color w:val="000000"/>
          <w:lang w:val="ru-RU"/>
        </w:rPr>
      </w:pPr>
    </w:p>
    <w:p w:rsidR="00370E1F" w:rsidRDefault="00370E1F" w:rsidP="00704C62">
      <w:pPr>
        <w:jc w:val="center"/>
        <w:rPr>
          <w:rFonts w:cs="Times New Roman"/>
          <w:color w:val="000000"/>
          <w:lang w:val="ru-RU"/>
        </w:rPr>
      </w:pPr>
    </w:p>
    <w:p w:rsidR="00370E1F" w:rsidRDefault="00370E1F" w:rsidP="00704C62">
      <w:pPr>
        <w:jc w:val="center"/>
        <w:rPr>
          <w:rFonts w:cs="Times New Roman"/>
          <w:color w:val="000000"/>
          <w:lang w:val="ru-RU"/>
        </w:rPr>
      </w:pPr>
    </w:p>
    <w:p w:rsidR="00370E1F" w:rsidRDefault="00370E1F" w:rsidP="00704C62">
      <w:pPr>
        <w:jc w:val="center"/>
        <w:rPr>
          <w:rFonts w:cs="Times New Roman"/>
          <w:color w:val="000000"/>
          <w:lang w:val="ru-RU"/>
        </w:rPr>
      </w:pPr>
    </w:p>
    <w:p w:rsidR="00370E1F" w:rsidRDefault="00370E1F" w:rsidP="00704C62">
      <w:pPr>
        <w:jc w:val="center"/>
        <w:rPr>
          <w:rFonts w:cs="Times New Roman"/>
          <w:color w:val="000000"/>
          <w:lang w:val="ru-RU"/>
        </w:rPr>
      </w:pPr>
    </w:p>
    <w:p w:rsidR="00370E1F" w:rsidRDefault="00370E1F" w:rsidP="00704C62">
      <w:pPr>
        <w:jc w:val="center"/>
        <w:rPr>
          <w:rFonts w:cs="Times New Roman"/>
          <w:color w:val="000000"/>
          <w:lang w:val="ru-RU"/>
        </w:rPr>
      </w:pPr>
    </w:p>
    <w:p w:rsidR="00370E1F" w:rsidRPr="00791C50" w:rsidRDefault="00370E1F" w:rsidP="00370E1F">
      <w:pPr>
        <w:pStyle w:val="af0"/>
        <w:jc w:val="center"/>
        <w:rPr>
          <w:rStyle w:val="1"/>
          <w:rFonts w:ascii="Times New Roman" w:hAnsi="Times New Roman" w:cs="Times New Roman"/>
          <w:b/>
          <w:bCs/>
          <w:sz w:val="24"/>
          <w:szCs w:val="24"/>
        </w:rPr>
      </w:pPr>
      <w:r w:rsidRPr="00791C50">
        <w:rPr>
          <w:rFonts w:ascii="Times New Roman" w:hAnsi="Times New Roman" w:cs="Times New Roman"/>
          <w:b/>
          <w:sz w:val="24"/>
          <w:szCs w:val="24"/>
        </w:rPr>
        <w:lastRenderedPageBreak/>
        <w:t>Подпрограмма №1 «</w:t>
      </w:r>
      <w:r w:rsidRPr="00791C50">
        <w:rPr>
          <w:rStyle w:val="1"/>
          <w:rFonts w:ascii="Times New Roman" w:hAnsi="Times New Roman" w:cs="Times New Roman"/>
          <w:b/>
          <w:bCs/>
          <w:sz w:val="24"/>
          <w:szCs w:val="24"/>
        </w:rPr>
        <w:t>Текущий ремонт и содержание объектов благоустройства на территории муниципального образования»</w:t>
      </w:r>
    </w:p>
    <w:p w:rsidR="00370E1F" w:rsidRPr="00A56E17" w:rsidRDefault="00370E1F" w:rsidP="00370E1F">
      <w:pPr>
        <w:pStyle w:val="af0"/>
        <w:jc w:val="center"/>
        <w:rPr>
          <w:rFonts w:ascii="Times New Roman" w:hAnsi="Times New Roman" w:cs="Times New Roman"/>
          <w:sz w:val="24"/>
          <w:szCs w:val="24"/>
        </w:rPr>
      </w:pPr>
    </w:p>
    <w:p w:rsidR="00370E1F" w:rsidRPr="00C156CF" w:rsidRDefault="00370E1F" w:rsidP="00370E1F">
      <w:pPr>
        <w:pStyle w:val="af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56CF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370E1F" w:rsidRPr="00A56E17" w:rsidRDefault="00370E1F" w:rsidP="00370E1F">
      <w:pPr>
        <w:pStyle w:val="af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531" w:type="dxa"/>
        <w:tblInd w:w="-43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160"/>
        <w:gridCol w:w="7371"/>
      </w:tblGrid>
      <w:tr w:rsidR="00370E1F" w:rsidRPr="007152F2" w:rsidTr="00C31B7B">
        <w:tc>
          <w:tcPr>
            <w:tcW w:w="31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370E1F" w:rsidRPr="00791C50" w:rsidRDefault="00370E1F" w:rsidP="00C31B7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0">
              <w:rPr>
                <w:rFonts w:ascii="Times New Roman" w:hAnsi="Times New Roman" w:cs="Times New Roman"/>
                <w:noProof/>
                <w:sz w:val="24"/>
                <w:szCs w:val="24"/>
              </w:rPr>
              <w:t>Наименование</w:t>
            </w:r>
            <w:r w:rsidRPr="00791C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791C50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37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370E1F" w:rsidRPr="007152F2" w:rsidRDefault="00370E1F" w:rsidP="00C31B7B">
            <w:pPr>
              <w:pStyle w:val="af0"/>
              <w:jc w:val="both"/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</w:pPr>
            <w:r w:rsidRPr="007152F2"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  <w:t xml:space="preserve">Текущий ремонт и содержание объектов благоустройства на территории муниципального образования </w:t>
            </w:r>
          </w:p>
        </w:tc>
      </w:tr>
      <w:tr w:rsidR="00370E1F" w:rsidRPr="007152F2" w:rsidTr="00C31B7B">
        <w:tc>
          <w:tcPr>
            <w:tcW w:w="31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370E1F" w:rsidRPr="00791C50" w:rsidRDefault="00370E1F" w:rsidP="00C31B7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0">
              <w:rPr>
                <w:rFonts w:ascii="Times New Roman" w:hAnsi="Times New Roman" w:cs="Times New Roman"/>
                <w:sz w:val="24"/>
                <w:szCs w:val="24"/>
              </w:rPr>
              <w:t xml:space="preserve">Правовые основания для разработки программы </w:t>
            </w:r>
          </w:p>
        </w:tc>
        <w:tc>
          <w:tcPr>
            <w:tcW w:w="737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370E1F" w:rsidRDefault="00370E1F" w:rsidP="00C31B7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551FD">
              <w:rPr>
                <w:rFonts w:ascii="Times New Roman" w:hAnsi="Times New Roman" w:cs="Times New Roman"/>
                <w:sz w:val="24"/>
                <w:szCs w:val="24"/>
              </w:rPr>
              <w:t>Закон Санкт-Петербурга от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551FD">
              <w:rPr>
                <w:rFonts w:ascii="Times New Roman" w:hAnsi="Times New Roman" w:cs="Times New Roman"/>
                <w:sz w:val="24"/>
                <w:szCs w:val="24"/>
              </w:rPr>
              <w:t xml:space="preserve">.09.2009г. №420-79 «Об организации местного самоуправления в Санкт-Петербурге», Устав МО </w:t>
            </w:r>
            <w:proofErr w:type="gramStart"/>
            <w:r w:rsidRPr="00F551FD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gramEnd"/>
            <w:r w:rsidRPr="00F551FD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Владимирский округ, Постановление Местной Администрации внутригородского муниципального образования Санкт-Петербурга муниципальный округ Владимирский округ от 04.08.2017г. </w:t>
            </w:r>
          </w:p>
          <w:p w:rsidR="00370E1F" w:rsidRPr="007152F2" w:rsidRDefault="00370E1F" w:rsidP="00C31B7B">
            <w:pPr>
              <w:pStyle w:val="af0"/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</w:pPr>
            <w:r w:rsidRPr="00F551FD">
              <w:rPr>
                <w:rFonts w:ascii="Times New Roman" w:hAnsi="Times New Roman" w:cs="Times New Roman"/>
                <w:sz w:val="24"/>
                <w:szCs w:val="24"/>
              </w:rPr>
              <w:t>№ 02-03/346 «Об утверждении Положения «О порядке разработки, реализации и оценки эффективности муниципальных программ внутригородского муниципального образования Санкт-Петербурга муниципальный округ Владимирский округ»</w:t>
            </w:r>
          </w:p>
        </w:tc>
      </w:tr>
      <w:tr w:rsidR="00370E1F" w:rsidRPr="007152F2" w:rsidTr="00C31B7B">
        <w:tc>
          <w:tcPr>
            <w:tcW w:w="3160" w:type="dxa"/>
            <w:tcBorders>
              <w:left w:val="single" w:sz="8" w:space="0" w:color="808080"/>
              <w:bottom w:val="single" w:sz="8" w:space="0" w:color="808080"/>
            </w:tcBorders>
          </w:tcPr>
          <w:p w:rsidR="00370E1F" w:rsidRPr="00791C50" w:rsidRDefault="00370E1F" w:rsidP="00C31B7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0">
              <w:rPr>
                <w:rFonts w:ascii="Times New Roman" w:hAnsi="Times New Roman" w:cs="Times New Roman"/>
                <w:sz w:val="24"/>
                <w:szCs w:val="24"/>
              </w:rPr>
              <w:t>Администратор муниципальной программы</w:t>
            </w:r>
          </w:p>
        </w:tc>
        <w:tc>
          <w:tcPr>
            <w:tcW w:w="737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370E1F" w:rsidRPr="007152F2" w:rsidRDefault="00370E1F" w:rsidP="00C31B7B">
            <w:pPr>
              <w:pStyle w:val="af0"/>
              <w:jc w:val="both"/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</w:pPr>
            <w:r w:rsidRPr="00791C50">
              <w:rPr>
                <w:rFonts w:ascii="Times New Roman" w:hAnsi="Times New Roman" w:cs="Times New Roman"/>
                <w:bCs/>
                <w:sz w:val="24"/>
                <w:szCs w:val="24"/>
              </w:rPr>
              <w:t>Местная Администрация внутригородского муниципального образования Санкт-Петербурга муниципальный округ Владимирский округ</w:t>
            </w:r>
          </w:p>
        </w:tc>
      </w:tr>
      <w:tr w:rsidR="00370E1F" w:rsidRPr="007152F2" w:rsidTr="00C31B7B">
        <w:tc>
          <w:tcPr>
            <w:tcW w:w="3160" w:type="dxa"/>
            <w:tcBorders>
              <w:left w:val="single" w:sz="8" w:space="0" w:color="808080"/>
              <w:bottom w:val="single" w:sz="8" w:space="0" w:color="808080"/>
            </w:tcBorders>
          </w:tcPr>
          <w:p w:rsidR="00370E1F" w:rsidRPr="00791C50" w:rsidRDefault="00370E1F" w:rsidP="00C31B7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37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370E1F" w:rsidRPr="003B41EB" w:rsidRDefault="00370E1F" w:rsidP="00C31B7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0">
              <w:rPr>
                <w:rFonts w:ascii="Times New Roman" w:hAnsi="Times New Roman" w:cs="Times New Roman"/>
                <w:bCs/>
                <w:sz w:val="24"/>
                <w:szCs w:val="24"/>
              </w:rPr>
              <w:t>Общий отдел Местной Администрации муниципального образования муниципальный округ Владимирский округ</w:t>
            </w:r>
          </w:p>
        </w:tc>
      </w:tr>
      <w:tr w:rsidR="00370E1F" w:rsidRPr="007152F2" w:rsidTr="00C31B7B">
        <w:tc>
          <w:tcPr>
            <w:tcW w:w="3160" w:type="dxa"/>
            <w:tcBorders>
              <w:left w:val="single" w:sz="8" w:space="0" w:color="808080"/>
              <w:bottom w:val="single" w:sz="8" w:space="0" w:color="808080"/>
            </w:tcBorders>
          </w:tcPr>
          <w:p w:rsidR="00370E1F" w:rsidRPr="00791C50" w:rsidRDefault="00370E1F" w:rsidP="00C31B7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0">
              <w:rPr>
                <w:rFonts w:ascii="Times New Roman" w:hAnsi="Times New Roman" w:cs="Times New Roman"/>
                <w:sz w:val="24"/>
                <w:szCs w:val="24"/>
              </w:rPr>
              <w:t>Основные цели программы</w:t>
            </w:r>
          </w:p>
        </w:tc>
        <w:tc>
          <w:tcPr>
            <w:tcW w:w="737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370E1F" w:rsidRPr="003B41EB" w:rsidRDefault="00370E1F" w:rsidP="00C31B7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0">
              <w:rPr>
                <w:rFonts w:ascii="Times New Roman" w:hAnsi="Times New Roman" w:cs="Times New Roman"/>
                <w:sz w:val="24"/>
                <w:szCs w:val="24"/>
              </w:rPr>
              <w:t>Обеспечение надлежащего содержания территории муниципального образования и объектов благоустройства, повышение качества территорий муниципального образования за счет сохранения, создания, установки, реконструкции и ремонта объектов благоустройства</w:t>
            </w:r>
          </w:p>
        </w:tc>
      </w:tr>
      <w:tr w:rsidR="00370E1F" w:rsidRPr="007152F2" w:rsidTr="00C31B7B">
        <w:tc>
          <w:tcPr>
            <w:tcW w:w="3160" w:type="dxa"/>
            <w:tcBorders>
              <w:left w:val="single" w:sz="8" w:space="0" w:color="808080"/>
              <w:bottom w:val="single" w:sz="8" w:space="0" w:color="808080"/>
            </w:tcBorders>
          </w:tcPr>
          <w:p w:rsidR="00370E1F" w:rsidRPr="00791C50" w:rsidRDefault="00370E1F" w:rsidP="00C31B7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0">
              <w:rPr>
                <w:rFonts w:ascii="Times New Roman" w:hAnsi="Times New Roman" w:cs="Times New Roman"/>
                <w:sz w:val="24"/>
                <w:szCs w:val="24"/>
              </w:rPr>
              <w:t>Основные задачи программы</w:t>
            </w:r>
          </w:p>
        </w:tc>
        <w:tc>
          <w:tcPr>
            <w:tcW w:w="737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370E1F" w:rsidRPr="00151807" w:rsidRDefault="00370E1F" w:rsidP="00C31B7B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C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Повышение комфортности условий проживания граждан муниципального образования, обеспечение экологического благополучия, улучшение санитарного и эстетического состояния территорий муниципального образования  </w:t>
            </w:r>
          </w:p>
        </w:tc>
      </w:tr>
      <w:tr w:rsidR="00370E1F" w:rsidRPr="007152F2" w:rsidTr="00C31B7B">
        <w:tc>
          <w:tcPr>
            <w:tcW w:w="3160" w:type="dxa"/>
            <w:tcBorders>
              <w:left w:val="single" w:sz="8" w:space="0" w:color="808080"/>
              <w:bottom w:val="single" w:sz="8" w:space="0" w:color="808080"/>
            </w:tcBorders>
          </w:tcPr>
          <w:p w:rsidR="00370E1F" w:rsidRPr="00791C50" w:rsidRDefault="00370E1F" w:rsidP="00C31B7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0">
              <w:rPr>
                <w:rFonts w:ascii="Times New Roman" w:hAnsi="Times New Roman" w:cs="Times New Roman"/>
                <w:sz w:val="24"/>
                <w:szCs w:val="24"/>
              </w:rPr>
              <w:t>Целевые показатели (индикаторы)</w:t>
            </w:r>
          </w:p>
          <w:p w:rsidR="00370E1F" w:rsidRPr="00791C50" w:rsidRDefault="00370E1F" w:rsidP="00C31B7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E1F" w:rsidRPr="00791C50" w:rsidRDefault="00370E1F" w:rsidP="00C31B7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370E1F" w:rsidRPr="00F665B8" w:rsidRDefault="00370E1F" w:rsidP="00C31B7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2A1560">
              <w:rPr>
                <w:rFonts w:ascii="Times New Roman" w:hAnsi="Times New Roman" w:cs="Times New Roman"/>
                <w:sz w:val="24"/>
                <w:szCs w:val="24"/>
              </w:rPr>
              <w:t>Прирост обеспеченности</w:t>
            </w:r>
            <w:r w:rsidRPr="00F665B8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муниципального образования объектами благоустройства:</w:t>
            </w:r>
          </w:p>
          <w:p w:rsidR="00370E1F" w:rsidRDefault="00370E1F" w:rsidP="00C31B7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665B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мощением внутридворовых территорий;</w:t>
            </w:r>
          </w:p>
          <w:p w:rsidR="00370E1F" w:rsidRPr="003B41EB" w:rsidRDefault="00370E1F" w:rsidP="00C31B7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детскими и спортивными площадками;</w:t>
            </w:r>
          </w:p>
        </w:tc>
      </w:tr>
      <w:tr w:rsidR="00370E1F" w:rsidRPr="007152F2" w:rsidTr="00C31B7B">
        <w:tc>
          <w:tcPr>
            <w:tcW w:w="3160" w:type="dxa"/>
            <w:tcBorders>
              <w:left w:val="single" w:sz="8" w:space="0" w:color="808080"/>
              <w:bottom w:val="single" w:sz="8" w:space="0" w:color="808080"/>
            </w:tcBorders>
          </w:tcPr>
          <w:p w:rsidR="00370E1F" w:rsidRPr="00791C50" w:rsidRDefault="00370E1F" w:rsidP="00C31B7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0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737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370E1F" w:rsidRPr="007152F2" w:rsidRDefault="00370E1F" w:rsidP="00C31B7B">
            <w:pPr>
              <w:pStyle w:val="af0"/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</w:pPr>
            <w:r w:rsidRPr="002B0069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B0069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B0069">
              <w:rPr>
                <w:rFonts w:ascii="Times New Roman" w:hAnsi="Times New Roman" w:cs="Times New Roman"/>
                <w:sz w:val="24"/>
                <w:szCs w:val="24"/>
              </w:rPr>
              <w:t xml:space="preserve"> годы </w:t>
            </w:r>
          </w:p>
        </w:tc>
      </w:tr>
      <w:tr w:rsidR="00370E1F" w:rsidRPr="007152F2" w:rsidTr="00C31B7B">
        <w:tc>
          <w:tcPr>
            <w:tcW w:w="3160" w:type="dxa"/>
            <w:tcBorders>
              <w:left w:val="single" w:sz="8" w:space="0" w:color="808080"/>
              <w:bottom w:val="single" w:sz="8" w:space="0" w:color="808080"/>
            </w:tcBorders>
          </w:tcPr>
          <w:p w:rsidR="00370E1F" w:rsidRPr="00791C50" w:rsidRDefault="00370E1F" w:rsidP="00C31B7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0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программы</w:t>
            </w:r>
          </w:p>
        </w:tc>
        <w:tc>
          <w:tcPr>
            <w:tcW w:w="737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370E1F" w:rsidRPr="003B41EB" w:rsidRDefault="00370E1F" w:rsidP="00C31B7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EB">
              <w:rPr>
                <w:rFonts w:ascii="Times New Roman" w:hAnsi="Times New Roman" w:cs="Times New Roman"/>
                <w:sz w:val="24"/>
                <w:szCs w:val="24"/>
              </w:rPr>
              <w:t>Мероприятие 1. Текущий ремонт придомовых и дворовых террит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орий муниципального образования </w:t>
            </w:r>
            <w:r w:rsidRPr="00C156CF">
              <w:rPr>
                <w:rFonts w:ascii="Times New Roman" w:hAnsi="Times New Roman" w:cs="Times New Roman"/>
                <w:sz w:val="24"/>
                <w:szCs w:val="24"/>
              </w:rPr>
              <w:t>согласно приложению № 1</w:t>
            </w:r>
          </w:p>
          <w:p w:rsidR="00370E1F" w:rsidRPr="003B41EB" w:rsidRDefault="00370E1F" w:rsidP="00C31B7B">
            <w:pPr>
              <w:pStyle w:val="af0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3B41E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Мероприятие 2. Обустройство и содержание детских 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и спортивных </w:t>
            </w:r>
            <w:r w:rsidRPr="003B41E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площадок</w:t>
            </w:r>
            <w:r w:rsidRPr="00C156C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  <w:t xml:space="preserve"> </w:t>
            </w:r>
            <w:r w:rsidRPr="00C156CF">
              <w:rPr>
                <w:rFonts w:ascii="Times New Roman" w:hAnsi="Times New Roman" w:cs="Times New Roman"/>
                <w:sz w:val="24"/>
                <w:szCs w:val="24"/>
              </w:rPr>
              <w:t>согласно приложению № 2</w:t>
            </w:r>
          </w:p>
          <w:p w:rsidR="00370E1F" w:rsidRPr="003B41EB" w:rsidRDefault="00370E1F" w:rsidP="00C31B7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E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B41E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76D2A">
              <w:rPr>
                <w:rFonts w:ascii="Times New Roman" w:hAnsi="Times New Roman" w:cs="Times New Roman"/>
                <w:sz w:val="24"/>
                <w:szCs w:val="24"/>
              </w:rPr>
              <w:t>Осуществление технического надзора за производством работ по благоустройству, проведение лабораторных исследований, осуществление экспертизы работ, разработка проектно-сметной документации, научное руководство и авторский надзор при проведении работ по сохранению объектов культурного наследия.</w:t>
            </w:r>
          </w:p>
        </w:tc>
      </w:tr>
      <w:tr w:rsidR="00370E1F" w:rsidRPr="007152F2" w:rsidTr="00C31B7B">
        <w:tc>
          <w:tcPr>
            <w:tcW w:w="3160" w:type="dxa"/>
            <w:tcBorders>
              <w:left w:val="single" w:sz="8" w:space="0" w:color="808080"/>
              <w:bottom w:val="single" w:sz="4" w:space="0" w:color="auto"/>
            </w:tcBorders>
          </w:tcPr>
          <w:p w:rsidR="00370E1F" w:rsidRPr="00791C50" w:rsidRDefault="00370E1F" w:rsidP="00C31B7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0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с разбивкой по годам и видам источников</w:t>
            </w:r>
          </w:p>
        </w:tc>
        <w:tc>
          <w:tcPr>
            <w:tcW w:w="7371" w:type="dxa"/>
            <w:tcBorders>
              <w:left w:val="single" w:sz="8" w:space="0" w:color="808080"/>
              <w:bottom w:val="single" w:sz="4" w:space="0" w:color="auto"/>
              <w:right w:val="single" w:sz="8" w:space="0" w:color="808080"/>
            </w:tcBorders>
            <w:shd w:val="clear" w:color="auto" w:fill="auto"/>
          </w:tcPr>
          <w:p w:rsidR="00370E1F" w:rsidRPr="007A5732" w:rsidRDefault="00370E1F" w:rsidP="00C31B7B">
            <w:pPr>
              <w:pStyle w:val="af0"/>
              <w:jc w:val="both"/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</w:pPr>
            <w:r w:rsidRPr="007A5732"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  <w:t xml:space="preserve">Объем финансирования подпрограммы </w:t>
            </w:r>
            <w:r>
              <w:rPr>
                <w:rStyle w:val="1"/>
                <w:rFonts w:ascii="Times New Roman" w:hAnsi="Times New Roman" w:cs="Times New Roman"/>
                <w:b/>
                <w:bCs/>
                <w:sz w:val="24"/>
                <w:szCs w:val="24"/>
              </w:rPr>
              <w:t>85 648,000</w:t>
            </w:r>
            <w:r w:rsidRPr="007A5732">
              <w:rPr>
                <w:rStyle w:val="1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A5732"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  <w:t>тысяч рублей.</w:t>
            </w:r>
          </w:p>
          <w:p w:rsidR="00370E1F" w:rsidRPr="007A5732" w:rsidRDefault="00370E1F" w:rsidP="00C31B7B">
            <w:pPr>
              <w:pStyle w:val="af0"/>
              <w:jc w:val="both"/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</w:pPr>
            <w:r w:rsidRPr="007A5732"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  <w:t>Объём финансирования на 201</w:t>
            </w:r>
            <w:r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7A5732"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  <w:t xml:space="preserve"> год </w:t>
            </w:r>
            <w:r>
              <w:rPr>
                <w:rStyle w:val="1"/>
                <w:rFonts w:ascii="Times New Roman" w:hAnsi="Times New Roman" w:cs="Times New Roman"/>
                <w:b/>
                <w:bCs/>
                <w:sz w:val="24"/>
                <w:szCs w:val="24"/>
              </w:rPr>
              <w:t>57 878,200</w:t>
            </w:r>
            <w:r w:rsidRPr="007A5732"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  <w:t xml:space="preserve"> тысяч рублей;</w:t>
            </w:r>
          </w:p>
          <w:p w:rsidR="00370E1F" w:rsidRPr="007152F2" w:rsidRDefault="00370E1F" w:rsidP="00C31B7B">
            <w:pPr>
              <w:pStyle w:val="af0"/>
              <w:jc w:val="both"/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</w:pPr>
            <w:r w:rsidRPr="007A5732"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  <w:t>Объём финансирования на 201</w:t>
            </w:r>
            <w:r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7A5732"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  <w:t xml:space="preserve"> год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27 769,800 </w:t>
            </w:r>
            <w:r w:rsidRPr="007A5732"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  <w:t>тысяч рублей.</w:t>
            </w:r>
          </w:p>
          <w:p w:rsidR="00370E1F" w:rsidRDefault="00370E1F" w:rsidP="00C31B7B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2F2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финансирования: бюджет внутригородского муниципального образования Сан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152F2">
              <w:rPr>
                <w:rFonts w:ascii="Times New Roman" w:hAnsi="Times New Roman" w:cs="Times New Roman"/>
                <w:sz w:val="24"/>
                <w:szCs w:val="24"/>
              </w:rPr>
              <w:t xml:space="preserve">т-Петербурга муниципальный округ </w:t>
            </w:r>
            <w:r w:rsidRPr="007152F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Владимирский округ</w:t>
            </w:r>
            <w:r w:rsidRPr="007152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0E1F" w:rsidRPr="007152F2" w:rsidRDefault="00370E1F" w:rsidP="00C31B7B">
            <w:pPr>
              <w:pStyle w:val="af0"/>
              <w:jc w:val="both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E1F" w:rsidRPr="007152F2" w:rsidTr="00C31B7B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1F" w:rsidRPr="00791C50" w:rsidRDefault="00370E1F" w:rsidP="00C31B7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0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конечные результаты реализации </w:t>
            </w:r>
            <w:r w:rsidRPr="00791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E1F" w:rsidRPr="00DD6616" w:rsidRDefault="00370E1F" w:rsidP="00C31B7B">
            <w:pPr>
              <w:pStyle w:val="af0"/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</w:pPr>
            <w:r w:rsidRPr="00DD6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ышение обеспеченности территории</w:t>
            </w:r>
            <w:r w:rsidRPr="00DD6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образования объектами благоустройства</w:t>
            </w:r>
          </w:p>
        </w:tc>
      </w:tr>
      <w:tr w:rsidR="00370E1F" w:rsidRPr="007152F2" w:rsidTr="00C31B7B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1F" w:rsidRPr="00791C50" w:rsidRDefault="00370E1F" w:rsidP="00C31B7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Система организации </w:t>
            </w:r>
            <w:proofErr w:type="gramStart"/>
            <w:r w:rsidRPr="00791C50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791C50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реализацией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E1F" w:rsidRDefault="00370E1F" w:rsidP="00C31B7B">
            <w:pPr>
              <w:pStyle w:val="15"/>
              <w:rPr>
                <w:rStyle w:val="1"/>
                <w:bCs/>
                <w:lang w:val="ru-RU"/>
              </w:rPr>
            </w:pPr>
            <w:proofErr w:type="gramStart"/>
            <w:r w:rsidRPr="002F1739">
              <w:rPr>
                <w:lang w:val="ru-RU"/>
              </w:rPr>
              <w:t>Контроль за</w:t>
            </w:r>
            <w:proofErr w:type="gramEnd"/>
            <w:r w:rsidRPr="002F1739">
              <w:rPr>
                <w:lang w:val="ru-RU"/>
              </w:rPr>
              <w:t xml:space="preserve"> реализацией муниципальной программы осуществляет </w:t>
            </w:r>
            <w:r w:rsidRPr="000E127C">
              <w:rPr>
                <w:lang w:val="ru-RU"/>
              </w:rPr>
              <w:t>Местная Администрация внутригородского муниципального образования Санкт-Петербурга муниципальный округ Владимирский округ, Муниципальный Совет внутригородского муниципального образования Санкт-Петербурга муниципальный округ Владимирский округ</w:t>
            </w:r>
          </w:p>
        </w:tc>
      </w:tr>
    </w:tbl>
    <w:p w:rsidR="00370E1F" w:rsidRDefault="00370E1F" w:rsidP="00370E1F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</w:p>
    <w:p w:rsidR="00370E1F" w:rsidRPr="007152F2" w:rsidRDefault="00370E1F" w:rsidP="00370E1F">
      <w:pPr>
        <w:pStyle w:val="af0"/>
        <w:jc w:val="center"/>
        <w:rPr>
          <w:rStyle w:val="a7"/>
          <w:rFonts w:ascii="Times New Roman" w:hAnsi="Times New Roman" w:cs="Times New Roman"/>
          <w:color w:val="000000"/>
          <w:sz w:val="24"/>
          <w:szCs w:val="24"/>
        </w:rPr>
      </w:pPr>
      <w:r w:rsidRPr="007152F2">
        <w:rPr>
          <w:rStyle w:val="a7"/>
          <w:rFonts w:ascii="Times New Roman" w:hAnsi="Times New Roman" w:cs="Times New Roman"/>
          <w:color w:val="000000"/>
          <w:sz w:val="24"/>
          <w:szCs w:val="24"/>
        </w:rPr>
        <w:t>1. Содержание проблемы и обоснование необходимости ее решения</w:t>
      </w:r>
    </w:p>
    <w:p w:rsidR="00370E1F" w:rsidRPr="007152F2" w:rsidRDefault="00370E1F" w:rsidP="00370E1F">
      <w:pPr>
        <w:pStyle w:val="af0"/>
        <w:jc w:val="center"/>
        <w:rPr>
          <w:rStyle w:val="a7"/>
          <w:rFonts w:ascii="Times New Roman" w:hAnsi="Times New Roman" w:cs="Times New Roman"/>
          <w:color w:val="000000"/>
          <w:sz w:val="24"/>
          <w:szCs w:val="24"/>
        </w:rPr>
      </w:pPr>
      <w:r w:rsidRPr="007152F2">
        <w:rPr>
          <w:rStyle w:val="a7"/>
          <w:rFonts w:ascii="Times New Roman" w:hAnsi="Times New Roman" w:cs="Times New Roman"/>
          <w:color w:val="000000"/>
          <w:sz w:val="24"/>
          <w:szCs w:val="24"/>
        </w:rPr>
        <w:t>программным методом</w:t>
      </w:r>
    </w:p>
    <w:p w:rsidR="00370E1F" w:rsidRPr="007152F2" w:rsidRDefault="00370E1F" w:rsidP="00370E1F">
      <w:pPr>
        <w:pStyle w:val="af0"/>
        <w:jc w:val="both"/>
        <w:rPr>
          <w:rStyle w:val="1"/>
          <w:rFonts w:ascii="Times New Roman" w:hAnsi="Times New Roman" w:cs="Times New Roman"/>
          <w:sz w:val="24"/>
          <w:szCs w:val="24"/>
        </w:rPr>
      </w:pPr>
    </w:p>
    <w:p w:rsidR="00370E1F" w:rsidRPr="007152F2" w:rsidRDefault="00370E1F" w:rsidP="00370E1F">
      <w:pPr>
        <w:pStyle w:val="af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52F2">
        <w:rPr>
          <w:rFonts w:ascii="Times New Roman" w:hAnsi="Times New Roman" w:cs="Times New Roman"/>
          <w:color w:val="000000"/>
          <w:sz w:val="24"/>
          <w:szCs w:val="24"/>
        </w:rPr>
        <w:t xml:space="preserve">Объекты благоустройства обеспечивают красоту и стабильность функционирования города,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его районов, </w:t>
      </w:r>
      <w:r w:rsidRPr="007152F2">
        <w:rPr>
          <w:rFonts w:ascii="Times New Roman" w:hAnsi="Times New Roman" w:cs="Times New Roman"/>
          <w:color w:val="000000"/>
          <w:sz w:val="24"/>
          <w:szCs w:val="24"/>
        </w:rPr>
        <w:t>а также комфортные и безопасные условия проживания и жизнедеятельности его населения.</w:t>
      </w:r>
    </w:p>
    <w:p w:rsidR="00370E1F" w:rsidRPr="00770946" w:rsidRDefault="00370E1F" w:rsidP="00370E1F">
      <w:pPr>
        <w:pStyle w:val="af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52F2">
        <w:rPr>
          <w:rStyle w:val="1"/>
          <w:rFonts w:ascii="Times New Roman" w:hAnsi="Times New Roman" w:cs="Times New Roman"/>
          <w:sz w:val="24"/>
          <w:szCs w:val="24"/>
        </w:rPr>
        <w:t>На т</w:t>
      </w:r>
      <w:r w:rsidRPr="007152F2">
        <w:rPr>
          <w:rFonts w:ascii="Times New Roman" w:hAnsi="Times New Roman" w:cs="Times New Roman"/>
          <w:sz w:val="24"/>
          <w:szCs w:val="24"/>
        </w:rPr>
        <w:t>ерритори</w:t>
      </w:r>
      <w:r w:rsidRPr="007152F2">
        <w:rPr>
          <w:rStyle w:val="1"/>
          <w:rFonts w:ascii="Times New Roman" w:hAnsi="Times New Roman" w:cs="Times New Roman"/>
          <w:sz w:val="24"/>
          <w:szCs w:val="24"/>
        </w:rPr>
        <w:t>и</w:t>
      </w:r>
      <w:r w:rsidRPr="007152F2">
        <w:rPr>
          <w:rFonts w:ascii="Times New Roman" w:hAnsi="Times New Roman" w:cs="Times New Roman"/>
          <w:sz w:val="24"/>
          <w:szCs w:val="24"/>
        </w:rPr>
        <w:t xml:space="preserve"> внутригородского муниципального образования Санкт-Петербурга муниципальный округ </w:t>
      </w:r>
      <w:r w:rsidRPr="007152F2">
        <w:rPr>
          <w:rStyle w:val="1"/>
          <w:rFonts w:ascii="Times New Roman" w:hAnsi="Times New Roman" w:cs="Times New Roman"/>
          <w:sz w:val="24"/>
          <w:szCs w:val="24"/>
        </w:rPr>
        <w:t>Владимирский округ (далее - муниципальное образование и Владимирский округ) преобладает историческая жилая застройка</w:t>
      </w:r>
      <w:r w:rsidRPr="007152F2">
        <w:rPr>
          <w:rFonts w:ascii="Times New Roman" w:hAnsi="Times New Roman" w:cs="Times New Roman"/>
          <w:sz w:val="24"/>
          <w:szCs w:val="24"/>
        </w:rPr>
        <w:t xml:space="preserve">, </w:t>
      </w:r>
      <w:r w:rsidRPr="007152F2">
        <w:rPr>
          <w:rStyle w:val="1"/>
          <w:rFonts w:ascii="Times New Roman" w:hAnsi="Times New Roman" w:cs="Times New Roman"/>
          <w:sz w:val="24"/>
          <w:szCs w:val="24"/>
        </w:rPr>
        <w:t>с небольшими</w:t>
      </w:r>
      <w:r w:rsidRPr="007152F2">
        <w:rPr>
          <w:rFonts w:ascii="Times New Roman" w:hAnsi="Times New Roman" w:cs="Times New Roman"/>
          <w:sz w:val="24"/>
          <w:szCs w:val="24"/>
        </w:rPr>
        <w:t xml:space="preserve"> внутридворовыми территориями, </w:t>
      </w:r>
      <w:r w:rsidRPr="007152F2">
        <w:rPr>
          <w:rStyle w:val="1"/>
          <w:rFonts w:ascii="Times New Roman" w:hAnsi="Times New Roman" w:cs="Times New Roman"/>
          <w:sz w:val="24"/>
          <w:szCs w:val="24"/>
        </w:rPr>
        <w:t>скверами</w:t>
      </w:r>
      <w:r w:rsidRPr="007152F2">
        <w:rPr>
          <w:rFonts w:ascii="Times New Roman" w:hAnsi="Times New Roman" w:cs="Times New Roman"/>
          <w:sz w:val="24"/>
          <w:szCs w:val="24"/>
        </w:rPr>
        <w:t>, зонами отдыха</w:t>
      </w:r>
      <w:r w:rsidRPr="00770946">
        <w:rPr>
          <w:rFonts w:ascii="Times New Roman" w:hAnsi="Times New Roman" w:cs="Times New Roman"/>
          <w:sz w:val="24"/>
          <w:szCs w:val="24"/>
        </w:rPr>
        <w:t>. В связи с этим фактом очень важным является создать комфортную, эстетическую и удобную среду обитания для жителей муниципального образования, соз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770946">
        <w:rPr>
          <w:rFonts w:ascii="Times New Roman" w:hAnsi="Times New Roman" w:cs="Times New Roman"/>
          <w:sz w:val="24"/>
          <w:szCs w:val="24"/>
        </w:rPr>
        <w:t>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0946">
        <w:rPr>
          <w:rFonts w:ascii="Times New Roman" w:hAnsi="Times New Roman" w:cs="Times New Roman"/>
          <w:sz w:val="24"/>
          <w:szCs w:val="24"/>
        </w:rPr>
        <w:t xml:space="preserve">на небольших территориях дворов комфортные условия для отдыха. </w:t>
      </w:r>
    </w:p>
    <w:p w:rsidR="00370E1F" w:rsidRPr="007152F2" w:rsidRDefault="00370E1F" w:rsidP="00370E1F">
      <w:pPr>
        <w:pStyle w:val="af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52F2">
        <w:rPr>
          <w:rFonts w:ascii="Times New Roman" w:hAnsi="Times New Roman" w:cs="Times New Roman"/>
          <w:sz w:val="24"/>
          <w:szCs w:val="24"/>
        </w:rPr>
        <w:t>Учитывая состояние внутридворовых территорий в настоящее время, одной из приоритетных задач муниципального образования является осуществление благоустройства и создание санитарного благополучия на территории муниципального образования.</w:t>
      </w:r>
    </w:p>
    <w:p w:rsidR="00370E1F" w:rsidRPr="007152F2" w:rsidRDefault="00370E1F" w:rsidP="00370E1F">
      <w:pPr>
        <w:pStyle w:val="af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настоящее время</w:t>
      </w:r>
      <w:r w:rsidRPr="007152F2">
        <w:rPr>
          <w:rFonts w:ascii="Times New Roman" w:hAnsi="Times New Roman" w:cs="Times New Roman"/>
          <w:sz w:val="24"/>
          <w:szCs w:val="24"/>
        </w:rPr>
        <w:t xml:space="preserve"> выдел</w:t>
      </w:r>
      <w:r>
        <w:rPr>
          <w:rFonts w:ascii="Times New Roman" w:hAnsi="Times New Roman" w:cs="Times New Roman"/>
          <w:sz w:val="24"/>
          <w:szCs w:val="24"/>
        </w:rPr>
        <w:t>ены</w:t>
      </w:r>
      <w:r w:rsidRPr="007152F2">
        <w:rPr>
          <w:rFonts w:ascii="Times New Roman" w:hAnsi="Times New Roman" w:cs="Times New Roman"/>
          <w:sz w:val="24"/>
          <w:szCs w:val="24"/>
        </w:rPr>
        <w:t xml:space="preserve"> участки территорий в наиболее неудовлетворительном состоянии, которые необходимо привести в ближайшее время в надлежащее состояние.</w:t>
      </w:r>
    </w:p>
    <w:p w:rsidR="00370E1F" w:rsidRPr="007152F2" w:rsidRDefault="00370E1F" w:rsidP="00370E1F">
      <w:pPr>
        <w:pStyle w:val="af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52F2">
        <w:rPr>
          <w:rFonts w:ascii="Times New Roman" w:hAnsi="Times New Roman" w:cs="Times New Roman"/>
          <w:sz w:val="24"/>
          <w:szCs w:val="24"/>
        </w:rPr>
        <w:t>Задачами подпрограммы является осуществление благоустройства территории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70E1F" w:rsidRDefault="00370E1F" w:rsidP="00370E1F">
      <w:pPr>
        <w:pStyle w:val="af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52F2">
        <w:rPr>
          <w:rFonts w:ascii="Times New Roman" w:hAnsi="Times New Roman" w:cs="Times New Roman"/>
          <w:sz w:val="24"/>
          <w:szCs w:val="24"/>
        </w:rPr>
        <w:t xml:space="preserve">Для решения существующих проблем, определения приоритетов в решении поставленных задач, определения потребности средств на реализацию мероприятий и внесения их в расходы местного бюджета в порядке и сроки, установленные Бюджетным Кодексом </w:t>
      </w:r>
      <w:r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7152F2">
        <w:rPr>
          <w:rFonts w:ascii="Times New Roman" w:hAnsi="Times New Roman" w:cs="Times New Roman"/>
          <w:sz w:val="24"/>
          <w:szCs w:val="24"/>
        </w:rPr>
        <w:t xml:space="preserve">, источников их финансирования, требуются целенаправленные действия органов местного самоуправления, которые позволят обеспечить создание нормальных условий для проживания граждан. </w:t>
      </w:r>
    </w:p>
    <w:p w:rsidR="00370E1F" w:rsidRPr="007152F2" w:rsidRDefault="00370E1F" w:rsidP="00370E1F">
      <w:pPr>
        <w:pStyle w:val="af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52F2">
        <w:rPr>
          <w:rFonts w:ascii="Times New Roman" w:hAnsi="Times New Roman" w:cs="Times New Roman"/>
          <w:sz w:val="24"/>
          <w:szCs w:val="24"/>
        </w:rPr>
        <w:t>Это в свою очередь, и определяет целесообразность использования для решения этих проблем программно-целевого метода, который позволяет осуществить централизацию действий как при формировании стратегии решения проблем, так и при определении ресурсного обеспечения её выполнения.</w:t>
      </w:r>
    </w:p>
    <w:p w:rsidR="00370E1F" w:rsidRDefault="00370E1F" w:rsidP="00370E1F">
      <w:pPr>
        <w:pStyle w:val="af0"/>
        <w:jc w:val="both"/>
        <w:rPr>
          <w:rStyle w:val="a7"/>
          <w:rFonts w:ascii="Times New Roman" w:hAnsi="Times New Roman" w:cs="Times New Roman"/>
          <w:color w:val="000000"/>
          <w:sz w:val="24"/>
          <w:szCs w:val="24"/>
        </w:rPr>
      </w:pPr>
    </w:p>
    <w:p w:rsidR="00370E1F" w:rsidRPr="007152F2" w:rsidRDefault="00370E1F" w:rsidP="00370E1F">
      <w:pPr>
        <w:pStyle w:val="af0"/>
        <w:jc w:val="center"/>
        <w:rPr>
          <w:rFonts w:ascii="Times New Roman" w:hAnsi="Times New Roman" w:cs="Times New Roman"/>
          <w:sz w:val="24"/>
          <w:szCs w:val="24"/>
        </w:rPr>
      </w:pPr>
      <w:r w:rsidRPr="007152F2">
        <w:rPr>
          <w:rStyle w:val="a7"/>
          <w:rFonts w:ascii="Times New Roman" w:hAnsi="Times New Roman" w:cs="Times New Roman"/>
          <w:color w:val="000000"/>
          <w:sz w:val="24"/>
          <w:szCs w:val="24"/>
        </w:rPr>
        <w:t>2. Цели и задачи Программы</w:t>
      </w:r>
    </w:p>
    <w:p w:rsidR="00370E1F" w:rsidRPr="007152F2" w:rsidRDefault="00370E1F" w:rsidP="00370E1F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</w:p>
    <w:p w:rsidR="00370E1F" w:rsidRDefault="00370E1F" w:rsidP="00370E1F">
      <w:pPr>
        <w:pStyle w:val="af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Целью программы является п</w:t>
      </w:r>
      <w:r w:rsidRPr="00151807">
        <w:rPr>
          <w:rFonts w:ascii="Times New Roman" w:hAnsi="Times New Roman" w:cs="Times New Roman"/>
          <w:color w:val="000000"/>
          <w:sz w:val="24"/>
          <w:szCs w:val="24"/>
        </w:rPr>
        <w:t>овышение комфортности условий проживания граждан муниципального образования, обеспечение экологического благополучия, улучшение санитарного и эстетического состояния террито</w:t>
      </w:r>
      <w:r>
        <w:rPr>
          <w:rFonts w:ascii="Times New Roman" w:hAnsi="Times New Roman" w:cs="Times New Roman"/>
          <w:color w:val="000000"/>
          <w:sz w:val="24"/>
          <w:szCs w:val="24"/>
        </w:rPr>
        <w:t>рий муниципального образования.</w:t>
      </w:r>
    </w:p>
    <w:p w:rsidR="00370E1F" w:rsidRPr="008255EE" w:rsidRDefault="00370E1F" w:rsidP="00370E1F">
      <w:pPr>
        <w:pStyle w:val="af0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454A4">
        <w:rPr>
          <w:rFonts w:ascii="Times New Roman" w:hAnsi="Times New Roman" w:cs="Times New Roman"/>
          <w:sz w:val="24"/>
          <w:szCs w:val="24"/>
        </w:rPr>
        <w:t>Данная цель будет достигнута решением следующих задач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370E1F" w:rsidRPr="003B41EB" w:rsidRDefault="00370E1F" w:rsidP="00370E1F">
      <w:pPr>
        <w:pStyle w:val="af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-о</w:t>
      </w:r>
      <w:r w:rsidRPr="003B41EB">
        <w:rPr>
          <w:rFonts w:ascii="Times New Roman" w:hAnsi="Times New Roman" w:cs="Times New Roman"/>
          <w:color w:val="000000"/>
          <w:sz w:val="24"/>
          <w:szCs w:val="24"/>
        </w:rPr>
        <w:t>беспечение н</w:t>
      </w:r>
      <w:r>
        <w:rPr>
          <w:rFonts w:ascii="Times New Roman" w:hAnsi="Times New Roman" w:cs="Times New Roman"/>
          <w:color w:val="000000"/>
          <w:sz w:val="24"/>
          <w:szCs w:val="24"/>
        </w:rPr>
        <w:t>адлежащего содержания территории муниципального образования</w:t>
      </w:r>
      <w:r w:rsidRPr="003B41EB">
        <w:rPr>
          <w:rFonts w:ascii="Times New Roman" w:hAnsi="Times New Roman" w:cs="Times New Roman"/>
          <w:color w:val="000000"/>
          <w:sz w:val="24"/>
          <w:szCs w:val="24"/>
        </w:rPr>
        <w:t xml:space="preserve"> и объектов благоустройства;</w:t>
      </w:r>
    </w:p>
    <w:p w:rsidR="00370E1F" w:rsidRPr="00E16C1C" w:rsidRDefault="00370E1F" w:rsidP="00370E1F">
      <w:pPr>
        <w:pStyle w:val="af0"/>
        <w:ind w:firstLine="708"/>
        <w:jc w:val="both"/>
        <w:rPr>
          <w:rStyle w:val="a7"/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</w:t>
      </w:r>
      <w:r w:rsidRPr="003B41EB">
        <w:rPr>
          <w:rFonts w:ascii="Times New Roman" w:hAnsi="Times New Roman" w:cs="Times New Roman"/>
          <w:color w:val="000000"/>
          <w:sz w:val="24"/>
          <w:szCs w:val="24"/>
        </w:rPr>
        <w:t>овышение качества территорий муниципального образования за счет сохранения, создания, установки, реконструкции и ремонта объектов благоустройства.</w:t>
      </w:r>
    </w:p>
    <w:p w:rsidR="00370E1F" w:rsidRDefault="00370E1F" w:rsidP="00370E1F">
      <w:pPr>
        <w:pStyle w:val="af0"/>
        <w:jc w:val="both"/>
        <w:rPr>
          <w:rStyle w:val="a7"/>
          <w:rFonts w:ascii="Times New Roman" w:hAnsi="Times New Roman" w:cs="Times New Roman"/>
          <w:color w:val="000000"/>
          <w:sz w:val="24"/>
          <w:szCs w:val="24"/>
        </w:rPr>
      </w:pPr>
    </w:p>
    <w:p w:rsidR="00370E1F" w:rsidRPr="007152F2" w:rsidRDefault="00370E1F" w:rsidP="00370E1F">
      <w:pPr>
        <w:pStyle w:val="af0"/>
        <w:jc w:val="center"/>
        <w:rPr>
          <w:rFonts w:ascii="Times New Roman" w:hAnsi="Times New Roman" w:cs="Times New Roman"/>
          <w:sz w:val="24"/>
          <w:szCs w:val="24"/>
        </w:rPr>
      </w:pPr>
      <w:r w:rsidRPr="007152F2">
        <w:rPr>
          <w:rStyle w:val="a7"/>
          <w:rFonts w:ascii="Times New Roman" w:hAnsi="Times New Roman" w:cs="Times New Roman"/>
          <w:color w:val="000000"/>
          <w:sz w:val="24"/>
          <w:szCs w:val="24"/>
        </w:rPr>
        <w:t xml:space="preserve">3. Сроки реализации </w:t>
      </w:r>
      <w:r>
        <w:rPr>
          <w:rStyle w:val="a7"/>
          <w:rFonts w:ascii="Times New Roman" w:hAnsi="Times New Roman" w:cs="Times New Roman"/>
          <w:color w:val="000000"/>
          <w:sz w:val="24"/>
          <w:szCs w:val="24"/>
        </w:rPr>
        <w:t>подпрограммы</w:t>
      </w:r>
    </w:p>
    <w:p w:rsidR="00370E1F" w:rsidRPr="007152F2" w:rsidRDefault="00370E1F" w:rsidP="00370E1F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</w:p>
    <w:p w:rsidR="00370E1F" w:rsidRDefault="00370E1F" w:rsidP="00370E1F">
      <w:pPr>
        <w:pStyle w:val="af0"/>
        <w:ind w:firstLine="708"/>
        <w:rPr>
          <w:rStyle w:val="a7"/>
          <w:rFonts w:ascii="Times New Roman" w:hAnsi="Times New Roman" w:cs="Times New Roman"/>
          <w:color w:val="000000"/>
          <w:sz w:val="24"/>
          <w:szCs w:val="24"/>
        </w:rPr>
      </w:pPr>
      <w:r w:rsidRPr="00145D9D">
        <w:rPr>
          <w:rFonts w:ascii="Times New Roman" w:hAnsi="Times New Roman" w:cs="Times New Roman"/>
          <w:sz w:val="24"/>
          <w:szCs w:val="24"/>
        </w:rPr>
        <w:t>Подпрограмма разработана на период 201</w:t>
      </w:r>
      <w:r>
        <w:rPr>
          <w:rFonts w:ascii="Times New Roman" w:hAnsi="Times New Roman" w:cs="Times New Roman"/>
          <w:sz w:val="24"/>
          <w:szCs w:val="24"/>
        </w:rPr>
        <w:t>8-2019 годов.</w:t>
      </w:r>
    </w:p>
    <w:p w:rsidR="00370E1F" w:rsidRPr="007152F2" w:rsidRDefault="00370E1F" w:rsidP="00370E1F">
      <w:pPr>
        <w:pStyle w:val="af0"/>
        <w:pageBreakBefore/>
        <w:jc w:val="center"/>
        <w:rPr>
          <w:rFonts w:ascii="Times New Roman" w:hAnsi="Times New Roman" w:cs="Times New Roman"/>
          <w:color w:val="666666"/>
          <w:sz w:val="24"/>
          <w:szCs w:val="24"/>
        </w:rPr>
      </w:pPr>
      <w:r>
        <w:rPr>
          <w:rStyle w:val="a7"/>
          <w:rFonts w:ascii="Times New Roman" w:hAnsi="Times New Roman" w:cs="Times New Roman"/>
          <w:color w:val="000000"/>
          <w:sz w:val="24"/>
          <w:szCs w:val="24"/>
        </w:rPr>
        <w:lastRenderedPageBreak/>
        <w:t>4.</w:t>
      </w:r>
      <w:r w:rsidRPr="007152F2">
        <w:rPr>
          <w:rStyle w:val="a7"/>
          <w:rFonts w:ascii="Times New Roman" w:hAnsi="Times New Roman" w:cs="Times New Roman"/>
          <w:color w:val="000000"/>
          <w:sz w:val="24"/>
          <w:szCs w:val="24"/>
        </w:rPr>
        <w:t xml:space="preserve"> Перечень основных мероприят</w:t>
      </w:r>
      <w:r>
        <w:rPr>
          <w:rStyle w:val="a7"/>
          <w:rFonts w:ascii="Times New Roman" w:hAnsi="Times New Roman" w:cs="Times New Roman"/>
          <w:color w:val="000000"/>
          <w:sz w:val="24"/>
          <w:szCs w:val="24"/>
        </w:rPr>
        <w:t>ий подпрограммы</w:t>
      </w:r>
    </w:p>
    <w:p w:rsidR="00370E1F" w:rsidRPr="007152F2" w:rsidRDefault="00370E1F" w:rsidP="00370E1F">
      <w:pPr>
        <w:pStyle w:val="af0"/>
        <w:jc w:val="both"/>
        <w:rPr>
          <w:rFonts w:ascii="Times New Roman" w:hAnsi="Times New Roman" w:cs="Times New Roman"/>
          <w:color w:val="666666"/>
          <w:sz w:val="24"/>
          <w:szCs w:val="24"/>
        </w:rPr>
      </w:pPr>
    </w:p>
    <w:p w:rsidR="00370E1F" w:rsidRPr="00404442" w:rsidRDefault="00370E1F" w:rsidP="00370E1F">
      <w:pPr>
        <w:pStyle w:val="af0"/>
        <w:jc w:val="center"/>
        <w:rPr>
          <w:rStyle w:val="1"/>
          <w:rFonts w:ascii="Times New Roman" w:hAnsi="Times New Roman" w:cs="Times New Roman"/>
          <w:b/>
          <w:bCs/>
          <w:sz w:val="24"/>
          <w:szCs w:val="24"/>
        </w:rPr>
      </w:pPr>
      <w:r w:rsidRPr="00404442">
        <w:rPr>
          <w:rStyle w:val="1"/>
          <w:rFonts w:ascii="Times New Roman" w:hAnsi="Times New Roman" w:cs="Times New Roman"/>
          <w:b/>
          <w:bCs/>
          <w:sz w:val="24"/>
          <w:szCs w:val="24"/>
        </w:rPr>
        <w:t>Информация об основных мероприятиях подпрограммы</w:t>
      </w:r>
    </w:p>
    <w:p w:rsidR="00370E1F" w:rsidRPr="00404442" w:rsidRDefault="00370E1F" w:rsidP="00370E1F">
      <w:pPr>
        <w:pStyle w:val="af0"/>
        <w:jc w:val="center"/>
        <w:rPr>
          <w:rStyle w:val="1"/>
          <w:rFonts w:ascii="Times New Roman" w:hAnsi="Times New Roman" w:cs="Times New Roman"/>
          <w:b/>
          <w:bCs/>
          <w:sz w:val="24"/>
          <w:szCs w:val="24"/>
        </w:rPr>
      </w:pPr>
      <w:r w:rsidRPr="00404442">
        <w:rPr>
          <w:rStyle w:val="1"/>
          <w:rFonts w:ascii="Times New Roman" w:hAnsi="Times New Roman" w:cs="Times New Roman"/>
          <w:b/>
          <w:bCs/>
          <w:sz w:val="24"/>
          <w:szCs w:val="24"/>
        </w:rPr>
        <w:t>«Текущий ремонт и содержание объектов благоустройства на территории муниципального образования»</w:t>
      </w:r>
    </w:p>
    <w:p w:rsidR="00370E1F" w:rsidRPr="00404442" w:rsidRDefault="00370E1F" w:rsidP="00370E1F">
      <w:pPr>
        <w:pStyle w:val="af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2"/>
        <w:gridCol w:w="2436"/>
        <w:gridCol w:w="1215"/>
        <w:gridCol w:w="1284"/>
        <w:gridCol w:w="10"/>
        <w:gridCol w:w="1305"/>
        <w:gridCol w:w="2167"/>
        <w:gridCol w:w="1617"/>
      </w:tblGrid>
      <w:tr w:rsidR="00370E1F" w:rsidRPr="001751D5" w:rsidTr="00C31B7B">
        <w:trPr>
          <w:cantSplit/>
          <w:trHeight w:val="600"/>
          <w:tblHeader/>
        </w:trPr>
        <w:tc>
          <w:tcPr>
            <w:tcW w:w="422" w:type="dxa"/>
            <w:vMerge w:val="restart"/>
          </w:tcPr>
          <w:p w:rsidR="00370E1F" w:rsidRPr="00871172" w:rsidRDefault="00370E1F" w:rsidP="00C31B7B">
            <w:pPr>
              <w:pStyle w:val="ConsPlusNormal"/>
              <w:jc w:val="center"/>
              <w:rPr>
                <w:sz w:val="20"/>
                <w:szCs w:val="20"/>
              </w:rPr>
            </w:pPr>
            <w:r w:rsidRPr="00871172">
              <w:rPr>
                <w:sz w:val="20"/>
                <w:szCs w:val="20"/>
              </w:rPr>
              <w:t xml:space="preserve">№ </w:t>
            </w:r>
            <w:proofErr w:type="gramStart"/>
            <w:r w:rsidRPr="00871172">
              <w:rPr>
                <w:sz w:val="20"/>
                <w:szCs w:val="20"/>
              </w:rPr>
              <w:t>п</w:t>
            </w:r>
            <w:proofErr w:type="gramEnd"/>
            <w:r w:rsidRPr="00871172">
              <w:rPr>
                <w:sz w:val="20"/>
                <w:szCs w:val="20"/>
              </w:rPr>
              <w:t>/п</w:t>
            </w:r>
          </w:p>
        </w:tc>
        <w:tc>
          <w:tcPr>
            <w:tcW w:w="2436" w:type="dxa"/>
            <w:vMerge w:val="restart"/>
          </w:tcPr>
          <w:p w:rsidR="00370E1F" w:rsidRPr="00871172" w:rsidRDefault="00370E1F" w:rsidP="00C31B7B">
            <w:pPr>
              <w:pStyle w:val="ConsPlusNormal"/>
              <w:jc w:val="center"/>
              <w:rPr>
                <w:sz w:val="20"/>
                <w:szCs w:val="20"/>
              </w:rPr>
            </w:pPr>
            <w:r w:rsidRPr="00871172">
              <w:rPr>
                <w:sz w:val="20"/>
                <w:szCs w:val="20"/>
              </w:rPr>
              <w:t xml:space="preserve">Номер и наименование </w:t>
            </w:r>
          </w:p>
        </w:tc>
        <w:tc>
          <w:tcPr>
            <w:tcW w:w="1215" w:type="dxa"/>
            <w:vMerge w:val="restart"/>
          </w:tcPr>
          <w:p w:rsidR="00370E1F" w:rsidRPr="00871172" w:rsidRDefault="00370E1F" w:rsidP="00C31B7B">
            <w:pPr>
              <w:pStyle w:val="ConsPlusNormal"/>
              <w:jc w:val="center"/>
              <w:rPr>
                <w:sz w:val="20"/>
                <w:szCs w:val="20"/>
              </w:rPr>
            </w:pPr>
            <w:r w:rsidRPr="00871172">
              <w:rPr>
                <w:sz w:val="20"/>
                <w:szCs w:val="20"/>
              </w:rPr>
              <w:t>Отве</w:t>
            </w:r>
            <w:r w:rsidRPr="00871172">
              <w:rPr>
                <w:sz w:val="20"/>
                <w:szCs w:val="20"/>
              </w:rPr>
              <w:t>т</w:t>
            </w:r>
            <w:r w:rsidRPr="00871172">
              <w:rPr>
                <w:sz w:val="20"/>
                <w:szCs w:val="20"/>
              </w:rPr>
              <w:t>ственный исполн</w:t>
            </w:r>
            <w:r w:rsidRPr="00871172">
              <w:rPr>
                <w:sz w:val="20"/>
                <w:szCs w:val="20"/>
              </w:rPr>
              <w:t>и</w:t>
            </w:r>
            <w:r w:rsidRPr="00871172">
              <w:rPr>
                <w:sz w:val="20"/>
                <w:szCs w:val="20"/>
              </w:rPr>
              <w:t>тель</w:t>
            </w:r>
          </w:p>
        </w:tc>
        <w:tc>
          <w:tcPr>
            <w:tcW w:w="2599" w:type="dxa"/>
            <w:gridSpan w:val="3"/>
          </w:tcPr>
          <w:p w:rsidR="00370E1F" w:rsidRPr="00871172" w:rsidRDefault="00370E1F" w:rsidP="00C31B7B">
            <w:pPr>
              <w:pStyle w:val="ConsPlusNormal"/>
              <w:jc w:val="center"/>
              <w:rPr>
                <w:sz w:val="20"/>
                <w:szCs w:val="20"/>
              </w:rPr>
            </w:pPr>
            <w:r w:rsidRPr="00871172">
              <w:rPr>
                <w:sz w:val="20"/>
                <w:szCs w:val="20"/>
              </w:rPr>
              <w:t>Срок</w:t>
            </w:r>
          </w:p>
        </w:tc>
        <w:tc>
          <w:tcPr>
            <w:tcW w:w="2167" w:type="dxa"/>
            <w:vMerge w:val="restart"/>
          </w:tcPr>
          <w:p w:rsidR="00370E1F" w:rsidRPr="00871172" w:rsidRDefault="00370E1F" w:rsidP="00C31B7B">
            <w:pPr>
              <w:pStyle w:val="ConsPlusNormal"/>
              <w:jc w:val="center"/>
              <w:rPr>
                <w:sz w:val="20"/>
                <w:szCs w:val="20"/>
              </w:rPr>
            </w:pPr>
            <w:r w:rsidRPr="00871172">
              <w:rPr>
                <w:sz w:val="20"/>
                <w:szCs w:val="20"/>
              </w:rPr>
              <w:t>Ожидаемый неп</w:t>
            </w:r>
            <w:r w:rsidRPr="00871172">
              <w:rPr>
                <w:sz w:val="20"/>
                <w:szCs w:val="20"/>
              </w:rPr>
              <w:t>о</w:t>
            </w:r>
            <w:r w:rsidRPr="00871172">
              <w:rPr>
                <w:sz w:val="20"/>
                <w:szCs w:val="20"/>
              </w:rPr>
              <w:t>средственный резул</w:t>
            </w:r>
            <w:r w:rsidRPr="00871172">
              <w:rPr>
                <w:sz w:val="20"/>
                <w:szCs w:val="20"/>
              </w:rPr>
              <w:t>ь</w:t>
            </w:r>
            <w:r w:rsidRPr="00871172">
              <w:rPr>
                <w:sz w:val="20"/>
                <w:szCs w:val="20"/>
              </w:rPr>
              <w:t>тат (краткое описание и его значение)</w:t>
            </w:r>
          </w:p>
        </w:tc>
        <w:tc>
          <w:tcPr>
            <w:tcW w:w="1617" w:type="dxa"/>
            <w:vMerge w:val="restart"/>
          </w:tcPr>
          <w:p w:rsidR="00370E1F" w:rsidRPr="00871172" w:rsidRDefault="00370E1F" w:rsidP="00C31B7B">
            <w:pPr>
              <w:pStyle w:val="ConsPlusNormal"/>
              <w:jc w:val="center"/>
              <w:rPr>
                <w:sz w:val="20"/>
                <w:szCs w:val="20"/>
              </w:rPr>
            </w:pPr>
            <w:r w:rsidRPr="00871172">
              <w:rPr>
                <w:sz w:val="20"/>
                <w:szCs w:val="20"/>
              </w:rPr>
              <w:t>Последствия не реализации о</w:t>
            </w:r>
            <w:r w:rsidRPr="00871172">
              <w:rPr>
                <w:sz w:val="20"/>
                <w:szCs w:val="20"/>
              </w:rPr>
              <w:t>с</w:t>
            </w:r>
            <w:r w:rsidRPr="00871172">
              <w:rPr>
                <w:sz w:val="20"/>
                <w:szCs w:val="20"/>
              </w:rPr>
              <w:t>новного мер</w:t>
            </w:r>
            <w:r w:rsidRPr="00871172">
              <w:rPr>
                <w:sz w:val="20"/>
                <w:szCs w:val="20"/>
              </w:rPr>
              <w:t>о</w:t>
            </w:r>
            <w:r w:rsidRPr="00871172">
              <w:rPr>
                <w:sz w:val="20"/>
                <w:szCs w:val="20"/>
              </w:rPr>
              <w:t>приятия, по</w:t>
            </w:r>
            <w:r w:rsidRPr="00871172">
              <w:rPr>
                <w:sz w:val="20"/>
                <w:szCs w:val="20"/>
              </w:rPr>
              <w:t>д</w:t>
            </w:r>
            <w:r w:rsidRPr="00871172">
              <w:rPr>
                <w:sz w:val="20"/>
                <w:szCs w:val="20"/>
              </w:rPr>
              <w:t>программы</w:t>
            </w:r>
          </w:p>
        </w:tc>
      </w:tr>
      <w:tr w:rsidR="00370E1F" w:rsidRPr="001751D5" w:rsidTr="00C31B7B">
        <w:trPr>
          <w:cantSplit/>
          <w:trHeight w:val="483"/>
          <w:tblHeader/>
        </w:trPr>
        <w:tc>
          <w:tcPr>
            <w:tcW w:w="422" w:type="dxa"/>
            <w:vMerge/>
          </w:tcPr>
          <w:p w:rsidR="00370E1F" w:rsidRPr="00871172" w:rsidRDefault="00370E1F" w:rsidP="00C31B7B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436" w:type="dxa"/>
            <w:vMerge/>
          </w:tcPr>
          <w:p w:rsidR="00370E1F" w:rsidRPr="00871172" w:rsidRDefault="00370E1F" w:rsidP="00C31B7B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vMerge/>
          </w:tcPr>
          <w:p w:rsidR="00370E1F" w:rsidRPr="00871172" w:rsidRDefault="00370E1F" w:rsidP="00C31B7B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gridSpan w:val="2"/>
          </w:tcPr>
          <w:p w:rsidR="00370E1F" w:rsidRPr="00871172" w:rsidRDefault="00370E1F" w:rsidP="00C31B7B">
            <w:pPr>
              <w:pStyle w:val="ConsPlusNormal"/>
              <w:jc w:val="center"/>
              <w:rPr>
                <w:sz w:val="20"/>
                <w:szCs w:val="20"/>
              </w:rPr>
            </w:pPr>
            <w:r w:rsidRPr="00871172">
              <w:rPr>
                <w:sz w:val="20"/>
                <w:szCs w:val="20"/>
              </w:rPr>
              <w:t>начала ре</w:t>
            </w:r>
            <w:r w:rsidRPr="00871172">
              <w:rPr>
                <w:sz w:val="20"/>
                <w:szCs w:val="20"/>
              </w:rPr>
              <w:t>а</w:t>
            </w:r>
            <w:r w:rsidRPr="00871172">
              <w:rPr>
                <w:sz w:val="20"/>
                <w:szCs w:val="20"/>
              </w:rPr>
              <w:t>лизации</w:t>
            </w:r>
          </w:p>
        </w:tc>
        <w:tc>
          <w:tcPr>
            <w:tcW w:w="1305" w:type="dxa"/>
          </w:tcPr>
          <w:p w:rsidR="00370E1F" w:rsidRPr="00871172" w:rsidRDefault="00370E1F" w:rsidP="00C31B7B">
            <w:pPr>
              <w:pStyle w:val="ConsPlusNormal"/>
              <w:jc w:val="center"/>
              <w:rPr>
                <w:sz w:val="20"/>
                <w:szCs w:val="20"/>
              </w:rPr>
            </w:pPr>
            <w:r w:rsidRPr="00871172">
              <w:rPr>
                <w:sz w:val="20"/>
                <w:szCs w:val="20"/>
              </w:rPr>
              <w:t>окончания реализации</w:t>
            </w:r>
          </w:p>
        </w:tc>
        <w:tc>
          <w:tcPr>
            <w:tcW w:w="2167" w:type="dxa"/>
            <w:vMerge/>
          </w:tcPr>
          <w:p w:rsidR="00370E1F" w:rsidRPr="00871172" w:rsidRDefault="00370E1F" w:rsidP="00C31B7B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dxa"/>
            <w:vMerge/>
          </w:tcPr>
          <w:p w:rsidR="00370E1F" w:rsidRPr="00871172" w:rsidRDefault="00370E1F" w:rsidP="00C31B7B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370E1F" w:rsidRPr="001751D5" w:rsidTr="00C31B7B">
        <w:trPr>
          <w:cantSplit/>
          <w:trHeight w:val="299"/>
          <w:tblHeader/>
        </w:trPr>
        <w:tc>
          <w:tcPr>
            <w:tcW w:w="10456" w:type="dxa"/>
            <w:gridSpan w:val="8"/>
          </w:tcPr>
          <w:p w:rsidR="00370E1F" w:rsidRPr="00871172" w:rsidRDefault="00370E1F" w:rsidP="00C31B7B">
            <w:pPr>
              <w:pStyle w:val="ConsPlusNormal"/>
              <w:rPr>
                <w:sz w:val="20"/>
                <w:szCs w:val="20"/>
              </w:rPr>
            </w:pPr>
            <w:r w:rsidRPr="00871172">
              <w:rPr>
                <w:sz w:val="20"/>
                <w:szCs w:val="20"/>
              </w:rPr>
              <w:t xml:space="preserve">Цель: </w:t>
            </w:r>
            <w:r w:rsidRPr="00871172">
              <w:rPr>
                <w:color w:val="000000"/>
                <w:sz w:val="20"/>
                <w:szCs w:val="20"/>
              </w:rPr>
              <w:t>Повышение комфортности условий проживания граждан муниципального образования, обеспечение экологич</w:t>
            </w:r>
            <w:r w:rsidRPr="00871172">
              <w:rPr>
                <w:color w:val="000000"/>
                <w:sz w:val="20"/>
                <w:szCs w:val="20"/>
              </w:rPr>
              <w:t>е</w:t>
            </w:r>
            <w:r w:rsidRPr="00871172">
              <w:rPr>
                <w:color w:val="000000"/>
                <w:sz w:val="20"/>
                <w:szCs w:val="20"/>
              </w:rPr>
              <w:t xml:space="preserve">ского благополучия, улучшение санитарного и эстетического состояния территорий муниципального образования  </w:t>
            </w:r>
          </w:p>
        </w:tc>
      </w:tr>
      <w:tr w:rsidR="00370E1F" w:rsidRPr="001751D5" w:rsidTr="00C31B7B">
        <w:trPr>
          <w:cantSplit/>
          <w:trHeight w:val="299"/>
          <w:tblHeader/>
        </w:trPr>
        <w:tc>
          <w:tcPr>
            <w:tcW w:w="10456" w:type="dxa"/>
            <w:gridSpan w:val="8"/>
          </w:tcPr>
          <w:p w:rsidR="00370E1F" w:rsidRPr="00871172" w:rsidRDefault="00370E1F" w:rsidP="00C31B7B">
            <w:pPr>
              <w:pStyle w:val="ConsPlusNormal"/>
              <w:rPr>
                <w:color w:val="000000"/>
                <w:sz w:val="20"/>
                <w:szCs w:val="20"/>
              </w:rPr>
            </w:pPr>
            <w:r w:rsidRPr="00871172">
              <w:rPr>
                <w:sz w:val="20"/>
                <w:szCs w:val="20"/>
              </w:rPr>
              <w:t xml:space="preserve">Задача: </w:t>
            </w:r>
            <w:r w:rsidRPr="00871172">
              <w:rPr>
                <w:color w:val="000000"/>
                <w:sz w:val="20"/>
                <w:szCs w:val="20"/>
              </w:rPr>
              <w:t>Обеспечение надлежащего содержания территории муниципального образования и объектов благоустройства, повышение качества территорий муниципального образования за счет сохранения, создания, установки, реконстру</w:t>
            </w:r>
            <w:r w:rsidRPr="00871172">
              <w:rPr>
                <w:color w:val="000000"/>
                <w:sz w:val="20"/>
                <w:szCs w:val="20"/>
              </w:rPr>
              <w:t>к</w:t>
            </w:r>
            <w:r w:rsidRPr="00871172">
              <w:rPr>
                <w:color w:val="000000"/>
                <w:sz w:val="20"/>
                <w:szCs w:val="20"/>
              </w:rPr>
              <w:t>ции и ремонта объектов благоустройства.</w:t>
            </w:r>
          </w:p>
        </w:tc>
      </w:tr>
      <w:tr w:rsidR="00370E1F" w:rsidRPr="001751D5" w:rsidTr="00C31B7B">
        <w:trPr>
          <w:cantSplit/>
          <w:trHeight w:val="299"/>
          <w:tblHeader/>
        </w:trPr>
        <w:tc>
          <w:tcPr>
            <w:tcW w:w="422" w:type="dxa"/>
          </w:tcPr>
          <w:p w:rsidR="00370E1F" w:rsidRPr="00871172" w:rsidRDefault="00370E1F" w:rsidP="00C31B7B">
            <w:pPr>
              <w:pStyle w:val="ConsPlusNormal"/>
              <w:jc w:val="center"/>
              <w:rPr>
                <w:sz w:val="20"/>
                <w:szCs w:val="20"/>
              </w:rPr>
            </w:pPr>
            <w:r w:rsidRPr="00871172">
              <w:rPr>
                <w:sz w:val="20"/>
                <w:szCs w:val="20"/>
              </w:rPr>
              <w:t>1</w:t>
            </w:r>
          </w:p>
        </w:tc>
        <w:tc>
          <w:tcPr>
            <w:tcW w:w="2436" w:type="dxa"/>
          </w:tcPr>
          <w:p w:rsidR="00370E1F" w:rsidRPr="00871172" w:rsidRDefault="00370E1F" w:rsidP="00C31B7B">
            <w:pPr>
              <w:pStyle w:val="ConsPlusNormal"/>
              <w:rPr>
                <w:sz w:val="20"/>
                <w:szCs w:val="20"/>
                <w:highlight w:val="yellow"/>
              </w:rPr>
            </w:pPr>
            <w:r w:rsidRPr="00871172">
              <w:rPr>
                <w:sz w:val="20"/>
                <w:szCs w:val="20"/>
              </w:rPr>
              <w:t>Текущий ремонт прид</w:t>
            </w:r>
            <w:r w:rsidRPr="00871172">
              <w:rPr>
                <w:sz w:val="20"/>
                <w:szCs w:val="20"/>
              </w:rPr>
              <w:t>о</w:t>
            </w:r>
            <w:r w:rsidRPr="00871172">
              <w:rPr>
                <w:sz w:val="20"/>
                <w:szCs w:val="20"/>
              </w:rPr>
              <w:t>мовых и дворовых терр</w:t>
            </w:r>
            <w:r w:rsidRPr="00871172">
              <w:rPr>
                <w:sz w:val="20"/>
                <w:szCs w:val="20"/>
              </w:rPr>
              <w:t>и</w:t>
            </w:r>
            <w:r w:rsidRPr="00871172">
              <w:rPr>
                <w:sz w:val="20"/>
                <w:szCs w:val="20"/>
              </w:rPr>
              <w:t>торий муниципального образования</w:t>
            </w:r>
          </w:p>
        </w:tc>
        <w:tc>
          <w:tcPr>
            <w:tcW w:w="1215" w:type="dxa"/>
          </w:tcPr>
          <w:p w:rsidR="00370E1F" w:rsidRPr="00871172" w:rsidRDefault="00370E1F" w:rsidP="00C31B7B">
            <w:pPr>
              <w:pStyle w:val="ConsPlusNormal"/>
              <w:rPr>
                <w:sz w:val="20"/>
                <w:szCs w:val="20"/>
              </w:rPr>
            </w:pPr>
            <w:r w:rsidRPr="00871172">
              <w:rPr>
                <w:sz w:val="20"/>
                <w:szCs w:val="20"/>
              </w:rPr>
              <w:t>Общий отдел МА</w:t>
            </w:r>
          </w:p>
        </w:tc>
        <w:tc>
          <w:tcPr>
            <w:tcW w:w="1284" w:type="dxa"/>
          </w:tcPr>
          <w:p w:rsidR="00370E1F" w:rsidRPr="00871172" w:rsidRDefault="00370E1F" w:rsidP="00C31B7B">
            <w:pPr>
              <w:pStyle w:val="ConsPlusNormal"/>
              <w:rPr>
                <w:sz w:val="20"/>
                <w:szCs w:val="20"/>
              </w:rPr>
            </w:pPr>
            <w:r w:rsidRPr="00871172">
              <w:rPr>
                <w:sz w:val="20"/>
                <w:szCs w:val="20"/>
              </w:rPr>
              <w:t>2018-2019</w:t>
            </w:r>
          </w:p>
          <w:p w:rsidR="00370E1F" w:rsidRPr="00871172" w:rsidRDefault="00370E1F" w:rsidP="00C31B7B">
            <w:pPr>
              <w:pStyle w:val="ConsPlusNormal"/>
              <w:rPr>
                <w:sz w:val="20"/>
                <w:szCs w:val="20"/>
              </w:rPr>
            </w:pPr>
            <w:r w:rsidRPr="00871172">
              <w:rPr>
                <w:sz w:val="20"/>
                <w:szCs w:val="20"/>
              </w:rPr>
              <w:t>(май)</w:t>
            </w:r>
          </w:p>
        </w:tc>
        <w:tc>
          <w:tcPr>
            <w:tcW w:w="1315" w:type="dxa"/>
            <w:gridSpan w:val="2"/>
          </w:tcPr>
          <w:p w:rsidR="00370E1F" w:rsidRPr="00871172" w:rsidRDefault="00370E1F" w:rsidP="00C31B7B">
            <w:pPr>
              <w:pStyle w:val="ConsPlusNormal"/>
              <w:rPr>
                <w:sz w:val="20"/>
                <w:szCs w:val="20"/>
              </w:rPr>
            </w:pPr>
            <w:r w:rsidRPr="00871172">
              <w:rPr>
                <w:sz w:val="20"/>
                <w:szCs w:val="20"/>
              </w:rPr>
              <w:t>2018-2019</w:t>
            </w:r>
          </w:p>
          <w:p w:rsidR="00370E1F" w:rsidRPr="00871172" w:rsidRDefault="00370E1F" w:rsidP="00C31B7B">
            <w:pPr>
              <w:pStyle w:val="ConsPlusNormal"/>
              <w:rPr>
                <w:sz w:val="20"/>
                <w:szCs w:val="20"/>
              </w:rPr>
            </w:pPr>
            <w:r w:rsidRPr="00871172">
              <w:rPr>
                <w:sz w:val="20"/>
                <w:szCs w:val="20"/>
              </w:rPr>
              <w:t>(октябрь)</w:t>
            </w:r>
          </w:p>
        </w:tc>
        <w:tc>
          <w:tcPr>
            <w:tcW w:w="2167" w:type="dxa"/>
          </w:tcPr>
          <w:p w:rsidR="00370E1F" w:rsidRPr="00871172" w:rsidRDefault="00370E1F" w:rsidP="00C31B7B">
            <w:pPr>
              <w:pStyle w:val="ConsPlusNormal"/>
              <w:rPr>
                <w:sz w:val="20"/>
                <w:szCs w:val="20"/>
              </w:rPr>
            </w:pPr>
            <w:r w:rsidRPr="00871172">
              <w:rPr>
                <w:color w:val="000000"/>
                <w:sz w:val="20"/>
                <w:szCs w:val="20"/>
              </w:rPr>
              <w:t>Повышение обесп</w:t>
            </w:r>
            <w:r w:rsidRPr="00871172">
              <w:rPr>
                <w:color w:val="000000"/>
                <w:sz w:val="20"/>
                <w:szCs w:val="20"/>
              </w:rPr>
              <w:t>е</w:t>
            </w:r>
            <w:r w:rsidRPr="00871172">
              <w:rPr>
                <w:color w:val="000000"/>
                <w:sz w:val="20"/>
                <w:szCs w:val="20"/>
              </w:rPr>
              <w:t>ченности территории муниципального обр</w:t>
            </w:r>
            <w:r w:rsidRPr="00871172">
              <w:rPr>
                <w:color w:val="000000"/>
                <w:sz w:val="20"/>
                <w:szCs w:val="20"/>
              </w:rPr>
              <w:t>а</w:t>
            </w:r>
            <w:r w:rsidRPr="00871172">
              <w:rPr>
                <w:color w:val="000000"/>
                <w:sz w:val="20"/>
                <w:szCs w:val="20"/>
              </w:rPr>
              <w:t>зования объектами благоустройства</w:t>
            </w:r>
          </w:p>
        </w:tc>
        <w:tc>
          <w:tcPr>
            <w:tcW w:w="1617" w:type="dxa"/>
          </w:tcPr>
          <w:p w:rsidR="00370E1F" w:rsidRPr="00871172" w:rsidRDefault="00370E1F" w:rsidP="00C31B7B">
            <w:pPr>
              <w:pStyle w:val="ConsPlusNormal"/>
              <w:rPr>
                <w:sz w:val="20"/>
                <w:szCs w:val="20"/>
              </w:rPr>
            </w:pPr>
            <w:r w:rsidRPr="00871172">
              <w:rPr>
                <w:sz w:val="20"/>
                <w:szCs w:val="20"/>
              </w:rPr>
              <w:t>Включение в адресную пр</w:t>
            </w:r>
            <w:r w:rsidRPr="00871172">
              <w:rPr>
                <w:sz w:val="20"/>
                <w:szCs w:val="20"/>
              </w:rPr>
              <w:t>о</w:t>
            </w:r>
            <w:r w:rsidRPr="00871172">
              <w:rPr>
                <w:sz w:val="20"/>
                <w:szCs w:val="20"/>
              </w:rPr>
              <w:t>грамму след</w:t>
            </w:r>
            <w:r w:rsidRPr="00871172">
              <w:rPr>
                <w:sz w:val="20"/>
                <w:szCs w:val="20"/>
              </w:rPr>
              <w:t>у</w:t>
            </w:r>
            <w:r w:rsidRPr="00871172">
              <w:rPr>
                <w:sz w:val="20"/>
                <w:szCs w:val="20"/>
              </w:rPr>
              <w:t>ющего года</w:t>
            </w:r>
          </w:p>
        </w:tc>
      </w:tr>
      <w:tr w:rsidR="00370E1F" w:rsidRPr="001751D5" w:rsidTr="00C31B7B">
        <w:trPr>
          <w:cantSplit/>
          <w:trHeight w:val="299"/>
          <w:tblHeader/>
        </w:trPr>
        <w:tc>
          <w:tcPr>
            <w:tcW w:w="422" w:type="dxa"/>
          </w:tcPr>
          <w:p w:rsidR="00370E1F" w:rsidRPr="00871172" w:rsidRDefault="00370E1F" w:rsidP="00C31B7B">
            <w:pPr>
              <w:pStyle w:val="ConsPlusNormal"/>
              <w:jc w:val="center"/>
              <w:rPr>
                <w:sz w:val="20"/>
                <w:szCs w:val="20"/>
              </w:rPr>
            </w:pPr>
            <w:r w:rsidRPr="00871172">
              <w:rPr>
                <w:sz w:val="20"/>
                <w:szCs w:val="20"/>
              </w:rPr>
              <w:t>2</w:t>
            </w:r>
          </w:p>
        </w:tc>
        <w:tc>
          <w:tcPr>
            <w:tcW w:w="2436" w:type="dxa"/>
          </w:tcPr>
          <w:p w:rsidR="00370E1F" w:rsidRPr="00871172" w:rsidRDefault="00370E1F" w:rsidP="00C31B7B">
            <w:pPr>
              <w:pStyle w:val="ConsPlusNormal"/>
              <w:rPr>
                <w:sz w:val="20"/>
                <w:szCs w:val="20"/>
                <w:highlight w:val="yellow"/>
              </w:rPr>
            </w:pPr>
            <w:r w:rsidRPr="00871172">
              <w:rPr>
                <w:rStyle w:val="1"/>
                <w:sz w:val="20"/>
                <w:szCs w:val="20"/>
              </w:rPr>
              <w:t>Обустройство и соде</w:t>
            </w:r>
            <w:r w:rsidRPr="00871172">
              <w:rPr>
                <w:rStyle w:val="1"/>
                <w:sz w:val="20"/>
                <w:szCs w:val="20"/>
              </w:rPr>
              <w:t>р</w:t>
            </w:r>
            <w:r w:rsidRPr="00871172">
              <w:rPr>
                <w:rStyle w:val="1"/>
                <w:sz w:val="20"/>
                <w:szCs w:val="20"/>
              </w:rPr>
              <w:t>жание детских и спо</w:t>
            </w:r>
            <w:r w:rsidRPr="00871172">
              <w:rPr>
                <w:rStyle w:val="1"/>
                <w:sz w:val="20"/>
                <w:szCs w:val="20"/>
              </w:rPr>
              <w:t>р</w:t>
            </w:r>
            <w:r w:rsidRPr="00871172">
              <w:rPr>
                <w:rStyle w:val="1"/>
                <w:sz w:val="20"/>
                <w:szCs w:val="20"/>
              </w:rPr>
              <w:t>тивных площадок</w:t>
            </w:r>
          </w:p>
        </w:tc>
        <w:tc>
          <w:tcPr>
            <w:tcW w:w="1215" w:type="dxa"/>
          </w:tcPr>
          <w:p w:rsidR="00370E1F" w:rsidRPr="00871172" w:rsidRDefault="00370E1F" w:rsidP="00C31B7B">
            <w:pPr>
              <w:rPr>
                <w:rFonts w:cs="Times New Roman"/>
                <w:sz w:val="20"/>
                <w:szCs w:val="20"/>
              </w:rPr>
            </w:pPr>
            <w:r w:rsidRPr="00871172">
              <w:rPr>
                <w:rFonts w:cs="Times New Roman"/>
                <w:sz w:val="20"/>
                <w:szCs w:val="20"/>
              </w:rPr>
              <w:t>Общий отдел МА</w:t>
            </w:r>
          </w:p>
        </w:tc>
        <w:tc>
          <w:tcPr>
            <w:tcW w:w="1284" w:type="dxa"/>
          </w:tcPr>
          <w:p w:rsidR="00370E1F" w:rsidRPr="00871172" w:rsidRDefault="00370E1F" w:rsidP="00C31B7B">
            <w:pPr>
              <w:pStyle w:val="ConsPlusNormal"/>
              <w:rPr>
                <w:sz w:val="20"/>
                <w:szCs w:val="20"/>
              </w:rPr>
            </w:pPr>
            <w:r w:rsidRPr="00871172">
              <w:rPr>
                <w:sz w:val="20"/>
                <w:szCs w:val="20"/>
              </w:rPr>
              <w:t>2018-2019</w:t>
            </w:r>
          </w:p>
          <w:p w:rsidR="00370E1F" w:rsidRPr="00871172" w:rsidRDefault="00370E1F" w:rsidP="00C31B7B">
            <w:pPr>
              <w:pStyle w:val="ConsPlusNormal"/>
              <w:rPr>
                <w:sz w:val="20"/>
                <w:szCs w:val="20"/>
              </w:rPr>
            </w:pPr>
            <w:r w:rsidRPr="00871172">
              <w:rPr>
                <w:sz w:val="20"/>
                <w:szCs w:val="20"/>
              </w:rPr>
              <w:t>(май)</w:t>
            </w:r>
          </w:p>
        </w:tc>
        <w:tc>
          <w:tcPr>
            <w:tcW w:w="1315" w:type="dxa"/>
            <w:gridSpan w:val="2"/>
          </w:tcPr>
          <w:p w:rsidR="00370E1F" w:rsidRPr="00871172" w:rsidRDefault="00370E1F" w:rsidP="00C31B7B">
            <w:pPr>
              <w:pStyle w:val="ConsPlusNormal"/>
              <w:rPr>
                <w:sz w:val="20"/>
                <w:szCs w:val="20"/>
              </w:rPr>
            </w:pPr>
            <w:r w:rsidRPr="00871172">
              <w:rPr>
                <w:sz w:val="20"/>
                <w:szCs w:val="20"/>
              </w:rPr>
              <w:t>2018-2019</w:t>
            </w:r>
          </w:p>
          <w:p w:rsidR="00370E1F" w:rsidRPr="00871172" w:rsidRDefault="00370E1F" w:rsidP="00C31B7B">
            <w:pPr>
              <w:pStyle w:val="ConsPlusNormal"/>
              <w:rPr>
                <w:sz w:val="20"/>
                <w:szCs w:val="20"/>
              </w:rPr>
            </w:pPr>
            <w:r w:rsidRPr="00871172">
              <w:rPr>
                <w:sz w:val="20"/>
                <w:szCs w:val="20"/>
              </w:rPr>
              <w:t>(октябрь)</w:t>
            </w:r>
          </w:p>
        </w:tc>
        <w:tc>
          <w:tcPr>
            <w:tcW w:w="2167" w:type="dxa"/>
          </w:tcPr>
          <w:p w:rsidR="00370E1F" w:rsidRPr="00871172" w:rsidRDefault="00370E1F" w:rsidP="00C31B7B">
            <w:pPr>
              <w:pStyle w:val="ConsPlusNormal"/>
              <w:rPr>
                <w:sz w:val="20"/>
                <w:szCs w:val="20"/>
              </w:rPr>
            </w:pPr>
            <w:r w:rsidRPr="00871172">
              <w:rPr>
                <w:color w:val="000000"/>
                <w:sz w:val="20"/>
                <w:szCs w:val="20"/>
              </w:rPr>
              <w:t>Повышение обесп</w:t>
            </w:r>
            <w:r w:rsidRPr="00871172">
              <w:rPr>
                <w:color w:val="000000"/>
                <w:sz w:val="20"/>
                <w:szCs w:val="20"/>
              </w:rPr>
              <w:t>е</w:t>
            </w:r>
            <w:r w:rsidRPr="00871172">
              <w:rPr>
                <w:color w:val="000000"/>
                <w:sz w:val="20"/>
                <w:szCs w:val="20"/>
              </w:rPr>
              <w:t>ченности территории муниципального обр</w:t>
            </w:r>
            <w:r w:rsidRPr="00871172">
              <w:rPr>
                <w:color w:val="000000"/>
                <w:sz w:val="20"/>
                <w:szCs w:val="20"/>
              </w:rPr>
              <w:t>а</w:t>
            </w:r>
            <w:r w:rsidRPr="00871172">
              <w:rPr>
                <w:color w:val="000000"/>
                <w:sz w:val="20"/>
                <w:szCs w:val="20"/>
              </w:rPr>
              <w:t>зования объектами благоустройства</w:t>
            </w:r>
          </w:p>
        </w:tc>
        <w:tc>
          <w:tcPr>
            <w:tcW w:w="1617" w:type="dxa"/>
          </w:tcPr>
          <w:p w:rsidR="00370E1F" w:rsidRPr="00871172" w:rsidRDefault="00370E1F" w:rsidP="00C31B7B">
            <w:pPr>
              <w:rPr>
                <w:rFonts w:cs="Times New Roman"/>
                <w:sz w:val="20"/>
                <w:szCs w:val="20"/>
              </w:rPr>
            </w:pPr>
            <w:r w:rsidRPr="00871172">
              <w:rPr>
                <w:rFonts w:cs="Times New Roman"/>
                <w:sz w:val="20"/>
                <w:szCs w:val="20"/>
              </w:rPr>
              <w:t>Включение в адресную программу следующего года</w:t>
            </w:r>
          </w:p>
        </w:tc>
      </w:tr>
      <w:tr w:rsidR="00370E1F" w:rsidRPr="001751D5" w:rsidTr="00C31B7B">
        <w:trPr>
          <w:cantSplit/>
          <w:trHeight w:val="299"/>
          <w:tblHeader/>
        </w:trPr>
        <w:tc>
          <w:tcPr>
            <w:tcW w:w="422" w:type="dxa"/>
          </w:tcPr>
          <w:p w:rsidR="00370E1F" w:rsidRPr="00871172" w:rsidRDefault="00370E1F" w:rsidP="00C31B7B">
            <w:pPr>
              <w:pStyle w:val="ConsPlusNormal"/>
              <w:jc w:val="center"/>
              <w:rPr>
                <w:sz w:val="20"/>
                <w:szCs w:val="20"/>
              </w:rPr>
            </w:pPr>
            <w:r w:rsidRPr="00871172">
              <w:rPr>
                <w:sz w:val="20"/>
                <w:szCs w:val="20"/>
              </w:rPr>
              <w:t>3</w:t>
            </w:r>
          </w:p>
        </w:tc>
        <w:tc>
          <w:tcPr>
            <w:tcW w:w="2436" w:type="dxa"/>
          </w:tcPr>
          <w:p w:rsidR="00370E1F" w:rsidRPr="00871172" w:rsidRDefault="00370E1F" w:rsidP="00C31B7B">
            <w:pPr>
              <w:pStyle w:val="ConsPlusNormal"/>
              <w:rPr>
                <w:sz w:val="20"/>
                <w:szCs w:val="20"/>
              </w:rPr>
            </w:pPr>
            <w:r w:rsidRPr="00871172">
              <w:rPr>
                <w:sz w:val="20"/>
                <w:szCs w:val="20"/>
              </w:rPr>
              <w:t>Осуществление технич</w:t>
            </w:r>
            <w:r w:rsidRPr="00871172">
              <w:rPr>
                <w:sz w:val="20"/>
                <w:szCs w:val="20"/>
              </w:rPr>
              <w:t>е</w:t>
            </w:r>
            <w:r w:rsidRPr="00871172">
              <w:rPr>
                <w:sz w:val="20"/>
                <w:szCs w:val="20"/>
              </w:rPr>
              <w:t>ского надзора за прои</w:t>
            </w:r>
            <w:r w:rsidRPr="00871172">
              <w:rPr>
                <w:sz w:val="20"/>
                <w:szCs w:val="20"/>
              </w:rPr>
              <w:t>з</w:t>
            </w:r>
            <w:r w:rsidRPr="00871172">
              <w:rPr>
                <w:sz w:val="20"/>
                <w:szCs w:val="20"/>
              </w:rPr>
              <w:t>водством работ по благ</w:t>
            </w:r>
            <w:r w:rsidRPr="00871172">
              <w:rPr>
                <w:sz w:val="20"/>
                <w:szCs w:val="20"/>
              </w:rPr>
              <w:t>о</w:t>
            </w:r>
            <w:r w:rsidRPr="00871172">
              <w:rPr>
                <w:sz w:val="20"/>
                <w:szCs w:val="20"/>
              </w:rPr>
              <w:t>устройству, проведение лабораторных исслед</w:t>
            </w:r>
            <w:r w:rsidRPr="00871172">
              <w:rPr>
                <w:sz w:val="20"/>
                <w:szCs w:val="20"/>
              </w:rPr>
              <w:t>о</w:t>
            </w:r>
            <w:r w:rsidRPr="00871172">
              <w:rPr>
                <w:sz w:val="20"/>
                <w:szCs w:val="20"/>
              </w:rPr>
              <w:t>ваний, осуществление экспертизы работ, разр</w:t>
            </w:r>
            <w:r w:rsidRPr="00871172">
              <w:rPr>
                <w:sz w:val="20"/>
                <w:szCs w:val="20"/>
              </w:rPr>
              <w:t>а</w:t>
            </w:r>
            <w:r w:rsidRPr="00871172">
              <w:rPr>
                <w:sz w:val="20"/>
                <w:szCs w:val="20"/>
              </w:rPr>
              <w:t>ботка проектно-сметной документации, научное руководство и авторский надзор при проведении работ по сохранению объектов культурного наследия</w:t>
            </w:r>
          </w:p>
        </w:tc>
        <w:tc>
          <w:tcPr>
            <w:tcW w:w="1215" w:type="dxa"/>
          </w:tcPr>
          <w:p w:rsidR="00370E1F" w:rsidRPr="00871172" w:rsidRDefault="00370E1F" w:rsidP="00C31B7B">
            <w:pPr>
              <w:rPr>
                <w:rFonts w:cs="Times New Roman"/>
                <w:sz w:val="20"/>
                <w:szCs w:val="20"/>
              </w:rPr>
            </w:pPr>
            <w:r w:rsidRPr="00871172">
              <w:rPr>
                <w:rFonts w:cs="Times New Roman"/>
                <w:sz w:val="20"/>
                <w:szCs w:val="20"/>
              </w:rPr>
              <w:t>Общий отдел МА</w:t>
            </w:r>
          </w:p>
        </w:tc>
        <w:tc>
          <w:tcPr>
            <w:tcW w:w="1284" w:type="dxa"/>
          </w:tcPr>
          <w:p w:rsidR="00370E1F" w:rsidRPr="00871172" w:rsidRDefault="00370E1F" w:rsidP="00C31B7B">
            <w:pPr>
              <w:pStyle w:val="ConsPlusNormal"/>
              <w:rPr>
                <w:sz w:val="20"/>
                <w:szCs w:val="20"/>
              </w:rPr>
            </w:pPr>
            <w:r w:rsidRPr="00871172">
              <w:rPr>
                <w:sz w:val="20"/>
                <w:szCs w:val="20"/>
              </w:rPr>
              <w:t>2018-2019</w:t>
            </w:r>
          </w:p>
          <w:p w:rsidR="00370E1F" w:rsidRPr="00871172" w:rsidRDefault="00370E1F" w:rsidP="00C31B7B">
            <w:pPr>
              <w:pStyle w:val="ConsPlusNormal"/>
              <w:rPr>
                <w:sz w:val="20"/>
                <w:szCs w:val="20"/>
              </w:rPr>
            </w:pPr>
            <w:r w:rsidRPr="00871172">
              <w:rPr>
                <w:sz w:val="20"/>
                <w:szCs w:val="20"/>
              </w:rPr>
              <w:t>(январь)</w:t>
            </w:r>
          </w:p>
        </w:tc>
        <w:tc>
          <w:tcPr>
            <w:tcW w:w="1315" w:type="dxa"/>
            <w:gridSpan w:val="2"/>
          </w:tcPr>
          <w:p w:rsidR="00370E1F" w:rsidRPr="00871172" w:rsidRDefault="00370E1F" w:rsidP="00C31B7B">
            <w:pPr>
              <w:pStyle w:val="ConsPlusNormal"/>
              <w:rPr>
                <w:sz w:val="20"/>
                <w:szCs w:val="20"/>
              </w:rPr>
            </w:pPr>
            <w:r w:rsidRPr="00871172">
              <w:rPr>
                <w:sz w:val="20"/>
                <w:szCs w:val="20"/>
              </w:rPr>
              <w:t>2018-2019</w:t>
            </w:r>
          </w:p>
          <w:p w:rsidR="00370E1F" w:rsidRPr="00871172" w:rsidRDefault="00370E1F" w:rsidP="00C31B7B">
            <w:pPr>
              <w:pStyle w:val="ConsPlusNormal"/>
              <w:rPr>
                <w:sz w:val="20"/>
                <w:szCs w:val="20"/>
              </w:rPr>
            </w:pPr>
            <w:r w:rsidRPr="00871172">
              <w:rPr>
                <w:sz w:val="20"/>
                <w:szCs w:val="20"/>
              </w:rPr>
              <w:t>(декабрь)</w:t>
            </w:r>
          </w:p>
        </w:tc>
        <w:tc>
          <w:tcPr>
            <w:tcW w:w="2167" w:type="dxa"/>
          </w:tcPr>
          <w:p w:rsidR="00370E1F" w:rsidRPr="00871172" w:rsidRDefault="00370E1F" w:rsidP="00C31B7B">
            <w:pPr>
              <w:pStyle w:val="ConsPlusNormal"/>
              <w:rPr>
                <w:sz w:val="20"/>
                <w:szCs w:val="20"/>
              </w:rPr>
            </w:pPr>
            <w:r w:rsidRPr="00871172">
              <w:rPr>
                <w:sz w:val="20"/>
                <w:szCs w:val="20"/>
              </w:rPr>
              <w:t>Улучшение организ</w:t>
            </w:r>
            <w:r w:rsidRPr="00871172">
              <w:rPr>
                <w:sz w:val="20"/>
                <w:szCs w:val="20"/>
              </w:rPr>
              <w:t>а</w:t>
            </w:r>
            <w:r w:rsidRPr="00871172">
              <w:rPr>
                <w:sz w:val="20"/>
                <w:szCs w:val="20"/>
              </w:rPr>
              <w:t xml:space="preserve">ции системы </w:t>
            </w:r>
            <w:proofErr w:type="gramStart"/>
            <w:r w:rsidRPr="00871172">
              <w:rPr>
                <w:sz w:val="20"/>
                <w:szCs w:val="20"/>
              </w:rPr>
              <w:t>контроля за</w:t>
            </w:r>
            <w:proofErr w:type="gramEnd"/>
            <w:r w:rsidRPr="00871172">
              <w:rPr>
                <w:sz w:val="20"/>
                <w:szCs w:val="20"/>
              </w:rPr>
              <w:t xml:space="preserve"> производством р</w:t>
            </w:r>
            <w:r w:rsidRPr="00871172">
              <w:rPr>
                <w:sz w:val="20"/>
                <w:szCs w:val="20"/>
              </w:rPr>
              <w:t>а</w:t>
            </w:r>
            <w:r w:rsidRPr="00871172">
              <w:rPr>
                <w:sz w:val="20"/>
                <w:szCs w:val="20"/>
              </w:rPr>
              <w:t>бот</w:t>
            </w:r>
          </w:p>
        </w:tc>
        <w:tc>
          <w:tcPr>
            <w:tcW w:w="1617" w:type="dxa"/>
          </w:tcPr>
          <w:p w:rsidR="00370E1F" w:rsidRPr="00871172" w:rsidRDefault="00370E1F" w:rsidP="00C31B7B">
            <w:pPr>
              <w:pStyle w:val="ConsPlusNormal"/>
              <w:rPr>
                <w:sz w:val="20"/>
                <w:szCs w:val="20"/>
              </w:rPr>
            </w:pPr>
            <w:r w:rsidRPr="00871172">
              <w:rPr>
                <w:sz w:val="20"/>
                <w:szCs w:val="20"/>
              </w:rPr>
              <w:t>Включение в адресную пр</w:t>
            </w:r>
            <w:r w:rsidRPr="00871172">
              <w:rPr>
                <w:sz w:val="20"/>
                <w:szCs w:val="20"/>
              </w:rPr>
              <w:t>о</w:t>
            </w:r>
            <w:r w:rsidRPr="00871172">
              <w:rPr>
                <w:sz w:val="20"/>
                <w:szCs w:val="20"/>
              </w:rPr>
              <w:t>грамму след</w:t>
            </w:r>
            <w:r w:rsidRPr="00871172">
              <w:rPr>
                <w:sz w:val="20"/>
                <w:szCs w:val="20"/>
              </w:rPr>
              <w:t>у</w:t>
            </w:r>
            <w:r w:rsidRPr="00871172">
              <w:rPr>
                <w:sz w:val="20"/>
                <w:szCs w:val="20"/>
              </w:rPr>
              <w:t>ющего года</w:t>
            </w:r>
          </w:p>
        </w:tc>
      </w:tr>
    </w:tbl>
    <w:p w:rsidR="00370E1F" w:rsidRDefault="00370E1F" w:rsidP="00370E1F">
      <w:pPr>
        <w:pStyle w:val="af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370E1F" w:rsidRPr="00404442" w:rsidRDefault="00370E1F" w:rsidP="00370E1F">
      <w:pPr>
        <w:pStyle w:val="af0"/>
        <w:pageBreakBefore/>
        <w:jc w:val="center"/>
        <w:rPr>
          <w:rStyle w:val="a7"/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lastRenderedPageBreak/>
        <w:t>5</w:t>
      </w:r>
      <w:r w:rsidRPr="00F551FD">
        <w:rPr>
          <w:rFonts w:ascii="Times New Roman" w:hAnsi="Times New Roman" w:cs="Times New Roman"/>
          <w:b/>
          <w:bCs/>
          <w:color w:val="000000"/>
        </w:rPr>
        <w:t xml:space="preserve">. Сведения о целевых показателях (индикаторах) муниципальной </w:t>
      </w:r>
      <w:r w:rsidRPr="00404442">
        <w:rPr>
          <w:rFonts w:ascii="Times New Roman" w:hAnsi="Times New Roman" w:cs="Times New Roman"/>
          <w:b/>
          <w:bCs/>
          <w:color w:val="000000"/>
        </w:rPr>
        <w:t>под</w:t>
      </w:r>
      <w:r w:rsidRPr="00F551FD">
        <w:rPr>
          <w:rFonts w:ascii="Times New Roman" w:hAnsi="Times New Roman" w:cs="Times New Roman"/>
          <w:b/>
          <w:bCs/>
          <w:color w:val="000000"/>
        </w:rPr>
        <w:t>программы</w:t>
      </w:r>
      <w:r w:rsidRPr="00404442">
        <w:rPr>
          <w:rFonts w:ascii="Times New Roman" w:hAnsi="Times New Roman" w:cs="Times New Roman"/>
          <w:b/>
          <w:bCs/>
          <w:color w:val="000000"/>
        </w:rPr>
        <w:t xml:space="preserve"> «Текущий ремонт и содержание объектов благоустройства на территории муниципального образования» и их значениях</w:t>
      </w:r>
    </w:p>
    <w:p w:rsidR="00370E1F" w:rsidRDefault="00370E1F" w:rsidP="00370E1F">
      <w:pPr>
        <w:pStyle w:val="af0"/>
        <w:rPr>
          <w:rStyle w:val="a7"/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5160" w:type="pct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"/>
        <w:gridCol w:w="3794"/>
        <w:gridCol w:w="2778"/>
        <w:gridCol w:w="741"/>
        <w:gridCol w:w="741"/>
        <w:gridCol w:w="867"/>
        <w:gridCol w:w="1431"/>
      </w:tblGrid>
      <w:tr w:rsidR="00370E1F" w:rsidRPr="00B346A9" w:rsidTr="00C31B7B">
        <w:trPr>
          <w:cantSplit/>
          <w:trHeight w:val="588"/>
          <w:tblHeader/>
        </w:trPr>
        <w:tc>
          <w:tcPr>
            <w:tcW w:w="15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70E1F" w:rsidRPr="00CB2F1F" w:rsidRDefault="00370E1F" w:rsidP="00C31B7B">
            <w:pPr>
              <w:pStyle w:val="ConsPlusNormal"/>
              <w:jc w:val="center"/>
              <w:rPr>
                <w:sz w:val="22"/>
                <w:szCs w:val="22"/>
              </w:rPr>
            </w:pPr>
            <w:r w:rsidRPr="00CB2F1F">
              <w:rPr>
                <w:sz w:val="22"/>
                <w:szCs w:val="22"/>
              </w:rPr>
              <w:t xml:space="preserve">№ </w:t>
            </w:r>
            <w:r w:rsidRPr="00CB2F1F">
              <w:rPr>
                <w:sz w:val="22"/>
                <w:szCs w:val="22"/>
              </w:rPr>
              <w:br/>
            </w:r>
            <w:proofErr w:type="gramStart"/>
            <w:r w:rsidRPr="00CB2F1F">
              <w:rPr>
                <w:sz w:val="22"/>
                <w:szCs w:val="22"/>
              </w:rPr>
              <w:t>п</w:t>
            </w:r>
            <w:proofErr w:type="gramEnd"/>
            <w:r w:rsidRPr="00CB2F1F">
              <w:rPr>
                <w:sz w:val="22"/>
                <w:szCs w:val="22"/>
              </w:rPr>
              <w:t>/п</w:t>
            </w:r>
          </w:p>
        </w:tc>
        <w:tc>
          <w:tcPr>
            <w:tcW w:w="177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70E1F" w:rsidRPr="00CB2F1F" w:rsidRDefault="00370E1F" w:rsidP="00C31B7B">
            <w:pPr>
              <w:pStyle w:val="ConsPlusNormal"/>
              <w:jc w:val="center"/>
              <w:rPr>
                <w:sz w:val="22"/>
                <w:szCs w:val="22"/>
              </w:rPr>
            </w:pPr>
            <w:r w:rsidRPr="00CB2F1F">
              <w:rPr>
                <w:sz w:val="22"/>
                <w:szCs w:val="22"/>
              </w:rPr>
              <w:t xml:space="preserve">Наименование цели </w:t>
            </w:r>
          </w:p>
        </w:tc>
        <w:tc>
          <w:tcPr>
            <w:tcW w:w="130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70E1F" w:rsidRPr="00CB2F1F" w:rsidRDefault="00370E1F" w:rsidP="00C31B7B">
            <w:pPr>
              <w:pStyle w:val="ConsPlusNormal"/>
              <w:jc w:val="center"/>
              <w:rPr>
                <w:sz w:val="22"/>
                <w:szCs w:val="22"/>
                <w:lang w:val="en-US"/>
              </w:rPr>
            </w:pPr>
            <w:r w:rsidRPr="00CB2F1F">
              <w:rPr>
                <w:sz w:val="22"/>
                <w:szCs w:val="22"/>
              </w:rPr>
              <w:t>Целевой показатель (инд</w:t>
            </w:r>
            <w:r w:rsidRPr="00CB2F1F">
              <w:rPr>
                <w:sz w:val="22"/>
                <w:szCs w:val="22"/>
              </w:rPr>
              <w:t>и</w:t>
            </w:r>
            <w:r w:rsidRPr="00CB2F1F">
              <w:rPr>
                <w:sz w:val="22"/>
                <w:szCs w:val="22"/>
              </w:rPr>
              <w:t>катор) (наименование)</w:t>
            </w:r>
          </w:p>
        </w:tc>
        <w:tc>
          <w:tcPr>
            <w:tcW w:w="34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70E1F" w:rsidRPr="00CB2F1F" w:rsidRDefault="00370E1F" w:rsidP="00C31B7B">
            <w:pPr>
              <w:pStyle w:val="ConsPlusNormal"/>
              <w:jc w:val="center"/>
              <w:rPr>
                <w:sz w:val="22"/>
                <w:szCs w:val="22"/>
              </w:rPr>
            </w:pPr>
            <w:r w:rsidRPr="00CB2F1F">
              <w:rPr>
                <w:sz w:val="22"/>
                <w:szCs w:val="22"/>
              </w:rPr>
              <w:t>Ед. изм</w:t>
            </w:r>
            <w:r w:rsidRPr="00CB2F1F">
              <w:rPr>
                <w:sz w:val="22"/>
                <w:szCs w:val="22"/>
              </w:rPr>
              <w:t>е</w:t>
            </w:r>
            <w:r w:rsidRPr="00CB2F1F">
              <w:rPr>
                <w:sz w:val="22"/>
                <w:szCs w:val="22"/>
              </w:rPr>
              <w:t>рения</w:t>
            </w:r>
            <w:proofErr w:type="gramStart"/>
            <w:r w:rsidRPr="00CB2F1F">
              <w:rPr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7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0E1F" w:rsidRPr="00CB2F1F" w:rsidRDefault="00370E1F" w:rsidP="00C31B7B">
            <w:pPr>
              <w:pStyle w:val="ConsPlusNormal"/>
              <w:jc w:val="center"/>
              <w:rPr>
                <w:sz w:val="22"/>
                <w:szCs w:val="22"/>
              </w:rPr>
            </w:pPr>
            <w:r w:rsidRPr="00CB2F1F">
              <w:rPr>
                <w:sz w:val="22"/>
                <w:szCs w:val="22"/>
              </w:rPr>
              <w:t>Значения цел</w:t>
            </w:r>
            <w:r w:rsidRPr="00CB2F1F">
              <w:rPr>
                <w:sz w:val="22"/>
                <w:szCs w:val="22"/>
              </w:rPr>
              <w:t>е</w:t>
            </w:r>
            <w:r w:rsidRPr="00CB2F1F">
              <w:rPr>
                <w:sz w:val="22"/>
                <w:szCs w:val="22"/>
              </w:rPr>
              <w:t>вых показат</w:t>
            </w:r>
            <w:r w:rsidRPr="00CB2F1F">
              <w:rPr>
                <w:sz w:val="22"/>
                <w:szCs w:val="22"/>
              </w:rPr>
              <w:t>е</w:t>
            </w:r>
            <w:r w:rsidRPr="00CB2F1F">
              <w:rPr>
                <w:sz w:val="22"/>
                <w:szCs w:val="22"/>
              </w:rPr>
              <w:t>лей (индикат</w:t>
            </w:r>
            <w:r w:rsidRPr="00CB2F1F">
              <w:rPr>
                <w:sz w:val="22"/>
                <w:szCs w:val="22"/>
              </w:rPr>
              <w:t>о</w:t>
            </w:r>
            <w:r w:rsidRPr="00CB2F1F">
              <w:rPr>
                <w:sz w:val="22"/>
                <w:szCs w:val="22"/>
              </w:rPr>
              <w:t>ров)</w:t>
            </w:r>
          </w:p>
        </w:tc>
        <w:tc>
          <w:tcPr>
            <w:tcW w:w="67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70E1F" w:rsidRPr="00CB2F1F" w:rsidRDefault="00370E1F" w:rsidP="00C31B7B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2F1F">
              <w:rPr>
                <w:rFonts w:ascii="Times New Roman" w:hAnsi="Times New Roman" w:cs="Times New Roman"/>
              </w:rPr>
              <w:t xml:space="preserve">Отношение значения целевого показателя (индикатора) предшествующего года к </w:t>
            </w:r>
            <w:proofErr w:type="gramStart"/>
            <w:r w:rsidRPr="00CB2F1F">
              <w:rPr>
                <w:rFonts w:ascii="Times New Roman" w:hAnsi="Times New Roman" w:cs="Times New Roman"/>
              </w:rPr>
              <w:t>отчетному</w:t>
            </w:r>
            <w:proofErr w:type="gramEnd"/>
          </w:p>
        </w:tc>
      </w:tr>
      <w:tr w:rsidR="00370E1F" w:rsidRPr="00500ECE" w:rsidTr="00C31B7B">
        <w:trPr>
          <w:cantSplit/>
          <w:trHeight w:val="203"/>
          <w:tblHeader/>
        </w:trPr>
        <w:tc>
          <w:tcPr>
            <w:tcW w:w="15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E1F" w:rsidRPr="00500ECE" w:rsidRDefault="00370E1F" w:rsidP="00C31B7B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777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E1F" w:rsidRPr="00500ECE" w:rsidRDefault="00370E1F" w:rsidP="00C31B7B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30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E1F" w:rsidRPr="00500ECE" w:rsidRDefault="00370E1F" w:rsidP="00C31B7B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E1F" w:rsidRPr="00500ECE" w:rsidRDefault="00370E1F" w:rsidP="00C31B7B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E1F" w:rsidRPr="00293C41" w:rsidRDefault="00370E1F" w:rsidP="00C31B7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93C41">
              <w:rPr>
                <w:rFonts w:cs="Times New Roman"/>
                <w:sz w:val="16"/>
                <w:szCs w:val="16"/>
              </w:rPr>
              <w:t>2018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0E1F" w:rsidRPr="00293C41" w:rsidRDefault="00370E1F" w:rsidP="00C31B7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93C41">
              <w:rPr>
                <w:rFonts w:cs="Times New Roman"/>
                <w:sz w:val="16"/>
                <w:szCs w:val="16"/>
              </w:rPr>
              <w:t>2019</w:t>
            </w:r>
          </w:p>
        </w:tc>
        <w:tc>
          <w:tcPr>
            <w:tcW w:w="67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E1F" w:rsidRPr="00500ECE" w:rsidRDefault="00370E1F" w:rsidP="00C31B7B">
            <w:pPr>
              <w:rPr>
                <w:sz w:val="16"/>
                <w:szCs w:val="16"/>
              </w:rPr>
            </w:pPr>
          </w:p>
        </w:tc>
      </w:tr>
      <w:tr w:rsidR="00370E1F" w:rsidRPr="00B346A9" w:rsidTr="00C31B7B">
        <w:trPr>
          <w:cantSplit/>
          <w:trHeight w:val="24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0E1F" w:rsidRPr="00B346A9" w:rsidRDefault="00370E1F" w:rsidP="00C31B7B">
            <w:pPr>
              <w:pStyle w:val="ConsPlusNormal"/>
              <w:jc w:val="center"/>
              <w:rPr>
                <w:sz w:val="22"/>
                <w:szCs w:val="22"/>
              </w:rPr>
            </w:pPr>
            <w:r w:rsidRPr="00B346A9">
              <w:rPr>
                <w:sz w:val="22"/>
                <w:szCs w:val="22"/>
              </w:rPr>
              <w:t xml:space="preserve">Подпрограмма № 1 </w:t>
            </w:r>
            <w:r w:rsidRPr="00B346A9">
              <w:rPr>
                <w:rStyle w:val="1"/>
                <w:bCs/>
                <w:sz w:val="22"/>
                <w:szCs w:val="22"/>
              </w:rPr>
              <w:t>«Текущий ремонт и содержание объектов благоустройства на территории муниципального образования»</w:t>
            </w:r>
          </w:p>
        </w:tc>
      </w:tr>
      <w:tr w:rsidR="00370E1F" w:rsidRPr="00B346A9" w:rsidTr="00C31B7B">
        <w:trPr>
          <w:cantSplit/>
          <w:trHeight w:val="360"/>
        </w:trPr>
        <w:tc>
          <w:tcPr>
            <w:tcW w:w="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E1F" w:rsidRPr="00B346A9" w:rsidRDefault="00370E1F" w:rsidP="00C31B7B">
            <w:pPr>
              <w:pStyle w:val="ConsPlus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E1F" w:rsidRPr="00B346A9" w:rsidRDefault="00370E1F" w:rsidP="00C31B7B">
            <w:pPr>
              <w:pStyle w:val="af0"/>
              <w:rPr>
                <w:rFonts w:ascii="Times New Roman" w:hAnsi="Times New Roman" w:cs="Times New Roman"/>
              </w:rPr>
            </w:pPr>
            <w:r w:rsidRPr="00B346A9">
              <w:rPr>
                <w:rFonts w:ascii="Times New Roman" w:hAnsi="Times New Roman" w:cs="Times New Roman"/>
                <w:color w:val="000000"/>
              </w:rPr>
              <w:t xml:space="preserve">Повышение комфортности условий проживания граждан муниципального образования, обеспечение экологического благополучия, улучшение санитарного и эстетического состояния территорий муниципального образования  </w:t>
            </w:r>
          </w:p>
        </w:tc>
        <w:tc>
          <w:tcPr>
            <w:tcW w:w="1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E1F" w:rsidRPr="00B346A9" w:rsidRDefault="00370E1F" w:rsidP="00C31B7B">
            <w:pPr>
              <w:pStyle w:val="af0"/>
              <w:rPr>
                <w:rFonts w:ascii="Times New Roman" w:hAnsi="Times New Roman" w:cs="Times New Roman"/>
              </w:rPr>
            </w:pPr>
            <w:r w:rsidRPr="002A1560">
              <w:rPr>
                <w:rFonts w:ascii="Times New Roman" w:hAnsi="Times New Roman" w:cs="Times New Roman"/>
              </w:rPr>
              <w:t>Прирост обеспеченности</w:t>
            </w:r>
            <w:r w:rsidRPr="00B346A9">
              <w:rPr>
                <w:rFonts w:ascii="Times New Roman" w:hAnsi="Times New Roman" w:cs="Times New Roman"/>
              </w:rPr>
              <w:t xml:space="preserve"> территории муниципального образования объектами благоустройства:</w:t>
            </w:r>
          </w:p>
          <w:p w:rsidR="00370E1F" w:rsidRPr="00B346A9" w:rsidRDefault="00370E1F" w:rsidP="00C31B7B">
            <w:pPr>
              <w:pStyle w:val="af0"/>
              <w:rPr>
                <w:rFonts w:ascii="Times New Roman" w:hAnsi="Times New Roman" w:cs="Times New Roman"/>
              </w:rPr>
            </w:pPr>
            <w:r w:rsidRPr="00B346A9">
              <w:rPr>
                <w:rFonts w:ascii="Times New Roman" w:hAnsi="Times New Roman" w:cs="Times New Roman"/>
              </w:rPr>
              <w:t>- мощением внутридворовых территорий;</w:t>
            </w:r>
          </w:p>
          <w:p w:rsidR="00370E1F" w:rsidRPr="00B346A9" w:rsidRDefault="00370E1F" w:rsidP="00C31B7B">
            <w:pPr>
              <w:pStyle w:val="af0"/>
              <w:rPr>
                <w:rFonts w:ascii="Times New Roman" w:hAnsi="Times New Roman" w:cs="Times New Roman"/>
              </w:rPr>
            </w:pPr>
            <w:r w:rsidRPr="00B346A9">
              <w:rPr>
                <w:rFonts w:ascii="Times New Roman" w:hAnsi="Times New Roman" w:cs="Times New Roman"/>
              </w:rPr>
              <w:t>- детскими и спортивными площадками;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E1F" w:rsidRPr="00B346A9" w:rsidRDefault="00370E1F" w:rsidP="00C31B7B">
            <w:pPr>
              <w:pStyle w:val="ConsPlusNormal"/>
              <w:jc w:val="center"/>
              <w:rPr>
                <w:sz w:val="22"/>
                <w:szCs w:val="22"/>
              </w:rPr>
            </w:pPr>
            <w:r w:rsidRPr="00B346A9">
              <w:rPr>
                <w:sz w:val="22"/>
                <w:szCs w:val="22"/>
              </w:rPr>
              <w:t>%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E1F" w:rsidRPr="00B346A9" w:rsidRDefault="00370E1F" w:rsidP="00C31B7B">
            <w:pPr>
              <w:pStyle w:val="ConsPlusNormal"/>
              <w:jc w:val="center"/>
              <w:rPr>
                <w:sz w:val="22"/>
                <w:szCs w:val="22"/>
              </w:rPr>
            </w:pPr>
            <w:r w:rsidRPr="00B346A9">
              <w:rPr>
                <w:sz w:val="22"/>
                <w:szCs w:val="22"/>
              </w:rPr>
              <w:t>6,0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0E1F" w:rsidRPr="00B346A9" w:rsidRDefault="00370E1F" w:rsidP="00C31B7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2,2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0E1F" w:rsidRPr="00B346A9" w:rsidRDefault="00370E1F" w:rsidP="00C31B7B">
            <w:pPr>
              <w:pStyle w:val="ConsPlusNormal"/>
              <w:rPr>
                <w:sz w:val="22"/>
                <w:szCs w:val="22"/>
              </w:rPr>
            </w:pPr>
          </w:p>
        </w:tc>
      </w:tr>
    </w:tbl>
    <w:p w:rsidR="00370E1F" w:rsidRDefault="00370E1F" w:rsidP="00370E1F">
      <w:pPr>
        <w:pStyle w:val="af0"/>
        <w:rPr>
          <w:rStyle w:val="a7"/>
          <w:rFonts w:ascii="Times New Roman" w:hAnsi="Times New Roman" w:cs="Times New Roman"/>
          <w:color w:val="000000"/>
          <w:sz w:val="24"/>
          <w:szCs w:val="24"/>
        </w:rPr>
      </w:pPr>
    </w:p>
    <w:p w:rsidR="00370E1F" w:rsidRDefault="00370E1F" w:rsidP="00370E1F">
      <w:pPr>
        <w:pStyle w:val="af0"/>
        <w:rPr>
          <w:rStyle w:val="a7"/>
          <w:rFonts w:ascii="Times New Roman" w:hAnsi="Times New Roman" w:cs="Times New Roman"/>
          <w:color w:val="000000"/>
          <w:sz w:val="24"/>
          <w:szCs w:val="24"/>
        </w:rPr>
      </w:pPr>
    </w:p>
    <w:p w:rsidR="00370E1F" w:rsidRPr="00A85A20" w:rsidRDefault="00370E1F" w:rsidP="00370E1F">
      <w:pPr>
        <w:pStyle w:val="af0"/>
        <w:jc w:val="center"/>
        <w:rPr>
          <w:rFonts w:ascii="Times New Roman" w:hAnsi="Times New Roman" w:cs="Times New Roman"/>
          <w:sz w:val="24"/>
          <w:szCs w:val="24"/>
        </w:rPr>
      </w:pPr>
      <w:r w:rsidRPr="00A85A20">
        <w:rPr>
          <w:rStyle w:val="a7"/>
          <w:rFonts w:ascii="Times New Roman" w:hAnsi="Times New Roman" w:cs="Times New Roman"/>
          <w:color w:val="000000"/>
          <w:sz w:val="24"/>
          <w:szCs w:val="24"/>
        </w:rPr>
        <w:t>Раздел</w:t>
      </w:r>
      <w:r w:rsidRPr="00A85A20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Pr="00A85A20">
        <w:rPr>
          <w:rStyle w:val="a7"/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Style w:val="a7"/>
          <w:rFonts w:ascii="Times New Roman" w:hAnsi="Times New Roman" w:cs="Times New Roman"/>
          <w:color w:val="000000"/>
          <w:sz w:val="24"/>
          <w:szCs w:val="24"/>
        </w:rPr>
        <w:t>Финансовое</w:t>
      </w:r>
      <w:r w:rsidRPr="00A85A20">
        <w:rPr>
          <w:rStyle w:val="a7"/>
          <w:rFonts w:ascii="Times New Roman" w:hAnsi="Times New Roman" w:cs="Times New Roman"/>
          <w:color w:val="000000"/>
          <w:sz w:val="24"/>
          <w:szCs w:val="24"/>
        </w:rPr>
        <w:t xml:space="preserve"> обеспечение </w:t>
      </w:r>
      <w:r>
        <w:rPr>
          <w:rStyle w:val="a7"/>
          <w:rFonts w:ascii="Times New Roman" w:hAnsi="Times New Roman" w:cs="Times New Roman"/>
          <w:color w:val="000000"/>
          <w:sz w:val="24"/>
          <w:szCs w:val="24"/>
        </w:rPr>
        <w:t>подпро</w:t>
      </w:r>
      <w:r w:rsidRPr="00A85A20">
        <w:rPr>
          <w:rStyle w:val="a7"/>
          <w:rFonts w:ascii="Times New Roman" w:hAnsi="Times New Roman" w:cs="Times New Roman"/>
          <w:color w:val="000000"/>
          <w:sz w:val="24"/>
          <w:szCs w:val="24"/>
        </w:rPr>
        <w:t>граммы</w:t>
      </w:r>
    </w:p>
    <w:p w:rsidR="00370E1F" w:rsidRPr="00A85A20" w:rsidRDefault="00370E1F" w:rsidP="00370E1F">
      <w:pPr>
        <w:pStyle w:val="af0"/>
        <w:jc w:val="center"/>
        <w:rPr>
          <w:rFonts w:ascii="Times New Roman" w:hAnsi="Times New Roman" w:cs="Times New Roman"/>
          <w:sz w:val="24"/>
          <w:szCs w:val="24"/>
        </w:rPr>
      </w:pPr>
    </w:p>
    <w:p w:rsidR="00370E1F" w:rsidRPr="00910B26" w:rsidRDefault="00370E1F" w:rsidP="00370E1F">
      <w:pPr>
        <w:pStyle w:val="af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0B26">
        <w:rPr>
          <w:rFonts w:ascii="Times New Roman" w:hAnsi="Times New Roman" w:cs="Times New Roman"/>
          <w:sz w:val="24"/>
          <w:szCs w:val="24"/>
        </w:rPr>
        <w:t>Источни</w:t>
      </w:r>
      <w:r>
        <w:rPr>
          <w:rFonts w:ascii="Times New Roman" w:hAnsi="Times New Roman" w:cs="Times New Roman"/>
          <w:sz w:val="24"/>
          <w:szCs w:val="24"/>
        </w:rPr>
        <w:t>ком финансирования мероприятий подп</w:t>
      </w:r>
      <w:r w:rsidRPr="00910B26">
        <w:rPr>
          <w:rFonts w:ascii="Times New Roman" w:hAnsi="Times New Roman" w:cs="Times New Roman"/>
          <w:sz w:val="24"/>
          <w:szCs w:val="24"/>
        </w:rPr>
        <w:t xml:space="preserve">рограммы является местный бюджет </w:t>
      </w:r>
      <w:r w:rsidRPr="00910B26">
        <w:rPr>
          <w:rStyle w:val="1"/>
          <w:rFonts w:ascii="Times New Roman" w:hAnsi="Times New Roman" w:cs="Times New Roman"/>
          <w:sz w:val="24"/>
          <w:szCs w:val="24"/>
        </w:rPr>
        <w:t>м</w:t>
      </w:r>
      <w:r w:rsidRPr="00910B26">
        <w:rPr>
          <w:rFonts w:ascii="Times New Roman" w:hAnsi="Times New Roman" w:cs="Times New Roman"/>
          <w:sz w:val="24"/>
          <w:szCs w:val="24"/>
        </w:rPr>
        <w:t>униципального образования.</w:t>
      </w:r>
    </w:p>
    <w:p w:rsidR="00370E1F" w:rsidRDefault="00370E1F" w:rsidP="00370E1F">
      <w:pPr>
        <w:pStyle w:val="af0"/>
        <w:ind w:firstLine="708"/>
        <w:jc w:val="both"/>
        <w:rPr>
          <w:rStyle w:val="1"/>
          <w:rFonts w:ascii="Times New Roman" w:hAnsi="Times New Roman" w:cs="Times New Roman"/>
          <w:bCs/>
          <w:sz w:val="24"/>
          <w:szCs w:val="24"/>
        </w:rPr>
      </w:pPr>
      <w:r w:rsidRPr="007152F2">
        <w:rPr>
          <w:rStyle w:val="1"/>
          <w:rFonts w:ascii="Times New Roman" w:hAnsi="Times New Roman" w:cs="Times New Roman"/>
          <w:bCs/>
          <w:sz w:val="24"/>
          <w:szCs w:val="24"/>
        </w:rPr>
        <w:t xml:space="preserve">Объем финансирования подпрограммы </w:t>
      </w:r>
      <w:r>
        <w:rPr>
          <w:rStyle w:val="1"/>
          <w:rFonts w:ascii="Times New Roman" w:hAnsi="Times New Roman" w:cs="Times New Roman"/>
          <w:b/>
          <w:bCs/>
          <w:sz w:val="24"/>
          <w:szCs w:val="24"/>
        </w:rPr>
        <w:t xml:space="preserve">85 648,000 </w:t>
      </w:r>
      <w:r w:rsidRPr="007152F2">
        <w:rPr>
          <w:rStyle w:val="1"/>
          <w:rFonts w:ascii="Times New Roman" w:hAnsi="Times New Roman" w:cs="Times New Roman"/>
          <w:bCs/>
          <w:sz w:val="24"/>
          <w:szCs w:val="24"/>
        </w:rPr>
        <w:t>тысяч рублей.</w:t>
      </w:r>
    </w:p>
    <w:p w:rsidR="00370E1F" w:rsidRPr="00C178D9" w:rsidRDefault="00370E1F" w:rsidP="00370E1F">
      <w:pPr>
        <w:pStyle w:val="af0"/>
        <w:jc w:val="both"/>
        <w:rPr>
          <w:rStyle w:val="1"/>
          <w:rFonts w:ascii="Times New Roman" w:hAnsi="Times New Roman" w:cs="Times New Roman"/>
          <w:bCs/>
          <w:sz w:val="24"/>
          <w:szCs w:val="24"/>
        </w:rPr>
      </w:pPr>
      <w:r w:rsidRPr="00C178D9">
        <w:rPr>
          <w:rStyle w:val="1"/>
          <w:rFonts w:ascii="Times New Roman" w:hAnsi="Times New Roman" w:cs="Times New Roman"/>
          <w:bCs/>
          <w:sz w:val="24"/>
          <w:szCs w:val="24"/>
        </w:rPr>
        <w:t>Объём финансирования на 201</w:t>
      </w:r>
      <w:r>
        <w:rPr>
          <w:rStyle w:val="1"/>
          <w:rFonts w:ascii="Times New Roman" w:hAnsi="Times New Roman" w:cs="Times New Roman"/>
          <w:bCs/>
          <w:sz w:val="24"/>
          <w:szCs w:val="24"/>
        </w:rPr>
        <w:t>8</w:t>
      </w:r>
      <w:r w:rsidRPr="00C178D9">
        <w:rPr>
          <w:rStyle w:val="1"/>
          <w:rFonts w:ascii="Times New Roman" w:hAnsi="Times New Roman" w:cs="Times New Roman"/>
          <w:bCs/>
          <w:sz w:val="24"/>
          <w:szCs w:val="24"/>
        </w:rPr>
        <w:t xml:space="preserve"> год </w:t>
      </w:r>
      <w:r>
        <w:rPr>
          <w:rStyle w:val="1"/>
          <w:rFonts w:ascii="Times New Roman" w:hAnsi="Times New Roman" w:cs="Times New Roman"/>
          <w:b/>
          <w:bCs/>
          <w:sz w:val="24"/>
          <w:szCs w:val="24"/>
        </w:rPr>
        <w:t>57 878,200</w:t>
      </w:r>
      <w:r w:rsidRPr="00C178D9">
        <w:rPr>
          <w:rStyle w:val="1"/>
          <w:rFonts w:ascii="Times New Roman" w:hAnsi="Times New Roman" w:cs="Times New Roman"/>
          <w:bCs/>
          <w:sz w:val="24"/>
          <w:szCs w:val="24"/>
        </w:rPr>
        <w:t xml:space="preserve"> тысяч рублей;</w:t>
      </w:r>
    </w:p>
    <w:p w:rsidR="00370E1F" w:rsidRPr="007152F2" w:rsidRDefault="00370E1F" w:rsidP="00370E1F">
      <w:pPr>
        <w:pStyle w:val="af0"/>
        <w:jc w:val="both"/>
        <w:rPr>
          <w:rStyle w:val="1"/>
          <w:rFonts w:ascii="Times New Roman" w:hAnsi="Times New Roman" w:cs="Times New Roman"/>
          <w:bCs/>
          <w:sz w:val="24"/>
          <w:szCs w:val="24"/>
        </w:rPr>
      </w:pPr>
      <w:r w:rsidRPr="00C178D9">
        <w:rPr>
          <w:rStyle w:val="1"/>
          <w:rFonts w:ascii="Times New Roman" w:hAnsi="Times New Roman" w:cs="Times New Roman"/>
          <w:bCs/>
          <w:sz w:val="24"/>
          <w:szCs w:val="24"/>
        </w:rPr>
        <w:t>Объём финансирования на 201</w:t>
      </w:r>
      <w:r>
        <w:rPr>
          <w:rStyle w:val="1"/>
          <w:rFonts w:ascii="Times New Roman" w:hAnsi="Times New Roman" w:cs="Times New Roman"/>
          <w:bCs/>
          <w:sz w:val="24"/>
          <w:szCs w:val="24"/>
        </w:rPr>
        <w:t>9</w:t>
      </w:r>
      <w:r w:rsidRPr="00C178D9">
        <w:rPr>
          <w:rStyle w:val="1"/>
          <w:rFonts w:ascii="Times New Roman" w:hAnsi="Times New Roman" w:cs="Times New Roman"/>
          <w:bCs/>
          <w:sz w:val="24"/>
          <w:szCs w:val="24"/>
        </w:rPr>
        <w:t xml:space="preserve"> год </w:t>
      </w:r>
      <w:r>
        <w:rPr>
          <w:rFonts w:ascii="Times New Roman" w:hAnsi="Times New Roman" w:cs="Times New Roman"/>
          <w:b/>
          <w:sz w:val="24"/>
          <w:szCs w:val="24"/>
        </w:rPr>
        <w:t>27 769,800</w:t>
      </w:r>
      <w:r>
        <w:rPr>
          <w:rStyle w:val="1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178D9">
        <w:rPr>
          <w:rStyle w:val="1"/>
          <w:rFonts w:ascii="Times New Roman" w:hAnsi="Times New Roman" w:cs="Times New Roman"/>
          <w:bCs/>
          <w:sz w:val="24"/>
          <w:szCs w:val="24"/>
        </w:rPr>
        <w:t>тысяч рублей</w:t>
      </w:r>
      <w:r>
        <w:rPr>
          <w:rStyle w:val="1"/>
          <w:rFonts w:ascii="Times New Roman" w:hAnsi="Times New Roman" w:cs="Times New Roman"/>
          <w:bCs/>
          <w:sz w:val="24"/>
          <w:szCs w:val="24"/>
        </w:rPr>
        <w:t>.</w:t>
      </w:r>
    </w:p>
    <w:p w:rsidR="00370E1F" w:rsidRDefault="00370E1F" w:rsidP="00370E1F">
      <w:pPr>
        <w:pStyle w:val="af0"/>
        <w:jc w:val="both"/>
        <w:rPr>
          <w:rStyle w:val="a7"/>
          <w:rFonts w:ascii="Times New Roman" w:hAnsi="Times New Roman" w:cs="Times New Roman"/>
          <w:color w:val="000000"/>
          <w:sz w:val="24"/>
          <w:szCs w:val="24"/>
        </w:rPr>
      </w:pPr>
    </w:p>
    <w:p w:rsidR="00370E1F" w:rsidRDefault="00370E1F" w:rsidP="00370E1F">
      <w:pPr>
        <w:pStyle w:val="af0"/>
        <w:jc w:val="center"/>
        <w:rPr>
          <w:rStyle w:val="a7"/>
          <w:rFonts w:ascii="Times New Roman" w:hAnsi="Times New Roman" w:cs="Times New Roman"/>
          <w:color w:val="000000"/>
          <w:sz w:val="24"/>
          <w:szCs w:val="24"/>
        </w:rPr>
      </w:pPr>
      <w:r w:rsidRPr="00910B26">
        <w:rPr>
          <w:rStyle w:val="a7"/>
          <w:rFonts w:ascii="Times New Roman" w:hAnsi="Times New Roman" w:cs="Times New Roman"/>
          <w:color w:val="000000"/>
          <w:sz w:val="24"/>
          <w:szCs w:val="24"/>
        </w:rPr>
        <w:t>Раздел</w:t>
      </w:r>
      <w:r w:rsidRPr="00910B26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Pr="00910B26">
        <w:rPr>
          <w:rStyle w:val="a7"/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Style w:val="a7"/>
          <w:rFonts w:ascii="Times New Roman" w:hAnsi="Times New Roman" w:cs="Times New Roman"/>
          <w:color w:val="000000"/>
          <w:sz w:val="24"/>
          <w:szCs w:val="24"/>
        </w:rPr>
        <w:t>Прогноз конечных результатов подпрограммы</w:t>
      </w:r>
    </w:p>
    <w:p w:rsidR="00370E1F" w:rsidRDefault="00370E1F" w:rsidP="00370E1F">
      <w:pPr>
        <w:pStyle w:val="af0"/>
        <w:jc w:val="center"/>
        <w:rPr>
          <w:rStyle w:val="a7"/>
          <w:rFonts w:ascii="Times New Roman" w:hAnsi="Times New Roman" w:cs="Times New Roman"/>
          <w:color w:val="000000"/>
          <w:sz w:val="24"/>
          <w:szCs w:val="24"/>
        </w:rPr>
      </w:pPr>
    </w:p>
    <w:p w:rsidR="00370E1F" w:rsidRPr="00AE6EEC" w:rsidRDefault="00370E1F" w:rsidP="00370E1F">
      <w:pPr>
        <w:pStyle w:val="af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6EEC">
        <w:rPr>
          <w:rFonts w:ascii="Times New Roman" w:hAnsi="Times New Roman" w:cs="Times New Roman"/>
          <w:sz w:val="24"/>
          <w:szCs w:val="24"/>
        </w:rPr>
        <w:t xml:space="preserve">Исполнение мероприятий </w:t>
      </w:r>
      <w:r>
        <w:rPr>
          <w:rFonts w:ascii="Times New Roman" w:hAnsi="Times New Roman" w:cs="Times New Roman"/>
          <w:sz w:val="24"/>
          <w:szCs w:val="24"/>
        </w:rPr>
        <w:t>под</w:t>
      </w:r>
      <w:r w:rsidRPr="00AE6EEC">
        <w:rPr>
          <w:rFonts w:ascii="Times New Roman" w:hAnsi="Times New Roman" w:cs="Times New Roman"/>
          <w:sz w:val="24"/>
          <w:szCs w:val="24"/>
        </w:rPr>
        <w:t>программы позволит повысить комфортность условий проживания граждан муниципального образования, обеспечит экологическое благополучие, улучшит санитарное и эстетическое состояние территорий муниципального образования.</w:t>
      </w:r>
    </w:p>
    <w:p w:rsidR="00370E1F" w:rsidRPr="00AE6EEC" w:rsidRDefault="00370E1F" w:rsidP="00370E1F">
      <w:pPr>
        <w:pStyle w:val="af0"/>
        <w:jc w:val="both"/>
        <w:rPr>
          <w:rFonts w:ascii="Times New Roman" w:hAnsi="Times New Roman" w:cs="Times New Roman"/>
        </w:rPr>
      </w:pPr>
    </w:p>
    <w:p w:rsidR="00370E1F" w:rsidRPr="00191AAD" w:rsidRDefault="00370E1F" w:rsidP="00370E1F">
      <w:pPr>
        <w:pStyle w:val="af0"/>
        <w:pageBreakBefore/>
        <w:jc w:val="right"/>
        <w:rPr>
          <w:rFonts w:ascii="Times New Roman" w:hAnsi="Times New Roman" w:cs="Times New Roman"/>
          <w:sz w:val="24"/>
          <w:szCs w:val="24"/>
        </w:rPr>
      </w:pPr>
      <w:r w:rsidRPr="00191AAD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370E1F" w:rsidRDefault="00370E1F" w:rsidP="00370E1F">
      <w:pPr>
        <w:pStyle w:val="af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0E1F" w:rsidRPr="0052233A" w:rsidRDefault="00370E1F" w:rsidP="00370E1F">
      <w:pPr>
        <w:pStyle w:val="af0"/>
        <w:jc w:val="center"/>
        <w:rPr>
          <w:rFonts w:ascii="Times New Roman" w:hAnsi="Times New Roman" w:cs="Times New Roman"/>
          <w:sz w:val="24"/>
          <w:szCs w:val="24"/>
        </w:rPr>
      </w:pPr>
      <w:r w:rsidRPr="0052233A">
        <w:rPr>
          <w:rFonts w:ascii="Times New Roman" w:hAnsi="Times New Roman" w:cs="Times New Roman"/>
          <w:b/>
          <w:sz w:val="24"/>
          <w:szCs w:val="24"/>
        </w:rPr>
        <w:t xml:space="preserve">Адресная программа по благоустройству придомовых и внутридворовых территорий на </w:t>
      </w:r>
      <w:r w:rsidRPr="0052233A">
        <w:rPr>
          <w:rFonts w:ascii="Times New Roman" w:hAnsi="Times New Roman" w:cs="Times New Roman"/>
          <w:b/>
          <w:sz w:val="24"/>
          <w:szCs w:val="24"/>
          <w:u w:val="single"/>
        </w:rPr>
        <w:t>2018</w:t>
      </w:r>
      <w:r w:rsidRPr="0052233A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370E1F" w:rsidRPr="00AE6EEC" w:rsidRDefault="00370E1F" w:rsidP="00370E1F">
      <w:pPr>
        <w:pStyle w:val="af0"/>
        <w:jc w:val="both"/>
        <w:rPr>
          <w:rFonts w:ascii="Times New Roman" w:hAnsi="Times New Roman" w:cs="Times New Roman"/>
        </w:rPr>
      </w:pPr>
    </w:p>
    <w:tbl>
      <w:tblPr>
        <w:tblW w:w="10304" w:type="dxa"/>
        <w:tblInd w:w="93" w:type="dxa"/>
        <w:tblLook w:val="04A0" w:firstRow="1" w:lastRow="0" w:firstColumn="1" w:lastColumn="0" w:noHBand="0" w:noVBand="1"/>
      </w:tblPr>
      <w:tblGrid>
        <w:gridCol w:w="534"/>
        <w:gridCol w:w="5757"/>
        <w:gridCol w:w="2651"/>
        <w:gridCol w:w="1386"/>
      </w:tblGrid>
      <w:tr w:rsidR="00370E1F" w:rsidRPr="0052233A" w:rsidTr="00C31B7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1F" w:rsidRPr="0052233A" w:rsidRDefault="00370E1F" w:rsidP="00C31B7B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2233A">
              <w:rPr>
                <w:rFonts w:eastAsia="Times New Roman" w:cs="Times New Roman"/>
                <w:color w:val="000000"/>
              </w:rPr>
              <w:t>№ п/п</w:t>
            </w:r>
          </w:p>
        </w:tc>
        <w:tc>
          <w:tcPr>
            <w:tcW w:w="5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1F" w:rsidRPr="0052233A" w:rsidRDefault="00370E1F" w:rsidP="00C31B7B">
            <w:pPr>
              <w:spacing w:line="240" w:lineRule="auto"/>
              <w:jc w:val="center"/>
              <w:rPr>
                <w:rFonts w:eastAsia="Times New Roman" w:cs="Times New Roman"/>
              </w:rPr>
            </w:pPr>
            <w:r w:rsidRPr="0052233A">
              <w:rPr>
                <w:rFonts w:eastAsia="Times New Roman" w:cs="Times New Roman"/>
              </w:rPr>
              <w:t>Описание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1F" w:rsidRPr="0052233A" w:rsidRDefault="00370E1F" w:rsidP="00C31B7B">
            <w:pPr>
              <w:spacing w:line="240" w:lineRule="auto"/>
              <w:jc w:val="center"/>
              <w:rPr>
                <w:rFonts w:eastAsia="Times New Roman" w:cs="Times New Roman"/>
              </w:rPr>
            </w:pPr>
            <w:r w:rsidRPr="0052233A">
              <w:rPr>
                <w:rFonts w:eastAsia="Times New Roman" w:cs="Times New Roman"/>
              </w:rPr>
              <w:t>Единица измерения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1F" w:rsidRPr="0052233A" w:rsidRDefault="00370E1F" w:rsidP="00C31B7B">
            <w:pPr>
              <w:spacing w:line="240" w:lineRule="auto"/>
              <w:jc w:val="center"/>
              <w:rPr>
                <w:rFonts w:eastAsia="Times New Roman" w:cs="Times New Roman"/>
              </w:rPr>
            </w:pPr>
            <w:r w:rsidRPr="0052233A">
              <w:rPr>
                <w:rFonts w:eastAsia="Times New Roman" w:cs="Times New Roman"/>
              </w:rPr>
              <w:t>Количество</w:t>
            </w:r>
          </w:p>
        </w:tc>
      </w:tr>
      <w:tr w:rsidR="00370E1F" w:rsidRPr="0052233A" w:rsidTr="00C31B7B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1F" w:rsidRPr="0052233A" w:rsidRDefault="00370E1F" w:rsidP="00C31B7B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2233A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5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1F" w:rsidRPr="0052233A" w:rsidRDefault="00370E1F" w:rsidP="00C31B7B">
            <w:pPr>
              <w:spacing w:line="240" w:lineRule="auto"/>
              <w:rPr>
                <w:rFonts w:eastAsia="Times New Roman" w:cs="Times New Roman"/>
                <w:color w:val="000000"/>
              </w:rPr>
            </w:pPr>
            <w:r w:rsidRPr="0052233A">
              <w:rPr>
                <w:rFonts w:eastAsia="Times New Roman" w:cs="Times New Roman"/>
                <w:color w:val="000000"/>
              </w:rPr>
              <w:t>Боровая ул., д. 35-37 ремонт плиточного мощения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E1F" w:rsidRPr="0052233A" w:rsidRDefault="00370E1F" w:rsidP="00C31B7B">
            <w:pPr>
              <w:spacing w:line="240" w:lineRule="auto"/>
              <w:rPr>
                <w:rFonts w:eastAsia="Times New Roman" w:cs="Times New Roman"/>
              </w:rPr>
            </w:pPr>
            <w:r w:rsidRPr="0052233A">
              <w:rPr>
                <w:rFonts w:eastAsia="Times New Roman" w:cs="Times New Roman"/>
              </w:rPr>
              <w:t>Квадратный метр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1F" w:rsidRPr="0052233A" w:rsidRDefault="00370E1F" w:rsidP="00C31B7B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2233A">
              <w:rPr>
                <w:rFonts w:eastAsia="Times New Roman" w:cs="Times New Roman"/>
                <w:color w:val="000000"/>
              </w:rPr>
              <w:t>206,00</w:t>
            </w:r>
          </w:p>
        </w:tc>
      </w:tr>
      <w:tr w:rsidR="00370E1F" w:rsidRPr="0052233A" w:rsidTr="00C31B7B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1F" w:rsidRPr="0052233A" w:rsidRDefault="00370E1F" w:rsidP="00C31B7B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2233A"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5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1F" w:rsidRPr="0052233A" w:rsidRDefault="00370E1F" w:rsidP="00C31B7B">
            <w:pPr>
              <w:spacing w:line="240" w:lineRule="auto"/>
              <w:rPr>
                <w:rFonts w:eastAsia="Times New Roman" w:cs="Times New Roman"/>
                <w:color w:val="000000"/>
              </w:rPr>
            </w:pPr>
            <w:r w:rsidRPr="0052233A">
              <w:rPr>
                <w:rFonts w:eastAsia="Times New Roman" w:cs="Times New Roman"/>
                <w:color w:val="000000"/>
              </w:rPr>
              <w:t>Достоевского ул., д.18, асфальтирование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E1F" w:rsidRPr="0052233A" w:rsidRDefault="00370E1F" w:rsidP="00C31B7B">
            <w:pPr>
              <w:spacing w:line="240" w:lineRule="auto"/>
              <w:rPr>
                <w:rFonts w:eastAsia="Times New Roman" w:cs="Times New Roman"/>
              </w:rPr>
            </w:pPr>
            <w:r w:rsidRPr="0052233A">
              <w:rPr>
                <w:rFonts w:eastAsia="Times New Roman" w:cs="Times New Roman"/>
              </w:rPr>
              <w:t>Квадратный метр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1F" w:rsidRPr="0052233A" w:rsidRDefault="00370E1F" w:rsidP="00C31B7B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2233A">
              <w:rPr>
                <w:rFonts w:eastAsia="Times New Roman" w:cs="Times New Roman"/>
                <w:color w:val="000000"/>
              </w:rPr>
              <w:t>549,00</w:t>
            </w:r>
          </w:p>
        </w:tc>
      </w:tr>
      <w:tr w:rsidR="00370E1F" w:rsidRPr="0052233A" w:rsidTr="00C31B7B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1F" w:rsidRPr="0052233A" w:rsidRDefault="00370E1F" w:rsidP="00C31B7B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2233A">
              <w:rPr>
                <w:rFonts w:eastAsia="Times New Roman" w:cs="Times New Roman"/>
                <w:color w:val="000000"/>
              </w:rPr>
              <w:t>3</w:t>
            </w:r>
          </w:p>
        </w:tc>
        <w:tc>
          <w:tcPr>
            <w:tcW w:w="5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1F" w:rsidRPr="0052233A" w:rsidRDefault="00370E1F" w:rsidP="00C31B7B">
            <w:pPr>
              <w:spacing w:line="240" w:lineRule="auto"/>
              <w:rPr>
                <w:rFonts w:eastAsia="Times New Roman" w:cs="Times New Roman"/>
                <w:color w:val="000000"/>
              </w:rPr>
            </w:pPr>
            <w:r w:rsidRPr="0052233A">
              <w:rPr>
                <w:rFonts w:eastAsia="Times New Roman" w:cs="Times New Roman"/>
                <w:color w:val="000000"/>
              </w:rPr>
              <w:t xml:space="preserve">Заслонова, 28-34 ремонт плиточного мощения;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E1F" w:rsidRPr="0052233A" w:rsidRDefault="00370E1F" w:rsidP="00C31B7B">
            <w:pPr>
              <w:spacing w:line="240" w:lineRule="auto"/>
              <w:rPr>
                <w:rFonts w:eastAsia="Times New Roman" w:cs="Times New Roman"/>
              </w:rPr>
            </w:pPr>
            <w:r w:rsidRPr="0052233A">
              <w:rPr>
                <w:rFonts w:eastAsia="Times New Roman" w:cs="Times New Roman"/>
              </w:rPr>
              <w:t>Квадратный метр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1F" w:rsidRPr="0052233A" w:rsidRDefault="00370E1F" w:rsidP="00C31B7B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2233A">
              <w:rPr>
                <w:rFonts w:eastAsia="Times New Roman" w:cs="Times New Roman"/>
                <w:color w:val="000000"/>
              </w:rPr>
              <w:t>115,00</w:t>
            </w:r>
          </w:p>
        </w:tc>
      </w:tr>
      <w:tr w:rsidR="00370E1F" w:rsidRPr="0052233A" w:rsidTr="00C31B7B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1F" w:rsidRPr="0052233A" w:rsidRDefault="00370E1F" w:rsidP="00C31B7B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2233A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1F" w:rsidRPr="0052233A" w:rsidRDefault="00370E1F" w:rsidP="00C31B7B">
            <w:pPr>
              <w:spacing w:line="240" w:lineRule="auto"/>
              <w:rPr>
                <w:rFonts w:eastAsia="Times New Roman" w:cs="Times New Roman"/>
                <w:color w:val="000000"/>
              </w:rPr>
            </w:pPr>
            <w:r w:rsidRPr="0052233A">
              <w:rPr>
                <w:rFonts w:eastAsia="Times New Roman" w:cs="Times New Roman"/>
                <w:color w:val="000000"/>
              </w:rPr>
              <w:t>ремонт покрытия ЗНОП местного значения, газоны 93 кв.м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E1F" w:rsidRPr="0052233A" w:rsidRDefault="00370E1F" w:rsidP="00C31B7B">
            <w:pPr>
              <w:spacing w:line="240" w:lineRule="auto"/>
              <w:rPr>
                <w:rFonts w:eastAsia="Times New Roman" w:cs="Times New Roman"/>
              </w:rPr>
            </w:pPr>
            <w:r w:rsidRPr="0052233A">
              <w:rPr>
                <w:rFonts w:eastAsia="Times New Roman" w:cs="Times New Roman"/>
              </w:rPr>
              <w:t>Квадратный метр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1F" w:rsidRPr="0052233A" w:rsidRDefault="00370E1F" w:rsidP="00C31B7B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2233A">
              <w:rPr>
                <w:rFonts w:eastAsia="Times New Roman" w:cs="Times New Roman"/>
                <w:color w:val="000000"/>
              </w:rPr>
              <w:t>220,00</w:t>
            </w:r>
          </w:p>
        </w:tc>
      </w:tr>
      <w:tr w:rsidR="00370E1F" w:rsidRPr="0052233A" w:rsidTr="00C31B7B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1F" w:rsidRPr="0052233A" w:rsidRDefault="00370E1F" w:rsidP="00C31B7B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2233A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1F" w:rsidRPr="0052233A" w:rsidRDefault="00370E1F" w:rsidP="00C31B7B">
            <w:pPr>
              <w:spacing w:line="240" w:lineRule="auto"/>
              <w:rPr>
                <w:rFonts w:eastAsia="Times New Roman" w:cs="Times New Roman"/>
                <w:color w:val="000000"/>
              </w:rPr>
            </w:pPr>
            <w:r w:rsidRPr="0052233A">
              <w:rPr>
                <w:rFonts w:eastAsia="Times New Roman" w:cs="Times New Roman"/>
                <w:color w:val="000000"/>
              </w:rPr>
              <w:t>Заслонова, 36-40, ремонт плиточного мощения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E1F" w:rsidRPr="0052233A" w:rsidRDefault="00370E1F" w:rsidP="00C31B7B">
            <w:pPr>
              <w:spacing w:line="240" w:lineRule="auto"/>
              <w:rPr>
                <w:rFonts w:eastAsia="Times New Roman" w:cs="Times New Roman"/>
              </w:rPr>
            </w:pPr>
            <w:r w:rsidRPr="0052233A">
              <w:rPr>
                <w:rFonts w:eastAsia="Times New Roman" w:cs="Times New Roman"/>
              </w:rPr>
              <w:t>Квадратный метр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1F" w:rsidRPr="0052233A" w:rsidRDefault="00370E1F" w:rsidP="00C31B7B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2233A">
              <w:rPr>
                <w:rFonts w:eastAsia="Times New Roman" w:cs="Times New Roman"/>
                <w:color w:val="000000"/>
              </w:rPr>
              <w:t>91,00</w:t>
            </w:r>
          </w:p>
        </w:tc>
      </w:tr>
      <w:tr w:rsidR="00370E1F" w:rsidRPr="0052233A" w:rsidTr="00C31B7B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1F" w:rsidRPr="0052233A" w:rsidRDefault="00370E1F" w:rsidP="00C31B7B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2233A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1F" w:rsidRPr="0052233A" w:rsidRDefault="00370E1F" w:rsidP="00C31B7B">
            <w:pPr>
              <w:spacing w:line="240" w:lineRule="auto"/>
              <w:rPr>
                <w:rFonts w:eastAsia="Times New Roman" w:cs="Times New Roman"/>
              </w:rPr>
            </w:pPr>
            <w:r w:rsidRPr="0052233A">
              <w:rPr>
                <w:rFonts w:eastAsia="Times New Roman" w:cs="Times New Roman"/>
              </w:rPr>
              <w:t>Коломенская, д. 38/40 ремонт дворовой территории (плиточное мощение и газоны 17,28 кв.м)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E1F" w:rsidRPr="0052233A" w:rsidRDefault="00370E1F" w:rsidP="00C31B7B">
            <w:pPr>
              <w:spacing w:line="240" w:lineRule="auto"/>
              <w:rPr>
                <w:rFonts w:eastAsia="Times New Roman" w:cs="Times New Roman"/>
              </w:rPr>
            </w:pPr>
            <w:r w:rsidRPr="0052233A">
              <w:rPr>
                <w:rFonts w:eastAsia="Times New Roman" w:cs="Times New Roman"/>
              </w:rPr>
              <w:t>Квадратный метр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E1F" w:rsidRPr="0052233A" w:rsidRDefault="00370E1F" w:rsidP="00C31B7B">
            <w:pPr>
              <w:spacing w:line="240" w:lineRule="auto"/>
              <w:jc w:val="center"/>
              <w:rPr>
                <w:rFonts w:eastAsia="Times New Roman" w:cs="Times New Roman"/>
              </w:rPr>
            </w:pPr>
            <w:r w:rsidRPr="0052233A">
              <w:rPr>
                <w:rFonts w:eastAsia="Times New Roman" w:cs="Times New Roman"/>
              </w:rPr>
              <w:t>697,0</w:t>
            </w:r>
          </w:p>
        </w:tc>
      </w:tr>
      <w:tr w:rsidR="00370E1F" w:rsidRPr="0052233A" w:rsidTr="00C31B7B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1F" w:rsidRPr="0052233A" w:rsidRDefault="00370E1F" w:rsidP="00C31B7B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2233A">
              <w:rPr>
                <w:rFonts w:eastAsia="Times New Roman" w:cs="Times New Roman"/>
                <w:color w:val="000000"/>
              </w:rPr>
              <w:t>6</w:t>
            </w:r>
          </w:p>
        </w:tc>
        <w:tc>
          <w:tcPr>
            <w:tcW w:w="5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1F" w:rsidRPr="0052233A" w:rsidRDefault="00370E1F" w:rsidP="00C31B7B">
            <w:pPr>
              <w:spacing w:line="240" w:lineRule="auto"/>
              <w:rPr>
                <w:rFonts w:eastAsia="Times New Roman" w:cs="Times New Roman"/>
              </w:rPr>
            </w:pPr>
            <w:r w:rsidRPr="0052233A">
              <w:rPr>
                <w:rFonts w:eastAsia="Times New Roman" w:cs="Times New Roman"/>
              </w:rPr>
              <w:t>Марата, д. 8 ремонт дворовой территории (плиточное мощение)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E1F" w:rsidRPr="0052233A" w:rsidRDefault="00370E1F" w:rsidP="00C31B7B">
            <w:pPr>
              <w:spacing w:line="240" w:lineRule="auto"/>
              <w:rPr>
                <w:rFonts w:eastAsia="Times New Roman" w:cs="Times New Roman"/>
              </w:rPr>
            </w:pPr>
            <w:r w:rsidRPr="0052233A">
              <w:rPr>
                <w:rFonts w:eastAsia="Times New Roman" w:cs="Times New Roman"/>
              </w:rPr>
              <w:t>Квадратный метр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E1F" w:rsidRPr="0052233A" w:rsidRDefault="00370E1F" w:rsidP="00C31B7B">
            <w:pPr>
              <w:spacing w:line="240" w:lineRule="auto"/>
              <w:jc w:val="center"/>
              <w:rPr>
                <w:rFonts w:eastAsia="Times New Roman" w:cs="Times New Roman"/>
              </w:rPr>
            </w:pPr>
            <w:r w:rsidRPr="0052233A">
              <w:rPr>
                <w:rFonts w:eastAsia="Times New Roman" w:cs="Times New Roman"/>
              </w:rPr>
              <w:t>669,0</w:t>
            </w:r>
          </w:p>
        </w:tc>
      </w:tr>
      <w:tr w:rsidR="00370E1F" w:rsidRPr="0052233A" w:rsidTr="00C31B7B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1F" w:rsidRPr="0052233A" w:rsidRDefault="00370E1F" w:rsidP="00C31B7B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2233A">
              <w:rPr>
                <w:rFonts w:eastAsia="Times New Roman" w:cs="Times New Roman"/>
                <w:color w:val="000000"/>
              </w:rPr>
              <w:t>7</w:t>
            </w:r>
          </w:p>
        </w:tc>
        <w:tc>
          <w:tcPr>
            <w:tcW w:w="5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1F" w:rsidRPr="0052233A" w:rsidRDefault="00370E1F" w:rsidP="00C31B7B">
            <w:pPr>
              <w:spacing w:line="240" w:lineRule="auto"/>
              <w:rPr>
                <w:rFonts w:eastAsia="Times New Roman" w:cs="Times New Roman"/>
              </w:rPr>
            </w:pPr>
            <w:r w:rsidRPr="0052233A">
              <w:rPr>
                <w:rFonts w:eastAsia="Times New Roman" w:cs="Times New Roman"/>
              </w:rPr>
              <w:t>Марата, д. 44 ремонт дворовой территории асфальтирование)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E1F" w:rsidRPr="0052233A" w:rsidRDefault="00370E1F" w:rsidP="00C31B7B">
            <w:pPr>
              <w:spacing w:line="240" w:lineRule="auto"/>
              <w:rPr>
                <w:rFonts w:eastAsia="Times New Roman" w:cs="Times New Roman"/>
              </w:rPr>
            </w:pPr>
            <w:r w:rsidRPr="0052233A">
              <w:rPr>
                <w:rFonts w:eastAsia="Times New Roman" w:cs="Times New Roman"/>
              </w:rPr>
              <w:t>Квадратный метр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E1F" w:rsidRPr="0052233A" w:rsidRDefault="00370E1F" w:rsidP="00C31B7B">
            <w:pPr>
              <w:spacing w:line="240" w:lineRule="auto"/>
              <w:jc w:val="center"/>
              <w:rPr>
                <w:rFonts w:eastAsia="Times New Roman" w:cs="Times New Roman"/>
              </w:rPr>
            </w:pPr>
            <w:r w:rsidRPr="0052233A">
              <w:rPr>
                <w:rFonts w:eastAsia="Times New Roman" w:cs="Times New Roman"/>
              </w:rPr>
              <w:t>311,0</w:t>
            </w:r>
          </w:p>
        </w:tc>
      </w:tr>
      <w:tr w:rsidR="00370E1F" w:rsidRPr="0052233A" w:rsidTr="00C31B7B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1F" w:rsidRPr="0052233A" w:rsidRDefault="00370E1F" w:rsidP="00C31B7B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2233A">
              <w:rPr>
                <w:rFonts w:eastAsia="Times New Roman" w:cs="Times New Roman"/>
                <w:color w:val="000000"/>
              </w:rPr>
              <w:t>8</w:t>
            </w:r>
          </w:p>
        </w:tc>
        <w:tc>
          <w:tcPr>
            <w:tcW w:w="5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1F" w:rsidRPr="0052233A" w:rsidRDefault="00370E1F" w:rsidP="00C31B7B">
            <w:pPr>
              <w:spacing w:line="240" w:lineRule="auto"/>
              <w:rPr>
                <w:rFonts w:eastAsia="Times New Roman" w:cs="Times New Roman"/>
              </w:rPr>
            </w:pPr>
            <w:r w:rsidRPr="0052233A">
              <w:rPr>
                <w:rFonts w:eastAsia="Times New Roman" w:cs="Times New Roman"/>
              </w:rPr>
              <w:t>Марата, д. 84 ремонт дворовой территории (плиточное мощение и газоны 112,32 кв.м)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E1F" w:rsidRPr="0052233A" w:rsidRDefault="00370E1F" w:rsidP="00C31B7B">
            <w:pPr>
              <w:spacing w:line="240" w:lineRule="auto"/>
              <w:rPr>
                <w:rFonts w:eastAsia="Times New Roman" w:cs="Times New Roman"/>
              </w:rPr>
            </w:pPr>
            <w:r w:rsidRPr="0052233A">
              <w:rPr>
                <w:rFonts w:eastAsia="Times New Roman" w:cs="Times New Roman"/>
              </w:rPr>
              <w:t>Квадратный метр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E1F" w:rsidRPr="0052233A" w:rsidRDefault="00370E1F" w:rsidP="00C31B7B">
            <w:pPr>
              <w:spacing w:line="240" w:lineRule="auto"/>
              <w:jc w:val="center"/>
              <w:rPr>
                <w:rFonts w:eastAsia="Times New Roman" w:cs="Times New Roman"/>
              </w:rPr>
            </w:pPr>
            <w:r w:rsidRPr="0052233A">
              <w:rPr>
                <w:rFonts w:eastAsia="Times New Roman" w:cs="Times New Roman"/>
              </w:rPr>
              <w:t>544,2</w:t>
            </w:r>
          </w:p>
        </w:tc>
      </w:tr>
      <w:tr w:rsidR="00370E1F" w:rsidRPr="0052233A" w:rsidTr="00C31B7B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1F" w:rsidRPr="0052233A" w:rsidRDefault="00370E1F" w:rsidP="00C31B7B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2233A">
              <w:rPr>
                <w:rFonts w:eastAsia="Times New Roman" w:cs="Times New Roman"/>
                <w:color w:val="000000"/>
              </w:rPr>
              <w:t>9</w:t>
            </w:r>
          </w:p>
        </w:tc>
        <w:tc>
          <w:tcPr>
            <w:tcW w:w="5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1F" w:rsidRPr="0052233A" w:rsidRDefault="00370E1F" w:rsidP="00C31B7B">
            <w:pPr>
              <w:spacing w:line="240" w:lineRule="auto"/>
              <w:rPr>
                <w:rFonts w:eastAsia="Times New Roman" w:cs="Times New Roman"/>
              </w:rPr>
            </w:pPr>
            <w:r w:rsidRPr="0052233A">
              <w:rPr>
                <w:rFonts w:eastAsia="Times New Roman" w:cs="Times New Roman"/>
              </w:rPr>
              <w:t>Лиговский пр., д. 83 ремонт плиточного мощения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E1F" w:rsidRPr="0052233A" w:rsidRDefault="00370E1F" w:rsidP="00C31B7B">
            <w:pPr>
              <w:spacing w:line="240" w:lineRule="auto"/>
              <w:rPr>
                <w:rFonts w:eastAsia="Times New Roman" w:cs="Times New Roman"/>
              </w:rPr>
            </w:pPr>
            <w:r w:rsidRPr="0052233A">
              <w:rPr>
                <w:rFonts w:eastAsia="Times New Roman" w:cs="Times New Roman"/>
              </w:rPr>
              <w:t>Квадратный метр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E1F" w:rsidRPr="0052233A" w:rsidRDefault="00370E1F" w:rsidP="00C31B7B">
            <w:pPr>
              <w:spacing w:line="240" w:lineRule="auto"/>
              <w:jc w:val="center"/>
              <w:rPr>
                <w:rFonts w:eastAsia="Times New Roman" w:cs="Times New Roman"/>
              </w:rPr>
            </w:pPr>
            <w:r w:rsidRPr="0052233A">
              <w:rPr>
                <w:rFonts w:eastAsia="Times New Roman" w:cs="Times New Roman"/>
              </w:rPr>
              <w:t>112,0</w:t>
            </w:r>
          </w:p>
        </w:tc>
      </w:tr>
      <w:tr w:rsidR="00370E1F" w:rsidRPr="0052233A" w:rsidTr="00C31B7B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E1F" w:rsidRPr="0052233A" w:rsidRDefault="00370E1F" w:rsidP="00C31B7B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10</w:t>
            </w:r>
          </w:p>
        </w:tc>
        <w:tc>
          <w:tcPr>
            <w:tcW w:w="5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0E1F" w:rsidRPr="0052233A" w:rsidRDefault="00370E1F" w:rsidP="00C31B7B">
            <w:pPr>
              <w:spacing w:line="240" w:lineRule="auto"/>
              <w:rPr>
                <w:rFonts w:eastAsia="Times New Roman" w:cs="Times New Roman"/>
                <w:color w:val="000000"/>
              </w:rPr>
            </w:pPr>
            <w:r w:rsidRPr="001B2627">
              <w:rPr>
                <w:rFonts w:eastAsia="Times New Roman" w:cs="Times New Roman"/>
                <w:color w:val="000000"/>
              </w:rPr>
              <w:t>Обводного канала наб, д. 83; ул. Тюшина, д. 16; Воронежская ул. д. 15, ремонт асфальтового покрытия внутриквартальной территории , газоны 349 кв.м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E1F" w:rsidRPr="0052233A" w:rsidRDefault="00370E1F" w:rsidP="00C31B7B">
            <w:pPr>
              <w:spacing w:line="240" w:lineRule="auto"/>
              <w:rPr>
                <w:rFonts w:eastAsia="Times New Roman" w:cs="Times New Roman"/>
              </w:rPr>
            </w:pPr>
            <w:r w:rsidRPr="0052233A">
              <w:rPr>
                <w:rFonts w:eastAsia="Times New Roman" w:cs="Times New Roman"/>
              </w:rPr>
              <w:t>Квадратный метр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E1F" w:rsidRPr="0052233A" w:rsidRDefault="00370E1F" w:rsidP="00C31B7B">
            <w:pPr>
              <w:spacing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3 346,0</w:t>
            </w:r>
          </w:p>
        </w:tc>
      </w:tr>
      <w:tr w:rsidR="00370E1F" w:rsidRPr="0052233A" w:rsidTr="00C31B7B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1F" w:rsidRPr="0052233A" w:rsidRDefault="00370E1F" w:rsidP="00C31B7B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11</w:t>
            </w:r>
          </w:p>
        </w:tc>
        <w:tc>
          <w:tcPr>
            <w:tcW w:w="5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E1F" w:rsidRPr="0052233A" w:rsidRDefault="00370E1F" w:rsidP="00C31B7B">
            <w:pPr>
              <w:spacing w:line="240" w:lineRule="auto"/>
              <w:rPr>
                <w:rFonts w:eastAsia="Times New Roman" w:cs="Times New Roman"/>
                <w:color w:val="000000"/>
              </w:rPr>
            </w:pPr>
            <w:r w:rsidRPr="0052233A">
              <w:rPr>
                <w:rFonts w:eastAsia="Times New Roman" w:cs="Times New Roman"/>
                <w:color w:val="000000"/>
              </w:rPr>
              <w:t>Правды, д. 12 (плиточное мощение и газоны 84,0 кв.м)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E1F" w:rsidRPr="0052233A" w:rsidRDefault="00370E1F" w:rsidP="00C31B7B">
            <w:pPr>
              <w:spacing w:line="240" w:lineRule="auto"/>
              <w:rPr>
                <w:rFonts w:eastAsia="Times New Roman" w:cs="Times New Roman"/>
              </w:rPr>
            </w:pPr>
            <w:r w:rsidRPr="0052233A">
              <w:rPr>
                <w:rFonts w:eastAsia="Times New Roman" w:cs="Times New Roman"/>
              </w:rPr>
              <w:t>Квадратный метр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E1F" w:rsidRPr="0052233A" w:rsidRDefault="00370E1F" w:rsidP="00C31B7B">
            <w:pPr>
              <w:spacing w:line="240" w:lineRule="auto"/>
              <w:jc w:val="center"/>
              <w:rPr>
                <w:rFonts w:eastAsia="Times New Roman" w:cs="Times New Roman"/>
              </w:rPr>
            </w:pPr>
            <w:r w:rsidRPr="0052233A">
              <w:rPr>
                <w:rFonts w:eastAsia="Times New Roman" w:cs="Times New Roman"/>
              </w:rPr>
              <w:t>1 225,0</w:t>
            </w:r>
          </w:p>
        </w:tc>
      </w:tr>
      <w:tr w:rsidR="00370E1F" w:rsidRPr="0052233A" w:rsidTr="00C31B7B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1F" w:rsidRPr="0052233A" w:rsidRDefault="00370E1F" w:rsidP="00C31B7B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12</w:t>
            </w:r>
          </w:p>
        </w:tc>
        <w:tc>
          <w:tcPr>
            <w:tcW w:w="5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1F" w:rsidRPr="0052233A" w:rsidRDefault="00370E1F" w:rsidP="00C31B7B">
            <w:pPr>
              <w:spacing w:line="240" w:lineRule="auto"/>
              <w:rPr>
                <w:rFonts w:eastAsia="Times New Roman" w:cs="Times New Roman"/>
              </w:rPr>
            </w:pPr>
            <w:r w:rsidRPr="0052233A">
              <w:rPr>
                <w:rFonts w:eastAsia="Times New Roman" w:cs="Times New Roman"/>
              </w:rPr>
              <w:t xml:space="preserve">Свечной </w:t>
            </w:r>
            <w:proofErr w:type="gramStart"/>
            <w:r w:rsidRPr="0052233A">
              <w:rPr>
                <w:rFonts w:eastAsia="Times New Roman" w:cs="Times New Roman"/>
              </w:rPr>
              <w:t>пер.,</w:t>
            </w:r>
            <w:proofErr w:type="gramEnd"/>
            <w:r w:rsidRPr="0052233A">
              <w:rPr>
                <w:rFonts w:eastAsia="Times New Roman" w:cs="Times New Roman"/>
              </w:rPr>
              <w:t xml:space="preserve"> д.3 (ул. Разъезжая, д. 16-18) (плиточное мощение и газоны 283,0 кв.м)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E1F" w:rsidRPr="0052233A" w:rsidRDefault="00370E1F" w:rsidP="00C31B7B">
            <w:pPr>
              <w:spacing w:line="240" w:lineRule="auto"/>
              <w:rPr>
                <w:rFonts w:eastAsia="Times New Roman" w:cs="Times New Roman"/>
              </w:rPr>
            </w:pPr>
            <w:r w:rsidRPr="0052233A">
              <w:rPr>
                <w:rFonts w:eastAsia="Times New Roman" w:cs="Times New Roman"/>
              </w:rPr>
              <w:t>Квадратный метр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E1F" w:rsidRPr="0052233A" w:rsidRDefault="00370E1F" w:rsidP="00C31B7B">
            <w:pPr>
              <w:spacing w:line="240" w:lineRule="auto"/>
              <w:jc w:val="center"/>
              <w:rPr>
                <w:rFonts w:eastAsia="Times New Roman" w:cs="Times New Roman"/>
              </w:rPr>
            </w:pPr>
            <w:r w:rsidRPr="0052233A">
              <w:rPr>
                <w:rFonts w:eastAsia="Times New Roman" w:cs="Times New Roman"/>
              </w:rPr>
              <w:t>1 246,0</w:t>
            </w:r>
          </w:p>
        </w:tc>
      </w:tr>
      <w:tr w:rsidR="00370E1F" w:rsidRPr="0052233A" w:rsidTr="00C31B7B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1F" w:rsidRPr="0052233A" w:rsidRDefault="00370E1F" w:rsidP="00C31B7B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2233A">
              <w:rPr>
                <w:rFonts w:eastAsia="Times New Roman" w:cs="Times New Roman"/>
                <w:color w:val="000000"/>
              </w:rPr>
              <w:t>1</w:t>
            </w:r>
            <w:r>
              <w:rPr>
                <w:rFonts w:eastAsia="Times New Roman" w:cs="Times New Roman"/>
                <w:color w:val="000000"/>
              </w:rPr>
              <w:t>3</w:t>
            </w:r>
          </w:p>
        </w:tc>
        <w:tc>
          <w:tcPr>
            <w:tcW w:w="5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1F" w:rsidRPr="0052233A" w:rsidRDefault="00370E1F" w:rsidP="00C31B7B">
            <w:pPr>
              <w:spacing w:line="240" w:lineRule="auto"/>
              <w:rPr>
                <w:rFonts w:eastAsia="Times New Roman" w:cs="Times New Roman"/>
              </w:rPr>
            </w:pPr>
            <w:r w:rsidRPr="0052233A">
              <w:rPr>
                <w:rFonts w:eastAsia="Times New Roman" w:cs="Times New Roman"/>
              </w:rPr>
              <w:t>Стремянная ул., д. 1/6, ремонт асфальтового покрытия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E1F" w:rsidRPr="0052233A" w:rsidRDefault="00370E1F" w:rsidP="00C31B7B">
            <w:pPr>
              <w:spacing w:line="240" w:lineRule="auto"/>
              <w:rPr>
                <w:rFonts w:eastAsia="Times New Roman" w:cs="Times New Roman"/>
              </w:rPr>
            </w:pPr>
            <w:r w:rsidRPr="0052233A">
              <w:rPr>
                <w:rFonts w:eastAsia="Times New Roman" w:cs="Times New Roman"/>
              </w:rPr>
              <w:t>Квадратный метр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E1F" w:rsidRPr="0052233A" w:rsidRDefault="00370E1F" w:rsidP="00C31B7B">
            <w:pPr>
              <w:spacing w:line="240" w:lineRule="auto"/>
              <w:jc w:val="center"/>
              <w:rPr>
                <w:rFonts w:eastAsia="Times New Roman" w:cs="Times New Roman"/>
              </w:rPr>
            </w:pPr>
            <w:r w:rsidRPr="0052233A">
              <w:rPr>
                <w:rFonts w:eastAsia="Times New Roman" w:cs="Times New Roman"/>
              </w:rPr>
              <w:t>432,8</w:t>
            </w:r>
          </w:p>
        </w:tc>
      </w:tr>
      <w:tr w:rsidR="00370E1F" w:rsidRPr="0052233A" w:rsidTr="00C31B7B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1F" w:rsidRPr="0052233A" w:rsidRDefault="00370E1F" w:rsidP="00C31B7B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2233A">
              <w:rPr>
                <w:rFonts w:eastAsia="Times New Roman" w:cs="Times New Roman"/>
                <w:color w:val="000000"/>
              </w:rPr>
              <w:t>1</w:t>
            </w:r>
            <w:r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1F" w:rsidRPr="0052233A" w:rsidRDefault="00370E1F" w:rsidP="00C31B7B">
            <w:pPr>
              <w:spacing w:line="240" w:lineRule="auto"/>
              <w:rPr>
                <w:rFonts w:eastAsia="Times New Roman" w:cs="Times New Roman"/>
              </w:rPr>
            </w:pPr>
            <w:r w:rsidRPr="0052233A">
              <w:rPr>
                <w:rFonts w:eastAsia="Times New Roman" w:cs="Times New Roman"/>
              </w:rPr>
              <w:t>Фонтанки наб., между д. 74 и д. 78, ремонт асфальтового покрытия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E1F" w:rsidRPr="0052233A" w:rsidRDefault="00370E1F" w:rsidP="00C31B7B">
            <w:pPr>
              <w:spacing w:line="240" w:lineRule="auto"/>
              <w:rPr>
                <w:rFonts w:eastAsia="Times New Roman" w:cs="Times New Roman"/>
              </w:rPr>
            </w:pPr>
            <w:r w:rsidRPr="0052233A">
              <w:rPr>
                <w:rFonts w:eastAsia="Times New Roman" w:cs="Times New Roman"/>
              </w:rPr>
              <w:t>Квадратный метр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E1F" w:rsidRPr="0052233A" w:rsidRDefault="00370E1F" w:rsidP="00C31B7B">
            <w:pPr>
              <w:spacing w:line="240" w:lineRule="auto"/>
              <w:jc w:val="center"/>
              <w:rPr>
                <w:rFonts w:eastAsia="Times New Roman" w:cs="Times New Roman"/>
              </w:rPr>
            </w:pPr>
            <w:r w:rsidRPr="0052233A">
              <w:rPr>
                <w:rFonts w:eastAsia="Times New Roman" w:cs="Times New Roman"/>
              </w:rPr>
              <w:t>31,3</w:t>
            </w:r>
          </w:p>
        </w:tc>
      </w:tr>
      <w:tr w:rsidR="00370E1F" w:rsidRPr="0052233A" w:rsidTr="00C31B7B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E1F" w:rsidRPr="0052233A" w:rsidRDefault="00370E1F" w:rsidP="00C31B7B">
            <w:pPr>
              <w:spacing w:line="240" w:lineRule="auto"/>
              <w:rPr>
                <w:rFonts w:eastAsia="Times New Roman" w:cs="Times New Roman"/>
                <w:color w:val="000000"/>
              </w:rPr>
            </w:pPr>
            <w:r w:rsidRPr="0052233A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8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E1F" w:rsidRPr="0052233A" w:rsidRDefault="00370E1F" w:rsidP="00C31B7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52233A">
              <w:rPr>
                <w:rFonts w:eastAsia="Times New Roman" w:cs="Times New Roman"/>
                <w:b/>
                <w:bCs/>
              </w:rPr>
              <w:t>ИТОГО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E1F" w:rsidRPr="0052233A" w:rsidRDefault="00370E1F" w:rsidP="00C31B7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9 795,3</w:t>
            </w:r>
          </w:p>
        </w:tc>
      </w:tr>
    </w:tbl>
    <w:p w:rsidR="00370E1F" w:rsidRDefault="00370E1F" w:rsidP="00370E1F">
      <w:pPr>
        <w:pStyle w:val="af0"/>
        <w:jc w:val="both"/>
        <w:rPr>
          <w:rFonts w:ascii="Times New Roman" w:hAnsi="Times New Roman" w:cs="Times New Roman"/>
        </w:rPr>
      </w:pPr>
    </w:p>
    <w:p w:rsidR="00370E1F" w:rsidRPr="00294792" w:rsidRDefault="00370E1F" w:rsidP="00370E1F">
      <w:pPr>
        <w:pStyle w:val="af0"/>
        <w:jc w:val="center"/>
        <w:rPr>
          <w:rFonts w:ascii="Times New Roman" w:hAnsi="Times New Roman" w:cs="Times New Roman"/>
          <w:sz w:val="24"/>
          <w:szCs w:val="24"/>
        </w:rPr>
      </w:pPr>
      <w:r w:rsidRPr="00294792">
        <w:rPr>
          <w:rFonts w:ascii="Times New Roman" w:hAnsi="Times New Roman" w:cs="Times New Roman"/>
          <w:b/>
          <w:sz w:val="24"/>
          <w:szCs w:val="24"/>
        </w:rPr>
        <w:t xml:space="preserve">Адресная программа по благоустройству придомовых и внутридворовых территорий объектов культурного наследия на </w:t>
      </w:r>
      <w:r w:rsidRPr="00294792">
        <w:rPr>
          <w:rFonts w:ascii="Times New Roman" w:hAnsi="Times New Roman" w:cs="Times New Roman"/>
          <w:b/>
          <w:sz w:val="24"/>
          <w:szCs w:val="24"/>
          <w:u w:val="single"/>
        </w:rPr>
        <w:t>2018</w:t>
      </w:r>
      <w:r w:rsidRPr="00294792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370E1F" w:rsidRDefault="00370E1F" w:rsidP="00370E1F">
      <w:pPr>
        <w:pStyle w:val="af0"/>
        <w:jc w:val="both"/>
        <w:rPr>
          <w:rFonts w:ascii="Times New Roman" w:hAnsi="Times New Roman" w:cs="Times New Roman"/>
        </w:rPr>
      </w:pPr>
    </w:p>
    <w:tbl>
      <w:tblPr>
        <w:tblW w:w="10505" w:type="dxa"/>
        <w:tblInd w:w="93" w:type="dxa"/>
        <w:tblLook w:val="04A0" w:firstRow="1" w:lastRow="0" w:firstColumn="1" w:lastColumn="0" w:noHBand="0" w:noVBand="1"/>
      </w:tblPr>
      <w:tblGrid>
        <w:gridCol w:w="540"/>
        <w:gridCol w:w="5854"/>
        <w:gridCol w:w="2693"/>
        <w:gridCol w:w="1418"/>
      </w:tblGrid>
      <w:tr w:rsidR="00370E1F" w:rsidRPr="00294792" w:rsidTr="00C31B7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1F" w:rsidRPr="00294792" w:rsidRDefault="00370E1F" w:rsidP="00C31B7B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94792">
              <w:rPr>
                <w:rFonts w:eastAsia="Times New Roman" w:cs="Times New Roman"/>
                <w:color w:val="000000"/>
              </w:rPr>
              <w:t>№ п/п</w:t>
            </w:r>
          </w:p>
        </w:tc>
        <w:tc>
          <w:tcPr>
            <w:tcW w:w="5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1F" w:rsidRPr="00294792" w:rsidRDefault="00370E1F" w:rsidP="00C31B7B">
            <w:pPr>
              <w:spacing w:line="240" w:lineRule="auto"/>
              <w:jc w:val="center"/>
              <w:rPr>
                <w:rFonts w:eastAsia="Times New Roman" w:cs="Times New Roman"/>
              </w:rPr>
            </w:pPr>
            <w:r w:rsidRPr="00294792">
              <w:rPr>
                <w:rFonts w:eastAsia="Times New Roman" w:cs="Times New Roman"/>
              </w:rPr>
              <w:t>Описание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1F" w:rsidRPr="00294792" w:rsidRDefault="00370E1F" w:rsidP="00C31B7B">
            <w:pPr>
              <w:spacing w:line="240" w:lineRule="auto"/>
              <w:jc w:val="center"/>
              <w:rPr>
                <w:rFonts w:eastAsia="Times New Roman" w:cs="Times New Roman"/>
              </w:rPr>
            </w:pPr>
            <w:r w:rsidRPr="00294792">
              <w:rPr>
                <w:rFonts w:eastAsia="Times New Roman" w:cs="Times New Roman"/>
              </w:rPr>
              <w:t>Единица 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1F" w:rsidRPr="00294792" w:rsidRDefault="00370E1F" w:rsidP="00C31B7B">
            <w:pPr>
              <w:spacing w:line="240" w:lineRule="auto"/>
              <w:jc w:val="center"/>
              <w:rPr>
                <w:rFonts w:eastAsia="Times New Roman" w:cs="Times New Roman"/>
              </w:rPr>
            </w:pPr>
            <w:r w:rsidRPr="00294792">
              <w:rPr>
                <w:rFonts w:eastAsia="Times New Roman" w:cs="Times New Roman"/>
              </w:rPr>
              <w:t>Количество</w:t>
            </w:r>
          </w:p>
        </w:tc>
      </w:tr>
      <w:tr w:rsidR="00370E1F" w:rsidRPr="00294792" w:rsidTr="00C31B7B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1F" w:rsidRPr="00294792" w:rsidRDefault="00370E1F" w:rsidP="00C31B7B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94792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5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E1F" w:rsidRPr="00294792" w:rsidRDefault="00370E1F" w:rsidP="00C31B7B">
            <w:pPr>
              <w:spacing w:line="240" w:lineRule="auto"/>
              <w:rPr>
                <w:rFonts w:eastAsia="Times New Roman" w:cs="Times New Roman"/>
                <w:color w:val="000000"/>
              </w:rPr>
            </w:pPr>
            <w:r w:rsidRPr="00294792">
              <w:rPr>
                <w:rFonts w:eastAsia="Times New Roman" w:cs="Times New Roman"/>
                <w:color w:val="000000"/>
              </w:rPr>
              <w:t>Невский пр., д. 63  (плиточное мощение и газоны 150,0 кв.м)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E1F" w:rsidRPr="00294792" w:rsidRDefault="00370E1F" w:rsidP="00C31B7B">
            <w:pPr>
              <w:spacing w:line="240" w:lineRule="auto"/>
              <w:rPr>
                <w:rFonts w:eastAsia="Times New Roman" w:cs="Times New Roman"/>
              </w:rPr>
            </w:pPr>
            <w:r w:rsidRPr="00294792">
              <w:rPr>
                <w:rFonts w:eastAsia="Times New Roman" w:cs="Times New Roman"/>
              </w:rPr>
              <w:t>Квадратный метр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1F" w:rsidRPr="00294792" w:rsidRDefault="00370E1F" w:rsidP="00C31B7B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94792">
              <w:rPr>
                <w:rFonts w:eastAsia="Times New Roman" w:cs="Times New Roman"/>
                <w:color w:val="000000"/>
              </w:rPr>
              <w:t>623,10</w:t>
            </w:r>
          </w:p>
        </w:tc>
      </w:tr>
      <w:tr w:rsidR="00370E1F" w:rsidRPr="00294792" w:rsidTr="00C31B7B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1F" w:rsidRPr="00294792" w:rsidRDefault="00370E1F" w:rsidP="00C31B7B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94792"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5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E1F" w:rsidRPr="00294792" w:rsidRDefault="00370E1F" w:rsidP="00C31B7B">
            <w:pPr>
              <w:spacing w:line="240" w:lineRule="auto"/>
              <w:rPr>
                <w:rFonts w:eastAsia="Times New Roman" w:cs="Times New Roman"/>
                <w:color w:val="000000"/>
              </w:rPr>
            </w:pPr>
            <w:r w:rsidRPr="00294792">
              <w:rPr>
                <w:rFonts w:eastAsia="Times New Roman" w:cs="Times New Roman"/>
                <w:color w:val="000000"/>
              </w:rPr>
              <w:t>Ул. Рубинштейна, д. 36 (плиточное мощение)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E1F" w:rsidRPr="00294792" w:rsidRDefault="00370E1F" w:rsidP="00C31B7B">
            <w:pPr>
              <w:spacing w:line="240" w:lineRule="auto"/>
              <w:rPr>
                <w:rFonts w:eastAsia="Times New Roman" w:cs="Times New Roman"/>
              </w:rPr>
            </w:pPr>
            <w:r w:rsidRPr="00294792">
              <w:rPr>
                <w:rFonts w:eastAsia="Times New Roman" w:cs="Times New Roman"/>
              </w:rPr>
              <w:t>Квадратный метр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1F" w:rsidRPr="00294792" w:rsidRDefault="00370E1F" w:rsidP="00C31B7B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94792">
              <w:rPr>
                <w:rFonts w:eastAsia="Times New Roman" w:cs="Times New Roman"/>
                <w:color w:val="000000"/>
              </w:rPr>
              <w:t>837,00</w:t>
            </w:r>
          </w:p>
        </w:tc>
      </w:tr>
      <w:tr w:rsidR="00370E1F" w:rsidRPr="00294792" w:rsidTr="00C31B7B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1F" w:rsidRPr="00294792" w:rsidRDefault="00370E1F" w:rsidP="00C31B7B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94792">
              <w:rPr>
                <w:rFonts w:eastAsia="Times New Roman" w:cs="Times New Roman"/>
                <w:color w:val="000000"/>
              </w:rPr>
              <w:t>3</w:t>
            </w:r>
          </w:p>
        </w:tc>
        <w:tc>
          <w:tcPr>
            <w:tcW w:w="5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E1F" w:rsidRPr="00294792" w:rsidRDefault="00370E1F" w:rsidP="00C31B7B">
            <w:pPr>
              <w:spacing w:line="240" w:lineRule="auto"/>
              <w:rPr>
                <w:rFonts w:eastAsia="Times New Roman" w:cs="Times New Roman"/>
                <w:color w:val="000000"/>
              </w:rPr>
            </w:pPr>
            <w:r w:rsidRPr="00294792">
              <w:rPr>
                <w:rFonts w:eastAsia="Times New Roman" w:cs="Times New Roman"/>
                <w:color w:val="000000"/>
              </w:rPr>
              <w:t>Наб. реки Фонтанки, д. 84 ремонт асфальтового покрытия и газоны 42,14 кв.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 w:rsidRPr="00294792">
              <w:rPr>
                <w:rFonts w:eastAsia="Times New Roman" w:cs="Times New Roman"/>
                <w:color w:val="000000"/>
              </w:rPr>
              <w:t>м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E1F" w:rsidRPr="00294792" w:rsidRDefault="00370E1F" w:rsidP="00C31B7B">
            <w:pPr>
              <w:spacing w:line="240" w:lineRule="auto"/>
              <w:rPr>
                <w:rFonts w:eastAsia="Times New Roman" w:cs="Times New Roman"/>
              </w:rPr>
            </w:pPr>
            <w:r w:rsidRPr="00294792">
              <w:rPr>
                <w:rFonts w:eastAsia="Times New Roman" w:cs="Times New Roman"/>
              </w:rPr>
              <w:t>Квадратный метр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1F" w:rsidRPr="00294792" w:rsidRDefault="00370E1F" w:rsidP="00C31B7B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94792">
              <w:rPr>
                <w:rFonts w:eastAsia="Times New Roman" w:cs="Times New Roman"/>
                <w:color w:val="000000"/>
              </w:rPr>
              <w:t>588,30</w:t>
            </w:r>
          </w:p>
        </w:tc>
      </w:tr>
      <w:tr w:rsidR="00370E1F" w:rsidRPr="00294792" w:rsidTr="00C31B7B">
        <w:tc>
          <w:tcPr>
            <w:tcW w:w="90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E1F" w:rsidRPr="00294792" w:rsidRDefault="00370E1F" w:rsidP="00C31B7B">
            <w:pPr>
              <w:spacing w:line="240" w:lineRule="auto"/>
              <w:rPr>
                <w:rFonts w:eastAsia="Times New Roman" w:cs="Times New Roman"/>
                <w:b/>
                <w:bCs/>
              </w:rPr>
            </w:pPr>
            <w:r w:rsidRPr="00294792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eastAsia="Times New Roman" w:cs="Times New Roman"/>
                <w:b/>
                <w:bCs/>
              </w:rPr>
              <w:t>Итого: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E1F" w:rsidRPr="00294792" w:rsidRDefault="00370E1F" w:rsidP="00C31B7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294792">
              <w:rPr>
                <w:rFonts w:eastAsia="Times New Roman" w:cs="Times New Roman"/>
                <w:b/>
                <w:bCs/>
              </w:rPr>
              <w:t>2 048,4</w:t>
            </w:r>
          </w:p>
        </w:tc>
      </w:tr>
    </w:tbl>
    <w:p w:rsidR="00370E1F" w:rsidRDefault="00370E1F" w:rsidP="00370E1F">
      <w:pPr>
        <w:pStyle w:val="af0"/>
        <w:jc w:val="both"/>
        <w:rPr>
          <w:rFonts w:ascii="Times New Roman" w:hAnsi="Times New Roman" w:cs="Times New Roman"/>
        </w:rPr>
      </w:pPr>
    </w:p>
    <w:p w:rsidR="00370E1F" w:rsidRPr="00D9281E" w:rsidRDefault="00370E1F" w:rsidP="00370E1F">
      <w:pPr>
        <w:pStyle w:val="af0"/>
        <w:pageBreakBefore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81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Адресная программа по благоустройству придомовых и внутридворовых территорий объектов культурного наследия на </w:t>
      </w:r>
      <w:r w:rsidRPr="00D9281E">
        <w:rPr>
          <w:rFonts w:ascii="Times New Roman" w:hAnsi="Times New Roman" w:cs="Times New Roman"/>
          <w:b/>
          <w:sz w:val="24"/>
          <w:szCs w:val="24"/>
          <w:u w:val="single"/>
        </w:rPr>
        <w:t>2019</w:t>
      </w:r>
      <w:r w:rsidRPr="00D9281E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370E1F" w:rsidRDefault="00370E1F" w:rsidP="00370E1F">
      <w:pPr>
        <w:pStyle w:val="af0"/>
        <w:jc w:val="both"/>
        <w:rPr>
          <w:rFonts w:ascii="Times New Roman" w:hAnsi="Times New Roman" w:cs="Times New Roman"/>
        </w:rPr>
      </w:pPr>
    </w:p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1"/>
        <w:gridCol w:w="5811"/>
        <w:gridCol w:w="2735"/>
        <w:gridCol w:w="1418"/>
      </w:tblGrid>
      <w:tr w:rsidR="00370E1F" w:rsidRPr="0052233A" w:rsidTr="00C31B7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1F" w:rsidRPr="0052233A" w:rsidRDefault="00370E1F" w:rsidP="00C31B7B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2233A">
              <w:rPr>
                <w:rFonts w:eastAsia="Times New Roman" w:cs="Times New Roman"/>
                <w:color w:val="000000"/>
              </w:rPr>
              <w:t>№ п/п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1F" w:rsidRPr="0052233A" w:rsidRDefault="00370E1F" w:rsidP="00C31B7B">
            <w:pPr>
              <w:spacing w:line="240" w:lineRule="auto"/>
              <w:jc w:val="center"/>
              <w:rPr>
                <w:rFonts w:eastAsia="Times New Roman" w:cs="Times New Roman"/>
              </w:rPr>
            </w:pPr>
            <w:r w:rsidRPr="0052233A">
              <w:rPr>
                <w:rFonts w:eastAsia="Times New Roman" w:cs="Times New Roman"/>
              </w:rPr>
              <w:t>Описание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1F" w:rsidRPr="00294792" w:rsidRDefault="00370E1F" w:rsidP="00C31B7B">
            <w:pPr>
              <w:spacing w:line="240" w:lineRule="auto"/>
              <w:jc w:val="center"/>
              <w:rPr>
                <w:rFonts w:eastAsia="Times New Roman" w:cs="Times New Roman"/>
              </w:rPr>
            </w:pPr>
            <w:r w:rsidRPr="00294792">
              <w:rPr>
                <w:rFonts w:eastAsia="Times New Roman" w:cs="Times New Roman"/>
              </w:rPr>
              <w:t>Единица 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E1F" w:rsidRPr="00294792" w:rsidRDefault="00370E1F" w:rsidP="00C31B7B">
            <w:pPr>
              <w:spacing w:line="240" w:lineRule="auto"/>
              <w:jc w:val="center"/>
              <w:rPr>
                <w:rFonts w:eastAsia="Times New Roman" w:cs="Times New Roman"/>
              </w:rPr>
            </w:pPr>
            <w:r w:rsidRPr="00294792">
              <w:rPr>
                <w:rFonts w:eastAsia="Times New Roman" w:cs="Times New Roman"/>
              </w:rPr>
              <w:t>Количество</w:t>
            </w:r>
          </w:p>
        </w:tc>
      </w:tr>
      <w:tr w:rsidR="00370E1F" w:rsidRPr="0052233A" w:rsidTr="00C31B7B"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1F" w:rsidRPr="0052233A" w:rsidRDefault="00370E1F" w:rsidP="00C31B7B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2233A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1F" w:rsidRPr="00142BB4" w:rsidRDefault="00370E1F" w:rsidP="00C31B7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142BB4">
              <w:rPr>
                <w:rFonts w:ascii="Times New Roman" w:hAnsi="Times New Roman" w:cs="Times New Roman"/>
                <w:sz w:val="24"/>
                <w:szCs w:val="24"/>
              </w:rPr>
              <w:t>ул. Марата, д. 22 Ремонт дворовой территории (плиточное мощение)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1F" w:rsidRPr="00294792" w:rsidRDefault="00370E1F" w:rsidP="00C31B7B">
            <w:pPr>
              <w:spacing w:line="240" w:lineRule="auto"/>
              <w:rPr>
                <w:rFonts w:eastAsia="Times New Roman" w:cs="Times New Roman"/>
              </w:rPr>
            </w:pPr>
            <w:r w:rsidRPr="00294792">
              <w:rPr>
                <w:rFonts w:eastAsia="Times New Roman" w:cs="Times New Roman"/>
              </w:rPr>
              <w:t>Квадратный метр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E1F" w:rsidRPr="00C720E7" w:rsidRDefault="00370E1F" w:rsidP="00C31B7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BB4">
              <w:rPr>
                <w:rFonts w:ascii="Times New Roman" w:hAnsi="Times New Roman" w:cs="Times New Roman"/>
                <w:sz w:val="24"/>
                <w:szCs w:val="24"/>
              </w:rPr>
              <w:t>592,0</w:t>
            </w:r>
          </w:p>
        </w:tc>
      </w:tr>
      <w:tr w:rsidR="00370E1F" w:rsidRPr="0052233A" w:rsidTr="00C31B7B"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1F" w:rsidRPr="0052233A" w:rsidRDefault="00370E1F" w:rsidP="00C31B7B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1F" w:rsidRPr="00142BB4" w:rsidRDefault="00370E1F" w:rsidP="00C31B7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142BB4">
              <w:rPr>
                <w:rFonts w:ascii="Times New Roman" w:hAnsi="Times New Roman" w:cs="Times New Roman"/>
                <w:sz w:val="24"/>
                <w:szCs w:val="24"/>
              </w:rPr>
              <w:t>Загородный пр., д. 21-23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2BB4">
              <w:rPr>
                <w:rFonts w:ascii="Times New Roman" w:hAnsi="Times New Roman" w:cs="Times New Roman"/>
                <w:sz w:val="24"/>
                <w:szCs w:val="24"/>
              </w:rPr>
              <w:t>Ремонт дворовой территории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  <w:r w:rsidRPr="00142B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1F" w:rsidRPr="00294792" w:rsidRDefault="00370E1F" w:rsidP="00C31B7B">
            <w:pPr>
              <w:spacing w:line="240" w:lineRule="auto"/>
              <w:rPr>
                <w:rFonts w:eastAsia="Times New Roman" w:cs="Times New Roman"/>
              </w:rPr>
            </w:pPr>
            <w:r w:rsidRPr="00294792">
              <w:rPr>
                <w:rFonts w:eastAsia="Times New Roman" w:cs="Times New Roman"/>
              </w:rPr>
              <w:t>Квадратный метр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E1F" w:rsidRPr="00142BB4" w:rsidRDefault="00370E1F" w:rsidP="00C31B7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B4">
              <w:rPr>
                <w:rFonts w:ascii="Times New Roman" w:hAnsi="Times New Roman" w:cs="Times New Roman"/>
                <w:sz w:val="24"/>
                <w:szCs w:val="24"/>
              </w:rPr>
              <w:t>1812,0</w:t>
            </w:r>
          </w:p>
        </w:tc>
      </w:tr>
      <w:tr w:rsidR="00370E1F" w:rsidRPr="007F652A" w:rsidTr="00C31B7B">
        <w:tc>
          <w:tcPr>
            <w:tcW w:w="63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E1F" w:rsidRPr="007F652A" w:rsidRDefault="00370E1F" w:rsidP="00C31B7B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  <w:r w:rsidRPr="007F65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E1F" w:rsidRPr="007F652A" w:rsidRDefault="00370E1F" w:rsidP="00C31B7B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E1F" w:rsidRPr="007F652A" w:rsidRDefault="00370E1F" w:rsidP="00C31B7B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2404,0</w:t>
            </w:r>
          </w:p>
        </w:tc>
      </w:tr>
    </w:tbl>
    <w:p w:rsidR="00370E1F" w:rsidRDefault="00370E1F" w:rsidP="00370E1F">
      <w:pPr>
        <w:pStyle w:val="af0"/>
        <w:jc w:val="both"/>
        <w:rPr>
          <w:rFonts w:ascii="Times New Roman" w:hAnsi="Times New Roman" w:cs="Times New Roman"/>
        </w:rPr>
      </w:pPr>
    </w:p>
    <w:p w:rsidR="00370E1F" w:rsidRDefault="00370E1F" w:rsidP="00370E1F">
      <w:pPr>
        <w:pStyle w:val="af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81E">
        <w:rPr>
          <w:rFonts w:ascii="Times New Roman" w:hAnsi="Times New Roman" w:cs="Times New Roman"/>
          <w:b/>
          <w:sz w:val="24"/>
          <w:szCs w:val="24"/>
        </w:rPr>
        <w:t xml:space="preserve">Адресная программа по благоустройству </w:t>
      </w:r>
      <w:proofErr w:type="gramStart"/>
      <w:r w:rsidRPr="00D9281E">
        <w:rPr>
          <w:rFonts w:ascii="Times New Roman" w:hAnsi="Times New Roman" w:cs="Times New Roman"/>
          <w:b/>
          <w:sz w:val="24"/>
          <w:szCs w:val="24"/>
        </w:rPr>
        <w:t>придомовых</w:t>
      </w:r>
      <w:proofErr w:type="gramEnd"/>
      <w:r w:rsidRPr="00D9281E">
        <w:rPr>
          <w:rFonts w:ascii="Times New Roman" w:hAnsi="Times New Roman" w:cs="Times New Roman"/>
          <w:b/>
          <w:sz w:val="24"/>
          <w:szCs w:val="24"/>
        </w:rPr>
        <w:t xml:space="preserve"> и внутридворовых</w:t>
      </w:r>
    </w:p>
    <w:p w:rsidR="00370E1F" w:rsidRPr="00D9281E" w:rsidRDefault="00370E1F" w:rsidP="00370E1F">
      <w:pPr>
        <w:pStyle w:val="af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81E">
        <w:rPr>
          <w:rFonts w:ascii="Times New Roman" w:hAnsi="Times New Roman" w:cs="Times New Roman"/>
          <w:b/>
          <w:sz w:val="24"/>
          <w:szCs w:val="24"/>
        </w:rPr>
        <w:t xml:space="preserve">территорий </w:t>
      </w: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D9281E">
        <w:rPr>
          <w:rFonts w:ascii="Times New Roman" w:hAnsi="Times New Roman" w:cs="Times New Roman"/>
          <w:b/>
          <w:sz w:val="24"/>
          <w:szCs w:val="24"/>
          <w:u w:val="single"/>
        </w:rPr>
        <w:t>2019</w:t>
      </w:r>
      <w:r w:rsidRPr="00D9281E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370E1F" w:rsidRDefault="00370E1F" w:rsidP="00370E1F">
      <w:pPr>
        <w:pStyle w:val="af0"/>
        <w:jc w:val="both"/>
        <w:rPr>
          <w:rFonts w:ascii="Times New Roman" w:hAnsi="Times New Roman" w:cs="Times New Roman"/>
        </w:rPr>
      </w:pPr>
    </w:p>
    <w:tbl>
      <w:tblPr>
        <w:tblW w:w="1050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5811"/>
        <w:gridCol w:w="2735"/>
        <w:gridCol w:w="1418"/>
      </w:tblGrid>
      <w:tr w:rsidR="00370E1F" w:rsidRPr="0052233A" w:rsidTr="00C31B7B">
        <w:tc>
          <w:tcPr>
            <w:tcW w:w="541" w:type="dxa"/>
            <w:shd w:val="clear" w:color="auto" w:fill="auto"/>
            <w:vAlign w:val="center"/>
            <w:hideMark/>
          </w:tcPr>
          <w:p w:rsidR="00370E1F" w:rsidRPr="0052233A" w:rsidRDefault="00370E1F" w:rsidP="00C31B7B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2233A">
              <w:rPr>
                <w:rFonts w:eastAsia="Times New Roman" w:cs="Times New Roman"/>
                <w:color w:val="000000"/>
              </w:rPr>
              <w:t>№ п/п</w:t>
            </w:r>
          </w:p>
        </w:tc>
        <w:tc>
          <w:tcPr>
            <w:tcW w:w="5811" w:type="dxa"/>
            <w:shd w:val="clear" w:color="auto" w:fill="auto"/>
            <w:vAlign w:val="center"/>
            <w:hideMark/>
          </w:tcPr>
          <w:p w:rsidR="00370E1F" w:rsidRPr="0052233A" w:rsidRDefault="00370E1F" w:rsidP="00C31B7B">
            <w:pPr>
              <w:spacing w:line="240" w:lineRule="auto"/>
              <w:jc w:val="center"/>
              <w:rPr>
                <w:rFonts w:eastAsia="Times New Roman" w:cs="Times New Roman"/>
              </w:rPr>
            </w:pPr>
            <w:r w:rsidRPr="0052233A">
              <w:rPr>
                <w:rFonts w:eastAsia="Times New Roman" w:cs="Times New Roman"/>
              </w:rPr>
              <w:t>Описание</w:t>
            </w:r>
          </w:p>
        </w:tc>
        <w:tc>
          <w:tcPr>
            <w:tcW w:w="2735" w:type="dxa"/>
            <w:shd w:val="clear" w:color="auto" w:fill="auto"/>
            <w:vAlign w:val="center"/>
            <w:hideMark/>
          </w:tcPr>
          <w:p w:rsidR="00370E1F" w:rsidRPr="00294792" w:rsidRDefault="00370E1F" w:rsidP="00C31B7B">
            <w:pPr>
              <w:spacing w:line="240" w:lineRule="auto"/>
              <w:jc w:val="center"/>
              <w:rPr>
                <w:rFonts w:eastAsia="Times New Roman" w:cs="Times New Roman"/>
              </w:rPr>
            </w:pPr>
            <w:r w:rsidRPr="00294792">
              <w:rPr>
                <w:rFonts w:eastAsia="Times New Roman" w:cs="Times New Roman"/>
              </w:rPr>
              <w:t>Единица измерения</w:t>
            </w:r>
          </w:p>
        </w:tc>
        <w:tc>
          <w:tcPr>
            <w:tcW w:w="1418" w:type="dxa"/>
            <w:vAlign w:val="center"/>
          </w:tcPr>
          <w:p w:rsidR="00370E1F" w:rsidRPr="00294792" w:rsidRDefault="00370E1F" w:rsidP="00C31B7B">
            <w:pPr>
              <w:spacing w:line="240" w:lineRule="auto"/>
              <w:jc w:val="center"/>
              <w:rPr>
                <w:rFonts w:eastAsia="Times New Roman" w:cs="Times New Roman"/>
              </w:rPr>
            </w:pPr>
            <w:r w:rsidRPr="00294792">
              <w:rPr>
                <w:rFonts w:eastAsia="Times New Roman" w:cs="Times New Roman"/>
              </w:rPr>
              <w:t>Количество</w:t>
            </w:r>
          </w:p>
        </w:tc>
      </w:tr>
      <w:tr w:rsidR="00370E1F" w:rsidRPr="0052233A" w:rsidTr="00C31B7B">
        <w:tc>
          <w:tcPr>
            <w:tcW w:w="541" w:type="dxa"/>
            <w:shd w:val="clear" w:color="auto" w:fill="auto"/>
            <w:vAlign w:val="center"/>
            <w:hideMark/>
          </w:tcPr>
          <w:p w:rsidR="00370E1F" w:rsidRPr="0052233A" w:rsidRDefault="00370E1F" w:rsidP="00C31B7B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5811" w:type="dxa"/>
            <w:shd w:val="clear" w:color="auto" w:fill="auto"/>
            <w:vAlign w:val="center"/>
            <w:hideMark/>
          </w:tcPr>
          <w:p w:rsidR="00370E1F" w:rsidRPr="00142BB4" w:rsidRDefault="00370E1F" w:rsidP="00C31B7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142BB4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proofErr w:type="gramStart"/>
            <w:r w:rsidRPr="00142BB4">
              <w:rPr>
                <w:rFonts w:ascii="Times New Roman" w:hAnsi="Times New Roman" w:cs="Times New Roman"/>
                <w:sz w:val="24"/>
                <w:szCs w:val="24"/>
              </w:rPr>
              <w:t>Московская</w:t>
            </w:r>
            <w:proofErr w:type="gramEnd"/>
            <w:r w:rsidRPr="00142BB4">
              <w:rPr>
                <w:rFonts w:ascii="Times New Roman" w:hAnsi="Times New Roman" w:cs="Times New Roman"/>
                <w:sz w:val="24"/>
                <w:szCs w:val="24"/>
              </w:rPr>
              <w:t xml:space="preserve"> ул., д. 5-11 Ремонт дворовой территории (плиточное мощение)</w:t>
            </w:r>
          </w:p>
        </w:tc>
        <w:tc>
          <w:tcPr>
            <w:tcW w:w="2735" w:type="dxa"/>
            <w:shd w:val="clear" w:color="auto" w:fill="auto"/>
            <w:vAlign w:val="center"/>
          </w:tcPr>
          <w:p w:rsidR="00370E1F" w:rsidRPr="00294792" w:rsidRDefault="00370E1F" w:rsidP="00C31B7B">
            <w:pPr>
              <w:spacing w:line="240" w:lineRule="auto"/>
              <w:rPr>
                <w:rFonts w:eastAsia="Times New Roman" w:cs="Times New Roman"/>
              </w:rPr>
            </w:pPr>
            <w:r w:rsidRPr="00294792">
              <w:rPr>
                <w:rFonts w:eastAsia="Times New Roman" w:cs="Times New Roman"/>
              </w:rPr>
              <w:t>Квадратный метр</w:t>
            </w:r>
          </w:p>
        </w:tc>
        <w:tc>
          <w:tcPr>
            <w:tcW w:w="1418" w:type="dxa"/>
          </w:tcPr>
          <w:p w:rsidR="00370E1F" w:rsidRPr="00142BB4" w:rsidRDefault="00370E1F" w:rsidP="00C31B7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B4">
              <w:rPr>
                <w:rFonts w:ascii="Times New Roman" w:hAnsi="Times New Roman" w:cs="Times New Roman"/>
                <w:sz w:val="24"/>
                <w:szCs w:val="24"/>
              </w:rPr>
              <w:t>2530,1</w:t>
            </w:r>
          </w:p>
        </w:tc>
      </w:tr>
      <w:tr w:rsidR="00370E1F" w:rsidRPr="0052233A" w:rsidTr="00C31B7B">
        <w:tc>
          <w:tcPr>
            <w:tcW w:w="541" w:type="dxa"/>
            <w:shd w:val="clear" w:color="auto" w:fill="auto"/>
            <w:vAlign w:val="center"/>
            <w:hideMark/>
          </w:tcPr>
          <w:p w:rsidR="00370E1F" w:rsidRPr="0052233A" w:rsidRDefault="00370E1F" w:rsidP="00C31B7B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2233A">
              <w:rPr>
                <w:rFonts w:eastAsia="Times New Roman" w:cs="Times New Roman"/>
                <w:color w:val="000000"/>
              </w:rPr>
              <w:t> </w:t>
            </w:r>
            <w:r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5811" w:type="dxa"/>
            <w:shd w:val="clear" w:color="auto" w:fill="auto"/>
            <w:vAlign w:val="center"/>
            <w:hideMark/>
          </w:tcPr>
          <w:p w:rsidR="00370E1F" w:rsidRPr="00142BB4" w:rsidRDefault="00370E1F" w:rsidP="00C31B7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142BB4">
              <w:rPr>
                <w:rFonts w:ascii="Times New Roman" w:hAnsi="Times New Roman" w:cs="Times New Roman"/>
                <w:sz w:val="24"/>
                <w:szCs w:val="24"/>
              </w:rPr>
              <w:t>Загородный пр., д. 42–Звенигородская, д. 6 (2-ой двор)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2BB4">
              <w:rPr>
                <w:rFonts w:ascii="Times New Roman" w:hAnsi="Times New Roman" w:cs="Times New Roman"/>
                <w:sz w:val="24"/>
                <w:szCs w:val="24"/>
              </w:rPr>
              <w:t>Ремонт дворовой территории (ремонт асфальтового покрытия)</w:t>
            </w:r>
          </w:p>
        </w:tc>
        <w:tc>
          <w:tcPr>
            <w:tcW w:w="2735" w:type="dxa"/>
            <w:shd w:val="clear" w:color="auto" w:fill="auto"/>
            <w:vAlign w:val="center"/>
          </w:tcPr>
          <w:p w:rsidR="00370E1F" w:rsidRPr="00294792" w:rsidRDefault="00370E1F" w:rsidP="00C31B7B">
            <w:pPr>
              <w:spacing w:line="240" w:lineRule="auto"/>
              <w:rPr>
                <w:rFonts w:eastAsia="Times New Roman" w:cs="Times New Roman"/>
              </w:rPr>
            </w:pPr>
            <w:r w:rsidRPr="00294792">
              <w:rPr>
                <w:rFonts w:eastAsia="Times New Roman" w:cs="Times New Roman"/>
              </w:rPr>
              <w:t>Квадратный метр</w:t>
            </w:r>
          </w:p>
        </w:tc>
        <w:tc>
          <w:tcPr>
            <w:tcW w:w="1418" w:type="dxa"/>
          </w:tcPr>
          <w:p w:rsidR="00370E1F" w:rsidRPr="00142BB4" w:rsidRDefault="00370E1F" w:rsidP="00C31B7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B4">
              <w:rPr>
                <w:rFonts w:ascii="Times New Roman" w:hAnsi="Times New Roman" w:cs="Times New Roman"/>
                <w:sz w:val="24"/>
                <w:szCs w:val="24"/>
              </w:rPr>
              <w:t>1458,0</w:t>
            </w:r>
          </w:p>
        </w:tc>
      </w:tr>
      <w:tr w:rsidR="00370E1F" w:rsidRPr="0052233A" w:rsidTr="00C31B7B">
        <w:tc>
          <w:tcPr>
            <w:tcW w:w="541" w:type="dxa"/>
            <w:shd w:val="clear" w:color="auto" w:fill="auto"/>
            <w:vAlign w:val="center"/>
          </w:tcPr>
          <w:p w:rsidR="00370E1F" w:rsidRPr="0052233A" w:rsidRDefault="00370E1F" w:rsidP="00C31B7B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3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370E1F" w:rsidRPr="00142BB4" w:rsidRDefault="00370E1F" w:rsidP="00C31B7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Владимирский пр., д. 15 (ремонт мощения ЗНОП местного значения)</w:t>
            </w:r>
          </w:p>
        </w:tc>
        <w:tc>
          <w:tcPr>
            <w:tcW w:w="2735" w:type="dxa"/>
            <w:shd w:val="clear" w:color="auto" w:fill="auto"/>
            <w:vAlign w:val="center"/>
          </w:tcPr>
          <w:p w:rsidR="00370E1F" w:rsidRPr="00294792" w:rsidRDefault="00370E1F" w:rsidP="00C31B7B">
            <w:pPr>
              <w:spacing w:line="240" w:lineRule="auto"/>
              <w:rPr>
                <w:rFonts w:eastAsia="Times New Roman" w:cs="Times New Roman"/>
              </w:rPr>
            </w:pPr>
            <w:r w:rsidRPr="00294792">
              <w:rPr>
                <w:rFonts w:eastAsia="Times New Roman" w:cs="Times New Roman"/>
              </w:rPr>
              <w:t>Квадратный метр</w:t>
            </w:r>
          </w:p>
        </w:tc>
        <w:tc>
          <w:tcPr>
            <w:tcW w:w="1418" w:type="dxa"/>
          </w:tcPr>
          <w:p w:rsidR="00370E1F" w:rsidRPr="00142BB4" w:rsidRDefault="00370E1F" w:rsidP="00C31B7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157,0</w:t>
            </w:r>
          </w:p>
        </w:tc>
      </w:tr>
      <w:tr w:rsidR="00370E1F" w:rsidRPr="007F652A" w:rsidTr="00C31B7B">
        <w:tc>
          <w:tcPr>
            <w:tcW w:w="6352" w:type="dxa"/>
            <w:gridSpan w:val="2"/>
            <w:shd w:val="clear" w:color="auto" w:fill="auto"/>
            <w:vAlign w:val="center"/>
          </w:tcPr>
          <w:p w:rsidR="00370E1F" w:rsidRPr="007F652A" w:rsidRDefault="00370E1F" w:rsidP="00C31B7B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735" w:type="dxa"/>
            <w:shd w:val="clear" w:color="auto" w:fill="auto"/>
          </w:tcPr>
          <w:p w:rsidR="00370E1F" w:rsidRPr="007F652A" w:rsidRDefault="00370E1F" w:rsidP="00C31B7B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370E1F" w:rsidRPr="007F652A" w:rsidRDefault="00370E1F" w:rsidP="00C31B7B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4145,1</w:t>
            </w:r>
          </w:p>
        </w:tc>
      </w:tr>
    </w:tbl>
    <w:p w:rsidR="00370E1F" w:rsidRDefault="00370E1F" w:rsidP="00370E1F">
      <w:pPr>
        <w:rPr>
          <w:rFonts w:cs="Times New Roman"/>
          <w:sz w:val="20"/>
          <w:szCs w:val="20"/>
        </w:rPr>
      </w:pPr>
    </w:p>
    <w:p w:rsidR="00370E1F" w:rsidRPr="00251EA4" w:rsidRDefault="00370E1F" w:rsidP="00370E1F">
      <w:pPr>
        <w:spacing w:line="240" w:lineRule="auto"/>
        <w:jc w:val="center"/>
        <w:rPr>
          <w:rFonts w:eastAsia="Calibri" w:cs="Times New Roman"/>
          <w:b/>
          <w:lang w:eastAsia="ar-SA"/>
        </w:rPr>
      </w:pPr>
      <w:r w:rsidRPr="00251EA4">
        <w:rPr>
          <w:rFonts w:eastAsia="Calibri" w:cs="Times New Roman"/>
          <w:b/>
          <w:lang w:eastAsia="ar-SA"/>
        </w:rPr>
        <w:t xml:space="preserve">Адресная программа по разработке проектов благоустройства, проектов ремонта, составлению сметной документации </w:t>
      </w:r>
    </w:p>
    <w:p w:rsidR="00370E1F" w:rsidRPr="00251EA4" w:rsidRDefault="00370E1F" w:rsidP="00370E1F">
      <w:pPr>
        <w:spacing w:line="240" w:lineRule="auto"/>
        <w:ind w:left="3540" w:firstLine="708"/>
        <w:rPr>
          <w:rFonts w:eastAsia="Calibri" w:cs="Times New Roman"/>
          <w:b/>
          <w:lang w:eastAsia="ar-SA"/>
        </w:rPr>
      </w:pPr>
      <w:r w:rsidRPr="00251EA4">
        <w:rPr>
          <w:rFonts w:eastAsia="Calibri" w:cs="Times New Roman"/>
          <w:b/>
          <w:lang w:eastAsia="ar-SA"/>
        </w:rPr>
        <w:t xml:space="preserve">на </w:t>
      </w:r>
      <w:r w:rsidRPr="00251EA4">
        <w:rPr>
          <w:rFonts w:eastAsia="Calibri" w:cs="Times New Roman"/>
          <w:b/>
          <w:u w:val="single"/>
          <w:lang w:eastAsia="ar-SA"/>
        </w:rPr>
        <w:t>2019</w:t>
      </w:r>
      <w:r w:rsidRPr="00251EA4">
        <w:rPr>
          <w:rFonts w:eastAsia="Calibri" w:cs="Times New Roman"/>
          <w:b/>
          <w:lang w:eastAsia="ar-SA"/>
        </w:rPr>
        <w:t xml:space="preserve"> год</w:t>
      </w:r>
    </w:p>
    <w:p w:rsidR="00370E1F" w:rsidRPr="00251EA4" w:rsidRDefault="00370E1F" w:rsidP="00370E1F">
      <w:pPr>
        <w:spacing w:line="240" w:lineRule="auto"/>
        <w:jc w:val="center"/>
        <w:rPr>
          <w:rFonts w:eastAsia="Calibri" w:cs="Times New Roman"/>
          <w:b/>
          <w:sz w:val="18"/>
          <w:szCs w:val="18"/>
          <w:lang w:eastAsia="ar-SA"/>
        </w:rPr>
      </w:pPr>
    </w:p>
    <w:tbl>
      <w:tblPr>
        <w:tblW w:w="996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2410"/>
        <w:gridCol w:w="5954"/>
        <w:gridCol w:w="1021"/>
      </w:tblGrid>
      <w:tr w:rsidR="00370E1F" w:rsidRPr="00251EA4" w:rsidTr="00C31B7B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1F" w:rsidRPr="00251EA4" w:rsidRDefault="00370E1F" w:rsidP="00C31B7B">
            <w:pPr>
              <w:jc w:val="center"/>
              <w:rPr>
                <w:rFonts w:eastAsia="Times New Roman" w:cs="Times New Roman"/>
                <w:b/>
                <w:color w:val="000000"/>
                <w:lang w:eastAsia="ar-SA"/>
              </w:rPr>
            </w:pPr>
            <w:r w:rsidRPr="00251EA4">
              <w:rPr>
                <w:rFonts w:eastAsia="Times New Roman" w:cs="Times New Roman"/>
                <w:b/>
                <w:color w:val="000000"/>
                <w:lang w:eastAsia="ar-SA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1F" w:rsidRPr="00251EA4" w:rsidRDefault="00370E1F" w:rsidP="00C31B7B">
            <w:pPr>
              <w:jc w:val="center"/>
              <w:rPr>
                <w:rFonts w:eastAsia="Times New Roman" w:cs="Times New Roman"/>
                <w:b/>
                <w:color w:val="000000"/>
                <w:lang w:eastAsia="ar-SA"/>
              </w:rPr>
            </w:pPr>
            <w:r w:rsidRPr="00251EA4">
              <w:rPr>
                <w:rFonts w:eastAsia="Times New Roman" w:cs="Times New Roman"/>
                <w:b/>
                <w:color w:val="000000"/>
                <w:lang w:eastAsia="ar-SA"/>
              </w:rPr>
              <w:t>Адрес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1F" w:rsidRPr="00251EA4" w:rsidRDefault="00370E1F" w:rsidP="00C31B7B">
            <w:pPr>
              <w:jc w:val="center"/>
              <w:rPr>
                <w:rFonts w:eastAsia="Times New Roman" w:cs="Times New Roman"/>
                <w:b/>
                <w:lang w:eastAsia="ar-SA"/>
              </w:rPr>
            </w:pPr>
            <w:r w:rsidRPr="00251EA4">
              <w:rPr>
                <w:rFonts w:eastAsia="Times New Roman" w:cs="Times New Roman"/>
                <w:b/>
                <w:lang w:eastAsia="ar-SA"/>
              </w:rPr>
              <w:t>Вид работ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1F" w:rsidRPr="00251EA4" w:rsidRDefault="00370E1F" w:rsidP="00C31B7B">
            <w:pPr>
              <w:jc w:val="center"/>
              <w:rPr>
                <w:rFonts w:eastAsia="Times New Roman" w:cs="Times New Roman"/>
                <w:b/>
                <w:lang w:eastAsia="ar-SA"/>
              </w:rPr>
            </w:pPr>
            <w:r w:rsidRPr="00251EA4">
              <w:rPr>
                <w:rFonts w:eastAsia="Times New Roman" w:cs="Times New Roman"/>
                <w:b/>
                <w:lang w:eastAsia="ar-SA"/>
              </w:rPr>
              <w:t>Площадь, кв. м.</w:t>
            </w:r>
          </w:p>
        </w:tc>
      </w:tr>
      <w:tr w:rsidR="00370E1F" w:rsidRPr="00251EA4" w:rsidTr="00C31B7B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E1F" w:rsidRPr="00251EA4" w:rsidRDefault="00370E1F" w:rsidP="00370E1F">
            <w:pPr>
              <w:widowControl/>
              <w:numPr>
                <w:ilvl w:val="0"/>
                <w:numId w:val="16"/>
              </w:numPr>
              <w:spacing w:line="276" w:lineRule="auto"/>
              <w:ind w:left="0" w:firstLine="0"/>
              <w:jc w:val="center"/>
              <w:textAlignment w:val="auto"/>
              <w:rPr>
                <w:rFonts w:eastAsia="Times New Roman" w:cs="Times New Roman"/>
                <w:bCs/>
                <w:color w:val="00000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1F" w:rsidRPr="00251EA4" w:rsidRDefault="00370E1F" w:rsidP="00C31B7B">
            <w:pPr>
              <w:rPr>
                <w:rFonts w:eastAsia="Calibri" w:cs="Times New Roman"/>
                <w:lang w:eastAsia="ar-SA"/>
              </w:rPr>
            </w:pPr>
            <w:r w:rsidRPr="00251EA4">
              <w:rPr>
                <w:rFonts w:eastAsia="Calibri" w:cs="Times New Roman"/>
                <w:lang w:eastAsia="ar-SA"/>
              </w:rPr>
              <w:t>Боровая ул., д. 10-12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0E1F" w:rsidRPr="00251EA4" w:rsidRDefault="00370E1F" w:rsidP="00C31B7B">
            <w:pPr>
              <w:rPr>
                <w:rFonts w:eastAsia="Times New Roman" w:cs="Times New Roman"/>
                <w:lang w:eastAsia="ar-SA"/>
              </w:rPr>
            </w:pPr>
            <w:r w:rsidRPr="00251EA4">
              <w:rPr>
                <w:rFonts w:eastAsia="Times New Roman" w:cs="Times New Roman"/>
                <w:lang w:eastAsia="ar-SA"/>
              </w:rPr>
              <w:t>Благоустройство дворовой территории (мощение)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1F" w:rsidRPr="00251EA4" w:rsidRDefault="00370E1F" w:rsidP="00C31B7B">
            <w:pPr>
              <w:jc w:val="center"/>
              <w:rPr>
                <w:rFonts w:eastAsia="Times New Roman" w:cs="Times New Roman"/>
                <w:b/>
                <w:lang w:eastAsia="ar-SA"/>
              </w:rPr>
            </w:pPr>
            <w:r w:rsidRPr="00251EA4">
              <w:rPr>
                <w:rFonts w:eastAsia="Times New Roman" w:cs="Times New Roman"/>
                <w:lang w:eastAsia="ar-SA"/>
              </w:rPr>
              <w:t>1088,0</w:t>
            </w:r>
          </w:p>
        </w:tc>
      </w:tr>
      <w:tr w:rsidR="00370E1F" w:rsidRPr="00251EA4" w:rsidTr="00C31B7B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E1F" w:rsidRPr="00251EA4" w:rsidRDefault="00370E1F" w:rsidP="00370E1F">
            <w:pPr>
              <w:widowControl/>
              <w:numPr>
                <w:ilvl w:val="0"/>
                <w:numId w:val="16"/>
              </w:numPr>
              <w:spacing w:line="276" w:lineRule="auto"/>
              <w:ind w:left="0" w:firstLine="0"/>
              <w:jc w:val="center"/>
              <w:textAlignment w:val="auto"/>
              <w:rPr>
                <w:rFonts w:eastAsia="Times New Roman" w:cs="Times New Roman"/>
                <w:bCs/>
                <w:color w:val="00000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1F" w:rsidRPr="00251EA4" w:rsidRDefault="00370E1F" w:rsidP="00C31B7B">
            <w:pPr>
              <w:rPr>
                <w:rFonts w:eastAsia="Calibri" w:cs="Times New Roman"/>
                <w:lang w:eastAsia="ar-SA"/>
              </w:rPr>
            </w:pPr>
            <w:r w:rsidRPr="00251EA4">
              <w:rPr>
                <w:rFonts w:eastAsia="Calibri" w:cs="Times New Roman"/>
                <w:lang w:eastAsia="ar-SA"/>
              </w:rPr>
              <w:t>Дмитровский пер., 16-18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0E1F" w:rsidRPr="00251EA4" w:rsidRDefault="00370E1F" w:rsidP="00C31B7B">
            <w:pPr>
              <w:rPr>
                <w:rFonts w:eastAsia="Times New Roman" w:cs="Times New Roman"/>
                <w:lang w:eastAsia="ar-SA"/>
              </w:rPr>
            </w:pPr>
            <w:r w:rsidRPr="00251EA4">
              <w:rPr>
                <w:rFonts w:eastAsia="Times New Roman" w:cs="Times New Roman"/>
                <w:lang w:eastAsia="ar-SA"/>
              </w:rPr>
              <w:t>Благоустройство дворовой территории (ремонт асфальтового покрытия)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1F" w:rsidRPr="00251EA4" w:rsidRDefault="00370E1F" w:rsidP="00C31B7B">
            <w:pPr>
              <w:jc w:val="center"/>
              <w:rPr>
                <w:rFonts w:eastAsia="Times New Roman" w:cs="Times New Roman"/>
                <w:lang w:eastAsia="ar-SA"/>
              </w:rPr>
            </w:pPr>
            <w:r w:rsidRPr="00251EA4">
              <w:rPr>
                <w:rFonts w:eastAsia="Times New Roman" w:cs="Times New Roman"/>
                <w:lang w:eastAsia="ar-SA"/>
              </w:rPr>
              <w:t>346,0</w:t>
            </w:r>
          </w:p>
        </w:tc>
      </w:tr>
      <w:tr w:rsidR="00370E1F" w:rsidRPr="00251EA4" w:rsidTr="00C31B7B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E1F" w:rsidRPr="00251EA4" w:rsidRDefault="00370E1F" w:rsidP="00370E1F">
            <w:pPr>
              <w:widowControl/>
              <w:numPr>
                <w:ilvl w:val="0"/>
                <w:numId w:val="16"/>
              </w:numPr>
              <w:spacing w:line="276" w:lineRule="auto"/>
              <w:ind w:left="0" w:firstLine="0"/>
              <w:jc w:val="center"/>
              <w:textAlignment w:val="auto"/>
              <w:rPr>
                <w:rFonts w:eastAsia="Times New Roman" w:cs="Times New Roman"/>
                <w:bCs/>
                <w:color w:val="00000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1F" w:rsidRPr="00251EA4" w:rsidRDefault="00370E1F" w:rsidP="00C31B7B">
            <w:pPr>
              <w:rPr>
                <w:rFonts w:eastAsia="Times New Roman" w:cs="Times New Roman"/>
              </w:rPr>
            </w:pPr>
            <w:r w:rsidRPr="00251EA4">
              <w:rPr>
                <w:rFonts w:eastAsia="Times New Roman" w:cs="Times New Roman"/>
              </w:rPr>
              <w:t>ул. Марата, д. 13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0E1F" w:rsidRPr="00251EA4" w:rsidRDefault="00370E1F" w:rsidP="00C31B7B">
            <w:pPr>
              <w:rPr>
                <w:rFonts w:eastAsia="Times New Roman" w:cs="Times New Roman"/>
                <w:lang w:eastAsia="ar-SA"/>
              </w:rPr>
            </w:pPr>
            <w:r w:rsidRPr="00251EA4">
              <w:rPr>
                <w:rFonts w:eastAsia="Times New Roman" w:cs="Times New Roman"/>
                <w:lang w:eastAsia="ar-SA"/>
              </w:rPr>
              <w:t>Благоустройство дворовой территории (мощение)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1F" w:rsidRPr="00251EA4" w:rsidRDefault="00370E1F" w:rsidP="00C31B7B">
            <w:pPr>
              <w:jc w:val="center"/>
              <w:rPr>
                <w:rFonts w:eastAsia="Times New Roman" w:cs="Times New Roman"/>
                <w:lang w:eastAsia="ar-SA"/>
              </w:rPr>
            </w:pPr>
            <w:r w:rsidRPr="00251EA4">
              <w:rPr>
                <w:rFonts w:eastAsia="Times New Roman" w:cs="Times New Roman"/>
                <w:lang w:eastAsia="ar-SA"/>
              </w:rPr>
              <w:t>980,0</w:t>
            </w:r>
          </w:p>
        </w:tc>
      </w:tr>
      <w:tr w:rsidR="00370E1F" w:rsidRPr="00251EA4" w:rsidTr="00C31B7B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E1F" w:rsidRPr="00251EA4" w:rsidRDefault="00370E1F" w:rsidP="00370E1F">
            <w:pPr>
              <w:widowControl/>
              <w:numPr>
                <w:ilvl w:val="0"/>
                <w:numId w:val="16"/>
              </w:numPr>
              <w:spacing w:line="276" w:lineRule="auto"/>
              <w:ind w:left="0" w:firstLine="0"/>
              <w:jc w:val="center"/>
              <w:textAlignment w:val="auto"/>
              <w:rPr>
                <w:rFonts w:eastAsia="Times New Roman" w:cs="Times New Roman"/>
                <w:bCs/>
                <w:color w:val="00000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1F" w:rsidRPr="00251EA4" w:rsidRDefault="00370E1F" w:rsidP="00C31B7B">
            <w:pPr>
              <w:spacing w:line="240" w:lineRule="auto"/>
              <w:rPr>
                <w:rFonts w:eastAsia="Times New Roman" w:cs="Times New Roman"/>
              </w:rPr>
            </w:pPr>
            <w:r w:rsidRPr="00251EA4">
              <w:rPr>
                <w:rFonts w:eastAsia="Times New Roman" w:cs="Times New Roman"/>
              </w:rPr>
              <w:t xml:space="preserve">ул. Марата, д. 34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0E1F" w:rsidRPr="00251EA4" w:rsidRDefault="00370E1F" w:rsidP="00C31B7B">
            <w:pPr>
              <w:rPr>
                <w:rFonts w:eastAsia="Times New Roman" w:cs="Times New Roman"/>
                <w:lang w:eastAsia="ar-SA"/>
              </w:rPr>
            </w:pPr>
            <w:r w:rsidRPr="00251EA4">
              <w:rPr>
                <w:rFonts w:eastAsia="Times New Roman" w:cs="Times New Roman"/>
                <w:lang w:eastAsia="ar-SA"/>
              </w:rPr>
              <w:t>Благоустройство дворовой территории (мощение)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1F" w:rsidRPr="00251EA4" w:rsidRDefault="00370E1F" w:rsidP="00C31B7B">
            <w:pPr>
              <w:jc w:val="center"/>
              <w:rPr>
                <w:rFonts w:eastAsia="Times New Roman" w:cs="Times New Roman"/>
                <w:lang w:eastAsia="ar-SA"/>
              </w:rPr>
            </w:pPr>
            <w:r w:rsidRPr="00251EA4">
              <w:rPr>
                <w:rFonts w:eastAsia="Times New Roman" w:cs="Times New Roman"/>
                <w:lang w:eastAsia="ar-SA"/>
              </w:rPr>
              <w:t>603,0</w:t>
            </w:r>
          </w:p>
        </w:tc>
      </w:tr>
      <w:tr w:rsidR="00370E1F" w:rsidRPr="00251EA4" w:rsidTr="00C31B7B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E1F" w:rsidRPr="00251EA4" w:rsidRDefault="00370E1F" w:rsidP="00370E1F">
            <w:pPr>
              <w:widowControl/>
              <w:numPr>
                <w:ilvl w:val="0"/>
                <w:numId w:val="16"/>
              </w:numPr>
              <w:spacing w:line="276" w:lineRule="auto"/>
              <w:ind w:left="0" w:firstLine="0"/>
              <w:jc w:val="center"/>
              <w:textAlignment w:val="auto"/>
              <w:rPr>
                <w:rFonts w:eastAsia="Times New Roman" w:cs="Times New Roman"/>
                <w:bCs/>
                <w:color w:val="00000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1F" w:rsidRPr="00251EA4" w:rsidRDefault="00370E1F" w:rsidP="00C31B7B">
            <w:pPr>
              <w:rPr>
                <w:rFonts w:eastAsia="Calibri" w:cs="Times New Roman"/>
                <w:lang w:eastAsia="ar-SA"/>
              </w:rPr>
            </w:pPr>
            <w:r w:rsidRPr="00251EA4">
              <w:rPr>
                <w:rFonts w:eastAsia="Calibri" w:cs="Times New Roman"/>
                <w:lang w:eastAsia="ar-SA"/>
              </w:rPr>
              <w:t xml:space="preserve">ул. Марата, 35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0E1F" w:rsidRPr="00251EA4" w:rsidRDefault="00370E1F" w:rsidP="00C31B7B">
            <w:pPr>
              <w:rPr>
                <w:rFonts w:eastAsia="Times New Roman" w:cs="Times New Roman"/>
                <w:lang w:eastAsia="ar-SA"/>
              </w:rPr>
            </w:pPr>
            <w:r w:rsidRPr="00251EA4">
              <w:rPr>
                <w:rFonts w:eastAsia="Times New Roman" w:cs="Times New Roman"/>
                <w:lang w:eastAsia="ar-SA"/>
              </w:rPr>
              <w:t>Благоустройство дворовой территории (ремонт асфальтового покрытия)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1F" w:rsidRPr="00251EA4" w:rsidRDefault="00370E1F" w:rsidP="00C31B7B">
            <w:pPr>
              <w:jc w:val="center"/>
              <w:rPr>
                <w:rFonts w:eastAsia="Times New Roman" w:cs="Times New Roman"/>
                <w:lang w:eastAsia="ar-SA"/>
              </w:rPr>
            </w:pPr>
            <w:r w:rsidRPr="00251EA4">
              <w:rPr>
                <w:rFonts w:eastAsia="Times New Roman" w:cs="Times New Roman"/>
                <w:lang w:eastAsia="ar-SA"/>
              </w:rPr>
              <w:t>469,0</w:t>
            </w:r>
          </w:p>
        </w:tc>
      </w:tr>
      <w:tr w:rsidR="00370E1F" w:rsidRPr="00251EA4" w:rsidTr="00C31B7B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E1F" w:rsidRPr="00251EA4" w:rsidRDefault="00370E1F" w:rsidP="00370E1F">
            <w:pPr>
              <w:widowControl/>
              <w:numPr>
                <w:ilvl w:val="0"/>
                <w:numId w:val="16"/>
              </w:numPr>
              <w:spacing w:line="276" w:lineRule="auto"/>
              <w:ind w:left="0" w:firstLine="0"/>
              <w:jc w:val="center"/>
              <w:textAlignment w:val="auto"/>
              <w:rPr>
                <w:rFonts w:eastAsia="Times New Roman" w:cs="Times New Roman"/>
                <w:bCs/>
                <w:color w:val="00000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1F" w:rsidRPr="00251EA4" w:rsidRDefault="00370E1F" w:rsidP="00C31B7B">
            <w:pPr>
              <w:spacing w:line="240" w:lineRule="auto"/>
              <w:rPr>
                <w:rFonts w:eastAsia="Times New Roman" w:cs="Times New Roman"/>
              </w:rPr>
            </w:pPr>
            <w:r w:rsidRPr="00251EA4">
              <w:rPr>
                <w:rFonts w:eastAsia="Times New Roman" w:cs="Times New Roman"/>
              </w:rPr>
              <w:t xml:space="preserve">Пушкинская ул., д. 4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0E1F" w:rsidRPr="00251EA4" w:rsidRDefault="00370E1F" w:rsidP="00C31B7B">
            <w:pPr>
              <w:rPr>
                <w:rFonts w:eastAsia="Times New Roman" w:cs="Times New Roman"/>
                <w:lang w:eastAsia="ar-SA"/>
              </w:rPr>
            </w:pPr>
            <w:r w:rsidRPr="00251EA4">
              <w:rPr>
                <w:rFonts w:eastAsia="Times New Roman" w:cs="Times New Roman"/>
                <w:lang w:eastAsia="ar-SA"/>
              </w:rPr>
              <w:t>Благоустройство дворовой территории (ремонт мощения)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1F" w:rsidRPr="00251EA4" w:rsidRDefault="00370E1F" w:rsidP="00C31B7B">
            <w:pPr>
              <w:jc w:val="center"/>
              <w:rPr>
                <w:rFonts w:eastAsia="Times New Roman" w:cs="Times New Roman"/>
                <w:lang w:eastAsia="ar-SA"/>
              </w:rPr>
            </w:pPr>
            <w:r w:rsidRPr="00251EA4">
              <w:rPr>
                <w:rFonts w:eastAsia="Times New Roman" w:cs="Times New Roman"/>
                <w:lang w:eastAsia="ar-SA"/>
              </w:rPr>
              <w:t>1253,0</w:t>
            </w:r>
          </w:p>
        </w:tc>
      </w:tr>
      <w:tr w:rsidR="00370E1F" w:rsidRPr="00251EA4" w:rsidTr="00C31B7B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1F" w:rsidRPr="00251EA4" w:rsidRDefault="00370E1F" w:rsidP="00370E1F">
            <w:pPr>
              <w:widowControl/>
              <w:numPr>
                <w:ilvl w:val="0"/>
                <w:numId w:val="16"/>
              </w:numPr>
              <w:spacing w:line="276" w:lineRule="auto"/>
              <w:ind w:left="0" w:firstLine="0"/>
              <w:jc w:val="center"/>
              <w:textAlignment w:val="auto"/>
              <w:rPr>
                <w:rFonts w:eastAsia="Times New Roman" w:cs="Times New Roman"/>
                <w:bCs/>
                <w:color w:val="000000"/>
                <w:lang w:eastAsia="ar-SA"/>
              </w:rPr>
            </w:pPr>
            <w:r w:rsidRPr="00251EA4">
              <w:rPr>
                <w:rFonts w:eastAsia="Times New Roman" w:cs="Times New Roman"/>
                <w:bCs/>
                <w:color w:val="000000"/>
                <w:lang w:eastAsia="ar-SA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1F" w:rsidRPr="00251EA4" w:rsidRDefault="00370E1F" w:rsidP="00C31B7B">
            <w:pPr>
              <w:spacing w:line="240" w:lineRule="auto"/>
              <w:rPr>
                <w:rFonts w:eastAsia="Times New Roman" w:cs="Times New Roman"/>
              </w:rPr>
            </w:pPr>
            <w:r w:rsidRPr="00251EA4">
              <w:rPr>
                <w:rFonts w:eastAsia="Times New Roman" w:cs="Times New Roman"/>
              </w:rPr>
              <w:t xml:space="preserve">Пушкинская ул., д. 6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0E1F" w:rsidRPr="00251EA4" w:rsidRDefault="00370E1F" w:rsidP="00C31B7B">
            <w:pPr>
              <w:rPr>
                <w:rFonts w:eastAsia="Times New Roman" w:cs="Times New Roman"/>
                <w:lang w:eastAsia="ar-SA"/>
              </w:rPr>
            </w:pPr>
            <w:r w:rsidRPr="00251EA4">
              <w:rPr>
                <w:rFonts w:eastAsia="Times New Roman" w:cs="Times New Roman"/>
                <w:lang w:eastAsia="ar-SA"/>
              </w:rPr>
              <w:t>Благоустройство дворовой территории (ремонт мощения)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1F" w:rsidRPr="00251EA4" w:rsidRDefault="00370E1F" w:rsidP="00C31B7B">
            <w:pPr>
              <w:jc w:val="center"/>
              <w:rPr>
                <w:rFonts w:eastAsia="Times New Roman" w:cs="Times New Roman"/>
                <w:lang w:eastAsia="ar-SA"/>
              </w:rPr>
            </w:pPr>
            <w:r w:rsidRPr="00251EA4">
              <w:rPr>
                <w:rFonts w:eastAsia="Times New Roman" w:cs="Times New Roman"/>
                <w:lang w:eastAsia="ar-SA"/>
              </w:rPr>
              <w:t>379</w:t>
            </w:r>
          </w:p>
        </w:tc>
      </w:tr>
      <w:tr w:rsidR="00370E1F" w:rsidRPr="00251EA4" w:rsidTr="00C31B7B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E1F" w:rsidRPr="00251EA4" w:rsidRDefault="00370E1F" w:rsidP="00370E1F">
            <w:pPr>
              <w:widowControl/>
              <w:numPr>
                <w:ilvl w:val="0"/>
                <w:numId w:val="16"/>
              </w:numPr>
              <w:spacing w:line="276" w:lineRule="auto"/>
              <w:ind w:left="0" w:firstLine="0"/>
              <w:jc w:val="center"/>
              <w:textAlignment w:val="auto"/>
              <w:rPr>
                <w:rFonts w:eastAsia="Times New Roman" w:cs="Times New Roman"/>
                <w:bCs/>
                <w:color w:val="00000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1F" w:rsidRPr="00251EA4" w:rsidRDefault="00370E1F" w:rsidP="00C31B7B">
            <w:pPr>
              <w:rPr>
                <w:rFonts w:eastAsia="Calibri" w:cs="Times New Roman"/>
                <w:lang w:eastAsia="ar-SA"/>
              </w:rPr>
            </w:pPr>
            <w:r w:rsidRPr="00251EA4">
              <w:rPr>
                <w:rFonts w:eastAsia="Calibri" w:cs="Times New Roman"/>
                <w:lang w:eastAsia="ar-SA"/>
              </w:rPr>
              <w:t xml:space="preserve">Коломенская ул., 3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0E1F" w:rsidRPr="00251EA4" w:rsidRDefault="00370E1F" w:rsidP="00C31B7B">
            <w:pPr>
              <w:rPr>
                <w:rFonts w:eastAsia="Times New Roman" w:cs="Times New Roman"/>
                <w:lang w:eastAsia="ar-SA"/>
              </w:rPr>
            </w:pPr>
            <w:r w:rsidRPr="00251EA4">
              <w:rPr>
                <w:rFonts w:eastAsia="Times New Roman" w:cs="Times New Roman"/>
                <w:lang w:eastAsia="ar-SA"/>
              </w:rPr>
              <w:t>Благоустройство дворовой территории (мощение)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1F" w:rsidRPr="00251EA4" w:rsidRDefault="00370E1F" w:rsidP="00C31B7B">
            <w:pPr>
              <w:jc w:val="center"/>
              <w:rPr>
                <w:rFonts w:eastAsia="Times New Roman" w:cs="Times New Roman"/>
                <w:lang w:eastAsia="ar-SA"/>
              </w:rPr>
            </w:pPr>
            <w:r w:rsidRPr="00251EA4">
              <w:rPr>
                <w:rFonts w:eastAsia="Times New Roman" w:cs="Times New Roman"/>
                <w:lang w:eastAsia="ar-SA"/>
              </w:rPr>
              <w:t>527,0</w:t>
            </w:r>
          </w:p>
        </w:tc>
      </w:tr>
      <w:tr w:rsidR="00370E1F" w:rsidRPr="00251EA4" w:rsidTr="00C31B7B">
        <w:trPr>
          <w:trHeight w:val="84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E1F" w:rsidRPr="00251EA4" w:rsidRDefault="00370E1F" w:rsidP="00370E1F">
            <w:pPr>
              <w:widowControl/>
              <w:numPr>
                <w:ilvl w:val="0"/>
                <w:numId w:val="16"/>
              </w:numPr>
              <w:spacing w:line="276" w:lineRule="auto"/>
              <w:ind w:left="0" w:firstLine="0"/>
              <w:jc w:val="center"/>
              <w:textAlignment w:val="auto"/>
              <w:rPr>
                <w:rFonts w:eastAsia="Times New Roman" w:cs="Times New Roman"/>
                <w:bCs/>
                <w:color w:val="00000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1F" w:rsidRPr="00251EA4" w:rsidRDefault="00370E1F" w:rsidP="00C31B7B">
            <w:pPr>
              <w:rPr>
                <w:rFonts w:eastAsia="Times New Roman" w:cs="Times New Roman"/>
              </w:rPr>
            </w:pPr>
            <w:r w:rsidRPr="00251EA4">
              <w:rPr>
                <w:rFonts w:eastAsia="Times New Roman" w:cs="Times New Roman"/>
              </w:rPr>
              <w:t>Воронежская ул., д. 15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0E1F" w:rsidRPr="00251EA4" w:rsidRDefault="00370E1F" w:rsidP="00C31B7B">
            <w:pPr>
              <w:rPr>
                <w:rFonts w:eastAsia="Times New Roman" w:cs="Times New Roman"/>
              </w:rPr>
            </w:pPr>
            <w:r w:rsidRPr="00251EA4">
              <w:rPr>
                <w:rFonts w:eastAsia="Times New Roman" w:cs="Times New Roman"/>
              </w:rPr>
              <w:t>Ремонт детской площадки с заменой покрытия, детского игрового оборудования, МАФ (урны), уход за газонами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1F" w:rsidRPr="00251EA4" w:rsidRDefault="00370E1F" w:rsidP="00C31B7B">
            <w:pPr>
              <w:jc w:val="center"/>
              <w:rPr>
                <w:rFonts w:eastAsia="Times New Roman" w:cs="Times New Roman"/>
                <w:lang w:eastAsia="ar-SA"/>
              </w:rPr>
            </w:pPr>
            <w:r w:rsidRPr="00251EA4">
              <w:rPr>
                <w:rFonts w:eastAsia="Times New Roman" w:cs="Times New Roman"/>
                <w:lang w:eastAsia="ar-SA"/>
              </w:rPr>
              <w:t>196,5</w:t>
            </w:r>
          </w:p>
        </w:tc>
      </w:tr>
      <w:tr w:rsidR="00370E1F" w:rsidRPr="00251EA4" w:rsidTr="00C31B7B">
        <w:trPr>
          <w:trHeight w:val="47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E1F" w:rsidRPr="00251EA4" w:rsidRDefault="00370E1F" w:rsidP="00370E1F">
            <w:pPr>
              <w:widowControl/>
              <w:numPr>
                <w:ilvl w:val="0"/>
                <w:numId w:val="16"/>
              </w:numPr>
              <w:spacing w:line="276" w:lineRule="auto"/>
              <w:ind w:left="0" w:firstLine="0"/>
              <w:jc w:val="center"/>
              <w:textAlignment w:val="auto"/>
              <w:rPr>
                <w:rFonts w:eastAsia="Times New Roman" w:cs="Times New Roman"/>
                <w:bCs/>
                <w:color w:val="00000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E1F" w:rsidRPr="00985608" w:rsidRDefault="00370E1F" w:rsidP="00C31B7B">
            <w:pPr>
              <w:jc w:val="center"/>
              <w:rPr>
                <w:rFonts w:cs="Times New Roman"/>
              </w:rPr>
            </w:pPr>
            <w:r w:rsidRPr="00985608">
              <w:rPr>
                <w:rFonts w:cs="Times New Roman"/>
              </w:rPr>
              <w:t>Ул. Марата, д. 46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0E1F" w:rsidRPr="00985608" w:rsidRDefault="00370E1F" w:rsidP="00C31B7B">
            <w:pPr>
              <w:pStyle w:val="af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608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дворовой территории (мощение)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E1F" w:rsidRPr="00985608" w:rsidRDefault="00370E1F" w:rsidP="00C31B7B">
            <w:pPr>
              <w:pStyle w:val="af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608">
              <w:rPr>
                <w:rFonts w:ascii="Times New Roman" w:eastAsia="Times New Roman" w:hAnsi="Times New Roman" w:cs="Times New Roman"/>
                <w:sz w:val="24"/>
                <w:szCs w:val="24"/>
              </w:rPr>
              <w:t>1222,6</w:t>
            </w:r>
          </w:p>
        </w:tc>
      </w:tr>
      <w:tr w:rsidR="00370E1F" w:rsidRPr="00251EA4" w:rsidTr="00C31B7B">
        <w:trPr>
          <w:trHeight w:val="84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E1F" w:rsidRPr="00251EA4" w:rsidRDefault="00370E1F" w:rsidP="00370E1F">
            <w:pPr>
              <w:widowControl/>
              <w:numPr>
                <w:ilvl w:val="0"/>
                <w:numId w:val="16"/>
              </w:numPr>
              <w:spacing w:line="276" w:lineRule="auto"/>
              <w:ind w:left="0" w:firstLine="0"/>
              <w:jc w:val="center"/>
              <w:textAlignment w:val="auto"/>
              <w:rPr>
                <w:rFonts w:eastAsia="Times New Roman" w:cs="Times New Roman"/>
                <w:bCs/>
                <w:color w:val="00000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1F" w:rsidRPr="00985608" w:rsidRDefault="00370E1F" w:rsidP="00C31B7B">
            <w:pPr>
              <w:rPr>
                <w:rFonts w:cs="Times New Roman"/>
              </w:rPr>
            </w:pPr>
            <w:r w:rsidRPr="00985608">
              <w:rPr>
                <w:rFonts w:cs="Times New Roman"/>
              </w:rPr>
              <w:t>Ул. Большая Московская, д. 16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0E1F" w:rsidRPr="00985608" w:rsidRDefault="00370E1F" w:rsidP="00C31B7B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608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МАФ (</w:t>
            </w:r>
            <w:proofErr w:type="gramStart"/>
            <w:r w:rsidRPr="00985608">
              <w:rPr>
                <w:rFonts w:ascii="Times New Roman" w:eastAsia="Times New Roman" w:hAnsi="Times New Roman" w:cs="Times New Roman"/>
                <w:sz w:val="24"/>
                <w:szCs w:val="24"/>
              </w:rPr>
              <w:t>ж/б</w:t>
            </w:r>
            <w:proofErr w:type="gramEnd"/>
            <w:r w:rsidRPr="009856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полусферы) на дворовой территории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1F" w:rsidRPr="00985608" w:rsidRDefault="00370E1F" w:rsidP="00C31B7B">
            <w:pPr>
              <w:pStyle w:val="af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70E1F" w:rsidRPr="00191AAD" w:rsidRDefault="00370E1F" w:rsidP="00370E1F">
      <w:pPr>
        <w:pStyle w:val="af0"/>
        <w:pageBreakBefore/>
        <w:jc w:val="right"/>
        <w:rPr>
          <w:rFonts w:ascii="Times New Roman" w:hAnsi="Times New Roman" w:cs="Times New Roman"/>
          <w:sz w:val="24"/>
          <w:szCs w:val="24"/>
        </w:rPr>
      </w:pPr>
      <w:r w:rsidRPr="00191AAD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370E1F" w:rsidRDefault="00370E1F" w:rsidP="00370E1F">
      <w:pPr>
        <w:pStyle w:val="af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0E1F" w:rsidRPr="0052233A" w:rsidRDefault="00370E1F" w:rsidP="00370E1F">
      <w:pPr>
        <w:pStyle w:val="af0"/>
        <w:jc w:val="center"/>
        <w:rPr>
          <w:rFonts w:ascii="Times New Roman" w:hAnsi="Times New Roman" w:cs="Times New Roman"/>
          <w:sz w:val="24"/>
          <w:szCs w:val="24"/>
        </w:rPr>
      </w:pPr>
      <w:r w:rsidRPr="00114C60">
        <w:rPr>
          <w:rFonts w:ascii="Times New Roman" w:hAnsi="Times New Roman" w:cs="Times New Roman"/>
          <w:b/>
          <w:sz w:val="24"/>
          <w:szCs w:val="24"/>
        </w:rPr>
        <w:t>Адресная программа по ремонту и содержанию детских и спортивных площадок на 2018 год</w:t>
      </w:r>
    </w:p>
    <w:p w:rsidR="00370E1F" w:rsidRPr="00AE6EEC" w:rsidRDefault="00370E1F" w:rsidP="00370E1F">
      <w:pPr>
        <w:pStyle w:val="af0"/>
        <w:jc w:val="both"/>
        <w:rPr>
          <w:rFonts w:ascii="Times New Roman" w:hAnsi="Times New Roman" w:cs="Times New Roman"/>
        </w:rPr>
      </w:pPr>
    </w:p>
    <w:tbl>
      <w:tblPr>
        <w:tblStyle w:val="af4"/>
        <w:tblW w:w="10206" w:type="dxa"/>
        <w:jc w:val="center"/>
        <w:tblLook w:val="04A0" w:firstRow="1" w:lastRow="0" w:firstColumn="1" w:lastColumn="0" w:noHBand="0" w:noVBand="1"/>
      </w:tblPr>
      <w:tblGrid>
        <w:gridCol w:w="560"/>
        <w:gridCol w:w="2303"/>
        <w:gridCol w:w="5984"/>
        <w:gridCol w:w="1359"/>
      </w:tblGrid>
      <w:tr w:rsidR="00370E1F" w:rsidRPr="00114C60" w:rsidTr="00C31B7B">
        <w:trPr>
          <w:jc w:val="center"/>
        </w:trPr>
        <w:tc>
          <w:tcPr>
            <w:tcW w:w="560" w:type="dxa"/>
          </w:tcPr>
          <w:p w:rsidR="00370E1F" w:rsidRPr="00114C60" w:rsidRDefault="00370E1F" w:rsidP="00C31B7B">
            <w:pPr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114C60">
              <w:rPr>
                <w:rFonts w:ascii="Times New Roman" w:eastAsia="Calibri" w:hAnsi="Times New Roman" w:cs="Times New Roman"/>
                <w:b/>
                <w:lang w:eastAsia="ar-SA"/>
              </w:rPr>
              <w:t>№ п/п</w:t>
            </w:r>
          </w:p>
        </w:tc>
        <w:tc>
          <w:tcPr>
            <w:tcW w:w="2303" w:type="dxa"/>
          </w:tcPr>
          <w:p w:rsidR="00370E1F" w:rsidRPr="00114C60" w:rsidRDefault="00370E1F" w:rsidP="00C31B7B">
            <w:pPr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114C60">
              <w:rPr>
                <w:rFonts w:ascii="Times New Roman" w:eastAsia="Calibri" w:hAnsi="Times New Roman" w:cs="Times New Roman"/>
                <w:b/>
                <w:lang w:eastAsia="ar-SA"/>
              </w:rPr>
              <w:t>Адрес</w:t>
            </w:r>
          </w:p>
        </w:tc>
        <w:tc>
          <w:tcPr>
            <w:tcW w:w="5984" w:type="dxa"/>
          </w:tcPr>
          <w:p w:rsidR="00370E1F" w:rsidRPr="00114C60" w:rsidRDefault="00370E1F" w:rsidP="00C31B7B">
            <w:pPr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114C60">
              <w:rPr>
                <w:rFonts w:ascii="Times New Roman" w:eastAsia="Calibri" w:hAnsi="Times New Roman" w:cs="Times New Roman"/>
                <w:b/>
                <w:lang w:eastAsia="ar-SA"/>
              </w:rPr>
              <w:t>Наименование работ</w:t>
            </w:r>
          </w:p>
        </w:tc>
        <w:tc>
          <w:tcPr>
            <w:tcW w:w="1359" w:type="dxa"/>
          </w:tcPr>
          <w:p w:rsidR="00370E1F" w:rsidRPr="00114C60" w:rsidRDefault="00370E1F" w:rsidP="00C31B7B">
            <w:pPr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114C60">
              <w:rPr>
                <w:rFonts w:ascii="Times New Roman" w:eastAsia="Calibri" w:hAnsi="Times New Roman" w:cs="Times New Roman"/>
                <w:b/>
                <w:lang w:eastAsia="ar-SA"/>
              </w:rPr>
              <w:t xml:space="preserve">Площадь </w:t>
            </w:r>
            <w:r>
              <w:rPr>
                <w:rFonts w:ascii="Times New Roman" w:eastAsia="Calibri" w:hAnsi="Times New Roman" w:cs="Times New Roman"/>
                <w:b/>
                <w:lang w:eastAsia="ar-SA"/>
              </w:rPr>
              <w:t>объекта</w:t>
            </w:r>
            <w:r w:rsidRPr="00114C60">
              <w:rPr>
                <w:rFonts w:ascii="Times New Roman" w:eastAsia="Calibri" w:hAnsi="Times New Roman" w:cs="Times New Roman"/>
                <w:b/>
                <w:lang w:eastAsia="ar-SA"/>
              </w:rPr>
              <w:t>, кв.м.</w:t>
            </w:r>
          </w:p>
        </w:tc>
      </w:tr>
      <w:tr w:rsidR="00370E1F" w:rsidRPr="00114C60" w:rsidTr="00C31B7B">
        <w:trPr>
          <w:jc w:val="center"/>
        </w:trPr>
        <w:tc>
          <w:tcPr>
            <w:tcW w:w="560" w:type="dxa"/>
          </w:tcPr>
          <w:p w:rsidR="00370E1F" w:rsidRPr="00114C60" w:rsidRDefault="00370E1F" w:rsidP="00C31B7B">
            <w:pPr>
              <w:rPr>
                <w:rFonts w:ascii="Times New Roman" w:eastAsia="Calibri" w:hAnsi="Times New Roman" w:cs="Times New Roman"/>
                <w:lang w:eastAsia="ar-SA"/>
              </w:rPr>
            </w:pPr>
            <w:r w:rsidRPr="00114C60">
              <w:rPr>
                <w:rFonts w:ascii="Times New Roman" w:eastAsia="Calibri" w:hAnsi="Times New Roman" w:cs="Times New Roman"/>
                <w:lang w:eastAsia="ar-SA"/>
              </w:rPr>
              <w:t>1</w:t>
            </w:r>
          </w:p>
        </w:tc>
        <w:tc>
          <w:tcPr>
            <w:tcW w:w="2303" w:type="dxa"/>
          </w:tcPr>
          <w:p w:rsidR="00370E1F" w:rsidRPr="00114C60" w:rsidRDefault="00370E1F" w:rsidP="00C31B7B">
            <w:pPr>
              <w:rPr>
                <w:rFonts w:ascii="Times New Roman" w:eastAsia="Calibri" w:hAnsi="Times New Roman" w:cs="Times New Roman"/>
                <w:lang w:eastAsia="ar-SA"/>
              </w:rPr>
            </w:pPr>
            <w:r w:rsidRPr="00114C60">
              <w:rPr>
                <w:rFonts w:ascii="Times New Roman" w:eastAsia="Calibri" w:hAnsi="Times New Roman" w:cs="Times New Roman"/>
                <w:lang w:eastAsia="ar-SA"/>
              </w:rPr>
              <w:t>Ул. Боровая, д.10-12</w:t>
            </w:r>
          </w:p>
        </w:tc>
        <w:tc>
          <w:tcPr>
            <w:tcW w:w="5984" w:type="dxa"/>
          </w:tcPr>
          <w:p w:rsidR="00370E1F" w:rsidRPr="00114C60" w:rsidRDefault="00370E1F" w:rsidP="00C31B7B">
            <w:pPr>
              <w:rPr>
                <w:rFonts w:ascii="Times New Roman" w:eastAsia="Calibri" w:hAnsi="Times New Roman" w:cs="Times New Roman"/>
                <w:lang w:eastAsia="ar-SA"/>
              </w:rPr>
            </w:pPr>
            <w:r w:rsidRPr="00114C60">
              <w:rPr>
                <w:rFonts w:ascii="Times New Roman" w:eastAsia="Calibri" w:hAnsi="Times New Roman" w:cs="Times New Roman"/>
                <w:lang w:eastAsia="ar-SA"/>
              </w:rPr>
              <w:t xml:space="preserve">Устройство искусственного покрытия, замена старого детского игрового оборудования — 8 ед. и скамеек — 2 шт. на новое – 5 ед. скамеек – 4 </w:t>
            </w:r>
            <w:proofErr w:type="gramStart"/>
            <w:r w:rsidRPr="00114C60">
              <w:rPr>
                <w:rFonts w:ascii="Times New Roman" w:eastAsia="Calibri" w:hAnsi="Times New Roman" w:cs="Times New Roman"/>
                <w:lang w:eastAsia="ar-SA"/>
              </w:rPr>
              <w:t>шт.,</w:t>
            </w:r>
            <w:proofErr w:type="gramEnd"/>
            <w:r w:rsidRPr="00114C60">
              <w:rPr>
                <w:rFonts w:ascii="Times New Roman" w:eastAsia="Calibri" w:hAnsi="Times New Roman" w:cs="Times New Roman"/>
                <w:lang w:eastAsia="ar-SA"/>
              </w:rPr>
              <w:t xml:space="preserve"> урны – 2 шт.</w:t>
            </w:r>
          </w:p>
        </w:tc>
        <w:tc>
          <w:tcPr>
            <w:tcW w:w="1359" w:type="dxa"/>
            <w:shd w:val="clear" w:color="auto" w:fill="auto"/>
          </w:tcPr>
          <w:p w:rsidR="00370E1F" w:rsidRPr="00114C60" w:rsidRDefault="00370E1F" w:rsidP="00C31B7B">
            <w:pPr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144,1</w:t>
            </w:r>
          </w:p>
        </w:tc>
      </w:tr>
      <w:tr w:rsidR="00370E1F" w:rsidRPr="00114C60" w:rsidTr="00C31B7B">
        <w:trPr>
          <w:jc w:val="center"/>
        </w:trPr>
        <w:tc>
          <w:tcPr>
            <w:tcW w:w="560" w:type="dxa"/>
          </w:tcPr>
          <w:p w:rsidR="00370E1F" w:rsidRPr="00114C60" w:rsidRDefault="00370E1F" w:rsidP="00C31B7B">
            <w:pPr>
              <w:rPr>
                <w:rFonts w:ascii="Times New Roman" w:eastAsia="Calibri" w:hAnsi="Times New Roman" w:cs="Times New Roman"/>
                <w:lang w:eastAsia="ar-SA"/>
              </w:rPr>
            </w:pPr>
            <w:r w:rsidRPr="00114C60">
              <w:rPr>
                <w:rFonts w:ascii="Times New Roman" w:eastAsia="Calibri" w:hAnsi="Times New Roman" w:cs="Times New Roman"/>
                <w:lang w:eastAsia="ar-SA"/>
              </w:rPr>
              <w:t>2</w:t>
            </w:r>
          </w:p>
        </w:tc>
        <w:tc>
          <w:tcPr>
            <w:tcW w:w="2303" w:type="dxa"/>
          </w:tcPr>
          <w:p w:rsidR="00370E1F" w:rsidRPr="00114C60" w:rsidRDefault="00370E1F" w:rsidP="00C31B7B">
            <w:pPr>
              <w:rPr>
                <w:rFonts w:ascii="Times New Roman" w:eastAsia="Calibri" w:hAnsi="Times New Roman" w:cs="Times New Roman"/>
                <w:lang w:eastAsia="ar-SA"/>
              </w:rPr>
            </w:pPr>
            <w:r w:rsidRPr="00114C60">
              <w:rPr>
                <w:rFonts w:ascii="Times New Roman" w:eastAsia="Calibri" w:hAnsi="Times New Roman" w:cs="Times New Roman"/>
                <w:lang w:eastAsia="ar-SA"/>
              </w:rPr>
              <w:t>Ул. Боровая, д.22</w:t>
            </w:r>
          </w:p>
        </w:tc>
        <w:tc>
          <w:tcPr>
            <w:tcW w:w="5984" w:type="dxa"/>
          </w:tcPr>
          <w:p w:rsidR="00370E1F" w:rsidRPr="00114C60" w:rsidRDefault="00370E1F" w:rsidP="00C31B7B">
            <w:pPr>
              <w:rPr>
                <w:rFonts w:ascii="Times New Roman" w:eastAsia="Calibri" w:hAnsi="Times New Roman" w:cs="Times New Roman"/>
                <w:color w:val="FF0000"/>
                <w:lang w:eastAsia="ar-SA"/>
              </w:rPr>
            </w:pPr>
            <w:r w:rsidRPr="00114C60">
              <w:rPr>
                <w:rFonts w:ascii="Times New Roman" w:eastAsia="Calibri" w:hAnsi="Times New Roman" w:cs="Times New Roman"/>
                <w:lang w:eastAsia="ar-SA"/>
              </w:rPr>
              <w:t>Демонтаж детского игрового оборудования — 3 ед., замена искусственного покрытия, установка нового оборудования – 2 ед., скамейка – 1 шт., урна – 1 шт.</w:t>
            </w:r>
          </w:p>
        </w:tc>
        <w:tc>
          <w:tcPr>
            <w:tcW w:w="1359" w:type="dxa"/>
            <w:shd w:val="clear" w:color="auto" w:fill="auto"/>
          </w:tcPr>
          <w:p w:rsidR="00370E1F" w:rsidRPr="00114C60" w:rsidRDefault="00370E1F" w:rsidP="00C31B7B">
            <w:pPr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47,9</w:t>
            </w:r>
          </w:p>
        </w:tc>
      </w:tr>
      <w:tr w:rsidR="00370E1F" w:rsidRPr="00114C60" w:rsidTr="00C31B7B">
        <w:trPr>
          <w:jc w:val="center"/>
        </w:trPr>
        <w:tc>
          <w:tcPr>
            <w:tcW w:w="560" w:type="dxa"/>
          </w:tcPr>
          <w:p w:rsidR="00370E1F" w:rsidRPr="00114C60" w:rsidRDefault="00370E1F" w:rsidP="00C31B7B">
            <w:pPr>
              <w:rPr>
                <w:rFonts w:ascii="Times New Roman" w:eastAsia="Calibri" w:hAnsi="Times New Roman" w:cs="Times New Roman"/>
                <w:lang w:eastAsia="ar-SA"/>
              </w:rPr>
            </w:pPr>
            <w:r w:rsidRPr="00114C60">
              <w:rPr>
                <w:rFonts w:ascii="Times New Roman" w:eastAsia="Calibri" w:hAnsi="Times New Roman" w:cs="Times New Roman"/>
                <w:lang w:eastAsia="ar-SA"/>
              </w:rPr>
              <w:t>3</w:t>
            </w:r>
          </w:p>
        </w:tc>
        <w:tc>
          <w:tcPr>
            <w:tcW w:w="2303" w:type="dxa"/>
          </w:tcPr>
          <w:p w:rsidR="00370E1F" w:rsidRPr="00114C60" w:rsidRDefault="00370E1F" w:rsidP="00C31B7B">
            <w:pPr>
              <w:rPr>
                <w:rFonts w:ascii="Times New Roman" w:eastAsia="Calibri" w:hAnsi="Times New Roman" w:cs="Times New Roman"/>
                <w:lang w:eastAsia="ar-SA"/>
              </w:rPr>
            </w:pPr>
            <w:r w:rsidRPr="00114C60">
              <w:rPr>
                <w:rFonts w:ascii="Times New Roman" w:eastAsia="Calibri" w:hAnsi="Times New Roman" w:cs="Times New Roman"/>
                <w:lang w:eastAsia="ar-SA"/>
              </w:rPr>
              <w:t>Ул. К. Заслонова, д.25-27</w:t>
            </w:r>
          </w:p>
        </w:tc>
        <w:tc>
          <w:tcPr>
            <w:tcW w:w="5984" w:type="dxa"/>
          </w:tcPr>
          <w:p w:rsidR="00370E1F" w:rsidRPr="00114C60" w:rsidRDefault="00370E1F" w:rsidP="00C31B7B">
            <w:pPr>
              <w:rPr>
                <w:rFonts w:ascii="Times New Roman" w:eastAsia="Calibri" w:hAnsi="Times New Roman" w:cs="Times New Roman"/>
                <w:lang w:eastAsia="ar-SA"/>
              </w:rPr>
            </w:pPr>
            <w:r w:rsidRPr="00114C60">
              <w:rPr>
                <w:rFonts w:ascii="Times New Roman" w:eastAsia="Calibri" w:hAnsi="Times New Roman" w:cs="Times New Roman"/>
                <w:lang w:eastAsia="ar-SA"/>
              </w:rPr>
              <w:t xml:space="preserve">Замена искусственного покрытия; демонтаж старого спортивного оборудования – 5 </w:t>
            </w:r>
            <w:proofErr w:type="gramStart"/>
            <w:r w:rsidRPr="00114C60">
              <w:rPr>
                <w:rFonts w:ascii="Times New Roman" w:eastAsia="Calibri" w:hAnsi="Times New Roman" w:cs="Times New Roman"/>
                <w:lang w:eastAsia="ar-SA"/>
              </w:rPr>
              <w:t>ед.,</w:t>
            </w:r>
            <w:proofErr w:type="gramEnd"/>
            <w:r w:rsidRPr="00114C60">
              <w:rPr>
                <w:rFonts w:ascii="Times New Roman" w:eastAsia="Calibri" w:hAnsi="Times New Roman" w:cs="Times New Roman"/>
                <w:lang w:eastAsia="ar-SA"/>
              </w:rPr>
              <w:t xml:space="preserve"> установка нового оборудования – 10 ед.</w:t>
            </w:r>
          </w:p>
        </w:tc>
        <w:tc>
          <w:tcPr>
            <w:tcW w:w="1359" w:type="dxa"/>
            <w:shd w:val="clear" w:color="auto" w:fill="auto"/>
          </w:tcPr>
          <w:p w:rsidR="00370E1F" w:rsidRPr="00114C60" w:rsidRDefault="00370E1F" w:rsidP="00C31B7B">
            <w:pPr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325,2</w:t>
            </w:r>
          </w:p>
        </w:tc>
      </w:tr>
      <w:tr w:rsidR="00370E1F" w:rsidRPr="00114C60" w:rsidTr="00C31B7B">
        <w:trPr>
          <w:jc w:val="center"/>
        </w:trPr>
        <w:tc>
          <w:tcPr>
            <w:tcW w:w="560" w:type="dxa"/>
          </w:tcPr>
          <w:p w:rsidR="00370E1F" w:rsidRPr="00114C60" w:rsidRDefault="00370E1F" w:rsidP="00C31B7B">
            <w:pPr>
              <w:rPr>
                <w:rFonts w:ascii="Times New Roman" w:eastAsia="Calibri" w:hAnsi="Times New Roman" w:cs="Times New Roman"/>
                <w:lang w:eastAsia="ar-SA"/>
              </w:rPr>
            </w:pPr>
            <w:r w:rsidRPr="00114C60">
              <w:rPr>
                <w:rFonts w:ascii="Times New Roman" w:eastAsia="Calibri" w:hAnsi="Times New Roman" w:cs="Times New Roman"/>
                <w:lang w:eastAsia="ar-SA"/>
              </w:rPr>
              <w:t>4</w:t>
            </w:r>
          </w:p>
        </w:tc>
        <w:tc>
          <w:tcPr>
            <w:tcW w:w="2303" w:type="dxa"/>
          </w:tcPr>
          <w:p w:rsidR="00370E1F" w:rsidRPr="00114C60" w:rsidRDefault="00370E1F" w:rsidP="00C31B7B">
            <w:pPr>
              <w:rPr>
                <w:rFonts w:ascii="Times New Roman" w:eastAsia="Calibri" w:hAnsi="Times New Roman" w:cs="Times New Roman"/>
                <w:lang w:eastAsia="ar-SA"/>
              </w:rPr>
            </w:pPr>
            <w:r w:rsidRPr="00114C60">
              <w:rPr>
                <w:rFonts w:ascii="Times New Roman" w:eastAsia="Calibri" w:hAnsi="Times New Roman" w:cs="Times New Roman"/>
                <w:lang w:eastAsia="ar-SA"/>
              </w:rPr>
              <w:t>Свечной пер., д.23</w:t>
            </w:r>
          </w:p>
        </w:tc>
        <w:tc>
          <w:tcPr>
            <w:tcW w:w="5984" w:type="dxa"/>
          </w:tcPr>
          <w:p w:rsidR="00370E1F" w:rsidRPr="00114C60" w:rsidRDefault="00370E1F" w:rsidP="00C31B7B">
            <w:pPr>
              <w:rPr>
                <w:rFonts w:ascii="Times New Roman" w:eastAsia="Calibri" w:hAnsi="Times New Roman" w:cs="Times New Roman"/>
                <w:lang w:eastAsia="ar-SA"/>
              </w:rPr>
            </w:pPr>
            <w:r w:rsidRPr="00114C60">
              <w:rPr>
                <w:rFonts w:ascii="Times New Roman" w:eastAsia="Calibri" w:hAnsi="Times New Roman" w:cs="Times New Roman"/>
                <w:lang w:eastAsia="ar-SA"/>
              </w:rPr>
              <w:t>Замена искусственного покрытия; демонтаж и установка детского игрового оборудования – 5 ед., скамейки – 4 шт., 4урны – 4 шт.</w:t>
            </w:r>
          </w:p>
        </w:tc>
        <w:tc>
          <w:tcPr>
            <w:tcW w:w="1359" w:type="dxa"/>
            <w:shd w:val="clear" w:color="auto" w:fill="auto"/>
          </w:tcPr>
          <w:p w:rsidR="00370E1F" w:rsidRPr="00114C60" w:rsidRDefault="00370E1F" w:rsidP="00C31B7B">
            <w:pPr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139,5</w:t>
            </w:r>
          </w:p>
        </w:tc>
      </w:tr>
      <w:tr w:rsidR="00370E1F" w:rsidRPr="00114C60" w:rsidTr="00C31B7B">
        <w:trPr>
          <w:jc w:val="center"/>
        </w:trPr>
        <w:tc>
          <w:tcPr>
            <w:tcW w:w="560" w:type="dxa"/>
          </w:tcPr>
          <w:p w:rsidR="00370E1F" w:rsidRPr="00114C60" w:rsidRDefault="00370E1F" w:rsidP="00C31B7B">
            <w:pPr>
              <w:rPr>
                <w:rFonts w:ascii="Times New Roman" w:eastAsia="Calibri" w:hAnsi="Times New Roman" w:cs="Times New Roman"/>
                <w:lang w:eastAsia="ar-SA"/>
              </w:rPr>
            </w:pPr>
            <w:r w:rsidRPr="00114C60">
              <w:rPr>
                <w:rFonts w:ascii="Times New Roman" w:eastAsia="Calibri" w:hAnsi="Times New Roman" w:cs="Times New Roman"/>
                <w:lang w:eastAsia="ar-SA"/>
              </w:rPr>
              <w:t>5</w:t>
            </w:r>
          </w:p>
        </w:tc>
        <w:tc>
          <w:tcPr>
            <w:tcW w:w="2303" w:type="dxa"/>
          </w:tcPr>
          <w:p w:rsidR="00370E1F" w:rsidRPr="00114C60" w:rsidRDefault="00370E1F" w:rsidP="00C31B7B">
            <w:pPr>
              <w:rPr>
                <w:rFonts w:ascii="Times New Roman" w:eastAsia="Calibri" w:hAnsi="Times New Roman" w:cs="Times New Roman"/>
                <w:lang w:eastAsia="ar-SA"/>
              </w:rPr>
            </w:pPr>
            <w:r w:rsidRPr="00114C60">
              <w:rPr>
                <w:rFonts w:ascii="Times New Roman" w:eastAsia="Calibri" w:hAnsi="Times New Roman" w:cs="Times New Roman"/>
                <w:lang w:eastAsia="ar-SA"/>
              </w:rPr>
              <w:t>Ул. Рубинштейна, д.9/3</w:t>
            </w:r>
          </w:p>
        </w:tc>
        <w:tc>
          <w:tcPr>
            <w:tcW w:w="5984" w:type="dxa"/>
          </w:tcPr>
          <w:p w:rsidR="00370E1F" w:rsidRPr="00114C60" w:rsidRDefault="00370E1F" w:rsidP="00C31B7B">
            <w:pPr>
              <w:rPr>
                <w:rFonts w:ascii="Times New Roman" w:eastAsia="Calibri" w:hAnsi="Times New Roman" w:cs="Times New Roman"/>
                <w:lang w:eastAsia="ar-SA"/>
              </w:rPr>
            </w:pPr>
            <w:r w:rsidRPr="00114C60">
              <w:rPr>
                <w:rFonts w:ascii="Times New Roman" w:eastAsia="Calibri" w:hAnsi="Times New Roman" w:cs="Times New Roman"/>
                <w:lang w:eastAsia="ar-SA"/>
              </w:rPr>
              <w:t>Демонтаж детского игрового оборудования – 3 ед. и установка нового-  3 ед. Ремонт основания площадки с устройством газона вдоль дома.</w:t>
            </w:r>
          </w:p>
        </w:tc>
        <w:tc>
          <w:tcPr>
            <w:tcW w:w="1359" w:type="dxa"/>
            <w:shd w:val="clear" w:color="auto" w:fill="auto"/>
          </w:tcPr>
          <w:p w:rsidR="00370E1F" w:rsidRPr="00114C60" w:rsidRDefault="00370E1F" w:rsidP="00C31B7B">
            <w:pPr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47,0</w:t>
            </w:r>
          </w:p>
        </w:tc>
      </w:tr>
      <w:tr w:rsidR="00370E1F" w:rsidRPr="00114C60" w:rsidTr="00C31B7B">
        <w:trPr>
          <w:jc w:val="center"/>
        </w:trPr>
        <w:tc>
          <w:tcPr>
            <w:tcW w:w="560" w:type="dxa"/>
          </w:tcPr>
          <w:p w:rsidR="00370E1F" w:rsidRPr="00114C60" w:rsidRDefault="00370E1F" w:rsidP="00C31B7B">
            <w:pPr>
              <w:rPr>
                <w:rFonts w:ascii="Times New Roman" w:eastAsia="Calibri" w:hAnsi="Times New Roman" w:cs="Times New Roman"/>
                <w:lang w:eastAsia="ar-SA"/>
              </w:rPr>
            </w:pPr>
            <w:r w:rsidRPr="00114C60">
              <w:rPr>
                <w:rFonts w:ascii="Times New Roman" w:eastAsia="Calibri" w:hAnsi="Times New Roman" w:cs="Times New Roman"/>
                <w:lang w:eastAsia="ar-SA"/>
              </w:rPr>
              <w:t>6</w:t>
            </w:r>
          </w:p>
        </w:tc>
        <w:tc>
          <w:tcPr>
            <w:tcW w:w="2303" w:type="dxa"/>
          </w:tcPr>
          <w:p w:rsidR="00370E1F" w:rsidRPr="00114C60" w:rsidRDefault="00370E1F" w:rsidP="00C31B7B">
            <w:pPr>
              <w:rPr>
                <w:rFonts w:ascii="Times New Roman" w:eastAsia="Calibri" w:hAnsi="Times New Roman" w:cs="Times New Roman"/>
                <w:lang w:eastAsia="ar-SA"/>
              </w:rPr>
            </w:pPr>
            <w:r w:rsidRPr="00114C60">
              <w:rPr>
                <w:rFonts w:ascii="Times New Roman" w:eastAsia="Calibri" w:hAnsi="Times New Roman" w:cs="Times New Roman"/>
                <w:lang w:eastAsia="ar-SA"/>
              </w:rPr>
              <w:t>Лиговский пр., д.75</w:t>
            </w:r>
          </w:p>
        </w:tc>
        <w:tc>
          <w:tcPr>
            <w:tcW w:w="5984" w:type="dxa"/>
          </w:tcPr>
          <w:p w:rsidR="00370E1F" w:rsidRPr="00114C60" w:rsidRDefault="00370E1F" w:rsidP="00C31B7B">
            <w:pPr>
              <w:rPr>
                <w:rFonts w:ascii="Times New Roman" w:eastAsia="Calibri" w:hAnsi="Times New Roman" w:cs="Times New Roman"/>
                <w:lang w:eastAsia="ar-SA"/>
              </w:rPr>
            </w:pPr>
            <w:r w:rsidRPr="00114C60">
              <w:rPr>
                <w:rFonts w:ascii="Times New Roman" w:eastAsia="Calibri" w:hAnsi="Times New Roman" w:cs="Times New Roman"/>
                <w:lang w:eastAsia="ar-SA"/>
              </w:rPr>
              <w:t xml:space="preserve">Демонтаж детского игрового оборудования — 4 </w:t>
            </w:r>
            <w:proofErr w:type="gramStart"/>
            <w:r w:rsidRPr="00114C60">
              <w:rPr>
                <w:rFonts w:ascii="Times New Roman" w:eastAsia="Calibri" w:hAnsi="Times New Roman" w:cs="Times New Roman"/>
                <w:lang w:eastAsia="ar-SA"/>
              </w:rPr>
              <w:t>ед.,</w:t>
            </w:r>
            <w:proofErr w:type="gramEnd"/>
            <w:r w:rsidRPr="00114C60">
              <w:rPr>
                <w:rFonts w:ascii="Times New Roman" w:eastAsia="Calibri" w:hAnsi="Times New Roman" w:cs="Times New Roman"/>
                <w:lang w:eastAsia="ar-SA"/>
              </w:rPr>
              <w:t xml:space="preserve"> скамеек — 2 шт. и урн. Установка 5 ед. оборудования, скамейки – 2 шт., урны - 2 шт., Ремонт основания площадки</w:t>
            </w:r>
          </w:p>
        </w:tc>
        <w:tc>
          <w:tcPr>
            <w:tcW w:w="1359" w:type="dxa"/>
            <w:shd w:val="clear" w:color="auto" w:fill="auto"/>
          </w:tcPr>
          <w:p w:rsidR="00370E1F" w:rsidRPr="00114C60" w:rsidRDefault="00370E1F" w:rsidP="00C31B7B">
            <w:pPr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137,1</w:t>
            </w:r>
          </w:p>
        </w:tc>
      </w:tr>
      <w:tr w:rsidR="00370E1F" w:rsidRPr="00114C60" w:rsidTr="00C31B7B">
        <w:trPr>
          <w:trHeight w:val="729"/>
          <w:jc w:val="center"/>
        </w:trPr>
        <w:tc>
          <w:tcPr>
            <w:tcW w:w="560" w:type="dxa"/>
          </w:tcPr>
          <w:p w:rsidR="00370E1F" w:rsidRPr="00114C60" w:rsidRDefault="00370E1F" w:rsidP="00C31B7B">
            <w:pPr>
              <w:rPr>
                <w:rFonts w:ascii="Times New Roman" w:eastAsia="Calibri" w:hAnsi="Times New Roman" w:cs="Times New Roman"/>
                <w:lang w:eastAsia="ar-SA"/>
              </w:rPr>
            </w:pPr>
            <w:r w:rsidRPr="00114C60">
              <w:rPr>
                <w:rFonts w:ascii="Times New Roman" w:eastAsia="Calibri" w:hAnsi="Times New Roman" w:cs="Times New Roman"/>
                <w:lang w:eastAsia="ar-SA"/>
              </w:rPr>
              <w:t>7</w:t>
            </w:r>
          </w:p>
        </w:tc>
        <w:tc>
          <w:tcPr>
            <w:tcW w:w="2303" w:type="dxa"/>
          </w:tcPr>
          <w:p w:rsidR="00370E1F" w:rsidRPr="00114C60" w:rsidRDefault="00370E1F" w:rsidP="00C31B7B">
            <w:pPr>
              <w:rPr>
                <w:rFonts w:ascii="Times New Roman" w:eastAsia="Calibri" w:hAnsi="Times New Roman" w:cs="Times New Roman"/>
                <w:lang w:eastAsia="ar-SA"/>
              </w:rPr>
            </w:pPr>
            <w:r w:rsidRPr="00114C60">
              <w:rPr>
                <w:rFonts w:ascii="Times New Roman" w:eastAsia="Calibri" w:hAnsi="Times New Roman" w:cs="Times New Roman"/>
                <w:lang w:eastAsia="ar-SA"/>
              </w:rPr>
              <w:t>Ул. Марата, д. 18</w:t>
            </w:r>
          </w:p>
        </w:tc>
        <w:tc>
          <w:tcPr>
            <w:tcW w:w="5984" w:type="dxa"/>
          </w:tcPr>
          <w:p w:rsidR="00370E1F" w:rsidRPr="00114C60" w:rsidRDefault="00370E1F" w:rsidP="00C31B7B">
            <w:pPr>
              <w:rPr>
                <w:rFonts w:ascii="Times New Roman" w:eastAsia="Calibri" w:hAnsi="Times New Roman" w:cs="Times New Roman"/>
                <w:lang w:eastAsia="ar-SA"/>
              </w:rPr>
            </w:pPr>
            <w:r w:rsidRPr="00114C60">
              <w:rPr>
                <w:rFonts w:ascii="Times New Roman" w:eastAsia="Calibri" w:hAnsi="Times New Roman" w:cs="Times New Roman"/>
                <w:lang w:eastAsia="ar-SA"/>
              </w:rPr>
              <w:t>Замена искусственного покрытия на новое, ремонт спортивного оборудования, установка дополнительного нового игрового оборудования, ремонт мощения. Расширение игровой зоны за счет газона.</w:t>
            </w:r>
          </w:p>
        </w:tc>
        <w:tc>
          <w:tcPr>
            <w:tcW w:w="1359" w:type="dxa"/>
            <w:shd w:val="clear" w:color="auto" w:fill="auto"/>
          </w:tcPr>
          <w:p w:rsidR="00370E1F" w:rsidRPr="00114C60" w:rsidRDefault="00370E1F" w:rsidP="00C31B7B">
            <w:pPr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266,8</w:t>
            </w:r>
          </w:p>
        </w:tc>
      </w:tr>
      <w:tr w:rsidR="00370E1F" w:rsidRPr="00114C60" w:rsidTr="00C31B7B">
        <w:trPr>
          <w:jc w:val="center"/>
        </w:trPr>
        <w:tc>
          <w:tcPr>
            <w:tcW w:w="560" w:type="dxa"/>
          </w:tcPr>
          <w:p w:rsidR="00370E1F" w:rsidRPr="00114C60" w:rsidRDefault="00370E1F" w:rsidP="00C31B7B">
            <w:pPr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8</w:t>
            </w:r>
          </w:p>
        </w:tc>
        <w:tc>
          <w:tcPr>
            <w:tcW w:w="2303" w:type="dxa"/>
          </w:tcPr>
          <w:p w:rsidR="00370E1F" w:rsidRPr="00114C60" w:rsidRDefault="00370E1F" w:rsidP="00C31B7B">
            <w:pPr>
              <w:rPr>
                <w:rFonts w:ascii="Times New Roman" w:eastAsia="Calibri" w:hAnsi="Times New Roman" w:cs="Times New Roman"/>
                <w:lang w:eastAsia="ar-SA"/>
              </w:rPr>
            </w:pPr>
            <w:r w:rsidRPr="00114C60">
              <w:rPr>
                <w:rFonts w:ascii="Times New Roman" w:eastAsia="Calibri" w:hAnsi="Times New Roman" w:cs="Times New Roman"/>
                <w:lang w:eastAsia="ar-SA"/>
              </w:rPr>
              <w:t>Ул. Стремянная, 22</w:t>
            </w:r>
          </w:p>
        </w:tc>
        <w:tc>
          <w:tcPr>
            <w:tcW w:w="5984" w:type="dxa"/>
          </w:tcPr>
          <w:p w:rsidR="00370E1F" w:rsidRPr="00114C60" w:rsidRDefault="00370E1F" w:rsidP="00C31B7B">
            <w:pPr>
              <w:rPr>
                <w:rFonts w:ascii="Times New Roman" w:eastAsia="Calibri" w:hAnsi="Times New Roman" w:cs="Times New Roman"/>
                <w:lang w:eastAsia="ar-SA"/>
              </w:rPr>
            </w:pPr>
            <w:r w:rsidRPr="00114C60">
              <w:rPr>
                <w:rFonts w:ascii="Times New Roman" w:eastAsia="Calibri" w:hAnsi="Times New Roman" w:cs="Times New Roman"/>
                <w:lang w:eastAsia="ar-SA"/>
              </w:rPr>
              <w:t>Ремонт основания площадки, замена детского игрового оборудования — 5 ед., скамеек — 4 шт. и урн – 4 ед.</w:t>
            </w:r>
          </w:p>
        </w:tc>
        <w:tc>
          <w:tcPr>
            <w:tcW w:w="1359" w:type="dxa"/>
            <w:shd w:val="clear" w:color="auto" w:fill="auto"/>
          </w:tcPr>
          <w:p w:rsidR="00370E1F" w:rsidRPr="00114C60" w:rsidRDefault="00370E1F" w:rsidP="00C31B7B">
            <w:pPr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69,6</w:t>
            </w:r>
          </w:p>
        </w:tc>
      </w:tr>
      <w:tr w:rsidR="00370E1F" w:rsidRPr="00114C60" w:rsidTr="00C31B7B">
        <w:trPr>
          <w:jc w:val="center"/>
        </w:trPr>
        <w:tc>
          <w:tcPr>
            <w:tcW w:w="560" w:type="dxa"/>
          </w:tcPr>
          <w:p w:rsidR="00370E1F" w:rsidRPr="00114C60" w:rsidRDefault="00370E1F" w:rsidP="00C31B7B">
            <w:pPr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9</w:t>
            </w:r>
          </w:p>
        </w:tc>
        <w:tc>
          <w:tcPr>
            <w:tcW w:w="2303" w:type="dxa"/>
          </w:tcPr>
          <w:p w:rsidR="00370E1F" w:rsidRPr="00114C60" w:rsidRDefault="00370E1F" w:rsidP="00C31B7B">
            <w:pPr>
              <w:rPr>
                <w:rFonts w:ascii="Times New Roman" w:eastAsia="Calibri" w:hAnsi="Times New Roman" w:cs="Times New Roman"/>
                <w:lang w:eastAsia="ar-SA"/>
              </w:rPr>
            </w:pPr>
            <w:r w:rsidRPr="008F38C7">
              <w:rPr>
                <w:rFonts w:ascii="Times New Roman" w:eastAsia="Calibri" w:hAnsi="Times New Roman" w:cs="Times New Roman"/>
                <w:lang w:eastAsia="ar-SA"/>
              </w:rPr>
              <w:t>Загородный пр., д. 17 (2 двор)</w:t>
            </w:r>
          </w:p>
        </w:tc>
        <w:tc>
          <w:tcPr>
            <w:tcW w:w="5984" w:type="dxa"/>
          </w:tcPr>
          <w:p w:rsidR="00370E1F" w:rsidRPr="00114C60" w:rsidRDefault="00370E1F" w:rsidP="00C31B7B">
            <w:pPr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З</w:t>
            </w:r>
            <w:r w:rsidRPr="008F38C7">
              <w:rPr>
                <w:rFonts w:ascii="Times New Roman" w:eastAsia="Calibri" w:hAnsi="Times New Roman" w:cs="Times New Roman"/>
                <w:lang w:eastAsia="ar-SA"/>
              </w:rPr>
              <w:t>амена искусственного покрытия</w:t>
            </w:r>
            <w:r w:rsidRPr="00114C60">
              <w:rPr>
                <w:rFonts w:ascii="Times New Roman" w:eastAsia="Calibri" w:hAnsi="Times New Roman" w:cs="Times New Roman"/>
                <w:lang w:eastAsia="ar-SA"/>
              </w:rPr>
              <w:t xml:space="preserve">, замена детского игрового оборудования — </w:t>
            </w:r>
            <w:r>
              <w:rPr>
                <w:rFonts w:ascii="Times New Roman" w:eastAsia="Calibri" w:hAnsi="Times New Roman" w:cs="Times New Roman"/>
                <w:lang w:eastAsia="ar-SA"/>
              </w:rPr>
              <w:t>11</w:t>
            </w:r>
            <w:r w:rsidRPr="00114C60">
              <w:rPr>
                <w:rFonts w:ascii="Times New Roman" w:eastAsia="Calibri" w:hAnsi="Times New Roman" w:cs="Times New Roman"/>
                <w:lang w:eastAsia="ar-SA"/>
              </w:rPr>
              <w:t xml:space="preserve"> ед.,</w:t>
            </w:r>
          </w:p>
        </w:tc>
        <w:tc>
          <w:tcPr>
            <w:tcW w:w="1359" w:type="dxa"/>
            <w:shd w:val="clear" w:color="auto" w:fill="auto"/>
          </w:tcPr>
          <w:p w:rsidR="00370E1F" w:rsidRDefault="00370E1F" w:rsidP="00C31B7B">
            <w:pPr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163,2</w:t>
            </w:r>
          </w:p>
        </w:tc>
      </w:tr>
      <w:tr w:rsidR="00370E1F" w:rsidRPr="00114C60" w:rsidTr="00C31B7B">
        <w:trPr>
          <w:jc w:val="center"/>
        </w:trPr>
        <w:tc>
          <w:tcPr>
            <w:tcW w:w="560" w:type="dxa"/>
          </w:tcPr>
          <w:p w:rsidR="00370E1F" w:rsidRPr="00114C60" w:rsidRDefault="00370E1F" w:rsidP="00C31B7B">
            <w:pPr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10</w:t>
            </w:r>
          </w:p>
        </w:tc>
        <w:tc>
          <w:tcPr>
            <w:tcW w:w="2303" w:type="dxa"/>
          </w:tcPr>
          <w:p w:rsidR="00370E1F" w:rsidRPr="00114C60" w:rsidRDefault="00370E1F" w:rsidP="00C31B7B">
            <w:pPr>
              <w:rPr>
                <w:rFonts w:ascii="Times New Roman" w:eastAsia="Calibri" w:hAnsi="Times New Roman" w:cs="Times New Roman"/>
                <w:highlight w:val="yellow"/>
                <w:lang w:eastAsia="ar-SA"/>
              </w:rPr>
            </w:pPr>
            <w:r w:rsidRPr="00042A74">
              <w:rPr>
                <w:rFonts w:ascii="Times New Roman" w:eastAsia="Calibri" w:hAnsi="Times New Roman" w:cs="Times New Roman"/>
                <w:lang w:eastAsia="ar-SA"/>
              </w:rPr>
              <w:t xml:space="preserve">Правды, 3 </w:t>
            </w:r>
          </w:p>
        </w:tc>
        <w:tc>
          <w:tcPr>
            <w:tcW w:w="5984" w:type="dxa"/>
          </w:tcPr>
          <w:p w:rsidR="00370E1F" w:rsidRPr="00114C60" w:rsidRDefault="00370E1F" w:rsidP="00C31B7B">
            <w:pPr>
              <w:rPr>
                <w:rFonts w:ascii="Times New Roman" w:eastAsia="Calibri" w:hAnsi="Times New Roman" w:cs="Times New Roman"/>
                <w:lang w:eastAsia="ar-SA"/>
              </w:rPr>
            </w:pPr>
            <w:r w:rsidRPr="00114C60">
              <w:rPr>
                <w:rFonts w:ascii="Times New Roman" w:eastAsia="Calibri" w:hAnsi="Times New Roman" w:cs="Times New Roman"/>
                <w:lang w:eastAsia="ar-SA"/>
              </w:rPr>
              <w:t>Ремонт детского игрового оборудования и скамеек</w:t>
            </w:r>
            <w:r>
              <w:rPr>
                <w:rFonts w:ascii="Times New Roman" w:eastAsia="Calibri" w:hAnsi="Times New Roman" w:cs="Times New Roman"/>
                <w:lang w:eastAsia="ar-SA"/>
              </w:rPr>
              <w:t>, спортивного оборудования</w:t>
            </w:r>
          </w:p>
        </w:tc>
        <w:tc>
          <w:tcPr>
            <w:tcW w:w="1359" w:type="dxa"/>
          </w:tcPr>
          <w:p w:rsidR="00370E1F" w:rsidRPr="00114C60" w:rsidRDefault="00370E1F" w:rsidP="00C31B7B">
            <w:pPr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370E1F" w:rsidRPr="00114C60" w:rsidTr="00C31B7B">
        <w:trPr>
          <w:jc w:val="center"/>
        </w:trPr>
        <w:tc>
          <w:tcPr>
            <w:tcW w:w="560" w:type="dxa"/>
          </w:tcPr>
          <w:p w:rsidR="00370E1F" w:rsidRPr="00114C60" w:rsidRDefault="00370E1F" w:rsidP="00C31B7B">
            <w:pPr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2303" w:type="dxa"/>
          </w:tcPr>
          <w:p w:rsidR="00370E1F" w:rsidRPr="00114C60" w:rsidRDefault="00370E1F" w:rsidP="00C31B7B">
            <w:pPr>
              <w:rPr>
                <w:rFonts w:ascii="Times New Roman" w:eastAsia="Calibri" w:hAnsi="Times New Roman" w:cs="Times New Roman"/>
                <w:highlight w:val="yellow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по мере необходимости</w:t>
            </w:r>
          </w:p>
        </w:tc>
        <w:tc>
          <w:tcPr>
            <w:tcW w:w="5984" w:type="dxa"/>
          </w:tcPr>
          <w:p w:rsidR="00370E1F" w:rsidRDefault="00370E1F" w:rsidP="00C31B7B">
            <w:pPr>
              <w:rPr>
                <w:rFonts w:ascii="Times New Roman" w:eastAsia="Calibri" w:hAnsi="Times New Roman" w:cs="Times New Roman"/>
                <w:lang w:eastAsia="ar-SA"/>
              </w:rPr>
            </w:pPr>
            <w:r w:rsidRPr="00114C60">
              <w:rPr>
                <w:rFonts w:ascii="Times New Roman" w:eastAsia="Calibri" w:hAnsi="Times New Roman" w:cs="Times New Roman"/>
                <w:lang w:eastAsia="ar-SA"/>
              </w:rPr>
              <w:t>Ремонт детского игрового оборудования и скамеек</w:t>
            </w:r>
          </w:p>
          <w:p w:rsidR="00370E1F" w:rsidRPr="00114C60" w:rsidRDefault="00370E1F" w:rsidP="00C31B7B">
            <w:pPr>
              <w:rPr>
                <w:rFonts w:ascii="Times New Roman" w:eastAsia="Calibri" w:hAnsi="Times New Roman" w:cs="Times New Roman"/>
                <w:lang w:eastAsia="ar-SA"/>
              </w:rPr>
            </w:pPr>
            <w:r w:rsidRPr="00890961">
              <w:rPr>
                <w:rFonts w:ascii="Times New Roman" w:eastAsia="Calibri" w:hAnsi="Times New Roman" w:cs="Times New Roman"/>
                <w:lang w:eastAsia="ar-SA"/>
              </w:rPr>
              <w:t>Установка табличек информационных на детские и спортивные площадки</w:t>
            </w:r>
          </w:p>
        </w:tc>
        <w:tc>
          <w:tcPr>
            <w:tcW w:w="1359" w:type="dxa"/>
          </w:tcPr>
          <w:p w:rsidR="00370E1F" w:rsidRPr="00114C60" w:rsidRDefault="00370E1F" w:rsidP="00C31B7B">
            <w:pPr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</w:tbl>
    <w:p w:rsidR="00370E1F" w:rsidRDefault="00370E1F" w:rsidP="00370E1F">
      <w:pPr>
        <w:pStyle w:val="af0"/>
        <w:jc w:val="both"/>
        <w:rPr>
          <w:rFonts w:ascii="Times New Roman" w:hAnsi="Times New Roman" w:cs="Times New Roman"/>
        </w:rPr>
      </w:pPr>
    </w:p>
    <w:p w:rsidR="00370E1F" w:rsidRDefault="00370E1F" w:rsidP="00370E1F">
      <w:pPr>
        <w:pStyle w:val="af0"/>
        <w:jc w:val="both"/>
        <w:rPr>
          <w:rFonts w:ascii="Times New Roman" w:hAnsi="Times New Roman" w:cs="Times New Roman"/>
        </w:rPr>
      </w:pPr>
    </w:p>
    <w:p w:rsidR="00370E1F" w:rsidRPr="00BD463F" w:rsidRDefault="00370E1F" w:rsidP="00370E1F">
      <w:pPr>
        <w:pStyle w:val="af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463F">
        <w:rPr>
          <w:rFonts w:ascii="Times New Roman" w:hAnsi="Times New Roman" w:cs="Times New Roman"/>
          <w:b/>
          <w:sz w:val="24"/>
          <w:szCs w:val="24"/>
        </w:rPr>
        <w:t xml:space="preserve">Адресная программа по благоустройству детской площадки, расположенной на территории объектов культурного наследия на </w:t>
      </w:r>
      <w:r w:rsidRPr="00BD463F">
        <w:rPr>
          <w:rFonts w:ascii="Times New Roman" w:hAnsi="Times New Roman" w:cs="Times New Roman"/>
          <w:b/>
          <w:sz w:val="24"/>
          <w:szCs w:val="24"/>
          <w:u w:val="single"/>
        </w:rPr>
        <w:t>201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BD463F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</w:t>
      </w:r>
    </w:p>
    <w:p w:rsidR="00370E1F" w:rsidRPr="00BD463F" w:rsidRDefault="00370E1F" w:rsidP="00370E1F">
      <w:pPr>
        <w:pStyle w:val="af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70E1F" w:rsidRDefault="00370E1F" w:rsidP="00370E1F">
      <w:pPr>
        <w:pStyle w:val="af0"/>
        <w:jc w:val="both"/>
        <w:rPr>
          <w:rFonts w:ascii="Times New Roman" w:hAnsi="Times New Roman" w:cs="Times New Roman"/>
          <w:b/>
          <w:u w:val="single"/>
        </w:rPr>
      </w:pPr>
    </w:p>
    <w:tbl>
      <w:tblPr>
        <w:tblStyle w:val="af4"/>
        <w:tblW w:w="10173" w:type="dxa"/>
        <w:tblLook w:val="04A0" w:firstRow="1" w:lastRow="0" w:firstColumn="1" w:lastColumn="0" w:noHBand="0" w:noVBand="1"/>
      </w:tblPr>
      <w:tblGrid>
        <w:gridCol w:w="560"/>
        <w:gridCol w:w="2242"/>
        <w:gridCol w:w="5953"/>
        <w:gridCol w:w="1418"/>
      </w:tblGrid>
      <w:tr w:rsidR="00370E1F" w:rsidRPr="00114C60" w:rsidTr="00C31B7B">
        <w:tc>
          <w:tcPr>
            <w:tcW w:w="560" w:type="dxa"/>
            <w:shd w:val="clear" w:color="auto" w:fill="auto"/>
          </w:tcPr>
          <w:p w:rsidR="00370E1F" w:rsidRPr="00114C60" w:rsidRDefault="00370E1F" w:rsidP="00C31B7B">
            <w:pPr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114C60">
              <w:rPr>
                <w:rFonts w:ascii="Times New Roman" w:eastAsia="Calibri" w:hAnsi="Times New Roman" w:cs="Times New Roman"/>
                <w:b/>
                <w:lang w:eastAsia="ar-SA"/>
              </w:rPr>
              <w:t>№ п/п</w:t>
            </w:r>
          </w:p>
        </w:tc>
        <w:tc>
          <w:tcPr>
            <w:tcW w:w="2242" w:type="dxa"/>
            <w:shd w:val="clear" w:color="auto" w:fill="auto"/>
          </w:tcPr>
          <w:p w:rsidR="00370E1F" w:rsidRPr="00114C60" w:rsidRDefault="00370E1F" w:rsidP="00C31B7B">
            <w:pPr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114C60">
              <w:rPr>
                <w:rFonts w:ascii="Times New Roman" w:eastAsia="Calibri" w:hAnsi="Times New Roman" w:cs="Times New Roman"/>
                <w:b/>
                <w:lang w:eastAsia="ar-SA"/>
              </w:rPr>
              <w:t>Адрес</w:t>
            </w:r>
          </w:p>
        </w:tc>
        <w:tc>
          <w:tcPr>
            <w:tcW w:w="5953" w:type="dxa"/>
            <w:shd w:val="clear" w:color="auto" w:fill="auto"/>
          </w:tcPr>
          <w:p w:rsidR="00370E1F" w:rsidRPr="00114C60" w:rsidRDefault="00370E1F" w:rsidP="00C31B7B">
            <w:pPr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114C60">
              <w:rPr>
                <w:rFonts w:ascii="Times New Roman" w:eastAsia="Calibri" w:hAnsi="Times New Roman" w:cs="Times New Roman"/>
                <w:b/>
                <w:lang w:eastAsia="ar-SA"/>
              </w:rPr>
              <w:t>Наименование работ</w:t>
            </w:r>
          </w:p>
        </w:tc>
        <w:tc>
          <w:tcPr>
            <w:tcW w:w="1418" w:type="dxa"/>
          </w:tcPr>
          <w:p w:rsidR="00370E1F" w:rsidRPr="00114C60" w:rsidRDefault="00370E1F" w:rsidP="00C31B7B">
            <w:pPr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114C60">
              <w:rPr>
                <w:rFonts w:ascii="Times New Roman" w:eastAsia="Calibri" w:hAnsi="Times New Roman" w:cs="Times New Roman"/>
                <w:b/>
                <w:lang w:eastAsia="ar-SA"/>
              </w:rPr>
              <w:t xml:space="preserve">Площадь </w:t>
            </w:r>
            <w:r>
              <w:rPr>
                <w:rFonts w:ascii="Times New Roman" w:eastAsia="Calibri" w:hAnsi="Times New Roman" w:cs="Times New Roman"/>
                <w:b/>
                <w:lang w:eastAsia="ar-SA"/>
              </w:rPr>
              <w:t>объекта</w:t>
            </w:r>
            <w:r w:rsidRPr="00114C60">
              <w:rPr>
                <w:rFonts w:ascii="Times New Roman" w:eastAsia="Calibri" w:hAnsi="Times New Roman" w:cs="Times New Roman"/>
                <w:b/>
                <w:lang w:eastAsia="ar-SA"/>
              </w:rPr>
              <w:t>, кв.м.</w:t>
            </w:r>
          </w:p>
        </w:tc>
      </w:tr>
      <w:tr w:rsidR="00370E1F" w:rsidRPr="00114C60" w:rsidTr="00C31B7B">
        <w:tc>
          <w:tcPr>
            <w:tcW w:w="560" w:type="dxa"/>
            <w:shd w:val="clear" w:color="auto" w:fill="auto"/>
          </w:tcPr>
          <w:p w:rsidR="00370E1F" w:rsidRDefault="00370E1F" w:rsidP="00C31B7B">
            <w:pPr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370E1F" w:rsidRPr="00114C60" w:rsidRDefault="00370E1F" w:rsidP="00C31B7B">
            <w:pPr>
              <w:rPr>
                <w:rFonts w:ascii="Times New Roman" w:eastAsia="Calibri" w:hAnsi="Times New Roman" w:cs="Times New Roman"/>
                <w:lang w:eastAsia="ar-SA"/>
              </w:rPr>
            </w:pPr>
            <w:r w:rsidRPr="00114C60">
              <w:rPr>
                <w:rFonts w:ascii="Times New Roman" w:eastAsia="Calibri" w:hAnsi="Times New Roman" w:cs="Times New Roman"/>
                <w:lang w:eastAsia="ar-SA"/>
              </w:rPr>
              <w:t>1</w:t>
            </w:r>
            <w:r>
              <w:rPr>
                <w:rFonts w:ascii="Times New Roman" w:eastAsia="Calibri" w:hAnsi="Times New Roman" w:cs="Times New Roman"/>
                <w:lang w:eastAsia="ar-SA"/>
              </w:rPr>
              <w:t>.</w:t>
            </w:r>
          </w:p>
        </w:tc>
        <w:tc>
          <w:tcPr>
            <w:tcW w:w="2242" w:type="dxa"/>
            <w:shd w:val="clear" w:color="auto" w:fill="auto"/>
          </w:tcPr>
          <w:p w:rsidR="00370E1F" w:rsidRDefault="00370E1F" w:rsidP="00C31B7B">
            <w:pPr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370E1F" w:rsidRPr="00114C60" w:rsidRDefault="00370E1F" w:rsidP="00C31B7B">
            <w:pPr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у</w:t>
            </w:r>
            <w:r w:rsidRPr="00BD463F">
              <w:rPr>
                <w:rFonts w:ascii="Times New Roman" w:eastAsia="Calibri" w:hAnsi="Times New Roman" w:cs="Times New Roman"/>
                <w:lang w:eastAsia="ar-SA"/>
              </w:rPr>
              <w:t xml:space="preserve">л. Марата, д.50 </w:t>
            </w:r>
          </w:p>
        </w:tc>
        <w:tc>
          <w:tcPr>
            <w:tcW w:w="5953" w:type="dxa"/>
            <w:shd w:val="clear" w:color="auto" w:fill="auto"/>
          </w:tcPr>
          <w:p w:rsidR="00370E1F" w:rsidRPr="00114C60" w:rsidRDefault="00370E1F" w:rsidP="00C31B7B">
            <w:pPr>
              <w:rPr>
                <w:rFonts w:ascii="Times New Roman" w:eastAsia="Calibri" w:hAnsi="Times New Roman" w:cs="Times New Roman"/>
                <w:lang w:eastAsia="ar-SA"/>
              </w:rPr>
            </w:pPr>
            <w:r w:rsidRPr="00BD463F">
              <w:rPr>
                <w:rFonts w:ascii="Times New Roman" w:eastAsia="Calibri" w:hAnsi="Times New Roman" w:cs="Times New Roman"/>
                <w:lang w:eastAsia="ar-SA"/>
              </w:rPr>
              <w:t xml:space="preserve">демонтаж детского игрового оборудования – 4 </w:t>
            </w:r>
            <w:proofErr w:type="gramStart"/>
            <w:r w:rsidRPr="00BD463F">
              <w:rPr>
                <w:rFonts w:ascii="Times New Roman" w:eastAsia="Calibri" w:hAnsi="Times New Roman" w:cs="Times New Roman"/>
                <w:lang w:eastAsia="ar-SA"/>
              </w:rPr>
              <w:t>ед.,</w:t>
            </w:r>
            <w:proofErr w:type="gramEnd"/>
            <w:r w:rsidRPr="00BD463F">
              <w:rPr>
                <w:rFonts w:ascii="Times New Roman" w:eastAsia="Calibri" w:hAnsi="Times New Roman" w:cs="Times New Roman"/>
                <w:lang w:eastAsia="ar-SA"/>
              </w:rPr>
              <w:t xml:space="preserve"> замена скамеек. и урн на новые. Установка нового оборудования – 3 </w:t>
            </w:r>
            <w:proofErr w:type="gramStart"/>
            <w:r w:rsidRPr="00BD463F">
              <w:rPr>
                <w:rFonts w:ascii="Times New Roman" w:eastAsia="Calibri" w:hAnsi="Times New Roman" w:cs="Times New Roman"/>
                <w:lang w:eastAsia="ar-SA"/>
              </w:rPr>
              <w:t>ед.,</w:t>
            </w:r>
            <w:proofErr w:type="gramEnd"/>
            <w:r w:rsidRPr="00BD463F">
              <w:rPr>
                <w:rFonts w:ascii="Times New Roman" w:eastAsia="Calibri" w:hAnsi="Times New Roman" w:cs="Times New Roman"/>
                <w:lang w:eastAsia="ar-SA"/>
              </w:rPr>
              <w:t xml:space="preserve"> скамейка – 1 ед. и урна – 1 ед. </w:t>
            </w:r>
            <w:r>
              <w:rPr>
                <w:rFonts w:ascii="Times New Roman" w:eastAsia="Calibri" w:hAnsi="Times New Roman" w:cs="Times New Roman"/>
                <w:lang w:eastAsia="ar-SA"/>
              </w:rPr>
              <w:t>ремонт песчано-гравийного покрытия</w:t>
            </w:r>
          </w:p>
        </w:tc>
        <w:tc>
          <w:tcPr>
            <w:tcW w:w="1418" w:type="dxa"/>
          </w:tcPr>
          <w:p w:rsidR="00370E1F" w:rsidRDefault="00370E1F" w:rsidP="00C31B7B">
            <w:pPr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370E1F" w:rsidRPr="00114C60" w:rsidRDefault="00370E1F" w:rsidP="00C31B7B">
            <w:pPr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85,0</w:t>
            </w:r>
          </w:p>
        </w:tc>
      </w:tr>
    </w:tbl>
    <w:p w:rsidR="00370E1F" w:rsidRDefault="00370E1F" w:rsidP="00370E1F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</w:p>
    <w:p w:rsidR="00370E1F" w:rsidRDefault="00370E1F" w:rsidP="00370E1F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</w:p>
    <w:p w:rsidR="00370E1F" w:rsidRDefault="00370E1F" w:rsidP="00370E1F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</w:p>
    <w:p w:rsidR="00370E1F" w:rsidRDefault="00370E1F" w:rsidP="00370E1F">
      <w:pPr>
        <w:pageBreakBefore/>
        <w:spacing w:line="240" w:lineRule="auto"/>
        <w:jc w:val="center"/>
        <w:rPr>
          <w:rFonts w:cs="Times New Roman"/>
          <w:b/>
        </w:rPr>
      </w:pPr>
      <w:r w:rsidRPr="00D81B9A">
        <w:rPr>
          <w:rFonts w:cs="Times New Roman"/>
          <w:b/>
        </w:rPr>
        <w:lastRenderedPageBreak/>
        <w:t>Адресная программа по ремонту и содержанию детских и спортивных площадок</w:t>
      </w:r>
      <w:r>
        <w:rPr>
          <w:rFonts w:cs="Times New Roman"/>
          <w:b/>
        </w:rPr>
        <w:t xml:space="preserve"> </w:t>
      </w:r>
    </w:p>
    <w:p w:rsidR="00370E1F" w:rsidRPr="00D81B9A" w:rsidRDefault="00370E1F" w:rsidP="00370E1F">
      <w:pPr>
        <w:spacing w:line="24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на </w:t>
      </w:r>
      <w:r w:rsidRPr="00FF2E14">
        <w:rPr>
          <w:rFonts w:cs="Times New Roman"/>
          <w:b/>
          <w:sz w:val="28"/>
          <w:szCs w:val="28"/>
          <w:u w:val="single"/>
        </w:rPr>
        <w:t>2019</w:t>
      </w:r>
      <w:r>
        <w:rPr>
          <w:rFonts w:cs="Times New Roman"/>
          <w:b/>
        </w:rPr>
        <w:t xml:space="preserve"> год</w:t>
      </w:r>
    </w:p>
    <w:tbl>
      <w:tblPr>
        <w:tblStyle w:val="af4"/>
        <w:tblW w:w="10173" w:type="dxa"/>
        <w:tblLook w:val="04A0" w:firstRow="1" w:lastRow="0" w:firstColumn="1" w:lastColumn="0" w:noHBand="0" w:noVBand="1"/>
      </w:tblPr>
      <w:tblGrid>
        <w:gridCol w:w="679"/>
        <w:gridCol w:w="2831"/>
        <w:gridCol w:w="6663"/>
      </w:tblGrid>
      <w:tr w:rsidR="00370E1F" w:rsidRPr="00A84F47" w:rsidTr="00C31B7B">
        <w:tc>
          <w:tcPr>
            <w:tcW w:w="0" w:type="auto"/>
          </w:tcPr>
          <w:p w:rsidR="00370E1F" w:rsidRPr="003313AC" w:rsidRDefault="00370E1F" w:rsidP="00C31B7B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3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313A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313A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831" w:type="dxa"/>
          </w:tcPr>
          <w:p w:rsidR="00370E1F" w:rsidRPr="003313AC" w:rsidRDefault="00370E1F" w:rsidP="00C31B7B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3AC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6663" w:type="dxa"/>
          </w:tcPr>
          <w:p w:rsidR="00370E1F" w:rsidRPr="003313AC" w:rsidRDefault="00370E1F" w:rsidP="00C31B7B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3A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работ</w:t>
            </w:r>
          </w:p>
        </w:tc>
      </w:tr>
      <w:tr w:rsidR="00370E1F" w:rsidRPr="00A84F47" w:rsidTr="00C31B7B">
        <w:tc>
          <w:tcPr>
            <w:tcW w:w="0" w:type="auto"/>
          </w:tcPr>
          <w:p w:rsidR="00370E1F" w:rsidRPr="003313AC" w:rsidRDefault="00370E1F" w:rsidP="00C31B7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1" w:type="dxa"/>
          </w:tcPr>
          <w:p w:rsidR="00370E1F" w:rsidRPr="003313AC" w:rsidRDefault="00370E1F" w:rsidP="00C31B7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313AC">
              <w:rPr>
                <w:rFonts w:ascii="Times New Roman" w:hAnsi="Times New Roman" w:cs="Times New Roman"/>
                <w:sz w:val="24"/>
                <w:szCs w:val="24"/>
              </w:rPr>
              <w:t>Лиговский пр., д. 89/20</w:t>
            </w:r>
          </w:p>
        </w:tc>
        <w:tc>
          <w:tcPr>
            <w:tcW w:w="6663" w:type="dxa"/>
          </w:tcPr>
          <w:p w:rsidR="00370E1F" w:rsidRPr="003313AC" w:rsidRDefault="00370E1F" w:rsidP="00C31B7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313AC">
              <w:rPr>
                <w:rFonts w:ascii="Times New Roman" w:hAnsi="Times New Roman" w:cs="Times New Roman"/>
                <w:sz w:val="24"/>
                <w:szCs w:val="24"/>
              </w:rPr>
              <w:t>Текущие работы по демонтажу изношенного детского игрового оборудования</w:t>
            </w:r>
          </w:p>
        </w:tc>
      </w:tr>
      <w:tr w:rsidR="00370E1F" w:rsidRPr="00A84F47" w:rsidTr="00C31B7B">
        <w:trPr>
          <w:trHeight w:val="137"/>
        </w:trPr>
        <w:tc>
          <w:tcPr>
            <w:tcW w:w="0" w:type="auto"/>
          </w:tcPr>
          <w:p w:rsidR="00370E1F" w:rsidRPr="003313AC" w:rsidRDefault="00370E1F" w:rsidP="00C31B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31" w:type="dxa"/>
          </w:tcPr>
          <w:p w:rsidR="00370E1F" w:rsidRPr="003313AC" w:rsidRDefault="00370E1F" w:rsidP="00C31B7B">
            <w:pPr>
              <w:rPr>
                <w:rFonts w:ascii="Times New Roman" w:hAnsi="Times New Roman" w:cs="Times New Roman"/>
              </w:rPr>
            </w:pPr>
            <w:r w:rsidRPr="003313AC">
              <w:rPr>
                <w:rFonts w:ascii="Times New Roman" w:hAnsi="Times New Roman" w:cs="Times New Roman"/>
              </w:rPr>
              <w:t>Загородный пр., д. 29-31</w:t>
            </w:r>
          </w:p>
        </w:tc>
        <w:tc>
          <w:tcPr>
            <w:tcW w:w="6663" w:type="dxa"/>
          </w:tcPr>
          <w:p w:rsidR="00370E1F" w:rsidRPr="003313AC" w:rsidRDefault="00370E1F" w:rsidP="00C31B7B">
            <w:pPr>
              <w:rPr>
                <w:rFonts w:ascii="Times New Roman" w:hAnsi="Times New Roman" w:cs="Times New Roman"/>
              </w:rPr>
            </w:pPr>
            <w:r w:rsidRPr="003313AC">
              <w:rPr>
                <w:rFonts w:ascii="Times New Roman" w:hAnsi="Times New Roman" w:cs="Times New Roman"/>
              </w:rPr>
              <w:t>Ремонт колясочной</w:t>
            </w:r>
          </w:p>
        </w:tc>
      </w:tr>
      <w:tr w:rsidR="00370E1F" w:rsidRPr="00A84F47" w:rsidTr="00C31B7B">
        <w:trPr>
          <w:trHeight w:val="137"/>
        </w:trPr>
        <w:tc>
          <w:tcPr>
            <w:tcW w:w="0" w:type="auto"/>
          </w:tcPr>
          <w:p w:rsidR="00370E1F" w:rsidRPr="003313AC" w:rsidRDefault="00370E1F" w:rsidP="00C31B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31" w:type="dxa"/>
          </w:tcPr>
          <w:p w:rsidR="00370E1F" w:rsidRPr="003313AC" w:rsidRDefault="00370E1F" w:rsidP="00C31B7B">
            <w:pPr>
              <w:rPr>
                <w:rFonts w:ascii="Times New Roman" w:hAnsi="Times New Roman" w:cs="Times New Roman"/>
              </w:rPr>
            </w:pPr>
            <w:r w:rsidRPr="003313AC">
              <w:rPr>
                <w:rFonts w:ascii="Times New Roman" w:hAnsi="Times New Roman" w:cs="Times New Roman"/>
              </w:rPr>
              <w:t>Пушкинская ул., д. 1-3</w:t>
            </w:r>
          </w:p>
        </w:tc>
        <w:tc>
          <w:tcPr>
            <w:tcW w:w="6663" w:type="dxa"/>
          </w:tcPr>
          <w:p w:rsidR="00370E1F" w:rsidRPr="003313AC" w:rsidRDefault="00370E1F" w:rsidP="00C31B7B">
            <w:pPr>
              <w:rPr>
                <w:rFonts w:ascii="Times New Roman" w:hAnsi="Times New Roman" w:cs="Times New Roman"/>
              </w:rPr>
            </w:pPr>
            <w:r w:rsidRPr="003313AC">
              <w:rPr>
                <w:rFonts w:ascii="Times New Roman" w:hAnsi="Times New Roman" w:cs="Times New Roman"/>
              </w:rPr>
              <w:t>Текущие работы по ремонту детского игрового оборудования</w:t>
            </w:r>
          </w:p>
        </w:tc>
      </w:tr>
      <w:tr w:rsidR="00370E1F" w:rsidRPr="00A84F47" w:rsidTr="00C31B7B">
        <w:trPr>
          <w:trHeight w:val="137"/>
        </w:trPr>
        <w:tc>
          <w:tcPr>
            <w:tcW w:w="0" w:type="auto"/>
          </w:tcPr>
          <w:p w:rsidR="00370E1F" w:rsidRPr="003313AC" w:rsidRDefault="00370E1F" w:rsidP="00C31B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831" w:type="dxa"/>
          </w:tcPr>
          <w:p w:rsidR="00370E1F" w:rsidRPr="003313AC" w:rsidRDefault="00370E1F" w:rsidP="00C31B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пер. Джамбула, д. 11</w:t>
            </w:r>
          </w:p>
        </w:tc>
        <w:tc>
          <w:tcPr>
            <w:tcW w:w="6663" w:type="dxa"/>
          </w:tcPr>
          <w:p w:rsidR="00370E1F" w:rsidRPr="003313AC" w:rsidRDefault="00370E1F" w:rsidP="00C31B7B">
            <w:pPr>
              <w:rPr>
                <w:rFonts w:ascii="Times New Roman" w:hAnsi="Times New Roman" w:cs="Times New Roman"/>
              </w:rPr>
            </w:pPr>
            <w:r w:rsidRPr="003313AC">
              <w:rPr>
                <w:rFonts w:ascii="Times New Roman" w:hAnsi="Times New Roman" w:cs="Times New Roman"/>
              </w:rPr>
              <w:t>Текущие работы по ремонту детского игрового оборудования</w:t>
            </w:r>
          </w:p>
        </w:tc>
      </w:tr>
    </w:tbl>
    <w:p w:rsidR="00370E1F" w:rsidRPr="00BD463F" w:rsidRDefault="00370E1F" w:rsidP="00370E1F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</w:p>
    <w:p w:rsidR="00370E1F" w:rsidRDefault="00370E1F" w:rsidP="00704C62">
      <w:pPr>
        <w:jc w:val="center"/>
        <w:rPr>
          <w:rFonts w:cs="Times New Roman"/>
          <w:color w:val="000000"/>
          <w:lang w:val="ru-RU"/>
        </w:rPr>
      </w:pPr>
    </w:p>
    <w:p w:rsidR="00370E1F" w:rsidRDefault="00370E1F" w:rsidP="00704C62">
      <w:pPr>
        <w:jc w:val="center"/>
        <w:rPr>
          <w:rFonts w:cs="Times New Roman"/>
          <w:color w:val="000000"/>
          <w:lang w:val="ru-RU"/>
        </w:rPr>
      </w:pPr>
    </w:p>
    <w:p w:rsidR="00370E1F" w:rsidRDefault="00370E1F" w:rsidP="00704C62">
      <w:pPr>
        <w:jc w:val="center"/>
        <w:rPr>
          <w:rFonts w:cs="Times New Roman"/>
          <w:color w:val="000000"/>
          <w:lang w:val="ru-RU"/>
        </w:rPr>
      </w:pPr>
    </w:p>
    <w:p w:rsidR="00370E1F" w:rsidRDefault="00370E1F" w:rsidP="00704C62">
      <w:pPr>
        <w:jc w:val="center"/>
        <w:rPr>
          <w:rFonts w:cs="Times New Roman"/>
          <w:color w:val="000000"/>
          <w:lang w:val="ru-RU"/>
        </w:rPr>
      </w:pPr>
    </w:p>
    <w:p w:rsidR="00370E1F" w:rsidRDefault="00370E1F" w:rsidP="00704C62">
      <w:pPr>
        <w:jc w:val="center"/>
        <w:rPr>
          <w:rFonts w:cs="Times New Roman"/>
          <w:color w:val="000000"/>
          <w:lang w:val="ru-RU"/>
        </w:rPr>
      </w:pPr>
    </w:p>
    <w:p w:rsidR="00370E1F" w:rsidRDefault="00370E1F" w:rsidP="00704C62">
      <w:pPr>
        <w:jc w:val="center"/>
        <w:rPr>
          <w:rFonts w:cs="Times New Roman"/>
          <w:color w:val="000000"/>
          <w:lang w:val="ru-RU"/>
        </w:rPr>
      </w:pPr>
    </w:p>
    <w:p w:rsidR="00370E1F" w:rsidRDefault="00370E1F" w:rsidP="00704C62">
      <w:pPr>
        <w:jc w:val="center"/>
        <w:rPr>
          <w:rFonts w:cs="Times New Roman"/>
          <w:color w:val="000000"/>
          <w:lang w:val="ru-RU"/>
        </w:rPr>
      </w:pPr>
    </w:p>
    <w:p w:rsidR="00370E1F" w:rsidRDefault="00370E1F" w:rsidP="00704C62">
      <w:pPr>
        <w:jc w:val="center"/>
        <w:rPr>
          <w:rFonts w:cs="Times New Roman"/>
          <w:color w:val="000000"/>
          <w:lang w:val="ru-RU"/>
        </w:rPr>
      </w:pPr>
    </w:p>
    <w:p w:rsidR="00370E1F" w:rsidRDefault="00370E1F" w:rsidP="00704C62">
      <w:pPr>
        <w:jc w:val="center"/>
        <w:rPr>
          <w:rFonts w:cs="Times New Roman"/>
          <w:color w:val="000000"/>
          <w:lang w:val="ru-RU"/>
        </w:rPr>
      </w:pPr>
    </w:p>
    <w:p w:rsidR="00370E1F" w:rsidRDefault="00370E1F" w:rsidP="00704C62">
      <w:pPr>
        <w:jc w:val="center"/>
        <w:rPr>
          <w:rFonts w:cs="Times New Roman"/>
          <w:color w:val="000000"/>
          <w:lang w:val="ru-RU"/>
        </w:rPr>
      </w:pPr>
    </w:p>
    <w:p w:rsidR="00370E1F" w:rsidRDefault="00370E1F" w:rsidP="00704C62">
      <w:pPr>
        <w:jc w:val="center"/>
        <w:rPr>
          <w:rFonts w:cs="Times New Roman"/>
          <w:color w:val="000000"/>
          <w:lang w:val="ru-RU"/>
        </w:rPr>
      </w:pPr>
    </w:p>
    <w:p w:rsidR="00370E1F" w:rsidRDefault="00370E1F" w:rsidP="00704C62">
      <w:pPr>
        <w:jc w:val="center"/>
        <w:rPr>
          <w:rFonts w:cs="Times New Roman"/>
          <w:color w:val="000000"/>
          <w:lang w:val="ru-RU"/>
        </w:rPr>
      </w:pPr>
    </w:p>
    <w:p w:rsidR="00370E1F" w:rsidRDefault="00370E1F" w:rsidP="00704C62">
      <w:pPr>
        <w:jc w:val="center"/>
        <w:rPr>
          <w:rFonts w:cs="Times New Roman"/>
          <w:color w:val="000000"/>
          <w:lang w:val="ru-RU"/>
        </w:rPr>
      </w:pPr>
    </w:p>
    <w:p w:rsidR="00370E1F" w:rsidRDefault="00370E1F" w:rsidP="00704C62">
      <w:pPr>
        <w:jc w:val="center"/>
        <w:rPr>
          <w:rFonts w:cs="Times New Roman"/>
          <w:color w:val="000000"/>
          <w:lang w:val="ru-RU"/>
        </w:rPr>
      </w:pPr>
    </w:p>
    <w:p w:rsidR="00370E1F" w:rsidRDefault="00370E1F" w:rsidP="00704C62">
      <w:pPr>
        <w:jc w:val="center"/>
        <w:rPr>
          <w:rFonts w:cs="Times New Roman"/>
          <w:color w:val="000000"/>
          <w:lang w:val="ru-RU"/>
        </w:rPr>
      </w:pPr>
    </w:p>
    <w:p w:rsidR="00370E1F" w:rsidRDefault="00370E1F" w:rsidP="00704C62">
      <w:pPr>
        <w:jc w:val="center"/>
        <w:rPr>
          <w:rFonts w:cs="Times New Roman"/>
          <w:color w:val="000000"/>
          <w:lang w:val="ru-RU"/>
        </w:rPr>
      </w:pPr>
    </w:p>
    <w:p w:rsidR="00370E1F" w:rsidRDefault="00370E1F" w:rsidP="00704C62">
      <w:pPr>
        <w:jc w:val="center"/>
        <w:rPr>
          <w:rFonts w:cs="Times New Roman"/>
          <w:color w:val="000000"/>
          <w:lang w:val="ru-RU"/>
        </w:rPr>
      </w:pPr>
    </w:p>
    <w:p w:rsidR="00370E1F" w:rsidRDefault="00370E1F" w:rsidP="00704C62">
      <w:pPr>
        <w:jc w:val="center"/>
        <w:rPr>
          <w:rFonts w:cs="Times New Roman"/>
          <w:color w:val="000000"/>
          <w:lang w:val="ru-RU"/>
        </w:rPr>
      </w:pPr>
    </w:p>
    <w:p w:rsidR="00370E1F" w:rsidRDefault="00370E1F" w:rsidP="00704C62">
      <w:pPr>
        <w:jc w:val="center"/>
        <w:rPr>
          <w:rFonts w:cs="Times New Roman"/>
          <w:color w:val="000000"/>
          <w:lang w:val="ru-RU"/>
        </w:rPr>
      </w:pPr>
    </w:p>
    <w:p w:rsidR="00370E1F" w:rsidRDefault="00370E1F" w:rsidP="00704C62">
      <w:pPr>
        <w:jc w:val="center"/>
        <w:rPr>
          <w:rFonts w:cs="Times New Roman"/>
          <w:color w:val="000000"/>
          <w:lang w:val="ru-RU"/>
        </w:rPr>
      </w:pPr>
    </w:p>
    <w:p w:rsidR="00370E1F" w:rsidRDefault="00370E1F" w:rsidP="00704C62">
      <w:pPr>
        <w:jc w:val="center"/>
        <w:rPr>
          <w:rFonts w:cs="Times New Roman"/>
          <w:color w:val="000000"/>
          <w:lang w:val="ru-RU"/>
        </w:rPr>
      </w:pPr>
    </w:p>
    <w:p w:rsidR="00370E1F" w:rsidRDefault="00370E1F" w:rsidP="00704C62">
      <w:pPr>
        <w:jc w:val="center"/>
        <w:rPr>
          <w:rFonts w:cs="Times New Roman"/>
          <w:color w:val="000000"/>
          <w:lang w:val="ru-RU"/>
        </w:rPr>
      </w:pPr>
    </w:p>
    <w:p w:rsidR="00370E1F" w:rsidRDefault="00370E1F" w:rsidP="00704C62">
      <w:pPr>
        <w:jc w:val="center"/>
        <w:rPr>
          <w:rFonts w:cs="Times New Roman"/>
          <w:color w:val="000000"/>
          <w:lang w:val="ru-RU"/>
        </w:rPr>
      </w:pPr>
    </w:p>
    <w:p w:rsidR="00370E1F" w:rsidRDefault="00370E1F" w:rsidP="00704C62">
      <w:pPr>
        <w:jc w:val="center"/>
        <w:rPr>
          <w:rFonts w:cs="Times New Roman"/>
          <w:color w:val="000000"/>
          <w:lang w:val="ru-RU"/>
        </w:rPr>
      </w:pPr>
    </w:p>
    <w:p w:rsidR="00370E1F" w:rsidRDefault="00370E1F" w:rsidP="00704C62">
      <w:pPr>
        <w:jc w:val="center"/>
        <w:rPr>
          <w:rFonts w:cs="Times New Roman"/>
          <w:color w:val="000000"/>
          <w:lang w:val="ru-RU"/>
        </w:rPr>
      </w:pPr>
    </w:p>
    <w:p w:rsidR="00370E1F" w:rsidRDefault="00370E1F" w:rsidP="00704C62">
      <w:pPr>
        <w:jc w:val="center"/>
        <w:rPr>
          <w:rFonts w:cs="Times New Roman"/>
          <w:color w:val="000000"/>
          <w:lang w:val="ru-RU"/>
        </w:rPr>
      </w:pPr>
    </w:p>
    <w:p w:rsidR="00370E1F" w:rsidRDefault="00370E1F" w:rsidP="00704C62">
      <w:pPr>
        <w:jc w:val="center"/>
        <w:rPr>
          <w:rFonts w:cs="Times New Roman"/>
          <w:color w:val="000000"/>
          <w:lang w:val="ru-RU"/>
        </w:rPr>
      </w:pPr>
    </w:p>
    <w:p w:rsidR="00370E1F" w:rsidRDefault="00370E1F" w:rsidP="00704C62">
      <w:pPr>
        <w:jc w:val="center"/>
        <w:rPr>
          <w:rFonts w:cs="Times New Roman"/>
          <w:color w:val="000000"/>
          <w:lang w:val="ru-RU"/>
        </w:rPr>
      </w:pPr>
    </w:p>
    <w:p w:rsidR="00370E1F" w:rsidRDefault="00370E1F" w:rsidP="00704C62">
      <w:pPr>
        <w:jc w:val="center"/>
        <w:rPr>
          <w:rFonts w:cs="Times New Roman"/>
          <w:color w:val="000000"/>
          <w:lang w:val="ru-RU"/>
        </w:rPr>
      </w:pPr>
    </w:p>
    <w:p w:rsidR="00370E1F" w:rsidRDefault="00370E1F" w:rsidP="00704C62">
      <w:pPr>
        <w:jc w:val="center"/>
        <w:rPr>
          <w:rFonts w:cs="Times New Roman"/>
          <w:color w:val="000000"/>
          <w:lang w:val="ru-RU"/>
        </w:rPr>
      </w:pPr>
    </w:p>
    <w:p w:rsidR="00370E1F" w:rsidRDefault="00370E1F" w:rsidP="00704C62">
      <w:pPr>
        <w:jc w:val="center"/>
        <w:rPr>
          <w:rFonts w:cs="Times New Roman"/>
          <w:color w:val="000000"/>
          <w:lang w:val="ru-RU"/>
        </w:rPr>
      </w:pPr>
    </w:p>
    <w:p w:rsidR="00370E1F" w:rsidRDefault="00370E1F" w:rsidP="00704C62">
      <w:pPr>
        <w:jc w:val="center"/>
        <w:rPr>
          <w:rFonts w:cs="Times New Roman"/>
          <w:color w:val="000000"/>
          <w:lang w:val="ru-RU"/>
        </w:rPr>
      </w:pPr>
    </w:p>
    <w:p w:rsidR="00370E1F" w:rsidRDefault="00370E1F" w:rsidP="00704C62">
      <w:pPr>
        <w:jc w:val="center"/>
        <w:rPr>
          <w:rFonts w:cs="Times New Roman"/>
          <w:color w:val="000000"/>
          <w:lang w:val="ru-RU"/>
        </w:rPr>
      </w:pPr>
    </w:p>
    <w:p w:rsidR="00370E1F" w:rsidRDefault="00370E1F" w:rsidP="00704C62">
      <w:pPr>
        <w:jc w:val="center"/>
        <w:rPr>
          <w:rFonts w:cs="Times New Roman"/>
          <w:color w:val="000000"/>
          <w:lang w:val="ru-RU"/>
        </w:rPr>
      </w:pPr>
    </w:p>
    <w:p w:rsidR="00370E1F" w:rsidRDefault="00370E1F" w:rsidP="00704C62">
      <w:pPr>
        <w:jc w:val="center"/>
        <w:rPr>
          <w:rFonts w:cs="Times New Roman"/>
          <w:color w:val="000000"/>
          <w:lang w:val="ru-RU"/>
        </w:rPr>
      </w:pPr>
    </w:p>
    <w:p w:rsidR="00370E1F" w:rsidRDefault="00370E1F" w:rsidP="00704C62">
      <w:pPr>
        <w:jc w:val="center"/>
        <w:rPr>
          <w:rFonts w:cs="Times New Roman"/>
          <w:color w:val="000000"/>
          <w:lang w:val="ru-RU"/>
        </w:rPr>
      </w:pPr>
    </w:p>
    <w:p w:rsidR="00370E1F" w:rsidRDefault="00370E1F" w:rsidP="00704C62">
      <w:pPr>
        <w:jc w:val="center"/>
        <w:rPr>
          <w:rFonts w:cs="Times New Roman"/>
          <w:color w:val="000000"/>
          <w:lang w:val="ru-RU"/>
        </w:rPr>
      </w:pPr>
    </w:p>
    <w:p w:rsidR="00370E1F" w:rsidRDefault="00370E1F" w:rsidP="00704C62">
      <w:pPr>
        <w:jc w:val="center"/>
        <w:rPr>
          <w:rFonts w:cs="Times New Roman"/>
          <w:color w:val="000000"/>
          <w:lang w:val="ru-RU"/>
        </w:rPr>
      </w:pPr>
    </w:p>
    <w:p w:rsidR="00370E1F" w:rsidRDefault="00370E1F" w:rsidP="00704C62">
      <w:pPr>
        <w:jc w:val="center"/>
        <w:rPr>
          <w:rFonts w:cs="Times New Roman"/>
          <w:color w:val="000000"/>
          <w:lang w:val="ru-RU"/>
        </w:rPr>
      </w:pPr>
    </w:p>
    <w:p w:rsidR="00370E1F" w:rsidRDefault="00370E1F" w:rsidP="00704C62">
      <w:pPr>
        <w:jc w:val="center"/>
        <w:rPr>
          <w:rFonts w:cs="Times New Roman"/>
          <w:color w:val="000000"/>
          <w:lang w:val="ru-RU"/>
        </w:rPr>
      </w:pPr>
    </w:p>
    <w:p w:rsidR="00370E1F" w:rsidRDefault="00370E1F" w:rsidP="00704C62">
      <w:pPr>
        <w:jc w:val="center"/>
        <w:rPr>
          <w:rFonts w:cs="Times New Roman"/>
          <w:color w:val="000000"/>
          <w:lang w:val="ru-RU"/>
        </w:rPr>
      </w:pPr>
    </w:p>
    <w:p w:rsidR="00370E1F" w:rsidRDefault="00370E1F" w:rsidP="00704C62">
      <w:pPr>
        <w:jc w:val="center"/>
        <w:rPr>
          <w:rFonts w:cs="Times New Roman"/>
          <w:color w:val="000000"/>
          <w:lang w:val="ru-RU"/>
        </w:rPr>
      </w:pPr>
    </w:p>
    <w:p w:rsidR="00370E1F" w:rsidRDefault="00370E1F" w:rsidP="00704C62">
      <w:pPr>
        <w:jc w:val="center"/>
        <w:rPr>
          <w:rFonts w:cs="Times New Roman"/>
          <w:color w:val="000000"/>
          <w:lang w:val="ru-RU"/>
        </w:rPr>
      </w:pPr>
    </w:p>
    <w:p w:rsidR="00370E1F" w:rsidRDefault="00370E1F" w:rsidP="00704C62">
      <w:pPr>
        <w:jc w:val="center"/>
        <w:rPr>
          <w:rFonts w:cs="Times New Roman"/>
          <w:color w:val="000000"/>
          <w:lang w:val="ru-RU"/>
        </w:rPr>
      </w:pPr>
    </w:p>
    <w:p w:rsidR="00370E1F" w:rsidRDefault="00370E1F" w:rsidP="00704C62">
      <w:pPr>
        <w:jc w:val="center"/>
        <w:rPr>
          <w:rFonts w:cs="Times New Roman"/>
          <w:color w:val="000000"/>
          <w:lang w:val="ru-RU"/>
        </w:rPr>
      </w:pPr>
    </w:p>
    <w:p w:rsidR="00370E1F" w:rsidRDefault="00370E1F" w:rsidP="00704C62">
      <w:pPr>
        <w:jc w:val="center"/>
        <w:rPr>
          <w:rFonts w:cs="Times New Roman"/>
          <w:color w:val="000000"/>
          <w:lang w:val="ru-RU"/>
        </w:rPr>
      </w:pPr>
    </w:p>
    <w:p w:rsidR="00370E1F" w:rsidRDefault="00370E1F" w:rsidP="00704C62">
      <w:pPr>
        <w:jc w:val="center"/>
        <w:rPr>
          <w:rFonts w:cs="Times New Roman"/>
          <w:color w:val="000000"/>
          <w:lang w:val="ru-RU"/>
        </w:rPr>
      </w:pPr>
    </w:p>
    <w:p w:rsidR="00370E1F" w:rsidRDefault="00370E1F" w:rsidP="00370E1F">
      <w:pPr>
        <w:pStyle w:val="15"/>
        <w:rPr>
          <w:rFonts w:cs="Times New Roman"/>
          <w:b/>
          <w:lang w:val="ru-RU"/>
        </w:rPr>
      </w:pPr>
    </w:p>
    <w:p w:rsidR="00370E1F" w:rsidRDefault="00370E1F" w:rsidP="00370E1F">
      <w:pPr>
        <w:pStyle w:val="15"/>
        <w:jc w:val="center"/>
        <w:rPr>
          <w:rStyle w:val="1"/>
          <w:b/>
          <w:bCs/>
          <w:lang w:val="ru-RU"/>
        </w:rPr>
      </w:pPr>
      <w:r w:rsidRPr="00D135B3">
        <w:rPr>
          <w:rFonts w:cs="Times New Roman"/>
          <w:b/>
          <w:lang w:val="ru-RU"/>
        </w:rPr>
        <w:t>Подпрограмма №</w:t>
      </w:r>
      <w:r w:rsidRPr="00460151">
        <w:rPr>
          <w:rFonts w:cs="Times New Roman"/>
          <w:b/>
          <w:lang w:val="ru-RU"/>
        </w:rPr>
        <w:t>2</w:t>
      </w:r>
      <w:r w:rsidRPr="00D135B3">
        <w:rPr>
          <w:rFonts w:cs="Times New Roman"/>
          <w:b/>
          <w:lang w:val="ru-RU"/>
        </w:rPr>
        <w:t xml:space="preserve"> </w:t>
      </w:r>
      <w:r w:rsidRPr="00460151">
        <w:rPr>
          <w:rFonts w:cs="Times New Roman"/>
          <w:b/>
          <w:lang w:val="ru-RU"/>
        </w:rPr>
        <w:t>«</w:t>
      </w:r>
      <w:r w:rsidRPr="00460151">
        <w:rPr>
          <w:rStyle w:val="1"/>
          <w:b/>
          <w:bCs/>
          <w:lang w:val="ru-RU"/>
        </w:rPr>
        <w:t>Установка, содержание и ремонт ограждений газонов»</w:t>
      </w:r>
    </w:p>
    <w:p w:rsidR="00370E1F" w:rsidRPr="00460151" w:rsidRDefault="00370E1F" w:rsidP="00370E1F">
      <w:pPr>
        <w:pStyle w:val="15"/>
        <w:jc w:val="center"/>
        <w:rPr>
          <w:rStyle w:val="1"/>
          <w:b/>
          <w:bCs/>
          <w:lang w:val="ru-RU"/>
        </w:rPr>
      </w:pPr>
    </w:p>
    <w:p w:rsidR="00370E1F" w:rsidRDefault="00370E1F" w:rsidP="00370E1F">
      <w:pPr>
        <w:pStyle w:val="af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0151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370E1F" w:rsidRPr="00460151" w:rsidRDefault="00370E1F" w:rsidP="00370E1F">
      <w:pPr>
        <w:pStyle w:val="af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672" w:type="dxa"/>
        <w:tblInd w:w="-43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301"/>
        <w:gridCol w:w="7371"/>
      </w:tblGrid>
      <w:tr w:rsidR="00370E1F" w:rsidRPr="007152F2" w:rsidTr="00C31B7B">
        <w:tc>
          <w:tcPr>
            <w:tcW w:w="33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370E1F" w:rsidRPr="00791C50" w:rsidRDefault="00370E1F" w:rsidP="00C31B7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0">
              <w:rPr>
                <w:rFonts w:ascii="Times New Roman" w:hAnsi="Times New Roman" w:cs="Times New Roman"/>
                <w:noProof/>
                <w:sz w:val="24"/>
                <w:szCs w:val="24"/>
              </w:rPr>
              <w:t>Наименование</w:t>
            </w:r>
            <w:r w:rsidRPr="00791C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791C50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37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370E1F" w:rsidRPr="00D135B3" w:rsidRDefault="00370E1F" w:rsidP="00C31B7B">
            <w:pPr>
              <w:pStyle w:val="15"/>
              <w:rPr>
                <w:rStyle w:val="1"/>
                <w:rFonts w:cs="Times New Roman"/>
                <w:bCs/>
                <w:lang w:val="ru-RU"/>
              </w:rPr>
            </w:pPr>
            <w:r w:rsidRPr="00C31E37">
              <w:rPr>
                <w:rStyle w:val="1"/>
                <w:bCs/>
                <w:lang w:val="ru-RU"/>
              </w:rPr>
              <w:t>Установка, содержан</w:t>
            </w:r>
            <w:r>
              <w:rPr>
                <w:rStyle w:val="1"/>
                <w:bCs/>
                <w:lang w:val="ru-RU"/>
              </w:rPr>
              <w:t xml:space="preserve">ие и ремонт ограждений газонов </w:t>
            </w:r>
            <w:r w:rsidRPr="00D135B3">
              <w:rPr>
                <w:rStyle w:val="1"/>
                <w:rFonts w:cs="Times New Roman"/>
                <w:bCs/>
                <w:lang w:val="ru-RU"/>
              </w:rPr>
              <w:t xml:space="preserve">на </w:t>
            </w:r>
            <w:r>
              <w:rPr>
                <w:rStyle w:val="1"/>
                <w:rFonts w:cs="Times New Roman"/>
                <w:bCs/>
                <w:lang w:val="ru-RU"/>
              </w:rPr>
              <w:t xml:space="preserve">внутридворовых </w:t>
            </w:r>
            <w:r w:rsidRPr="00D135B3">
              <w:rPr>
                <w:rStyle w:val="1"/>
                <w:rFonts w:cs="Times New Roman"/>
                <w:bCs/>
                <w:lang w:val="ru-RU"/>
              </w:rPr>
              <w:t xml:space="preserve">территориях </w:t>
            </w:r>
            <w:r>
              <w:rPr>
                <w:rStyle w:val="1"/>
                <w:rFonts w:cs="Times New Roman"/>
                <w:bCs/>
                <w:lang w:val="ru-RU"/>
              </w:rPr>
              <w:t>м</w:t>
            </w:r>
            <w:r w:rsidRPr="00D135B3">
              <w:rPr>
                <w:rStyle w:val="1"/>
                <w:rFonts w:cs="Times New Roman"/>
                <w:bCs/>
                <w:lang w:val="ru-RU"/>
              </w:rPr>
              <w:t xml:space="preserve">униципального образования </w:t>
            </w:r>
          </w:p>
        </w:tc>
      </w:tr>
      <w:tr w:rsidR="00370E1F" w:rsidRPr="007152F2" w:rsidTr="00C31B7B">
        <w:tc>
          <w:tcPr>
            <w:tcW w:w="33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370E1F" w:rsidRPr="00791C50" w:rsidRDefault="00370E1F" w:rsidP="00C31B7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0">
              <w:rPr>
                <w:rFonts w:ascii="Times New Roman" w:hAnsi="Times New Roman" w:cs="Times New Roman"/>
                <w:sz w:val="24"/>
                <w:szCs w:val="24"/>
              </w:rPr>
              <w:t xml:space="preserve">Правовые основания для разработки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791C5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737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370E1F" w:rsidRPr="00075DD5" w:rsidRDefault="00370E1F" w:rsidP="00C31B7B">
            <w:pPr>
              <w:pStyle w:val="af0"/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</w:pPr>
            <w:r w:rsidRPr="00D135B3">
              <w:rPr>
                <w:rFonts w:ascii="Times New Roman" w:hAnsi="Times New Roman" w:cs="Times New Roman"/>
                <w:sz w:val="24"/>
                <w:szCs w:val="24"/>
              </w:rPr>
              <w:t>Закон Санкт-Петербурга от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135B3">
              <w:rPr>
                <w:rFonts w:ascii="Times New Roman" w:hAnsi="Times New Roman" w:cs="Times New Roman"/>
                <w:sz w:val="24"/>
                <w:szCs w:val="24"/>
              </w:rPr>
              <w:t xml:space="preserve">.09.2009г. №420-79 «Об организации местного самоуправления в Санкт-Петербурге», Устав МО </w:t>
            </w:r>
            <w:proofErr w:type="gramStart"/>
            <w:r w:rsidRPr="00D135B3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gramEnd"/>
            <w:r w:rsidRPr="00D135B3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Владимирский округ, Постановление Местной Администрации внутригородского муниципального образования Санкт-Петербурга муниципальный округ Владимирский округ от 04.08.2017г. № 02-03/346 «Об утверждении Положения «О порядке разработки, реализации и оценки эффективности муниципальных программ внутригородского муниципального образования Санкт-Петербурга муниципальный округ Владимирский округ»</w:t>
            </w:r>
          </w:p>
        </w:tc>
      </w:tr>
      <w:tr w:rsidR="00370E1F" w:rsidRPr="007152F2" w:rsidTr="00C31B7B">
        <w:tc>
          <w:tcPr>
            <w:tcW w:w="3301" w:type="dxa"/>
            <w:tcBorders>
              <w:left w:val="single" w:sz="8" w:space="0" w:color="808080"/>
              <w:bottom w:val="single" w:sz="8" w:space="0" w:color="808080"/>
            </w:tcBorders>
          </w:tcPr>
          <w:p w:rsidR="00370E1F" w:rsidRPr="00791C50" w:rsidRDefault="00370E1F" w:rsidP="00C31B7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Администратор муниципальной под</w:t>
            </w:r>
            <w:r w:rsidRPr="00791C50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37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370E1F" w:rsidRPr="007152F2" w:rsidRDefault="00370E1F" w:rsidP="00C31B7B">
            <w:pPr>
              <w:pStyle w:val="af0"/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Местная Администрация внутригородского муниципального образования Санкт-Петербурга муниципальный округ Владимирский округ</w:t>
            </w:r>
          </w:p>
        </w:tc>
      </w:tr>
      <w:tr w:rsidR="00370E1F" w:rsidRPr="007152F2" w:rsidTr="00C31B7B">
        <w:tc>
          <w:tcPr>
            <w:tcW w:w="3301" w:type="dxa"/>
            <w:tcBorders>
              <w:left w:val="single" w:sz="8" w:space="0" w:color="808080"/>
              <w:bottom w:val="single" w:sz="8" w:space="0" w:color="808080"/>
            </w:tcBorders>
          </w:tcPr>
          <w:p w:rsidR="00370E1F" w:rsidRPr="00791C50" w:rsidRDefault="00370E1F" w:rsidP="00C31B7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791C50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37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370E1F" w:rsidRPr="003B41EB" w:rsidRDefault="00370E1F" w:rsidP="00C31B7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EB3C9E">
              <w:rPr>
                <w:rFonts w:ascii="Times New Roman" w:hAnsi="Times New Roman" w:cs="Times New Roman"/>
                <w:bCs/>
                <w:sz w:val="24"/>
                <w:szCs w:val="24"/>
              </w:rPr>
              <w:t>Общий отдел Местной Администрации муниципального образования муниципальный округ Владимирский округ.</w:t>
            </w:r>
          </w:p>
        </w:tc>
      </w:tr>
      <w:tr w:rsidR="00370E1F" w:rsidRPr="007152F2" w:rsidTr="00C31B7B">
        <w:tc>
          <w:tcPr>
            <w:tcW w:w="3301" w:type="dxa"/>
            <w:tcBorders>
              <w:left w:val="single" w:sz="8" w:space="0" w:color="808080"/>
              <w:bottom w:val="single" w:sz="8" w:space="0" w:color="808080"/>
            </w:tcBorders>
          </w:tcPr>
          <w:p w:rsidR="00370E1F" w:rsidRPr="00791C50" w:rsidRDefault="00370E1F" w:rsidP="00C31B7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0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цели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791C50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37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370E1F" w:rsidRPr="003B41EB" w:rsidRDefault="00370E1F" w:rsidP="00C31B7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151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Повышение комфортности условий проживания граждан муниципального образования, обеспечение экологического благополучия, улучшение санитарного и эстетического состояния территорий муниципального образования  </w:t>
            </w:r>
          </w:p>
        </w:tc>
      </w:tr>
      <w:tr w:rsidR="00370E1F" w:rsidRPr="007152F2" w:rsidTr="00C31B7B">
        <w:tc>
          <w:tcPr>
            <w:tcW w:w="3301" w:type="dxa"/>
            <w:tcBorders>
              <w:left w:val="single" w:sz="8" w:space="0" w:color="808080"/>
              <w:bottom w:val="single" w:sz="8" w:space="0" w:color="808080"/>
            </w:tcBorders>
          </w:tcPr>
          <w:p w:rsidR="00370E1F" w:rsidRPr="00791C50" w:rsidRDefault="00370E1F" w:rsidP="00C31B7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0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задачи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791C50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37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370E1F" w:rsidRPr="003B41EB" w:rsidRDefault="00370E1F" w:rsidP="00C31B7B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1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адлежащего содержания территории муниципального образования и объектов благоустройства, п</w:t>
            </w:r>
            <w:r w:rsidRPr="003B41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овышение качества территорий муниципального образования за счет сохранения, создания, установки, реконструкции и ремонта объектов благоустройства</w:t>
            </w:r>
          </w:p>
        </w:tc>
      </w:tr>
      <w:tr w:rsidR="00370E1F" w:rsidRPr="007152F2" w:rsidTr="00C31B7B">
        <w:tc>
          <w:tcPr>
            <w:tcW w:w="3301" w:type="dxa"/>
            <w:tcBorders>
              <w:left w:val="single" w:sz="8" w:space="0" w:color="808080"/>
              <w:bottom w:val="single" w:sz="8" w:space="0" w:color="808080"/>
            </w:tcBorders>
          </w:tcPr>
          <w:p w:rsidR="00370E1F" w:rsidRPr="00791C50" w:rsidRDefault="00370E1F" w:rsidP="00C31B7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0">
              <w:rPr>
                <w:rFonts w:ascii="Times New Roman" w:hAnsi="Times New Roman" w:cs="Times New Roman"/>
                <w:sz w:val="24"/>
                <w:szCs w:val="24"/>
              </w:rPr>
              <w:t>Целевые показатели (индикаторы)</w:t>
            </w:r>
          </w:p>
          <w:p w:rsidR="00370E1F" w:rsidRPr="00791C50" w:rsidRDefault="00370E1F" w:rsidP="00C31B7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370E1F" w:rsidRPr="00F665B8" w:rsidRDefault="00370E1F" w:rsidP="00C31B7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Прирост обеспеченности</w:t>
            </w:r>
            <w:r w:rsidRPr="00F665B8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муниципального образования объектами благоустройства:</w:t>
            </w:r>
          </w:p>
          <w:p w:rsidR="00370E1F" w:rsidRPr="003B41EB" w:rsidRDefault="00370E1F" w:rsidP="00C31B7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665B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ограждениями газонов;</w:t>
            </w:r>
          </w:p>
        </w:tc>
      </w:tr>
      <w:tr w:rsidR="00370E1F" w:rsidRPr="007152F2" w:rsidTr="00C31B7B">
        <w:tc>
          <w:tcPr>
            <w:tcW w:w="3301" w:type="dxa"/>
            <w:tcBorders>
              <w:left w:val="single" w:sz="8" w:space="0" w:color="808080"/>
              <w:bottom w:val="single" w:sz="8" w:space="0" w:color="808080"/>
            </w:tcBorders>
          </w:tcPr>
          <w:p w:rsidR="00370E1F" w:rsidRPr="00791C50" w:rsidRDefault="00370E1F" w:rsidP="00C31B7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0">
              <w:rPr>
                <w:rFonts w:ascii="Times New Roman" w:hAnsi="Times New Roman" w:cs="Times New Roman"/>
                <w:sz w:val="24"/>
                <w:szCs w:val="24"/>
              </w:rPr>
              <w:t xml:space="preserve">Сроки и этапы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791C50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37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370E1F" w:rsidRPr="007152F2" w:rsidRDefault="00370E1F" w:rsidP="00C31B7B">
            <w:pPr>
              <w:pStyle w:val="af0"/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</w:pPr>
            <w:r w:rsidRPr="004317D0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 2018-2019 годы</w:t>
            </w:r>
          </w:p>
        </w:tc>
      </w:tr>
      <w:tr w:rsidR="00370E1F" w:rsidRPr="007152F2" w:rsidTr="00C31B7B">
        <w:tc>
          <w:tcPr>
            <w:tcW w:w="3301" w:type="dxa"/>
            <w:tcBorders>
              <w:left w:val="single" w:sz="8" w:space="0" w:color="808080"/>
              <w:bottom w:val="single" w:sz="8" w:space="0" w:color="808080"/>
            </w:tcBorders>
          </w:tcPr>
          <w:p w:rsidR="00370E1F" w:rsidRPr="00791C50" w:rsidRDefault="00370E1F" w:rsidP="00C31B7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0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основных мероприятий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791C50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37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370E1F" w:rsidRPr="007152F2" w:rsidRDefault="00370E1F" w:rsidP="00C31B7B">
            <w:pPr>
              <w:pStyle w:val="af0"/>
              <w:jc w:val="both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EB3C9E">
              <w:rPr>
                <w:rFonts w:ascii="Times New Roman" w:hAnsi="Times New Roman" w:cs="Times New Roman"/>
                <w:sz w:val="24"/>
                <w:szCs w:val="24"/>
              </w:rPr>
              <w:t>Мероприятие 1. Проведение работ по установке, ремонту и содержанию ограждений газонов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приложению № 1</w:t>
            </w:r>
          </w:p>
        </w:tc>
      </w:tr>
      <w:tr w:rsidR="00370E1F" w:rsidRPr="007152F2" w:rsidTr="00C31B7B">
        <w:tc>
          <w:tcPr>
            <w:tcW w:w="3301" w:type="dxa"/>
            <w:tcBorders>
              <w:left w:val="single" w:sz="8" w:space="0" w:color="808080"/>
              <w:bottom w:val="single" w:sz="4" w:space="0" w:color="auto"/>
            </w:tcBorders>
          </w:tcPr>
          <w:p w:rsidR="00370E1F" w:rsidRPr="00791C50" w:rsidRDefault="00370E1F" w:rsidP="00C31B7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0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с разбивкой по годам и видам источников</w:t>
            </w:r>
          </w:p>
        </w:tc>
        <w:tc>
          <w:tcPr>
            <w:tcW w:w="7371" w:type="dxa"/>
            <w:tcBorders>
              <w:left w:val="single" w:sz="8" w:space="0" w:color="808080"/>
              <w:bottom w:val="single" w:sz="4" w:space="0" w:color="auto"/>
              <w:right w:val="single" w:sz="8" w:space="0" w:color="808080"/>
            </w:tcBorders>
            <w:shd w:val="clear" w:color="auto" w:fill="auto"/>
          </w:tcPr>
          <w:p w:rsidR="00370E1F" w:rsidRPr="004317D0" w:rsidRDefault="00370E1F" w:rsidP="00C31B7B">
            <w:pPr>
              <w:pStyle w:val="af0"/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</w:pPr>
            <w:r w:rsidRPr="004317D0"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  <w:t xml:space="preserve">Объем финансирования подпрограммы </w:t>
            </w:r>
            <w:r>
              <w:rPr>
                <w:rStyle w:val="1"/>
                <w:rFonts w:ascii="Times New Roman" w:hAnsi="Times New Roman" w:cs="Times New Roman"/>
                <w:b/>
                <w:bCs/>
                <w:sz w:val="24"/>
                <w:szCs w:val="24"/>
              </w:rPr>
              <w:t>5 513,700</w:t>
            </w:r>
            <w:r w:rsidRPr="004317D0"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  <w:t xml:space="preserve"> тысяч рублей.</w:t>
            </w:r>
          </w:p>
          <w:p w:rsidR="00370E1F" w:rsidRPr="004317D0" w:rsidRDefault="00370E1F" w:rsidP="00C31B7B">
            <w:pPr>
              <w:pStyle w:val="af0"/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</w:pPr>
            <w:r w:rsidRPr="004317D0"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  <w:t xml:space="preserve">Объём финансирования на 2018 год </w:t>
            </w:r>
            <w:r w:rsidRPr="004317D0">
              <w:rPr>
                <w:rStyle w:val="1"/>
                <w:rFonts w:ascii="Times New Roman" w:hAnsi="Times New Roman" w:cs="Times New Roman"/>
                <w:b/>
                <w:bCs/>
                <w:sz w:val="24"/>
                <w:szCs w:val="24"/>
              </w:rPr>
              <w:t>2 832,</w:t>
            </w:r>
            <w:r>
              <w:rPr>
                <w:rStyle w:val="1"/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4317D0">
              <w:rPr>
                <w:rStyle w:val="1"/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  <w:r w:rsidRPr="004317D0"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  <w:t xml:space="preserve"> тысяч рублей;</w:t>
            </w:r>
          </w:p>
          <w:p w:rsidR="00370E1F" w:rsidRPr="004317D0" w:rsidRDefault="00370E1F" w:rsidP="00C31B7B">
            <w:pPr>
              <w:pStyle w:val="af0"/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</w:pPr>
            <w:r w:rsidRPr="004317D0"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  <w:t xml:space="preserve">Объём финансирования на 2019 год </w:t>
            </w:r>
            <w:r w:rsidRPr="004317D0">
              <w:rPr>
                <w:rStyle w:val="1"/>
                <w:rFonts w:ascii="Times New Roman" w:hAnsi="Times New Roman" w:cs="Times New Roman"/>
                <w:b/>
                <w:bCs/>
                <w:sz w:val="24"/>
                <w:szCs w:val="24"/>
              </w:rPr>
              <w:t>2 681,100</w:t>
            </w:r>
            <w:r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317D0"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  <w:t>тысяч рублей.</w:t>
            </w:r>
          </w:p>
          <w:p w:rsidR="00370E1F" w:rsidRPr="007152F2" w:rsidRDefault="00370E1F" w:rsidP="00C31B7B">
            <w:pPr>
              <w:pStyle w:val="af0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4317D0"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  <w:t>Источник финансирования: бюджет внутригородского муниципального образования Санкт-Петербурга муниципальный округ Владимирский округ.</w:t>
            </w:r>
          </w:p>
        </w:tc>
      </w:tr>
      <w:tr w:rsidR="00370E1F" w:rsidRPr="007152F2" w:rsidTr="00C31B7B"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1F" w:rsidRPr="00791C50" w:rsidRDefault="00370E1F" w:rsidP="00C31B7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0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E1F" w:rsidRPr="00DD6616" w:rsidRDefault="00370E1F" w:rsidP="00C31B7B">
            <w:pPr>
              <w:pStyle w:val="af0"/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</w:pPr>
            <w:r w:rsidRPr="00DD6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ышение обеспеченности территории</w:t>
            </w:r>
            <w:r w:rsidRPr="00DD6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образования объектами благоустройства</w:t>
            </w:r>
          </w:p>
        </w:tc>
      </w:tr>
      <w:tr w:rsidR="00370E1F" w:rsidRPr="007152F2" w:rsidTr="00C31B7B"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1F" w:rsidRPr="00791C50" w:rsidRDefault="00370E1F" w:rsidP="00C31B7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0">
              <w:rPr>
                <w:rFonts w:ascii="Times New Roman" w:hAnsi="Times New Roman" w:cs="Times New Roman"/>
                <w:sz w:val="24"/>
                <w:szCs w:val="24"/>
              </w:rPr>
              <w:t xml:space="preserve">Система организации </w:t>
            </w:r>
            <w:proofErr w:type="gramStart"/>
            <w:r w:rsidRPr="00791C50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791C50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реализацией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E1F" w:rsidRPr="000E127C" w:rsidRDefault="00370E1F" w:rsidP="00C31B7B">
            <w:pPr>
              <w:pStyle w:val="15"/>
              <w:rPr>
                <w:lang w:val="ru-RU"/>
              </w:rPr>
            </w:pPr>
            <w:proofErr w:type="gramStart"/>
            <w:r w:rsidRPr="002F1739">
              <w:rPr>
                <w:lang w:val="ru-RU"/>
              </w:rPr>
              <w:t>Контроль за</w:t>
            </w:r>
            <w:proofErr w:type="gramEnd"/>
            <w:r w:rsidRPr="002F1739">
              <w:rPr>
                <w:lang w:val="ru-RU"/>
              </w:rPr>
              <w:t xml:space="preserve"> реализацией муниципальной программы осуществляет </w:t>
            </w:r>
            <w:r w:rsidRPr="00EB3C9E">
              <w:rPr>
                <w:lang w:val="ru-RU"/>
              </w:rPr>
              <w:t>Местная Администрация внутригородского муниципального образования Санкт-Петербурга муниципальный округ Владимирский округ, Муниципальный Совет внутригородского муниципального образования Санкт-Петербурга муниципальный округ Владимирский округ</w:t>
            </w:r>
          </w:p>
        </w:tc>
      </w:tr>
    </w:tbl>
    <w:p w:rsidR="00370E1F" w:rsidRDefault="00370E1F" w:rsidP="00370E1F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</w:p>
    <w:p w:rsidR="00370E1F" w:rsidRDefault="00370E1F" w:rsidP="00370E1F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</w:p>
    <w:p w:rsidR="00370E1F" w:rsidRDefault="00370E1F" w:rsidP="00370E1F">
      <w:pPr>
        <w:pStyle w:val="af0"/>
        <w:jc w:val="center"/>
        <w:rPr>
          <w:rStyle w:val="a7"/>
          <w:rFonts w:ascii="Times New Roman" w:hAnsi="Times New Roman" w:cs="Times New Roman"/>
          <w:color w:val="000000"/>
          <w:sz w:val="24"/>
          <w:szCs w:val="24"/>
        </w:rPr>
      </w:pPr>
    </w:p>
    <w:p w:rsidR="00370E1F" w:rsidRPr="007152F2" w:rsidRDefault="00370E1F" w:rsidP="00370E1F">
      <w:pPr>
        <w:pStyle w:val="af0"/>
        <w:jc w:val="center"/>
        <w:rPr>
          <w:rStyle w:val="a7"/>
          <w:rFonts w:ascii="Times New Roman" w:hAnsi="Times New Roman" w:cs="Times New Roman"/>
          <w:color w:val="000000"/>
          <w:sz w:val="24"/>
          <w:szCs w:val="24"/>
        </w:rPr>
      </w:pPr>
      <w:r w:rsidRPr="007152F2">
        <w:rPr>
          <w:rStyle w:val="a7"/>
          <w:rFonts w:ascii="Times New Roman" w:hAnsi="Times New Roman" w:cs="Times New Roman"/>
          <w:color w:val="000000"/>
          <w:sz w:val="24"/>
          <w:szCs w:val="24"/>
        </w:rPr>
        <w:t>1. Содержание проблемы и обоснование необходимости ее решения</w:t>
      </w:r>
    </w:p>
    <w:p w:rsidR="00370E1F" w:rsidRPr="007152F2" w:rsidRDefault="00370E1F" w:rsidP="00370E1F">
      <w:pPr>
        <w:pStyle w:val="af0"/>
        <w:jc w:val="center"/>
        <w:rPr>
          <w:rStyle w:val="a7"/>
          <w:rFonts w:ascii="Times New Roman" w:hAnsi="Times New Roman" w:cs="Times New Roman"/>
          <w:color w:val="000000"/>
          <w:sz w:val="24"/>
          <w:szCs w:val="24"/>
        </w:rPr>
      </w:pPr>
      <w:r w:rsidRPr="007152F2">
        <w:rPr>
          <w:rStyle w:val="a7"/>
          <w:rFonts w:ascii="Times New Roman" w:hAnsi="Times New Roman" w:cs="Times New Roman"/>
          <w:color w:val="000000"/>
          <w:sz w:val="24"/>
          <w:szCs w:val="24"/>
        </w:rPr>
        <w:t>программным методом</w:t>
      </w:r>
    </w:p>
    <w:p w:rsidR="00370E1F" w:rsidRPr="007152F2" w:rsidRDefault="00370E1F" w:rsidP="00370E1F">
      <w:pPr>
        <w:pStyle w:val="af0"/>
        <w:jc w:val="both"/>
        <w:rPr>
          <w:rStyle w:val="1"/>
          <w:rFonts w:ascii="Times New Roman" w:hAnsi="Times New Roman" w:cs="Times New Roman"/>
          <w:sz w:val="24"/>
          <w:szCs w:val="24"/>
        </w:rPr>
      </w:pPr>
    </w:p>
    <w:p w:rsidR="00370E1F" w:rsidRPr="00770FB4" w:rsidRDefault="00370E1F" w:rsidP="00370E1F">
      <w:pPr>
        <w:pStyle w:val="af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0FB4">
        <w:rPr>
          <w:rFonts w:ascii="Times New Roman" w:hAnsi="Times New Roman" w:cs="Times New Roman"/>
          <w:color w:val="000000"/>
          <w:sz w:val="24"/>
          <w:szCs w:val="24"/>
        </w:rPr>
        <w:t>Благоустройство территорий внутригородского муниципального образования Санкт-Петербурга муниципальный округ Владимирский округ (далее - муниципальное образование и Владимирский округ) является одним из наиболее эффективных инструментов повышения привлекательности для проживания, работы и проведения свободного времени для жителей муниципального образования. Объекты благоустройства обеспечивают красоту, а также комфортные и безопасные условия проживания и жизнедеятельности населения муниципального образования.</w:t>
      </w:r>
    </w:p>
    <w:p w:rsidR="00370E1F" w:rsidRPr="00770FB4" w:rsidRDefault="00370E1F" w:rsidP="00370E1F">
      <w:pPr>
        <w:pStyle w:val="af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0FB4">
        <w:rPr>
          <w:rFonts w:ascii="Times New Roman" w:hAnsi="Times New Roman" w:cs="Times New Roman"/>
          <w:color w:val="000000"/>
          <w:sz w:val="24"/>
          <w:szCs w:val="24"/>
        </w:rPr>
        <w:t xml:space="preserve">На территории муниципального образования преобладает историческая жилая застройка, с небольшими внутридворовыми территориями, скверами, зонами отдыха. В связи с этим фактом очень важным является создать комфортную, эстетическую и удобную среду обитания для жителей муниципального образования, создать на небольших территориях дворов комфортные условия для отдыха. </w:t>
      </w:r>
    </w:p>
    <w:p w:rsidR="00370E1F" w:rsidRPr="00770FB4" w:rsidRDefault="00370E1F" w:rsidP="00370E1F">
      <w:pPr>
        <w:pStyle w:val="af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0FB4">
        <w:rPr>
          <w:rFonts w:ascii="Times New Roman" w:hAnsi="Times New Roman" w:cs="Times New Roman"/>
          <w:color w:val="000000"/>
          <w:sz w:val="24"/>
          <w:szCs w:val="24"/>
        </w:rPr>
        <w:t>Красивое обрамление газонными ограждениями детских и спортивных площадок, газонов и других элементов благоустройства создаёт более привлекательный и ухоженный вид данных объектов.</w:t>
      </w:r>
    </w:p>
    <w:p w:rsidR="00370E1F" w:rsidRPr="00770FB4" w:rsidRDefault="00370E1F" w:rsidP="00370E1F">
      <w:pPr>
        <w:pStyle w:val="af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0FB4">
        <w:rPr>
          <w:rFonts w:ascii="Times New Roman" w:hAnsi="Times New Roman" w:cs="Times New Roman"/>
          <w:color w:val="000000"/>
          <w:sz w:val="24"/>
          <w:szCs w:val="24"/>
        </w:rPr>
        <w:t>Учитывая состояние внутридворовых территорий в настоящее время, одной из приоритетных задач муниципального образования является осуществление благоустройства и создание санитарного благополучия на территории муниципального образования</w:t>
      </w:r>
    </w:p>
    <w:p w:rsidR="00370E1F" w:rsidRPr="00770FB4" w:rsidRDefault="00370E1F" w:rsidP="00370E1F">
      <w:pPr>
        <w:pStyle w:val="af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0FB4">
        <w:rPr>
          <w:rFonts w:ascii="Times New Roman" w:hAnsi="Times New Roman" w:cs="Times New Roman"/>
          <w:color w:val="000000"/>
          <w:sz w:val="24"/>
          <w:szCs w:val="24"/>
        </w:rPr>
        <w:t xml:space="preserve">Для решения существующих проблем, определения приоритетов в решении поставленных задач, определения потребности средств на реализацию мероприятий и внесения их в расходы местного бюджета в порядке и сроки, установленные Бюджетным Кодексом Российской Федерации, источников их финансирования, требуются целенаправленные действия органов местного самоуправления, которые позволят обеспечить создание нормальных условий для проживания граждан. </w:t>
      </w:r>
    </w:p>
    <w:p w:rsidR="00370E1F" w:rsidRPr="00770FB4" w:rsidRDefault="00370E1F" w:rsidP="00370E1F">
      <w:pPr>
        <w:pStyle w:val="af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0FB4">
        <w:rPr>
          <w:rFonts w:ascii="Times New Roman" w:hAnsi="Times New Roman" w:cs="Times New Roman"/>
          <w:color w:val="000000"/>
          <w:sz w:val="24"/>
          <w:szCs w:val="24"/>
        </w:rPr>
        <w:t>Это в свою очередь, и определяет целесообразность использования для решения этих проблем программно-целевого метода, который позволяет осуществить централизацию действий как при формировании стратегии решения проблем, так и при определении ресурсного обеспечения её выполнения.</w:t>
      </w:r>
    </w:p>
    <w:p w:rsidR="00370E1F" w:rsidRPr="007152F2" w:rsidRDefault="00370E1F" w:rsidP="00370E1F">
      <w:pPr>
        <w:pStyle w:val="af0"/>
        <w:jc w:val="center"/>
        <w:rPr>
          <w:rFonts w:ascii="Times New Roman" w:hAnsi="Times New Roman" w:cs="Times New Roman"/>
          <w:sz w:val="24"/>
          <w:szCs w:val="24"/>
        </w:rPr>
      </w:pPr>
      <w:r w:rsidRPr="007152F2">
        <w:rPr>
          <w:rStyle w:val="a7"/>
          <w:rFonts w:ascii="Times New Roman" w:hAnsi="Times New Roman" w:cs="Times New Roman"/>
          <w:color w:val="000000"/>
          <w:sz w:val="24"/>
          <w:szCs w:val="24"/>
        </w:rPr>
        <w:t xml:space="preserve">2. Цели и задачи </w:t>
      </w:r>
      <w:r>
        <w:rPr>
          <w:rStyle w:val="a7"/>
          <w:rFonts w:ascii="Times New Roman" w:hAnsi="Times New Roman" w:cs="Times New Roman"/>
          <w:color w:val="000000"/>
          <w:sz w:val="24"/>
          <w:szCs w:val="24"/>
        </w:rPr>
        <w:t>подп</w:t>
      </w:r>
      <w:r w:rsidRPr="007152F2">
        <w:rPr>
          <w:rStyle w:val="a7"/>
          <w:rFonts w:ascii="Times New Roman" w:hAnsi="Times New Roman" w:cs="Times New Roman"/>
          <w:color w:val="000000"/>
          <w:sz w:val="24"/>
          <w:szCs w:val="24"/>
        </w:rPr>
        <w:t>рограммы</w:t>
      </w:r>
    </w:p>
    <w:p w:rsidR="00370E1F" w:rsidRPr="007152F2" w:rsidRDefault="00370E1F" w:rsidP="00370E1F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</w:p>
    <w:p w:rsidR="00370E1F" w:rsidRPr="007B180F" w:rsidRDefault="00370E1F" w:rsidP="00370E1F">
      <w:pPr>
        <w:pStyle w:val="af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Целью программы является п</w:t>
      </w:r>
      <w:r w:rsidRPr="007B180F">
        <w:rPr>
          <w:rFonts w:ascii="Times New Roman" w:hAnsi="Times New Roman" w:cs="Times New Roman"/>
          <w:color w:val="000000"/>
          <w:sz w:val="24"/>
          <w:szCs w:val="24"/>
        </w:rPr>
        <w:t>овышение уровня благоустройства, комфортности и безопасности городской среды</w:t>
      </w:r>
      <w:r w:rsidRPr="007B18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0E1F" w:rsidRPr="008255EE" w:rsidRDefault="00370E1F" w:rsidP="00370E1F">
      <w:pPr>
        <w:pStyle w:val="af0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454A4">
        <w:rPr>
          <w:rFonts w:ascii="Times New Roman" w:hAnsi="Times New Roman" w:cs="Times New Roman"/>
          <w:sz w:val="24"/>
          <w:szCs w:val="24"/>
        </w:rPr>
        <w:t>Данная цель будет достигнута решением следующих задач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370E1F" w:rsidRPr="007B180F" w:rsidRDefault="00370E1F" w:rsidP="00370E1F">
      <w:pPr>
        <w:pStyle w:val="af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</w:t>
      </w:r>
      <w:r w:rsidRPr="007B180F">
        <w:rPr>
          <w:rFonts w:ascii="Times New Roman" w:hAnsi="Times New Roman" w:cs="Times New Roman"/>
          <w:color w:val="000000"/>
          <w:sz w:val="24"/>
          <w:szCs w:val="24"/>
        </w:rPr>
        <w:t>беспечение надлежащего содержания территории муниципального образования и объектов благоустройства;</w:t>
      </w:r>
    </w:p>
    <w:p w:rsidR="00370E1F" w:rsidRDefault="00370E1F" w:rsidP="00370E1F">
      <w:pPr>
        <w:pStyle w:val="af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</w:t>
      </w:r>
      <w:r w:rsidRPr="007B180F">
        <w:rPr>
          <w:rFonts w:ascii="Times New Roman" w:hAnsi="Times New Roman" w:cs="Times New Roman"/>
          <w:color w:val="000000"/>
          <w:sz w:val="24"/>
          <w:szCs w:val="24"/>
        </w:rPr>
        <w:t>овышение качества территории муниципального образования за счет сохранения, создания, установки, реконструкции и ремонта объектов благоустройства.</w:t>
      </w:r>
    </w:p>
    <w:p w:rsidR="00370E1F" w:rsidRDefault="00370E1F" w:rsidP="00370E1F">
      <w:pPr>
        <w:pStyle w:val="af0"/>
        <w:ind w:firstLine="708"/>
        <w:jc w:val="both"/>
        <w:rPr>
          <w:rStyle w:val="a7"/>
          <w:rFonts w:ascii="Times New Roman" w:hAnsi="Times New Roman" w:cs="Times New Roman"/>
          <w:color w:val="000000"/>
          <w:sz w:val="24"/>
          <w:szCs w:val="24"/>
        </w:rPr>
      </w:pPr>
    </w:p>
    <w:p w:rsidR="00370E1F" w:rsidRPr="007152F2" w:rsidRDefault="00370E1F" w:rsidP="00370E1F">
      <w:pPr>
        <w:pStyle w:val="af0"/>
        <w:jc w:val="center"/>
        <w:rPr>
          <w:rFonts w:ascii="Times New Roman" w:hAnsi="Times New Roman" w:cs="Times New Roman"/>
          <w:sz w:val="24"/>
          <w:szCs w:val="24"/>
        </w:rPr>
      </w:pPr>
      <w:r w:rsidRPr="007152F2">
        <w:rPr>
          <w:rStyle w:val="a7"/>
          <w:rFonts w:ascii="Times New Roman" w:hAnsi="Times New Roman" w:cs="Times New Roman"/>
          <w:color w:val="000000"/>
          <w:sz w:val="24"/>
          <w:szCs w:val="24"/>
        </w:rPr>
        <w:t xml:space="preserve">3. Сроки реализации </w:t>
      </w:r>
      <w:r>
        <w:rPr>
          <w:rStyle w:val="a7"/>
          <w:rFonts w:ascii="Times New Roman" w:hAnsi="Times New Roman" w:cs="Times New Roman"/>
          <w:color w:val="000000"/>
          <w:sz w:val="24"/>
          <w:szCs w:val="24"/>
        </w:rPr>
        <w:t>подпрограммы</w:t>
      </w:r>
    </w:p>
    <w:p w:rsidR="00370E1F" w:rsidRPr="007152F2" w:rsidRDefault="00370E1F" w:rsidP="00370E1F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</w:p>
    <w:p w:rsidR="00370E1F" w:rsidRDefault="00370E1F" w:rsidP="00370E1F">
      <w:pPr>
        <w:pStyle w:val="af0"/>
        <w:jc w:val="both"/>
        <w:rPr>
          <w:rStyle w:val="a7"/>
          <w:rFonts w:ascii="Times New Roman" w:hAnsi="Times New Roman" w:cs="Times New Roman"/>
          <w:color w:val="000000"/>
          <w:sz w:val="24"/>
          <w:szCs w:val="24"/>
        </w:rPr>
      </w:pPr>
      <w:r w:rsidRPr="004317D0">
        <w:rPr>
          <w:rFonts w:ascii="Times New Roman" w:hAnsi="Times New Roman" w:cs="Times New Roman"/>
          <w:sz w:val="24"/>
          <w:szCs w:val="24"/>
        </w:rPr>
        <w:t>Подпрограмма разработана на период 2018-2019 годов.</w:t>
      </w:r>
    </w:p>
    <w:p w:rsidR="00370E1F" w:rsidRDefault="00370E1F" w:rsidP="00370E1F">
      <w:pPr>
        <w:pStyle w:val="af0"/>
        <w:jc w:val="center"/>
        <w:rPr>
          <w:rStyle w:val="a7"/>
          <w:rFonts w:ascii="Times New Roman" w:hAnsi="Times New Roman" w:cs="Times New Roman"/>
          <w:color w:val="000000"/>
          <w:sz w:val="24"/>
          <w:szCs w:val="24"/>
        </w:rPr>
      </w:pPr>
    </w:p>
    <w:p w:rsidR="00370E1F" w:rsidRDefault="00370E1F" w:rsidP="00370E1F">
      <w:pPr>
        <w:pStyle w:val="af0"/>
        <w:jc w:val="center"/>
        <w:rPr>
          <w:rStyle w:val="a7"/>
          <w:rFonts w:ascii="Times New Roman" w:hAnsi="Times New Roman" w:cs="Times New Roman"/>
          <w:color w:val="000000"/>
          <w:sz w:val="24"/>
          <w:szCs w:val="24"/>
        </w:rPr>
      </w:pPr>
    </w:p>
    <w:p w:rsidR="00370E1F" w:rsidRDefault="00370E1F" w:rsidP="00370E1F">
      <w:pPr>
        <w:pStyle w:val="af0"/>
        <w:jc w:val="center"/>
        <w:rPr>
          <w:rStyle w:val="a7"/>
          <w:rFonts w:ascii="Times New Roman" w:hAnsi="Times New Roman" w:cs="Times New Roman"/>
          <w:color w:val="000000"/>
          <w:sz w:val="24"/>
          <w:szCs w:val="24"/>
        </w:rPr>
      </w:pPr>
    </w:p>
    <w:p w:rsidR="00370E1F" w:rsidRDefault="00370E1F" w:rsidP="00370E1F">
      <w:pPr>
        <w:pStyle w:val="af0"/>
        <w:jc w:val="center"/>
        <w:rPr>
          <w:rStyle w:val="a7"/>
          <w:rFonts w:ascii="Times New Roman" w:hAnsi="Times New Roman" w:cs="Times New Roman"/>
          <w:color w:val="000000"/>
          <w:sz w:val="24"/>
          <w:szCs w:val="24"/>
        </w:rPr>
      </w:pPr>
    </w:p>
    <w:p w:rsidR="00370E1F" w:rsidRDefault="00370E1F" w:rsidP="00370E1F">
      <w:pPr>
        <w:pStyle w:val="af0"/>
        <w:jc w:val="center"/>
        <w:rPr>
          <w:rStyle w:val="a7"/>
          <w:rFonts w:ascii="Times New Roman" w:hAnsi="Times New Roman" w:cs="Times New Roman"/>
          <w:color w:val="000000"/>
          <w:sz w:val="24"/>
          <w:szCs w:val="24"/>
        </w:rPr>
      </w:pPr>
    </w:p>
    <w:p w:rsidR="00370E1F" w:rsidRDefault="00370E1F" w:rsidP="00370E1F">
      <w:pPr>
        <w:pStyle w:val="af0"/>
        <w:jc w:val="center"/>
        <w:rPr>
          <w:rStyle w:val="a7"/>
          <w:rFonts w:ascii="Times New Roman" w:hAnsi="Times New Roman" w:cs="Times New Roman"/>
          <w:color w:val="000000"/>
          <w:sz w:val="24"/>
          <w:szCs w:val="24"/>
        </w:rPr>
      </w:pPr>
    </w:p>
    <w:p w:rsidR="00370E1F" w:rsidRDefault="00370E1F" w:rsidP="00370E1F">
      <w:pPr>
        <w:pStyle w:val="af0"/>
        <w:jc w:val="center"/>
        <w:rPr>
          <w:rStyle w:val="a7"/>
          <w:rFonts w:ascii="Times New Roman" w:hAnsi="Times New Roman" w:cs="Times New Roman"/>
          <w:color w:val="000000"/>
          <w:sz w:val="24"/>
          <w:szCs w:val="24"/>
        </w:rPr>
      </w:pPr>
    </w:p>
    <w:p w:rsidR="00370E1F" w:rsidRPr="00CC7DC1" w:rsidRDefault="00370E1F" w:rsidP="00370E1F">
      <w:pPr>
        <w:pStyle w:val="af0"/>
        <w:pageBreakBefore/>
        <w:jc w:val="center"/>
        <w:rPr>
          <w:rFonts w:ascii="Times New Roman" w:hAnsi="Times New Roman" w:cs="Times New Roman"/>
          <w:color w:val="666666"/>
        </w:rPr>
      </w:pPr>
      <w:r w:rsidRPr="00CC7DC1">
        <w:rPr>
          <w:rStyle w:val="a7"/>
          <w:rFonts w:ascii="Times New Roman" w:hAnsi="Times New Roman" w:cs="Times New Roman"/>
          <w:color w:val="000000"/>
        </w:rPr>
        <w:lastRenderedPageBreak/>
        <w:t>4. Перечень основных мероприятий подпрограммы</w:t>
      </w:r>
    </w:p>
    <w:p w:rsidR="00370E1F" w:rsidRPr="00CC7DC1" w:rsidRDefault="00370E1F" w:rsidP="00370E1F">
      <w:pPr>
        <w:pStyle w:val="af0"/>
        <w:jc w:val="both"/>
        <w:rPr>
          <w:rFonts w:ascii="Times New Roman" w:hAnsi="Times New Roman" w:cs="Times New Roman"/>
          <w:color w:val="666666"/>
        </w:rPr>
      </w:pPr>
    </w:p>
    <w:p w:rsidR="00370E1F" w:rsidRPr="00CC7DC1" w:rsidRDefault="00370E1F" w:rsidP="00370E1F">
      <w:pPr>
        <w:pStyle w:val="af0"/>
        <w:jc w:val="center"/>
        <w:rPr>
          <w:rStyle w:val="1"/>
          <w:rFonts w:ascii="Times New Roman" w:hAnsi="Times New Roman" w:cs="Times New Roman"/>
          <w:b/>
          <w:bCs/>
        </w:rPr>
      </w:pPr>
      <w:r w:rsidRPr="00CC7DC1">
        <w:rPr>
          <w:rStyle w:val="1"/>
          <w:rFonts w:ascii="Times New Roman" w:hAnsi="Times New Roman" w:cs="Times New Roman"/>
          <w:b/>
          <w:bCs/>
        </w:rPr>
        <w:t>Информация об основных мероприятиях подпрограммы</w:t>
      </w:r>
    </w:p>
    <w:p w:rsidR="00370E1F" w:rsidRPr="00CC7DC1" w:rsidRDefault="00370E1F" w:rsidP="00370E1F">
      <w:pPr>
        <w:pStyle w:val="af0"/>
        <w:jc w:val="center"/>
        <w:rPr>
          <w:rStyle w:val="1"/>
          <w:rFonts w:ascii="Times New Roman" w:hAnsi="Times New Roman" w:cs="Times New Roman"/>
          <w:b/>
          <w:bCs/>
        </w:rPr>
      </w:pPr>
      <w:r w:rsidRPr="00CC7DC1">
        <w:rPr>
          <w:rStyle w:val="1"/>
          <w:rFonts w:ascii="Times New Roman" w:hAnsi="Times New Roman" w:cs="Times New Roman"/>
          <w:b/>
          <w:bCs/>
        </w:rPr>
        <w:t>«Установка, содержание и ремонт ограждений газонов на внутридворовых территориях муниципального образования»</w:t>
      </w:r>
    </w:p>
    <w:p w:rsidR="00370E1F" w:rsidRPr="00CC7DC1" w:rsidRDefault="00370E1F" w:rsidP="00370E1F">
      <w:pPr>
        <w:pStyle w:val="af0"/>
        <w:ind w:firstLine="708"/>
        <w:jc w:val="both"/>
        <w:rPr>
          <w:rFonts w:ascii="Times New Roman" w:hAnsi="Times New Roman" w:cs="Times New Roman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"/>
        <w:gridCol w:w="3135"/>
        <w:gridCol w:w="1309"/>
        <w:gridCol w:w="874"/>
        <w:gridCol w:w="874"/>
        <w:gridCol w:w="2353"/>
        <w:gridCol w:w="1614"/>
      </w:tblGrid>
      <w:tr w:rsidR="00370E1F" w:rsidRPr="00CC7DC1" w:rsidTr="00C31B7B">
        <w:trPr>
          <w:cantSplit/>
          <w:trHeight w:val="482"/>
          <w:tblHeader/>
        </w:trPr>
        <w:tc>
          <w:tcPr>
            <w:tcW w:w="439" w:type="dxa"/>
            <w:vMerge w:val="restart"/>
          </w:tcPr>
          <w:p w:rsidR="00370E1F" w:rsidRPr="00907261" w:rsidRDefault="00370E1F" w:rsidP="00C31B7B">
            <w:pPr>
              <w:pStyle w:val="ConsPlusNormal"/>
              <w:jc w:val="center"/>
              <w:rPr>
                <w:sz w:val="20"/>
                <w:szCs w:val="20"/>
              </w:rPr>
            </w:pPr>
            <w:r w:rsidRPr="00907261">
              <w:rPr>
                <w:sz w:val="20"/>
                <w:szCs w:val="20"/>
              </w:rPr>
              <w:t xml:space="preserve">№ </w:t>
            </w:r>
            <w:proofErr w:type="gramStart"/>
            <w:r w:rsidRPr="00907261">
              <w:rPr>
                <w:sz w:val="20"/>
                <w:szCs w:val="20"/>
              </w:rPr>
              <w:t>п</w:t>
            </w:r>
            <w:proofErr w:type="gramEnd"/>
            <w:r w:rsidRPr="00907261">
              <w:rPr>
                <w:sz w:val="20"/>
                <w:szCs w:val="20"/>
              </w:rPr>
              <w:t>/п</w:t>
            </w:r>
          </w:p>
        </w:tc>
        <w:tc>
          <w:tcPr>
            <w:tcW w:w="3135" w:type="dxa"/>
            <w:vMerge w:val="restart"/>
          </w:tcPr>
          <w:p w:rsidR="00370E1F" w:rsidRPr="00907261" w:rsidRDefault="00370E1F" w:rsidP="00C31B7B">
            <w:pPr>
              <w:pStyle w:val="ConsPlusNormal"/>
              <w:jc w:val="center"/>
              <w:rPr>
                <w:sz w:val="20"/>
                <w:szCs w:val="20"/>
              </w:rPr>
            </w:pPr>
            <w:r w:rsidRPr="00907261">
              <w:rPr>
                <w:sz w:val="20"/>
                <w:szCs w:val="20"/>
              </w:rPr>
              <w:t xml:space="preserve">Номер и наименование </w:t>
            </w:r>
          </w:p>
        </w:tc>
        <w:tc>
          <w:tcPr>
            <w:tcW w:w="1309" w:type="dxa"/>
            <w:vMerge w:val="restart"/>
          </w:tcPr>
          <w:p w:rsidR="00370E1F" w:rsidRPr="00907261" w:rsidRDefault="00370E1F" w:rsidP="00C31B7B">
            <w:pPr>
              <w:pStyle w:val="ConsPlusNormal"/>
              <w:jc w:val="center"/>
              <w:rPr>
                <w:sz w:val="20"/>
                <w:szCs w:val="20"/>
              </w:rPr>
            </w:pPr>
            <w:r w:rsidRPr="00907261">
              <w:rPr>
                <w:sz w:val="20"/>
                <w:szCs w:val="20"/>
              </w:rPr>
              <w:t>Ответстве</w:t>
            </w:r>
            <w:r w:rsidRPr="00907261">
              <w:rPr>
                <w:sz w:val="20"/>
                <w:szCs w:val="20"/>
              </w:rPr>
              <w:t>н</w:t>
            </w:r>
            <w:r w:rsidRPr="00907261">
              <w:rPr>
                <w:sz w:val="20"/>
                <w:szCs w:val="20"/>
              </w:rPr>
              <w:t>ный испо</w:t>
            </w:r>
            <w:r w:rsidRPr="00907261">
              <w:rPr>
                <w:sz w:val="20"/>
                <w:szCs w:val="20"/>
              </w:rPr>
              <w:t>л</w:t>
            </w:r>
            <w:r w:rsidRPr="00907261">
              <w:rPr>
                <w:sz w:val="20"/>
                <w:szCs w:val="20"/>
              </w:rPr>
              <w:t>нитель</w:t>
            </w:r>
          </w:p>
        </w:tc>
        <w:tc>
          <w:tcPr>
            <w:tcW w:w="1748" w:type="dxa"/>
            <w:gridSpan w:val="2"/>
          </w:tcPr>
          <w:p w:rsidR="00370E1F" w:rsidRPr="00907261" w:rsidRDefault="00370E1F" w:rsidP="00C31B7B">
            <w:pPr>
              <w:pStyle w:val="ConsPlusNormal"/>
              <w:jc w:val="center"/>
              <w:rPr>
                <w:sz w:val="20"/>
                <w:szCs w:val="20"/>
              </w:rPr>
            </w:pPr>
            <w:r w:rsidRPr="00907261">
              <w:rPr>
                <w:sz w:val="20"/>
                <w:szCs w:val="20"/>
              </w:rPr>
              <w:t>Срок</w:t>
            </w:r>
          </w:p>
        </w:tc>
        <w:tc>
          <w:tcPr>
            <w:tcW w:w="2353" w:type="dxa"/>
            <w:vMerge w:val="restart"/>
          </w:tcPr>
          <w:p w:rsidR="00370E1F" w:rsidRPr="00907261" w:rsidRDefault="00370E1F" w:rsidP="00C31B7B">
            <w:pPr>
              <w:pStyle w:val="ConsPlusNormal"/>
              <w:jc w:val="center"/>
              <w:rPr>
                <w:sz w:val="20"/>
                <w:szCs w:val="20"/>
              </w:rPr>
            </w:pPr>
            <w:r w:rsidRPr="00907261">
              <w:rPr>
                <w:sz w:val="20"/>
                <w:szCs w:val="20"/>
              </w:rPr>
              <w:t>Ожидаемый непосре</w:t>
            </w:r>
            <w:r w:rsidRPr="00907261">
              <w:rPr>
                <w:sz w:val="20"/>
                <w:szCs w:val="20"/>
              </w:rPr>
              <w:t>д</w:t>
            </w:r>
            <w:r w:rsidRPr="00907261">
              <w:rPr>
                <w:sz w:val="20"/>
                <w:szCs w:val="20"/>
              </w:rPr>
              <w:t>ственный результат (краткое описание и его значение)</w:t>
            </w:r>
          </w:p>
        </w:tc>
        <w:tc>
          <w:tcPr>
            <w:tcW w:w="1614" w:type="dxa"/>
            <w:vMerge w:val="restart"/>
          </w:tcPr>
          <w:p w:rsidR="00370E1F" w:rsidRPr="00907261" w:rsidRDefault="00370E1F" w:rsidP="00C31B7B">
            <w:pPr>
              <w:pStyle w:val="ConsPlusNormal"/>
              <w:jc w:val="center"/>
              <w:rPr>
                <w:sz w:val="20"/>
                <w:szCs w:val="20"/>
              </w:rPr>
            </w:pPr>
            <w:r w:rsidRPr="00907261">
              <w:rPr>
                <w:sz w:val="20"/>
                <w:szCs w:val="20"/>
              </w:rPr>
              <w:t>Последствия не реализации о</w:t>
            </w:r>
            <w:r w:rsidRPr="00907261">
              <w:rPr>
                <w:sz w:val="20"/>
                <w:szCs w:val="20"/>
              </w:rPr>
              <w:t>с</w:t>
            </w:r>
            <w:r w:rsidRPr="00907261">
              <w:rPr>
                <w:sz w:val="20"/>
                <w:szCs w:val="20"/>
              </w:rPr>
              <w:t>новного мер</w:t>
            </w:r>
            <w:r w:rsidRPr="00907261">
              <w:rPr>
                <w:sz w:val="20"/>
                <w:szCs w:val="20"/>
              </w:rPr>
              <w:t>о</w:t>
            </w:r>
            <w:r w:rsidRPr="00907261">
              <w:rPr>
                <w:sz w:val="20"/>
                <w:szCs w:val="20"/>
              </w:rPr>
              <w:t>приятия, по</w:t>
            </w:r>
            <w:r w:rsidRPr="00907261">
              <w:rPr>
                <w:sz w:val="20"/>
                <w:szCs w:val="20"/>
              </w:rPr>
              <w:t>д</w:t>
            </w:r>
            <w:r w:rsidRPr="00907261">
              <w:rPr>
                <w:sz w:val="20"/>
                <w:szCs w:val="20"/>
              </w:rPr>
              <w:t>программы</w:t>
            </w:r>
          </w:p>
        </w:tc>
      </w:tr>
      <w:tr w:rsidR="00370E1F" w:rsidRPr="00CC7DC1" w:rsidTr="00C31B7B">
        <w:trPr>
          <w:cantSplit/>
          <w:trHeight w:val="483"/>
          <w:tblHeader/>
        </w:trPr>
        <w:tc>
          <w:tcPr>
            <w:tcW w:w="439" w:type="dxa"/>
            <w:vMerge/>
          </w:tcPr>
          <w:p w:rsidR="00370E1F" w:rsidRPr="00CC7DC1" w:rsidRDefault="00370E1F" w:rsidP="00C31B7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135" w:type="dxa"/>
            <w:vMerge/>
          </w:tcPr>
          <w:p w:rsidR="00370E1F" w:rsidRPr="00CC7DC1" w:rsidRDefault="00370E1F" w:rsidP="00C31B7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309" w:type="dxa"/>
            <w:vMerge/>
          </w:tcPr>
          <w:p w:rsidR="00370E1F" w:rsidRPr="00CC7DC1" w:rsidRDefault="00370E1F" w:rsidP="00C31B7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874" w:type="dxa"/>
          </w:tcPr>
          <w:p w:rsidR="00370E1F" w:rsidRPr="00907261" w:rsidRDefault="00370E1F" w:rsidP="00C31B7B">
            <w:pPr>
              <w:pStyle w:val="ConsPlusNormal"/>
              <w:jc w:val="center"/>
              <w:rPr>
                <w:sz w:val="20"/>
                <w:szCs w:val="20"/>
              </w:rPr>
            </w:pPr>
            <w:r w:rsidRPr="00907261">
              <w:rPr>
                <w:sz w:val="20"/>
                <w:szCs w:val="20"/>
              </w:rPr>
              <w:t>начала реал</w:t>
            </w:r>
            <w:r w:rsidRPr="00907261">
              <w:rPr>
                <w:sz w:val="20"/>
                <w:szCs w:val="20"/>
              </w:rPr>
              <w:t>и</w:t>
            </w:r>
            <w:r w:rsidRPr="00907261">
              <w:rPr>
                <w:sz w:val="20"/>
                <w:szCs w:val="20"/>
              </w:rPr>
              <w:t>зации</w:t>
            </w:r>
          </w:p>
        </w:tc>
        <w:tc>
          <w:tcPr>
            <w:tcW w:w="874" w:type="dxa"/>
          </w:tcPr>
          <w:p w:rsidR="00370E1F" w:rsidRPr="00907261" w:rsidRDefault="00370E1F" w:rsidP="00C31B7B">
            <w:pPr>
              <w:pStyle w:val="ConsPlusNormal"/>
              <w:jc w:val="center"/>
              <w:rPr>
                <w:sz w:val="20"/>
                <w:szCs w:val="20"/>
              </w:rPr>
            </w:pPr>
            <w:r w:rsidRPr="00907261">
              <w:rPr>
                <w:sz w:val="20"/>
                <w:szCs w:val="20"/>
              </w:rPr>
              <w:t>око</w:t>
            </w:r>
            <w:r w:rsidRPr="00907261">
              <w:rPr>
                <w:sz w:val="20"/>
                <w:szCs w:val="20"/>
              </w:rPr>
              <w:t>н</w:t>
            </w:r>
            <w:r w:rsidRPr="00907261">
              <w:rPr>
                <w:sz w:val="20"/>
                <w:szCs w:val="20"/>
              </w:rPr>
              <w:t>чания реал</w:t>
            </w:r>
            <w:r w:rsidRPr="00907261">
              <w:rPr>
                <w:sz w:val="20"/>
                <w:szCs w:val="20"/>
              </w:rPr>
              <w:t>и</w:t>
            </w:r>
            <w:r w:rsidRPr="00907261">
              <w:rPr>
                <w:sz w:val="20"/>
                <w:szCs w:val="20"/>
              </w:rPr>
              <w:t>зации</w:t>
            </w:r>
          </w:p>
        </w:tc>
        <w:tc>
          <w:tcPr>
            <w:tcW w:w="2353" w:type="dxa"/>
            <w:vMerge/>
          </w:tcPr>
          <w:p w:rsidR="00370E1F" w:rsidRPr="00CC7DC1" w:rsidRDefault="00370E1F" w:rsidP="00C31B7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614" w:type="dxa"/>
            <w:vMerge/>
          </w:tcPr>
          <w:p w:rsidR="00370E1F" w:rsidRPr="00CC7DC1" w:rsidRDefault="00370E1F" w:rsidP="00C31B7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370E1F" w:rsidRPr="00CC7DC1" w:rsidTr="00C31B7B">
        <w:trPr>
          <w:cantSplit/>
          <w:trHeight w:val="299"/>
          <w:tblHeader/>
        </w:trPr>
        <w:tc>
          <w:tcPr>
            <w:tcW w:w="10598" w:type="dxa"/>
            <w:gridSpan w:val="7"/>
          </w:tcPr>
          <w:p w:rsidR="00370E1F" w:rsidRPr="00CC7DC1" w:rsidRDefault="00370E1F" w:rsidP="00C31B7B">
            <w:pPr>
              <w:pStyle w:val="ConsPlusNormal"/>
              <w:rPr>
                <w:sz w:val="22"/>
                <w:szCs w:val="22"/>
              </w:rPr>
            </w:pPr>
            <w:r w:rsidRPr="00CC7DC1">
              <w:rPr>
                <w:sz w:val="22"/>
                <w:szCs w:val="22"/>
              </w:rPr>
              <w:t xml:space="preserve">Цель: </w:t>
            </w:r>
            <w:r w:rsidRPr="00CC7DC1">
              <w:rPr>
                <w:color w:val="000000"/>
                <w:sz w:val="22"/>
                <w:szCs w:val="22"/>
              </w:rPr>
              <w:t>Повышение комфортности условий проживания граждан муниципального образования, обеспечение экологического благополучия, улучшение санитарного и эстетического состояния территорий муниципал</w:t>
            </w:r>
            <w:r w:rsidRPr="00CC7DC1">
              <w:rPr>
                <w:color w:val="000000"/>
                <w:sz w:val="22"/>
                <w:szCs w:val="22"/>
              </w:rPr>
              <w:t>ь</w:t>
            </w:r>
            <w:r w:rsidRPr="00CC7DC1">
              <w:rPr>
                <w:color w:val="000000"/>
                <w:sz w:val="22"/>
                <w:szCs w:val="22"/>
              </w:rPr>
              <w:t xml:space="preserve">ного образования  </w:t>
            </w:r>
          </w:p>
        </w:tc>
      </w:tr>
      <w:tr w:rsidR="00370E1F" w:rsidRPr="00CC7DC1" w:rsidTr="00C31B7B">
        <w:trPr>
          <w:cantSplit/>
          <w:trHeight w:val="299"/>
          <w:tblHeader/>
        </w:trPr>
        <w:tc>
          <w:tcPr>
            <w:tcW w:w="10598" w:type="dxa"/>
            <w:gridSpan w:val="7"/>
          </w:tcPr>
          <w:p w:rsidR="00370E1F" w:rsidRPr="00CC7DC1" w:rsidRDefault="00370E1F" w:rsidP="00C31B7B">
            <w:pPr>
              <w:pStyle w:val="ConsPlusNormal"/>
              <w:rPr>
                <w:color w:val="000000"/>
                <w:sz w:val="22"/>
                <w:szCs w:val="22"/>
              </w:rPr>
            </w:pPr>
            <w:r w:rsidRPr="00CC7DC1">
              <w:rPr>
                <w:sz w:val="22"/>
                <w:szCs w:val="22"/>
              </w:rPr>
              <w:t xml:space="preserve">Задача: </w:t>
            </w:r>
            <w:r w:rsidRPr="00CC7DC1">
              <w:rPr>
                <w:color w:val="000000"/>
                <w:sz w:val="22"/>
                <w:szCs w:val="22"/>
              </w:rPr>
              <w:t>Обеспечение надлежащего содержания территории муниципального образования и объектов благ</w:t>
            </w:r>
            <w:r w:rsidRPr="00CC7DC1">
              <w:rPr>
                <w:color w:val="000000"/>
                <w:sz w:val="22"/>
                <w:szCs w:val="22"/>
              </w:rPr>
              <w:t>о</w:t>
            </w:r>
            <w:r w:rsidRPr="00CC7DC1">
              <w:rPr>
                <w:color w:val="000000"/>
                <w:sz w:val="22"/>
                <w:szCs w:val="22"/>
              </w:rPr>
              <w:t>устройства, повышение качества территорий муниципального образования за счет сохранения, создания, установки, реконструкции и ремонта объектов благоустройства.</w:t>
            </w:r>
          </w:p>
        </w:tc>
      </w:tr>
      <w:tr w:rsidR="00370E1F" w:rsidRPr="00CC7DC1" w:rsidTr="00C31B7B">
        <w:trPr>
          <w:cantSplit/>
          <w:trHeight w:val="299"/>
          <w:tblHeader/>
        </w:trPr>
        <w:tc>
          <w:tcPr>
            <w:tcW w:w="439" w:type="dxa"/>
          </w:tcPr>
          <w:p w:rsidR="00370E1F" w:rsidRPr="00CC7DC1" w:rsidRDefault="00370E1F" w:rsidP="00C31B7B">
            <w:pPr>
              <w:pStyle w:val="ConsPlusNormal"/>
              <w:jc w:val="center"/>
              <w:rPr>
                <w:sz w:val="22"/>
                <w:szCs w:val="22"/>
              </w:rPr>
            </w:pPr>
            <w:r w:rsidRPr="00CC7DC1">
              <w:rPr>
                <w:sz w:val="22"/>
                <w:szCs w:val="22"/>
              </w:rPr>
              <w:t>1</w:t>
            </w:r>
          </w:p>
        </w:tc>
        <w:tc>
          <w:tcPr>
            <w:tcW w:w="3135" w:type="dxa"/>
          </w:tcPr>
          <w:p w:rsidR="00370E1F" w:rsidRPr="00CC7DC1" w:rsidRDefault="00370E1F" w:rsidP="00C31B7B">
            <w:pPr>
              <w:pStyle w:val="ConsPlusNormal"/>
              <w:rPr>
                <w:sz w:val="22"/>
                <w:szCs w:val="22"/>
                <w:highlight w:val="yellow"/>
              </w:rPr>
            </w:pPr>
            <w:r w:rsidRPr="00CC7DC1">
              <w:rPr>
                <w:sz w:val="22"/>
                <w:szCs w:val="22"/>
              </w:rPr>
              <w:t>Проведение работ по устано</w:t>
            </w:r>
            <w:r w:rsidRPr="00CC7DC1">
              <w:rPr>
                <w:sz w:val="22"/>
                <w:szCs w:val="22"/>
              </w:rPr>
              <w:t>в</w:t>
            </w:r>
            <w:r w:rsidRPr="00CC7DC1">
              <w:rPr>
                <w:sz w:val="22"/>
                <w:szCs w:val="22"/>
              </w:rPr>
              <w:t>ке, ремонту и содержанию ограждений газонов</w:t>
            </w:r>
          </w:p>
        </w:tc>
        <w:tc>
          <w:tcPr>
            <w:tcW w:w="1309" w:type="dxa"/>
          </w:tcPr>
          <w:p w:rsidR="00370E1F" w:rsidRPr="00CC7DC1" w:rsidRDefault="00370E1F" w:rsidP="00C31B7B">
            <w:pPr>
              <w:pStyle w:val="ConsPlusNormal"/>
              <w:rPr>
                <w:sz w:val="22"/>
                <w:szCs w:val="22"/>
              </w:rPr>
            </w:pPr>
            <w:r w:rsidRPr="00CC7DC1">
              <w:rPr>
                <w:sz w:val="22"/>
                <w:szCs w:val="22"/>
              </w:rPr>
              <w:t>Общий о</w:t>
            </w:r>
            <w:r w:rsidRPr="00CC7DC1">
              <w:rPr>
                <w:sz w:val="22"/>
                <w:szCs w:val="22"/>
              </w:rPr>
              <w:t>т</w:t>
            </w:r>
            <w:r w:rsidRPr="00CC7DC1">
              <w:rPr>
                <w:sz w:val="22"/>
                <w:szCs w:val="22"/>
              </w:rPr>
              <w:t>дел МА</w:t>
            </w:r>
          </w:p>
        </w:tc>
        <w:tc>
          <w:tcPr>
            <w:tcW w:w="874" w:type="dxa"/>
          </w:tcPr>
          <w:p w:rsidR="00370E1F" w:rsidRPr="00CC7DC1" w:rsidRDefault="00370E1F" w:rsidP="00C31B7B">
            <w:pPr>
              <w:pStyle w:val="ConsPlusNormal"/>
              <w:rPr>
                <w:sz w:val="22"/>
                <w:szCs w:val="22"/>
              </w:rPr>
            </w:pPr>
            <w:r w:rsidRPr="00CC7DC1">
              <w:rPr>
                <w:sz w:val="22"/>
                <w:szCs w:val="22"/>
              </w:rPr>
              <w:t>2018</w:t>
            </w:r>
          </w:p>
          <w:p w:rsidR="00370E1F" w:rsidRPr="00CC7DC1" w:rsidRDefault="00370E1F" w:rsidP="00C31B7B">
            <w:pPr>
              <w:pStyle w:val="ConsPlusNormal"/>
              <w:rPr>
                <w:sz w:val="22"/>
                <w:szCs w:val="22"/>
              </w:rPr>
            </w:pPr>
            <w:r w:rsidRPr="00CC7DC1">
              <w:rPr>
                <w:sz w:val="22"/>
                <w:szCs w:val="22"/>
              </w:rPr>
              <w:t>(май) 201</w:t>
            </w:r>
            <w:r>
              <w:rPr>
                <w:sz w:val="22"/>
                <w:szCs w:val="22"/>
              </w:rPr>
              <w:t>9</w:t>
            </w:r>
          </w:p>
          <w:p w:rsidR="00370E1F" w:rsidRPr="00CC7DC1" w:rsidRDefault="00370E1F" w:rsidP="00C31B7B">
            <w:pPr>
              <w:pStyle w:val="ConsPlusNormal"/>
              <w:rPr>
                <w:sz w:val="22"/>
                <w:szCs w:val="22"/>
              </w:rPr>
            </w:pPr>
            <w:r w:rsidRPr="00CC7DC1">
              <w:rPr>
                <w:sz w:val="22"/>
                <w:szCs w:val="22"/>
              </w:rPr>
              <w:t>(май)</w:t>
            </w:r>
          </w:p>
        </w:tc>
        <w:tc>
          <w:tcPr>
            <w:tcW w:w="874" w:type="dxa"/>
          </w:tcPr>
          <w:p w:rsidR="00370E1F" w:rsidRPr="00CC7DC1" w:rsidRDefault="00370E1F" w:rsidP="00C31B7B">
            <w:pPr>
              <w:pStyle w:val="ConsPlusNormal"/>
              <w:rPr>
                <w:sz w:val="22"/>
                <w:szCs w:val="22"/>
              </w:rPr>
            </w:pPr>
            <w:r w:rsidRPr="00CC7DC1">
              <w:rPr>
                <w:sz w:val="22"/>
                <w:szCs w:val="22"/>
              </w:rPr>
              <w:t>2018</w:t>
            </w:r>
          </w:p>
          <w:p w:rsidR="00370E1F" w:rsidRPr="00CC7DC1" w:rsidRDefault="00370E1F" w:rsidP="00C31B7B">
            <w:pPr>
              <w:pStyle w:val="ConsPlusNormal"/>
              <w:rPr>
                <w:sz w:val="22"/>
                <w:szCs w:val="22"/>
              </w:rPr>
            </w:pPr>
            <w:r w:rsidRPr="00CC7DC1">
              <w:rPr>
                <w:sz w:val="22"/>
                <w:szCs w:val="22"/>
              </w:rPr>
              <w:t>(о</w:t>
            </w:r>
            <w:r w:rsidRPr="00CC7DC1">
              <w:rPr>
                <w:sz w:val="22"/>
                <w:szCs w:val="22"/>
              </w:rPr>
              <w:t>к</w:t>
            </w:r>
            <w:r w:rsidRPr="00CC7DC1">
              <w:rPr>
                <w:sz w:val="22"/>
                <w:szCs w:val="22"/>
              </w:rPr>
              <w:t>тябрь) 201</w:t>
            </w:r>
            <w:r>
              <w:rPr>
                <w:sz w:val="22"/>
                <w:szCs w:val="22"/>
              </w:rPr>
              <w:t>9</w:t>
            </w:r>
          </w:p>
          <w:p w:rsidR="00370E1F" w:rsidRPr="00CC7DC1" w:rsidRDefault="00370E1F" w:rsidP="00C31B7B">
            <w:pPr>
              <w:pStyle w:val="ConsPlusNormal"/>
              <w:rPr>
                <w:sz w:val="22"/>
                <w:szCs w:val="22"/>
              </w:rPr>
            </w:pPr>
            <w:r w:rsidRPr="00CC7DC1">
              <w:rPr>
                <w:sz w:val="22"/>
                <w:szCs w:val="22"/>
              </w:rPr>
              <w:t>(о</w:t>
            </w:r>
            <w:r w:rsidRPr="00CC7DC1">
              <w:rPr>
                <w:sz w:val="22"/>
                <w:szCs w:val="22"/>
              </w:rPr>
              <w:t>к</w:t>
            </w:r>
            <w:r w:rsidRPr="00CC7DC1">
              <w:rPr>
                <w:sz w:val="22"/>
                <w:szCs w:val="22"/>
              </w:rPr>
              <w:t>тябрь)</w:t>
            </w:r>
          </w:p>
        </w:tc>
        <w:tc>
          <w:tcPr>
            <w:tcW w:w="2353" w:type="dxa"/>
          </w:tcPr>
          <w:p w:rsidR="00370E1F" w:rsidRPr="00CC7DC1" w:rsidRDefault="00370E1F" w:rsidP="00C31B7B">
            <w:pPr>
              <w:pStyle w:val="ConsPlusNormal"/>
              <w:rPr>
                <w:sz w:val="22"/>
                <w:szCs w:val="22"/>
              </w:rPr>
            </w:pPr>
            <w:r w:rsidRPr="00CC7DC1">
              <w:rPr>
                <w:color w:val="000000"/>
                <w:sz w:val="22"/>
                <w:szCs w:val="22"/>
              </w:rPr>
              <w:t>Повышение обесп</w:t>
            </w:r>
            <w:r w:rsidRPr="00CC7DC1">
              <w:rPr>
                <w:color w:val="000000"/>
                <w:sz w:val="22"/>
                <w:szCs w:val="22"/>
              </w:rPr>
              <w:t>е</w:t>
            </w:r>
            <w:r w:rsidRPr="00CC7DC1">
              <w:rPr>
                <w:color w:val="000000"/>
                <w:sz w:val="22"/>
                <w:szCs w:val="22"/>
              </w:rPr>
              <w:t>ченности территории муниципального о</w:t>
            </w:r>
            <w:r w:rsidRPr="00CC7DC1">
              <w:rPr>
                <w:color w:val="000000"/>
                <w:sz w:val="22"/>
                <w:szCs w:val="22"/>
              </w:rPr>
              <w:t>б</w:t>
            </w:r>
            <w:r w:rsidRPr="00CC7DC1">
              <w:rPr>
                <w:color w:val="000000"/>
                <w:sz w:val="22"/>
                <w:szCs w:val="22"/>
              </w:rPr>
              <w:t>разования объектами благоустройства</w:t>
            </w:r>
          </w:p>
        </w:tc>
        <w:tc>
          <w:tcPr>
            <w:tcW w:w="1614" w:type="dxa"/>
          </w:tcPr>
          <w:p w:rsidR="00370E1F" w:rsidRPr="00CC7DC1" w:rsidRDefault="00370E1F" w:rsidP="00C31B7B">
            <w:pPr>
              <w:pStyle w:val="ConsPlusNormal"/>
              <w:rPr>
                <w:sz w:val="22"/>
                <w:szCs w:val="22"/>
              </w:rPr>
            </w:pPr>
            <w:r w:rsidRPr="00CC7DC1">
              <w:rPr>
                <w:sz w:val="22"/>
                <w:szCs w:val="22"/>
              </w:rPr>
              <w:t>Включение в адресную пр</w:t>
            </w:r>
            <w:r w:rsidRPr="00CC7DC1">
              <w:rPr>
                <w:sz w:val="22"/>
                <w:szCs w:val="22"/>
              </w:rPr>
              <w:t>о</w:t>
            </w:r>
            <w:r w:rsidRPr="00CC7DC1">
              <w:rPr>
                <w:sz w:val="22"/>
                <w:szCs w:val="22"/>
              </w:rPr>
              <w:t>грамму сл</w:t>
            </w:r>
            <w:r w:rsidRPr="00CC7DC1">
              <w:rPr>
                <w:sz w:val="22"/>
                <w:szCs w:val="22"/>
              </w:rPr>
              <w:t>е</w:t>
            </w:r>
            <w:r w:rsidRPr="00CC7DC1">
              <w:rPr>
                <w:sz w:val="22"/>
                <w:szCs w:val="22"/>
              </w:rPr>
              <w:t>дующего года</w:t>
            </w:r>
          </w:p>
        </w:tc>
      </w:tr>
    </w:tbl>
    <w:p w:rsidR="00370E1F" w:rsidRDefault="00370E1F" w:rsidP="00370E1F">
      <w:pPr>
        <w:pStyle w:val="af0"/>
        <w:ind w:firstLine="708"/>
        <w:jc w:val="center"/>
        <w:rPr>
          <w:rStyle w:val="a7"/>
          <w:rFonts w:ascii="Times New Roman" w:hAnsi="Times New Roman" w:cs="Times New Roman"/>
          <w:color w:val="000000"/>
          <w:sz w:val="24"/>
          <w:szCs w:val="24"/>
        </w:rPr>
      </w:pPr>
    </w:p>
    <w:p w:rsidR="00370E1F" w:rsidRDefault="00370E1F" w:rsidP="00370E1F">
      <w:pPr>
        <w:pStyle w:val="ConsPlusNormal"/>
        <w:jc w:val="center"/>
        <w:rPr>
          <w:b/>
          <w:bCs/>
          <w:sz w:val="22"/>
          <w:szCs w:val="22"/>
        </w:rPr>
      </w:pPr>
      <w:r w:rsidRPr="002730D7">
        <w:rPr>
          <w:b/>
          <w:bCs/>
          <w:sz w:val="22"/>
          <w:szCs w:val="22"/>
        </w:rPr>
        <w:t xml:space="preserve">5. Сведения о целевых показателях (индикаторах) муниципальной </w:t>
      </w:r>
      <w:r>
        <w:rPr>
          <w:b/>
          <w:bCs/>
          <w:sz w:val="22"/>
          <w:szCs w:val="22"/>
        </w:rPr>
        <w:t>под</w:t>
      </w:r>
      <w:r w:rsidRPr="002730D7">
        <w:rPr>
          <w:b/>
          <w:bCs/>
          <w:sz w:val="22"/>
          <w:szCs w:val="22"/>
        </w:rPr>
        <w:t xml:space="preserve">программы </w:t>
      </w:r>
      <w:r w:rsidRPr="00CC7DC1">
        <w:rPr>
          <w:b/>
          <w:bCs/>
          <w:sz w:val="22"/>
          <w:szCs w:val="22"/>
        </w:rPr>
        <w:t>«Установка, с</w:t>
      </w:r>
      <w:r w:rsidRPr="00CC7DC1">
        <w:rPr>
          <w:b/>
          <w:bCs/>
          <w:sz w:val="22"/>
          <w:szCs w:val="22"/>
        </w:rPr>
        <w:t>о</w:t>
      </w:r>
      <w:r w:rsidRPr="00CC7DC1">
        <w:rPr>
          <w:b/>
          <w:bCs/>
          <w:sz w:val="22"/>
          <w:szCs w:val="22"/>
        </w:rPr>
        <w:t xml:space="preserve">держание и ремонт ограждений газонов» </w:t>
      </w:r>
      <w:r w:rsidRPr="002730D7">
        <w:rPr>
          <w:b/>
          <w:bCs/>
          <w:sz w:val="22"/>
          <w:szCs w:val="22"/>
        </w:rPr>
        <w:t>и их значениях</w:t>
      </w:r>
    </w:p>
    <w:p w:rsidR="00370E1F" w:rsidRPr="002730D7" w:rsidRDefault="00370E1F" w:rsidP="00370E1F">
      <w:pPr>
        <w:pStyle w:val="ConsPlusNormal"/>
        <w:jc w:val="center"/>
        <w:rPr>
          <w:b/>
          <w:bCs/>
          <w:sz w:val="22"/>
          <w:szCs w:val="22"/>
        </w:rPr>
      </w:pPr>
    </w:p>
    <w:tbl>
      <w:tblPr>
        <w:tblW w:w="4964" w:type="pct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8"/>
        <w:gridCol w:w="3862"/>
        <w:gridCol w:w="2829"/>
        <w:gridCol w:w="754"/>
        <w:gridCol w:w="754"/>
        <w:gridCol w:w="756"/>
        <w:gridCol w:w="988"/>
      </w:tblGrid>
      <w:tr w:rsidR="00370E1F" w:rsidRPr="00500ECE" w:rsidTr="00C31B7B">
        <w:trPr>
          <w:cantSplit/>
          <w:trHeight w:val="588"/>
          <w:tblHeader/>
        </w:trPr>
        <w:tc>
          <w:tcPr>
            <w:tcW w:w="160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70E1F" w:rsidRPr="00500ECE" w:rsidRDefault="00370E1F" w:rsidP="00C31B7B">
            <w:pPr>
              <w:pStyle w:val="ConsPlusNormal"/>
              <w:jc w:val="center"/>
              <w:rPr>
                <w:sz w:val="16"/>
                <w:szCs w:val="16"/>
              </w:rPr>
            </w:pPr>
            <w:r w:rsidRPr="00500ECE">
              <w:rPr>
                <w:sz w:val="16"/>
                <w:szCs w:val="16"/>
              </w:rPr>
              <w:t xml:space="preserve">№ </w:t>
            </w:r>
            <w:r w:rsidRPr="00500ECE">
              <w:rPr>
                <w:sz w:val="16"/>
                <w:szCs w:val="16"/>
              </w:rPr>
              <w:br/>
            </w:r>
            <w:proofErr w:type="gramStart"/>
            <w:r w:rsidRPr="00500ECE">
              <w:rPr>
                <w:sz w:val="16"/>
                <w:szCs w:val="16"/>
              </w:rPr>
              <w:t>п</w:t>
            </w:r>
            <w:proofErr w:type="gramEnd"/>
            <w:r w:rsidRPr="00500ECE">
              <w:rPr>
                <w:sz w:val="16"/>
                <w:szCs w:val="16"/>
              </w:rPr>
              <w:t>/п</w:t>
            </w:r>
          </w:p>
        </w:tc>
        <w:tc>
          <w:tcPr>
            <w:tcW w:w="1880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70E1F" w:rsidRPr="00500ECE" w:rsidRDefault="00370E1F" w:rsidP="00C31B7B">
            <w:pPr>
              <w:pStyle w:val="ConsPlusNormal"/>
              <w:jc w:val="center"/>
              <w:rPr>
                <w:sz w:val="16"/>
                <w:szCs w:val="16"/>
              </w:rPr>
            </w:pPr>
            <w:r w:rsidRPr="00500ECE">
              <w:rPr>
                <w:sz w:val="16"/>
                <w:szCs w:val="16"/>
              </w:rPr>
              <w:t xml:space="preserve">Наименование цели </w:t>
            </w:r>
          </w:p>
        </w:tc>
        <w:tc>
          <w:tcPr>
            <w:tcW w:w="137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70E1F" w:rsidRPr="00500ECE" w:rsidRDefault="00370E1F" w:rsidP="00C31B7B">
            <w:pPr>
              <w:pStyle w:val="ConsPlusNormal"/>
              <w:jc w:val="center"/>
              <w:rPr>
                <w:sz w:val="16"/>
                <w:szCs w:val="16"/>
                <w:lang w:val="en-US"/>
              </w:rPr>
            </w:pPr>
            <w:r w:rsidRPr="00500ECE">
              <w:rPr>
                <w:sz w:val="16"/>
                <w:szCs w:val="16"/>
              </w:rPr>
              <w:t>Целевой показатель (индикатор) (наименование)</w:t>
            </w:r>
          </w:p>
        </w:tc>
        <w:tc>
          <w:tcPr>
            <w:tcW w:w="36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70E1F" w:rsidRPr="00500ECE" w:rsidRDefault="00370E1F" w:rsidP="00C31B7B">
            <w:pPr>
              <w:pStyle w:val="ConsPlusNormal"/>
              <w:jc w:val="center"/>
              <w:rPr>
                <w:sz w:val="16"/>
                <w:szCs w:val="16"/>
              </w:rPr>
            </w:pPr>
            <w:r w:rsidRPr="00500ECE">
              <w:rPr>
                <w:sz w:val="16"/>
                <w:szCs w:val="16"/>
              </w:rPr>
              <w:t>Ед. измер</w:t>
            </w:r>
            <w:r w:rsidRPr="00500ECE">
              <w:rPr>
                <w:sz w:val="16"/>
                <w:szCs w:val="16"/>
              </w:rPr>
              <w:t>е</w:t>
            </w:r>
            <w:r w:rsidRPr="00500ECE">
              <w:rPr>
                <w:sz w:val="16"/>
                <w:szCs w:val="16"/>
              </w:rPr>
              <w:t>ния</w:t>
            </w:r>
            <w:proofErr w:type="gramStart"/>
            <w:r w:rsidRPr="00500ECE">
              <w:rPr>
                <w:sz w:val="16"/>
                <w:szCs w:val="16"/>
              </w:rPr>
              <w:t xml:space="preserve"> (%)</w:t>
            </w:r>
            <w:proofErr w:type="gramEnd"/>
          </w:p>
        </w:tc>
        <w:tc>
          <w:tcPr>
            <w:tcW w:w="7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0E1F" w:rsidRPr="00500ECE" w:rsidRDefault="00370E1F" w:rsidP="00C31B7B">
            <w:pPr>
              <w:pStyle w:val="ConsPlusNormal"/>
              <w:jc w:val="center"/>
              <w:rPr>
                <w:sz w:val="16"/>
                <w:szCs w:val="16"/>
              </w:rPr>
            </w:pPr>
            <w:r w:rsidRPr="00500ECE">
              <w:rPr>
                <w:sz w:val="16"/>
                <w:szCs w:val="16"/>
              </w:rPr>
              <w:t>Значения целевых показателей (инд</w:t>
            </w:r>
            <w:r w:rsidRPr="00500ECE">
              <w:rPr>
                <w:sz w:val="16"/>
                <w:szCs w:val="16"/>
              </w:rPr>
              <w:t>и</w:t>
            </w:r>
            <w:r w:rsidRPr="00500ECE">
              <w:rPr>
                <w:sz w:val="16"/>
                <w:szCs w:val="16"/>
              </w:rPr>
              <w:t>каторов)</w:t>
            </w:r>
          </w:p>
        </w:tc>
        <w:tc>
          <w:tcPr>
            <w:tcW w:w="48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70E1F" w:rsidRPr="00907261" w:rsidRDefault="00370E1F" w:rsidP="00C31B7B">
            <w:pPr>
              <w:jc w:val="center"/>
              <w:rPr>
                <w:rFonts w:cs="Times New Roman"/>
                <w:sz w:val="12"/>
                <w:szCs w:val="12"/>
              </w:rPr>
            </w:pPr>
            <w:r w:rsidRPr="00907261">
              <w:rPr>
                <w:rFonts w:cs="Times New Roman"/>
                <w:sz w:val="12"/>
                <w:szCs w:val="12"/>
              </w:rPr>
              <w:t>Отношение значения целевого показателя (индикатора) предшествующего года к отчетному</w:t>
            </w:r>
          </w:p>
        </w:tc>
      </w:tr>
      <w:tr w:rsidR="00370E1F" w:rsidRPr="00500ECE" w:rsidTr="00C31B7B">
        <w:trPr>
          <w:cantSplit/>
          <w:trHeight w:val="203"/>
          <w:tblHeader/>
        </w:trPr>
        <w:tc>
          <w:tcPr>
            <w:tcW w:w="160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E1F" w:rsidRPr="00500ECE" w:rsidRDefault="00370E1F" w:rsidP="00C31B7B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880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E1F" w:rsidRPr="00500ECE" w:rsidRDefault="00370E1F" w:rsidP="00C31B7B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37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E1F" w:rsidRPr="00500ECE" w:rsidRDefault="00370E1F" w:rsidP="00C31B7B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E1F" w:rsidRPr="00500ECE" w:rsidRDefault="00370E1F" w:rsidP="00C31B7B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E1F" w:rsidRPr="00500ECE" w:rsidRDefault="00370E1F" w:rsidP="00C31B7B">
            <w:pPr>
              <w:jc w:val="center"/>
              <w:rPr>
                <w:sz w:val="16"/>
                <w:szCs w:val="16"/>
              </w:rPr>
            </w:pPr>
            <w:r w:rsidRPr="00500ECE">
              <w:rPr>
                <w:sz w:val="16"/>
                <w:szCs w:val="16"/>
              </w:rPr>
              <w:t>2018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0E1F" w:rsidRPr="00500ECE" w:rsidRDefault="00370E1F" w:rsidP="00C31B7B">
            <w:pPr>
              <w:jc w:val="center"/>
              <w:rPr>
                <w:sz w:val="16"/>
                <w:szCs w:val="16"/>
              </w:rPr>
            </w:pPr>
            <w:r w:rsidRPr="00500ECE">
              <w:rPr>
                <w:sz w:val="16"/>
                <w:szCs w:val="16"/>
              </w:rPr>
              <w:t>2019</w:t>
            </w:r>
          </w:p>
        </w:tc>
        <w:tc>
          <w:tcPr>
            <w:tcW w:w="48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E1F" w:rsidRPr="00500ECE" w:rsidRDefault="00370E1F" w:rsidP="00C31B7B">
            <w:pPr>
              <w:rPr>
                <w:sz w:val="16"/>
                <w:szCs w:val="16"/>
              </w:rPr>
            </w:pPr>
          </w:p>
        </w:tc>
      </w:tr>
      <w:tr w:rsidR="00370E1F" w:rsidRPr="00312162" w:rsidTr="00C31B7B">
        <w:trPr>
          <w:cantSplit/>
          <w:trHeight w:val="24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0E1F" w:rsidRPr="002730D7" w:rsidRDefault="00370E1F" w:rsidP="00C31B7B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B346A9">
              <w:rPr>
                <w:sz w:val="22"/>
                <w:szCs w:val="22"/>
              </w:rPr>
              <w:t xml:space="preserve">Подпрограмма № 2 </w:t>
            </w:r>
            <w:r w:rsidRPr="00B346A9">
              <w:rPr>
                <w:rStyle w:val="1"/>
                <w:bCs/>
                <w:sz w:val="22"/>
                <w:szCs w:val="22"/>
              </w:rPr>
              <w:t>«Установка, содержание и ремонт ограждений газонов»</w:t>
            </w:r>
          </w:p>
        </w:tc>
      </w:tr>
      <w:tr w:rsidR="00370E1F" w:rsidRPr="00B346A9" w:rsidTr="00C31B7B">
        <w:trPr>
          <w:cantSplit/>
          <w:trHeight w:val="675"/>
        </w:trPr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0E1F" w:rsidRPr="00B346A9" w:rsidRDefault="00370E1F" w:rsidP="00C31B7B">
            <w:pPr>
              <w:pStyle w:val="ConsPlusNormal"/>
              <w:jc w:val="center"/>
              <w:rPr>
                <w:sz w:val="22"/>
                <w:szCs w:val="22"/>
              </w:rPr>
            </w:pPr>
            <w:r w:rsidRPr="00B346A9">
              <w:rPr>
                <w:sz w:val="22"/>
                <w:szCs w:val="22"/>
              </w:rPr>
              <w:t>1</w:t>
            </w:r>
          </w:p>
        </w:tc>
        <w:tc>
          <w:tcPr>
            <w:tcW w:w="188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0E1F" w:rsidRPr="00B346A9" w:rsidRDefault="00370E1F" w:rsidP="00C31B7B">
            <w:pPr>
              <w:pStyle w:val="af0"/>
              <w:rPr>
                <w:rFonts w:ascii="Times New Roman" w:hAnsi="Times New Roman" w:cs="Times New Roman"/>
                <w:color w:val="000000"/>
              </w:rPr>
            </w:pPr>
            <w:r w:rsidRPr="00B346A9">
              <w:rPr>
                <w:rFonts w:ascii="Times New Roman" w:hAnsi="Times New Roman" w:cs="Times New Roman"/>
                <w:color w:val="000000"/>
              </w:rPr>
              <w:t xml:space="preserve">Повышение комфортности условий проживания граждан муниципального образования, обеспечение экологического благополучия, улучшение санитарного и эстетического состояния территорий муниципального образования  </w:t>
            </w:r>
          </w:p>
        </w:tc>
        <w:tc>
          <w:tcPr>
            <w:tcW w:w="137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0E1F" w:rsidRPr="00B346A9" w:rsidRDefault="00370E1F" w:rsidP="00C31B7B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Прирост обеспеченности </w:t>
            </w:r>
            <w:r w:rsidRPr="00B346A9">
              <w:rPr>
                <w:rFonts w:ascii="Times New Roman" w:hAnsi="Times New Roman" w:cs="Times New Roman"/>
              </w:rPr>
              <w:t xml:space="preserve"> территории муниципального образования объектами благоустройства:</w:t>
            </w:r>
          </w:p>
          <w:p w:rsidR="00370E1F" w:rsidRPr="00B346A9" w:rsidRDefault="00370E1F" w:rsidP="00C31B7B">
            <w:pPr>
              <w:pStyle w:val="af0"/>
              <w:rPr>
                <w:rFonts w:ascii="Times New Roman" w:hAnsi="Times New Roman" w:cs="Times New Roman"/>
              </w:rPr>
            </w:pPr>
            <w:r w:rsidRPr="00B346A9">
              <w:rPr>
                <w:rFonts w:ascii="Times New Roman" w:hAnsi="Times New Roman" w:cs="Times New Roman"/>
              </w:rPr>
              <w:t>- ограждениями газонов;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0E1F" w:rsidRPr="00B346A9" w:rsidRDefault="00370E1F" w:rsidP="00C31B7B">
            <w:pPr>
              <w:pStyle w:val="ConsPlusNormal"/>
              <w:jc w:val="center"/>
              <w:rPr>
                <w:sz w:val="22"/>
                <w:szCs w:val="22"/>
              </w:rPr>
            </w:pPr>
            <w:r w:rsidRPr="00B346A9">
              <w:rPr>
                <w:sz w:val="22"/>
                <w:szCs w:val="22"/>
              </w:rPr>
              <w:t>%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0E1F" w:rsidRPr="00B346A9" w:rsidRDefault="00370E1F" w:rsidP="00C31B7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70E1F" w:rsidRPr="00B346A9" w:rsidRDefault="00370E1F" w:rsidP="00C31B7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1F" w:rsidRPr="00B346A9" w:rsidRDefault="00370E1F" w:rsidP="00C31B7B">
            <w:pPr>
              <w:pStyle w:val="ConsPlusNormal"/>
              <w:rPr>
                <w:sz w:val="22"/>
                <w:szCs w:val="22"/>
              </w:rPr>
            </w:pPr>
          </w:p>
        </w:tc>
      </w:tr>
    </w:tbl>
    <w:p w:rsidR="00370E1F" w:rsidRDefault="00370E1F" w:rsidP="00370E1F">
      <w:pPr>
        <w:pStyle w:val="af0"/>
        <w:rPr>
          <w:rStyle w:val="a7"/>
          <w:rFonts w:ascii="Times New Roman" w:hAnsi="Times New Roman" w:cs="Times New Roman"/>
          <w:color w:val="000000"/>
          <w:sz w:val="24"/>
          <w:szCs w:val="24"/>
        </w:rPr>
      </w:pPr>
    </w:p>
    <w:p w:rsidR="00370E1F" w:rsidRPr="00A85A20" w:rsidRDefault="00370E1F" w:rsidP="00370E1F">
      <w:pPr>
        <w:pStyle w:val="af0"/>
        <w:jc w:val="center"/>
        <w:rPr>
          <w:rFonts w:ascii="Times New Roman" w:hAnsi="Times New Roman" w:cs="Times New Roman"/>
          <w:sz w:val="24"/>
          <w:szCs w:val="24"/>
        </w:rPr>
      </w:pPr>
      <w:r w:rsidRPr="00A85A20">
        <w:rPr>
          <w:rStyle w:val="a7"/>
          <w:rFonts w:ascii="Times New Roman" w:hAnsi="Times New Roman" w:cs="Times New Roman"/>
          <w:color w:val="000000"/>
          <w:sz w:val="24"/>
          <w:szCs w:val="24"/>
        </w:rPr>
        <w:t>Раздел</w:t>
      </w:r>
      <w:r w:rsidRPr="00A85A20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Pr="00A85A20">
        <w:rPr>
          <w:rStyle w:val="a7"/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Style w:val="a7"/>
          <w:rFonts w:ascii="Times New Roman" w:hAnsi="Times New Roman" w:cs="Times New Roman"/>
          <w:color w:val="000000"/>
          <w:sz w:val="24"/>
          <w:szCs w:val="24"/>
        </w:rPr>
        <w:t>Финансовое</w:t>
      </w:r>
      <w:r w:rsidRPr="00A85A20">
        <w:rPr>
          <w:rStyle w:val="a7"/>
          <w:rFonts w:ascii="Times New Roman" w:hAnsi="Times New Roman" w:cs="Times New Roman"/>
          <w:color w:val="000000"/>
          <w:sz w:val="24"/>
          <w:szCs w:val="24"/>
        </w:rPr>
        <w:t xml:space="preserve"> обеспечение </w:t>
      </w:r>
      <w:r>
        <w:rPr>
          <w:rStyle w:val="a7"/>
          <w:rFonts w:ascii="Times New Roman" w:hAnsi="Times New Roman" w:cs="Times New Roman"/>
          <w:color w:val="000000"/>
          <w:sz w:val="24"/>
          <w:szCs w:val="24"/>
        </w:rPr>
        <w:t>подпро</w:t>
      </w:r>
      <w:r w:rsidRPr="00A85A20">
        <w:rPr>
          <w:rStyle w:val="a7"/>
          <w:rFonts w:ascii="Times New Roman" w:hAnsi="Times New Roman" w:cs="Times New Roman"/>
          <w:color w:val="000000"/>
          <w:sz w:val="24"/>
          <w:szCs w:val="24"/>
        </w:rPr>
        <w:t>граммы</w:t>
      </w:r>
    </w:p>
    <w:p w:rsidR="00370E1F" w:rsidRPr="00A85A20" w:rsidRDefault="00370E1F" w:rsidP="00370E1F">
      <w:pPr>
        <w:pStyle w:val="af0"/>
        <w:jc w:val="center"/>
        <w:rPr>
          <w:rFonts w:ascii="Times New Roman" w:hAnsi="Times New Roman" w:cs="Times New Roman"/>
          <w:sz w:val="24"/>
          <w:szCs w:val="24"/>
        </w:rPr>
      </w:pPr>
    </w:p>
    <w:p w:rsidR="00370E1F" w:rsidRPr="00910B26" w:rsidRDefault="00370E1F" w:rsidP="00370E1F">
      <w:pPr>
        <w:pStyle w:val="af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0B26">
        <w:rPr>
          <w:rFonts w:ascii="Times New Roman" w:hAnsi="Times New Roman" w:cs="Times New Roman"/>
          <w:sz w:val="24"/>
          <w:szCs w:val="24"/>
        </w:rPr>
        <w:t>Источни</w:t>
      </w:r>
      <w:r>
        <w:rPr>
          <w:rFonts w:ascii="Times New Roman" w:hAnsi="Times New Roman" w:cs="Times New Roman"/>
          <w:sz w:val="24"/>
          <w:szCs w:val="24"/>
        </w:rPr>
        <w:t>ком финансирования мероприятий подп</w:t>
      </w:r>
      <w:r w:rsidRPr="00910B26">
        <w:rPr>
          <w:rFonts w:ascii="Times New Roman" w:hAnsi="Times New Roman" w:cs="Times New Roman"/>
          <w:sz w:val="24"/>
          <w:szCs w:val="24"/>
        </w:rPr>
        <w:t xml:space="preserve">рограммы является местный бюджет </w:t>
      </w:r>
      <w:r w:rsidRPr="00910B26">
        <w:rPr>
          <w:rStyle w:val="1"/>
          <w:rFonts w:ascii="Times New Roman" w:hAnsi="Times New Roman" w:cs="Times New Roman"/>
          <w:sz w:val="24"/>
          <w:szCs w:val="24"/>
        </w:rPr>
        <w:t>м</w:t>
      </w:r>
      <w:r w:rsidRPr="00910B26">
        <w:rPr>
          <w:rFonts w:ascii="Times New Roman" w:hAnsi="Times New Roman" w:cs="Times New Roman"/>
          <w:sz w:val="24"/>
          <w:szCs w:val="24"/>
        </w:rPr>
        <w:t>униципального образования.</w:t>
      </w:r>
    </w:p>
    <w:p w:rsidR="00370E1F" w:rsidRDefault="00370E1F" w:rsidP="00370E1F">
      <w:pPr>
        <w:pStyle w:val="af0"/>
        <w:ind w:firstLine="708"/>
        <w:jc w:val="both"/>
        <w:rPr>
          <w:rStyle w:val="1"/>
          <w:rFonts w:ascii="Times New Roman" w:hAnsi="Times New Roman" w:cs="Times New Roman"/>
          <w:bCs/>
          <w:sz w:val="24"/>
          <w:szCs w:val="24"/>
        </w:rPr>
      </w:pPr>
      <w:r w:rsidRPr="007152F2">
        <w:rPr>
          <w:rStyle w:val="1"/>
          <w:rFonts w:ascii="Times New Roman" w:hAnsi="Times New Roman" w:cs="Times New Roman"/>
          <w:bCs/>
          <w:sz w:val="24"/>
          <w:szCs w:val="24"/>
        </w:rPr>
        <w:t xml:space="preserve">Объем финансирования подпрограммы </w:t>
      </w:r>
      <w:r>
        <w:rPr>
          <w:rStyle w:val="1"/>
          <w:rFonts w:ascii="Times New Roman" w:hAnsi="Times New Roman" w:cs="Times New Roman"/>
          <w:b/>
          <w:bCs/>
          <w:sz w:val="24"/>
          <w:szCs w:val="24"/>
        </w:rPr>
        <w:t>5 513,700</w:t>
      </w:r>
      <w:r w:rsidRPr="001B214E">
        <w:rPr>
          <w:rStyle w:val="1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152F2">
        <w:rPr>
          <w:rStyle w:val="1"/>
          <w:rFonts w:ascii="Times New Roman" w:hAnsi="Times New Roman" w:cs="Times New Roman"/>
          <w:bCs/>
          <w:sz w:val="24"/>
          <w:szCs w:val="24"/>
        </w:rPr>
        <w:t>тысяч рублей.</w:t>
      </w:r>
    </w:p>
    <w:p w:rsidR="00370E1F" w:rsidRPr="00C178D9" w:rsidRDefault="00370E1F" w:rsidP="00370E1F">
      <w:pPr>
        <w:pStyle w:val="af0"/>
        <w:jc w:val="both"/>
        <w:rPr>
          <w:rStyle w:val="1"/>
          <w:rFonts w:ascii="Times New Roman" w:hAnsi="Times New Roman" w:cs="Times New Roman"/>
          <w:bCs/>
          <w:sz w:val="24"/>
          <w:szCs w:val="24"/>
        </w:rPr>
      </w:pPr>
      <w:r w:rsidRPr="00C178D9">
        <w:rPr>
          <w:rStyle w:val="1"/>
          <w:rFonts w:ascii="Times New Roman" w:hAnsi="Times New Roman" w:cs="Times New Roman"/>
          <w:bCs/>
          <w:sz w:val="24"/>
          <w:szCs w:val="24"/>
        </w:rPr>
        <w:t>Объём финансирования на 201</w:t>
      </w:r>
      <w:r>
        <w:rPr>
          <w:rStyle w:val="1"/>
          <w:rFonts w:ascii="Times New Roman" w:hAnsi="Times New Roman" w:cs="Times New Roman"/>
          <w:bCs/>
          <w:sz w:val="24"/>
          <w:szCs w:val="24"/>
        </w:rPr>
        <w:t>8</w:t>
      </w:r>
      <w:r w:rsidRPr="00C178D9">
        <w:rPr>
          <w:rStyle w:val="1"/>
          <w:rFonts w:ascii="Times New Roman" w:hAnsi="Times New Roman" w:cs="Times New Roman"/>
          <w:bCs/>
          <w:sz w:val="24"/>
          <w:szCs w:val="24"/>
        </w:rPr>
        <w:t xml:space="preserve"> год </w:t>
      </w:r>
      <w:r w:rsidRPr="001B214E">
        <w:rPr>
          <w:rStyle w:val="1"/>
          <w:rFonts w:ascii="Times New Roman" w:hAnsi="Times New Roman" w:cs="Times New Roman"/>
          <w:b/>
          <w:bCs/>
          <w:sz w:val="24"/>
          <w:szCs w:val="24"/>
        </w:rPr>
        <w:t xml:space="preserve">2 832,600 </w:t>
      </w:r>
      <w:r w:rsidRPr="00C178D9">
        <w:rPr>
          <w:rStyle w:val="1"/>
          <w:rFonts w:ascii="Times New Roman" w:hAnsi="Times New Roman" w:cs="Times New Roman"/>
          <w:bCs/>
          <w:sz w:val="24"/>
          <w:szCs w:val="24"/>
        </w:rPr>
        <w:t>тысяч рублей;</w:t>
      </w:r>
    </w:p>
    <w:p w:rsidR="00370E1F" w:rsidRPr="00C178D9" w:rsidRDefault="00370E1F" w:rsidP="00370E1F">
      <w:pPr>
        <w:pStyle w:val="af0"/>
        <w:jc w:val="both"/>
        <w:rPr>
          <w:rStyle w:val="1"/>
          <w:rFonts w:ascii="Times New Roman" w:hAnsi="Times New Roman" w:cs="Times New Roman"/>
          <w:bCs/>
          <w:sz w:val="24"/>
          <w:szCs w:val="24"/>
        </w:rPr>
      </w:pPr>
      <w:r w:rsidRPr="00C178D9">
        <w:rPr>
          <w:rStyle w:val="1"/>
          <w:rFonts w:ascii="Times New Roman" w:hAnsi="Times New Roman" w:cs="Times New Roman"/>
          <w:bCs/>
          <w:sz w:val="24"/>
          <w:szCs w:val="24"/>
        </w:rPr>
        <w:t>Объём финансирования на 201</w:t>
      </w:r>
      <w:r>
        <w:rPr>
          <w:rStyle w:val="1"/>
          <w:rFonts w:ascii="Times New Roman" w:hAnsi="Times New Roman" w:cs="Times New Roman"/>
          <w:bCs/>
          <w:sz w:val="24"/>
          <w:szCs w:val="24"/>
        </w:rPr>
        <w:t>9</w:t>
      </w:r>
      <w:r w:rsidRPr="00C178D9">
        <w:rPr>
          <w:rStyle w:val="1"/>
          <w:rFonts w:ascii="Times New Roman" w:hAnsi="Times New Roman" w:cs="Times New Roman"/>
          <w:bCs/>
          <w:sz w:val="24"/>
          <w:szCs w:val="24"/>
        </w:rPr>
        <w:t xml:space="preserve"> год </w:t>
      </w:r>
      <w:r w:rsidRPr="001B214E">
        <w:rPr>
          <w:rStyle w:val="1"/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Style w:val="1"/>
          <w:rFonts w:ascii="Times New Roman" w:hAnsi="Times New Roman" w:cs="Times New Roman"/>
          <w:b/>
          <w:bCs/>
          <w:sz w:val="24"/>
          <w:szCs w:val="24"/>
        </w:rPr>
        <w:t> 681,100</w:t>
      </w:r>
      <w:r w:rsidRPr="001B214E">
        <w:rPr>
          <w:rStyle w:val="1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178D9">
        <w:rPr>
          <w:rStyle w:val="1"/>
          <w:rFonts w:ascii="Times New Roman" w:hAnsi="Times New Roman" w:cs="Times New Roman"/>
          <w:bCs/>
          <w:sz w:val="24"/>
          <w:szCs w:val="24"/>
        </w:rPr>
        <w:t>тысяч рублей;</w:t>
      </w:r>
    </w:p>
    <w:p w:rsidR="00370E1F" w:rsidRDefault="00370E1F" w:rsidP="00370E1F">
      <w:pPr>
        <w:pStyle w:val="af0"/>
        <w:jc w:val="both"/>
        <w:rPr>
          <w:rStyle w:val="a7"/>
          <w:rFonts w:ascii="Times New Roman" w:hAnsi="Times New Roman" w:cs="Times New Roman"/>
          <w:color w:val="000000"/>
          <w:sz w:val="24"/>
          <w:szCs w:val="24"/>
        </w:rPr>
      </w:pPr>
    </w:p>
    <w:p w:rsidR="00370E1F" w:rsidRDefault="00370E1F" w:rsidP="00370E1F">
      <w:pPr>
        <w:pStyle w:val="af0"/>
        <w:jc w:val="center"/>
        <w:rPr>
          <w:rStyle w:val="a7"/>
          <w:rFonts w:ascii="Times New Roman" w:hAnsi="Times New Roman" w:cs="Times New Roman"/>
          <w:color w:val="000000"/>
          <w:sz w:val="24"/>
          <w:szCs w:val="24"/>
        </w:rPr>
      </w:pPr>
      <w:r w:rsidRPr="00910B26">
        <w:rPr>
          <w:rStyle w:val="a7"/>
          <w:rFonts w:ascii="Times New Roman" w:hAnsi="Times New Roman" w:cs="Times New Roman"/>
          <w:color w:val="000000"/>
          <w:sz w:val="24"/>
          <w:szCs w:val="24"/>
        </w:rPr>
        <w:t>Раздел</w:t>
      </w:r>
      <w:r w:rsidRPr="00910B26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Pr="00910B26">
        <w:rPr>
          <w:rStyle w:val="a7"/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Style w:val="a7"/>
          <w:rFonts w:ascii="Times New Roman" w:hAnsi="Times New Roman" w:cs="Times New Roman"/>
          <w:color w:val="000000"/>
          <w:sz w:val="24"/>
          <w:szCs w:val="24"/>
        </w:rPr>
        <w:t>Прогноз конечных результатов подпрограммы</w:t>
      </w:r>
    </w:p>
    <w:p w:rsidR="00370E1F" w:rsidRDefault="00370E1F" w:rsidP="00370E1F">
      <w:pPr>
        <w:pStyle w:val="af0"/>
        <w:jc w:val="center"/>
        <w:rPr>
          <w:rStyle w:val="a7"/>
          <w:rFonts w:ascii="Times New Roman" w:hAnsi="Times New Roman" w:cs="Times New Roman"/>
          <w:color w:val="000000"/>
          <w:sz w:val="24"/>
          <w:szCs w:val="24"/>
        </w:rPr>
      </w:pPr>
    </w:p>
    <w:p w:rsidR="00370E1F" w:rsidRPr="00AE6EEC" w:rsidRDefault="00370E1F" w:rsidP="00370E1F">
      <w:pPr>
        <w:pStyle w:val="af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6EEC">
        <w:rPr>
          <w:rFonts w:ascii="Times New Roman" w:hAnsi="Times New Roman" w:cs="Times New Roman"/>
          <w:sz w:val="24"/>
          <w:szCs w:val="24"/>
        </w:rPr>
        <w:t xml:space="preserve">Исполнение мероприятий </w:t>
      </w:r>
      <w:r>
        <w:rPr>
          <w:rFonts w:ascii="Times New Roman" w:hAnsi="Times New Roman" w:cs="Times New Roman"/>
          <w:sz w:val="24"/>
          <w:szCs w:val="24"/>
        </w:rPr>
        <w:t>под</w:t>
      </w:r>
      <w:r w:rsidRPr="00AE6EEC">
        <w:rPr>
          <w:rFonts w:ascii="Times New Roman" w:hAnsi="Times New Roman" w:cs="Times New Roman"/>
          <w:sz w:val="24"/>
          <w:szCs w:val="24"/>
        </w:rPr>
        <w:t>программы позволит повысить комфортность условий проживания граждан муниципального образования, улучшит санитарное и эстетическое состояние территорий муниципального образования.</w:t>
      </w:r>
    </w:p>
    <w:p w:rsidR="00370E1F" w:rsidRPr="00AE6EEC" w:rsidRDefault="00370E1F" w:rsidP="00370E1F">
      <w:pPr>
        <w:pStyle w:val="af0"/>
        <w:jc w:val="both"/>
        <w:rPr>
          <w:rFonts w:ascii="Times New Roman" w:hAnsi="Times New Roman" w:cs="Times New Roman"/>
        </w:rPr>
      </w:pPr>
    </w:p>
    <w:p w:rsidR="00370E1F" w:rsidRPr="00AE6EEC" w:rsidRDefault="00370E1F" w:rsidP="00370E1F">
      <w:pPr>
        <w:pStyle w:val="af0"/>
        <w:jc w:val="both"/>
        <w:rPr>
          <w:rFonts w:ascii="Times New Roman" w:hAnsi="Times New Roman" w:cs="Times New Roman"/>
        </w:rPr>
      </w:pPr>
    </w:p>
    <w:p w:rsidR="00370E1F" w:rsidRPr="00191AAD" w:rsidRDefault="00370E1F" w:rsidP="00370E1F">
      <w:pPr>
        <w:pStyle w:val="af0"/>
        <w:pageBreakBefore/>
        <w:jc w:val="right"/>
        <w:rPr>
          <w:rFonts w:ascii="Times New Roman" w:hAnsi="Times New Roman" w:cs="Times New Roman"/>
          <w:sz w:val="24"/>
          <w:szCs w:val="24"/>
        </w:rPr>
      </w:pPr>
      <w:r w:rsidRPr="00191AAD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370E1F" w:rsidRPr="0052233A" w:rsidRDefault="00370E1F" w:rsidP="00370E1F">
      <w:pPr>
        <w:pStyle w:val="af0"/>
        <w:jc w:val="center"/>
        <w:rPr>
          <w:rFonts w:ascii="Times New Roman" w:hAnsi="Times New Roman" w:cs="Times New Roman"/>
          <w:sz w:val="24"/>
          <w:szCs w:val="24"/>
        </w:rPr>
      </w:pPr>
      <w:r w:rsidRPr="00D135B3">
        <w:rPr>
          <w:rFonts w:ascii="Times New Roman" w:hAnsi="Times New Roman" w:cs="Times New Roman"/>
          <w:b/>
          <w:sz w:val="24"/>
          <w:szCs w:val="24"/>
        </w:rPr>
        <w:t xml:space="preserve">Адресная программа по ремонту и содержанию ограждений газонов на </w:t>
      </w:r>
      <w:r w:rsidRPr="00D135B3">
        <w:rPr>
          <w:rFonts w:ascii="Times New Roman" w:hAnsi="Times New Roman" w:cs="Times New Roman"/>
          <w:b/>
          <w:sz w:val="24"/>
          <w:szCs w:val="24"/>
          <w:u w:val="single"/>
        </w:rPr>
        <w:t>2018</w:t>
      </w:r>
      <w:r w:rsidRPr="00D135B3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370E1F" w:rsidRPr="007F282B" w:rsidRDefault="00370E1F" w:rsidP="00370E1F">
      <w:pPr>
        <w:pStyle w:val="af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024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2980"/>
        <w:gridCol w:w="2025"/>
        <w:gridCol w:w="1843"/>
        <w:gridCol w:w="1418"/>
        <w:gridCol w:w="1300"/>
      </w:tblGrid>
      <w:tr w:rsidR="00370E1F" w:rsidRPr="00D135B3" w:rsidTr="00C31B7B">
        <w:tc>
          <w:tcPr>
            <w:tcW w:w="680" w:type="dxa"/>
            <w:shd w:val="clear" w:color="auto" w:fill="auto"/>
            <w:vAlign w:val="center"/>
            <w:hideMark/>
          </w:tcPr>
          <w:p w:rsidR="00370E1F" w:rsidRPr="00D135B3" w:rsidRDefault="00370E1F" w:rsidP="00C31B7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b/>
                <w:bCs/>
                <w:color w:val="000000"/>
                <w:sz w:val="23"/>
                <w:szCs w:val="23"/>
              </w:rPr>
              <w:t>№ п/п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370E1F" w:rsidRPr="00D135B3" w:rsidRDefault="00370E1F" w:rsidP="00C31B7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b/>
                <w:bCs/>
                <w:color w:val="000000"/>
                <w:sz w:val="23"/>
                <w:szCs w:val="23"/>
              </w:rPr>
              <w:t>Адрес</w:t>
            </w:r>
          </w:p>
        </w:tc>
        <w:tc>
          <w:tcPr>
            <w:tcW w:w="2025" w:type="dxa"/>
            <w:shd w:val="clear" w:color="auto" w:fill="auto"/>
            <w:vAlign w:val="center"/>
            <w:hideMark/>
          </w:tcPr>
          <w:p w:rsidR="00370E1F" w:rsidRPr="00D135B3" w:rsidRDefault="00370E1F" w:rsidP="00C31B7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b/>
                <w:bCs/>
                <w:color w:val="000000"/>
                <w:sz w:val="23"/>
                <w:szCs w:val="23"/>
              </w:rPr>
              <w:t>Демонтаж (п.м.)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70E1F" w:rsidRPr="00D135B3" w:rsidRDefault="00370E1F" w:rsidP="00C31B7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b/>
                <w:bCs/>
                <w:color w:val="000000"/>
                <w:sz w:val="23"/>
                <w:szCs w:val="23"/>
              </w:rPr>
              <w:t>Установка (п.м.)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70E1F" w:rsidRPr="00D135B3" w:rsidRDefault="00370E1F" w:rsidP="00C31B7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b/>
                <w:bCs/>
                <w:color w:val="000000"/>
                <w:sz w:val="23"/>
                <w:szCs w:val="23"/>
              </w:rPr>
              <w:t>Средний ремонт (кв.м.)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70E1F" w:rsidRPr="00D135B3" w:rsidRDefault="00370E1F" w:rsidP="00C31B7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b/>
                <w:bCs/>
                <w:color w:val="000000"/>
                <w:sz w:val="23"/>
                <w:szCs w:val="23"/>
              </w:rPr>
              <w:t>Покраска (п.м.)</w:t>
            </w:r>
          </w:p>
        </w:tc>
      </w:tr>
      <w:tr w:rsidR="00370E1F" w:rsidRPr="00D135B3" w:rsidTr="00C31B7B">
        <w:tc>
          <w:tcPr>
            <w:tcW w:w="680" w:type="dxa"/>
            <w:shd w:val="clear" w:color="auto" w:fill="auto"/>
            <w:vAlign w:val="center"/>
            <w:hideMark/>
          </w:tcPr>
          <w:p w:rsidR="00370E1F" w:rsidRPr="00D135B3" w:rsidRDefault="00370E1F" w:rsidP="00C31B7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370E1F" w:rsidRPr="00D135B3" w:rsidRDefault="00370E1F" w:rsidP="00C31B7B">
            <w:pPr>
              <w:spacing w:line="240" w:lineRule="auto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color w:val="000000"/>
                <w:sz w:val="23"/>
                <w:szCs w:val="23"/>
              </w:rPr>
              <w:t>Боровая ул., д. 22</w:t>
            </w:r>
          </w:p>
        </w:tc>
        <w:tc>
          <w:tcPr>
            <w:tcW w:w="2025" w:type="dxa"/>
            <w:shd w:val="clear" w:color="auto" w:fill="auto"/>
            <w:vAlign w:val="center"/>
            <w:hideMark/>
          </w:tcPr>
          <w:p w:rsidR="00370E1F" w:rsidRPr="00D135B3" w:rsidRDefault="00370E1F" w:rsidP="00C31B7B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color w:val="000000"/>
                <w:sz w:val="23"/>
                <w:szCs w:val="23"/>
              </w:rPr>
              <w:t>13,65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70E1F" w:rsidRPr="00D135B3" w:rsidRDefault="00370E1F" w:rsidP="00C31B7B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color w:val="000000"/>
                <w:sz w:val="23"/>
                <w:szCs w:val="23"/>
              </w:rPr>
              <w:t>19,65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70E1F" w:rsidRPr="00D135B3" w:rsidRDefault="00370E1F" w:rsidP="00C31B7B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70E1F" w:rsidRPr="00D135B3" w:rsidRDefault="00370E1F" w:rsidP="00C31B7B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color w:val="000000"/>
                <w:sz w:val="23"/>
                <w:szCs w:val="23"/>
              </w:rPr>
              <w:t>42,5</w:t>
            </w:r>
          </w:p>
        </w:tc>
      </w:tr>
      <w:tr w:rsidR="00370E1F" w:rsidRPr="00D135B3" w:rsidTr="00C31B7B">
        <w:tc>
          <w:tcPr>
            <w:tcW w:w="680" w:type="dxa"/>
            <w:shd w:val="clear" w:color="auto" w:fill="auto"/>
            <w:vAlign w:val="center"/>
            <w:hideMark/>
          </w:tcPr>
          <w:p w:rsidR="00370E1F" w:rsidRPr="00D135B3" w:rsidRDefault="00370E1F" w:rsidP="00C31B7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370E1F" w:rsidRPr="00D135B3" w:rsidRDefault="00370E1F" w:rsidP="00C31B7B">
            <w:pPr>
              <w:spacing w:line="240" w:lineRule="auto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color w:val="000000"/>
                <w:sz w:val="23"/>
                <w:szCs w:val="23"/>
              </w:rPr>
              <w:t>Боровая ул., д. 26</w:t>
            </w:r>
          </w:p>
        </w:tc>
        <w:tc>
          <w:tcPr>
            <w:tcW w:w="2025" w:type="dxa"/>
            <w:shd w:val="clear" w:color="auto" w:fill="auto"/>
            <w:vAlign w:val="center"/>
            <w:hideMark/>
          </w:tcPr>
          <w:p w:rsidR="00370E1F" w:rsidRPr="00D135B3" w:rsidRDefault="00370E1F" w:rsidP="00C31B7B">
            <w:pPr>
              <w:spacing w:line="240" w:lineRule="auto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70E1F" w:rsidRPr="00D135B3" w:rsidRDefault="00370E1F" w:rsidP="00C31B7B">
            <w:pPr>
              <w:spacing w:line="240" w:lineRule="auto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70E1F" w:rsidRPr="00D135B3" w:rsidRDefault="00370E1F" w:rsidP="00C31B7B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70E1F" w:rsidRPr="00D135B3" w:rsidRDefault="00370E1F" w:rsidP="00C31B7B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color w:val="000000"/>
                <w:sz w:val="23"/>
                <w:szCs w:val="23"/>
              </w:rPr>
              <w:t>63</w:t>
            </w:r>
          </w:p>
        </w:tc>
      </w:tr>
      <w:tr w:rsidR="00370E1F" w:rsidRPr="00D135B3" w:rsidTr="00C31B7B">
        <w:tc>
          <w:tcPr>
            <w:tcW w:w="680" w:type="dxa"/>
            <w:shd w:val="clear" w:color="auto" w:fill="auto"/>
            <w:vAlign w:val="center"/>
            <w:hideMark/>
          </w:tcPr>
          <w:p w:rsidR="00370E1F" w:rsidRPr="00D135B3" w:rsidRDefault="00370E1F" w:rsidP="00C31B7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370E1F" w:rsidRPr="00D135B3" w:rsidRDefault="00370E1F" w:rsidP="00C31B7B">
            <w:pPr>
              <w:spacing w:line="240" w:lineRule="auto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color w:val="000000"/>
                <w:sz w:val="23"/>
                <w:szCs w:val="23"/>
              </w:rPr>
              <w:t>Владимирский пр., д. 8</w:t>
            </w:r>
          </w:p>
        </w:tc>
        <w:tc>
          <w:tcPr>
            <w:tcW w:w="2025" w:type="dxa"/>
            <w:shd w:val="clear" w:color="auto" w:fill="auto"/>
            <w:vAlign w:val="center"/>
            <w:hideMark/>
          </w:tcPr>
          <w:p w:rsidR="00370E1F" w:rsidRPr="00D135B3" w:rsidRDefault="00370E1F" w:rsidP="00C31B7B">
            <w:pPr>
              <w:spacing w:line="240" w:lineRule="auto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70E1F" w:rsidRPr="00D135B3" w:rsidRDefault="00370E1F" w:rsidP="00C31B7B">
            <w:pPr>
              <w:spacing w:line="240" w:lineRule="auto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70E1F" w:rsidRPr="00D135B3" w:rsidRDefault="00370E1F" w:rsidP="00C31B7B">
            <w:pPr>
              <w:spacing w:line="240" w:lineRule="auto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70E1F" w:rsidRPr="00D135B3" w:rsidRDefault="00370E1F" w:rsidP="00C31B7B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color w:val="000000"/>
                <w:sz w:val="23"/>
                <w:szCs w:val="23"/>
              </w:rPr>
              <w:t>24</w:t>
            </w:r>
          </w:p>
        </w:tc>
      </w:tr>
      <w:tr w:rsidR="00370E1F" w:rsidRPr="00D135B3" w:rsidTr="00C31B7B">
        <w:tc>
          <w:tcPr>
            <w:tcW w:w="680" w:type="dxa"/>
            <w:shd w:val="clear" w:color="auto" w:fill="auto"/>
            <w:vAlign w:val="center"/>
            <w:hideMark/>
          </w:tcPr>
          <w:p w:rsidR="00370E1F" w:rsidRPr="00D135B3" w:rsidRDefault="00370E1F" w:rsidP="00C31B7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370E1F" w:rsidRPr="00D135B3" w:rsidRDefault="00370E1F" w:rsidP="00C31B7B">
            <w:pPr>
              <w:spacing w:line="240" w:lineRule="auto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color w:val="000000"/>
                <w:sz w:val="23"/>
                <w:szCs w:val="23"/>
              </w:rPr>
              <w:t>пер. Джамбула, д. 5</w:t>
            </w:r>
          </w:p>
        </w:tc>
        <w:tc>
          <w:tcPr>
            <w:tcW w:w="2025" w:type="dxa"/>
            <w:shd w:val="clear" w:color="auto" w:fill="auto"/>
            <w:vAlign w:val="center"/>
            <w:hideMark/>
          </w:tcPr>
          <w:p w:rsidR="00370E1F" w:rsidRPr="00D135B3" w:rsidRDefault="00370E1F" w:rsidP="00C31B7B">
            <w:pPr>
              <w:spacing w:line="240" w:lineRule="auto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70E1F" w:rsidRPr="00D135B3" w:rsidRDefault="00370E1F" w:rsidP="00C31B7B">
            <w:pPr>
              <w:spacing w:line="240" w:lineRule="auto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70E1F" w:rsidRPr="00D135B3" w:rsidRDefault="00370E1F" w:rsidP="00C31B7B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color w:val="000000"/>
                <w:sz w:val="23"/>
                <w:szCs w:val="23"/>
              </w:rPr>
              <w:t>2,3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70E1F" w:rsidRPr="00D135B3" w:rsidRDefault="00370E1F" w:rsidP="00C31B7B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color w:val="000000"/>
                <w:sz w:val="23"/>
                <w:szCs w:val="23"/>
              </w:rPr>
              <w:t>110,6</w:t>
            </w:r>
          </w:p>
        </w:tc>
      </w:tr>
      <w:tr w:rsidR="00370E1F" w:rsidRPr="00D135B3" w:rsidTr="00C31B7B">
        <w:tc>
          <w:tcPr>
            <w:tcW w:w="680" w:type="dxa"/>
            <w:shd w:val="clear" w:color="auto" w:fill="auto"/>
            <w:vAlign w:val="center"/>
            <w:hideMark/>
          </w:tcPr>
          <w:p w:rsidR="00370E1F" w:rsidRPr="00D135B3" w:rsidRDefault="00370E1F" w:rsidP="00C31B7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370E1F" w:rsidRPr="00D135B3" w:rsidRDefault="00370E1F" w:rsidP="00C31B7B">
            <w:pPr>
              <w:spacing w:line="240" w:lineRule="auto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color w:val="000000"/>
                <w:sz w:val="23"/>
                <w:szCs w:val="23"/>
              </w:rPr>
              <w:t>пер. Джамбула, д. 9(1 и 2 дворы)</w:t>
            </w:r>
          </w:p>
        </w:tc>
        <w:tc>
          <w:tcPr>
            <w:tcW w:w="2025" w:type="dxa"/>
            <w:shd w:val="clear" w:color="auto" w:fill="auto"/>
            <w:vAlign w:val="center"/>
            <w:hideMark/>
          </w:tcPr>
          <w:p w:rsidR="00370E1F" w:rsidRPr="00D135B3" w:rsidRDefault="00370E1F" w:rsidP="00C31B7B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color w:val="000000"/>
                <w:sz w:val="23"/>
                <w:szCs w:val="23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70E1F" w:rsidRPr="00D135B3" w:rsidRDefault="00370E1F" w:rsidP="00C31B7B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color w:val="000000"/>
                <w:sz w:val="23"/>
                <w:szCs w:val="23"/>
              </w:rPr>
              <w:t>48,8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70E1F" w:rsidRPr="00D135B3" w:rsidRDefault="00370E1F" w:rsidP="00C31B7B">
            <w:pPr>
              <w:spacing w:line="240" w:lineRule="auto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70E1F" w:rsidRPr="00D135B3" w:rsidRDefault="00370E1F" w:rsidP="00C31B7B">
            <w:pPr>
              <w:spacing w:line="240" w:lineRule="auto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color w:val="000000"/>
                <w:sz w:val="23"/>
                <w:szCs w:val="23"/>
              </w:rPr>
              <w:t> </w:t>
            </w:r>
          </w:p>
        </w:tc>
      </w:tr>
      <w:tr w:rsidR="00370E1F" w:rsidRPr="00D135B3" w:rsidTr="00C31B7B">
        <w:tc>
          <w:tcPr>
            <w:tcW w:w="680" w:type="dxa"/>
            <w:shd w:val="clear" w:color="auto" w:fill="auto"/>
            <w:vAlign w:val="center"/>
            <w:hideMark/>
          </w:tcPr>
          <w:p w:rsidR="00370E1F" w:rsidRPr="00D135B3" w:rsidRDefault="00370E1F" w:rsidP="00C31B7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color w:val="000000"/>
                <w:sz w:val="23"/>
                <w:szCs w:val="23"/>
              </w:rPr>
              <w:t>6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370E1F" w:rsidRPr="00D135B3" w:rsidRDefault="00370E1F" w:rsidP="00C31B7B">
            <w:pPr>
              <w:spacing w:line="240" w:lineRule="auto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color w:val="000000"/>
                <w:sz w:val="23"/>
                <w:szCs w:val="23"/>
              </w:rPr>
              <w:t>пер. Джамбула, д. 16/25</w:t>
            </w:r>
          </w:p>
        </w:tc>
        <w:tc>
          <w:tcPr>
            <w:tcW w:w="2025" w:type="dxa"/>
            <w:shd w:val="clear" w:color="auto" w:fill="auto"/>
            <w:vAlign w:val="center"/>
            <w:hideMark/>
          </w:tcPr>
          <w:p w:rsidR="00370E1F" w:rsidRPr="00D135B3" w:rsidRDefault="00370E1F" w:rsidP="00C31B7B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color w:val="000000"/>
                <w:sz w:val="23"/>
                <w:szCs w:val="23"/>
              </w:rPr>
              <w:t>1,9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70E1F" w:rsidRPr="00D135B3" w:rsidRDefault="00370E1F" w:rsidP="00C31B7B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color w:val="000000"/>
                <w:sz w:val="23"/>
                <w:szCs w:val="23"/>
              </w:rPr>
              <w:t>1,9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70E1F" w:rsidRPr="00D135B3" w:rsidRDefault="00370E1F" w:rsidP="00C31B7B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color w:val="000000"/>
                <w:sz w:val="23"/>
                <w:szCs w:val="23"/>
              </w:rPr>
              <w:t>6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70E1F" w:rsidRPr="00D135B3" w:rsidRDefault="00370E1F" w:rsidP="00C31B7B">
            <w:pPr>
              <w:spacing w:line="240" w:lineRule="auto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color w:val="000000"/>
                <w:sz w:val="23"/>
                <w:szCs w:val="23"/>
              </w:rPr>
              <w:t> </w:t>
            </w:r>
          </w:p>
        </w:tc>
      </w:tr>
      <w:tr w:rsidR="00370E1F" w:rsidRPr="00D135B3" w:rsidTr="00C31B7B">
        <w:tc>
          <w:tcPr>
            <w:tcW w:w="680" w:type="dxa"/>
            <w:shd w:val="clear" w:color="auto" w:fill="auto"/>
            <w:vAlign w:val="center"/>
            <w:hideMark/>
          </w:tcPr>
          <w:p w:rsidR="00370E1F" w:rsidRPr="00D135B3" w:rsidRDefault="00370E1F" w:rsidP="00C31B7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color w:val="000000"/>
                <w:sz w:val="23"/>
                <w:szCs w:val="23"/>
              </w:rPr>
              <w:t>7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370E1F" w:rsidRPr="00D135B3" w:rsidRDefault="00370E1F" w:rsidP="00C31B7B">
            <w:pPr>
              <w:spacing w:line="240" w:lineRule="auto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color w:val="000000"/>
                <w:sz w:val="23"/>
                <w:szCs w:val="23"/>
              </w:rPr>
              <w:t>Загородный пр., д. 14</w:t>
            </w:r>
          </w:p>
        </w:tc>
        <w:tc>
          <w:tcPr>
            <w:tcW w:w="2025" w:type="dxa"/>
            <w:shd w:val="clear" w:color="auto" w:fill="auto"/>
            <w:vAlign w:val="center"/>
            <w:hideMark/>
          </w:tcPr>
          <w:p w:rsidR="00370E1F" w:rsidRPr="00D135B3" w:rsidRDefault="00370E1F" w:rsidP="00C31B7B">
            <w:pPr>
              <w:spacing w:line="240" w:lineRule="auto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70E1F" w:rsidRPr="00D135B3" w:rsidRDefault="00370E1F" w:rsidP="00C31B7B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color w:val="000000"/>
                <w:sz w:val="23"/>
                <w:szCs w:val="23"/>
              </w:rPr>
              <w:t>1,25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70E1F" w:rsidRPr="00D135B3" w:rsidRDefault="00370E1F" w:rsidP="00C31B7B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70E1F" w:rsidRPr="00D135B3" w:rsidRDefault="00370E1F" w:rsidP="00C31B7B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color w:val="000000"/>
                <w:sz w:val="23"/>
                <w:szCs w:val="23"/>
              </w:rPr>
              <w:t>46,3</w:t>
            </w:r>
          </w:p>
        </w:tc>
      </w:tr>
      <w:tr w:rsidR="00370E1F" w:rsidRPr="00D135B3" w:rsidTr="00C31B7B">
        <w:tc>
          <w:tcPr>
            <w:tcW w:w="680" w:type="dxa"/>
            <w:shd w:val="clear" w:color="auto" w:fill="auto"/>
            <w:vAlign w:val="center"/>
            <w:hideMark/>
          </w:tcPr>
          <w:p w:rsidR="00370E1F" w:rsidRPr="00D135B3" w:rsidRDefault="00370E1F" w:rsidP="00C31B7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color w:val="000000"/>
                <w:sz w:val="23"/>
                <w:szCs w:val="23"/>
              </w:rPr>
              <w:t>8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370E1F" w:rsidRPr="00D135B3" w:rsidRDefault="00370E1F" w:rsidP="00C31B7B">
            <w:pPr>
              <w:spacing w:line="240" w:lineRule="auto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color w:val="000000"/>
                <w:sz w:val="23"/>
                <w:szCs w:val="23"/>
              </w:rPr>
              <w:t>Загородный пр., д. 17</w:t>
            </w:r>
          </w:p>
        </w:tc>
        <w:tc>
          <w:tcPr>
            <w:tcW w:w="2025" w:type="dxa"/>
            <w:shd w:val="clear" w:color="auto" w:fill="auto"/>
            <w:vAlign w:val="center"/>
            <w:hideMark/>
          </w:tcPr>
          <w:p w:rsidR="00370E1F" w:rsidRPr="00D135B3" w:rsidRDefault="00370E1F" w:rsidP="00C31B7B">
            <w:pPr>
              <w:spacing w:line="240" w:lineRule="auto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70E1F" w:rsidRPr="00D135B3" w:rsidRDefault="00370E1F" w:rsidP="00C31B7B">
            <w:pPr>
              <w:spacing w:line="240" w:lineRule="auto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70E1F" w:rsidRPr="00D135B3" w:rsidRDefault="00370E1F" w:rsidP="00C31B7B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70E1F" w:rsidRPr="00D135B3" w:rsidRDefault="00370E1F" w:rsidP="00C31B7B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color w:val="000000"/>
                <w:sz w:val="23"/>
                <w:szCs w:val="23"/>
              </w:rPr>
              <w:t>110</w:t>
            </w:r>
          </w:p>
        </w:tc>
      </w:tr>
      <w:tr w:rsidR="00370E1F" w:rsidRPr="00D135B3" w:rsidTr="00C31B7B">
        <w:tc>
          <w:tcPr>
            <w:tcW w:w="680" w:type="dxa"/>
            <w:shd w:val="clear" w:color="auto" w:fill="auto"/>
            <w:vAlign w:val="center"/>
            <w:hideMark/>
          </w:tcPr>
          <w:p w:rsidR="00370E1F" w:rsidRPr="00D135B3" w:rsidRDefault="00370E1F" w:rsidP="00C31B7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color w:val="000000"/>
                <w:sz w:val="23"/>
                <w:szCs w:val="23"/>
              </w:rPr>
              <w:t>9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370E1F" w:rsidRPr="00D135B3" w:rsidRDefault="00370E1F" w:rsidP="00C31B7B">
            <w:pPr>
              <w:spacing w:line="240" w:lineRule="auto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color w:val="000000"/>
                <w:sz w:val="23"/>
                <w:szCs w:val="23"/>
              </w:rPr>
              <w:t>Звенигородская ул., д. 26</w:t>
            </w:r>
          </w:p>
        </w:tc>
        <w:tc>
          <w:tcPr>
            <w:tcW w:w="2025" w:type="dxa"/>
            <w:shd w:val="clear" w:color="auto" w:fill="auto"/>
            <w:vAlign w:val="center"/>
            <w:hideMark/>
          </w:tcPr>
          <w:p w:rsidR="00370E1F" w:rsidRPr="00D135B3" w:rsidRDefault="00370E1F" w:rsidP="00C31B7B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color w:val="000000"/>
                <w:sz w:val="23"/>
                <w:szCs w:val="23"/>
              </w:rPr>
              <w:t>24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70E1F" w:rsidRPr="00D135B3" w:rsidRDefault="00370E1F" w:rsidP="00C31B7B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color w:val="000000"/>
                <w:sz w:val="23"/>
                <w:szCs w:val="23"/>
              </w:rPr>
              <w:t>24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70E1F" w:rsidRPr="00D135B3" w:rsidRDefault="00370E1F" w:rsidP="00C31B7B">
            <w:pPr>
              <w:spacing w:line="240" w:lineRule="auto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70E1F" w:rsidRPr="00D135B3" w:rsidRDefault="00370E1F" w:rsidP="00C31B7B">
            <w:pPr>
              <w:spacing w:line="240" w:lineRule="auto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color w:val="000000"/>
                <w:sz w:val="23"/>
                <w:szCs w:val="23"/>
              </w:rPr>
              <w:t> </w:t>
            </w:r>
          </w:p>
        </w:tc>
      </w:tr>
      <w:tr w:rsidR="00370E1F" w:rsidRPr="00D135B3" w:rsidTr="00C31B7B">
        <w:tc>
          <w:tcPr>
            <w:tcW w:w="680" w:type="dxa"/>
            <w:shd w:val="clear" w:color="auto" w:fill="auto"/>
            <w:vAlign w:val="center"/>
            <w:hideMark/>
          </w:tcPr>
          <w:p w:rsidR="00370E1F" w:rsidRPr="00D135B3" w:rsidRDefault="00370E1F" w:rsidP="00C31B7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color w:val="000000"/>
                <w:sz w:val="23"/>
                <w:szCs w:val="23"/>
              </w:rPr>
              <w:t>10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370E1F" w:rsidRPr="00D135B3" w:rsidRDefault="00370E1F" w:rsidP="00C31B7B">
            <w:pPr>
              <w:spacing w:line="240" w:lineRule="auto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color w:val="000000"/>
                <w:sz w:val="23"/>
                <w:szCs w:val="23"/>
              </w:rPr>
              <w:t>Звенигородская ул., д. 30</w:t>
            </w:r>
          </w:p>
        </w:tc>
        <w:tc>
          <w:tcPr>
            <w:tcW w:w="2025" w:type="dxa"/>
            <w:shd w:val="clear" w:color="auto" w:fill="auto"/>
            <w:vAlign w:val="center"/>
            <w:hideMark/>
          </w:tcPr>
          <w:p w:rsidR="00370E1F" w:rsidRPr="00D135B3" w:rsidRDefault="00370E1F" w:rsidP="00C31B7B">
            <w:pPr>
              <w:spacing w:line="240" w:lineRule="auto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70E1F" w:rsidRPr="00D135B3" w:rsidRDefault="00370E1F" w:rsidP="00C31B7B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color w:val="000000"/>
                <w:sz w:val="23"/>
                <w:szCs w:val="23"/>
              </w:rPr>
              <w:t>1,5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70E1F" w:rsidRPr="00D135B3" w:rsidRDefault="00370E1F" w:rsidP="00C31B7B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70E1F" w:rsidRPr="00D135B3" w:rsidRDefault="00370E1F" w:rsidP="00C31B7B">
            <w:pPr>
              <w:spacing w:line="240" w:lineRule="auto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color w:val="000000"/>
                <w:sz w:val="23"/>
                <w:szCs w:val="23"/>
              </w:rPr>
              <w:t> </w:t>
            </w:r>
          </w:p>
        </w:tc>
      </w:tr>
      <w:tr w:rsidR="00370E1F" w:rsidRPr="00D135B3" w:rsidTr="00C31B7B">
        <w:tc>
          <w:tcPr>
            <w:tcW w:w="680" w:type="dxa"/>
            <w:shd w:val="clear" w:color="auto" w:fill="auto"/>
            <w:vAlign w:val="center"/>
            <w:hideMark/>
          </w:tcPr>
          <w:p w:rsidR="00370E1F" w:rsidRPr="00D135B3" w:rsidRDefault="00370E1F" w:rsidP="00C31B7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color w:val="000000"/>
                <w:sz w:val="23"/>
                <w:szCs w:val="23"/>
              </w:rPr>
              <w:t>11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370E1F" w:rsidRPr="00D135B3" w:rsidRDefault="00370E1F" w:rsidP="00C31B7B">
            <w:pPr>
              <w:spacing w:line="240" w:lineRule="auto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color w:val="000000"/>
                <w:sz w:val="23"/>
                <w:szCs w:val="23"/>
              </w:rPr>
              <w:t>Звенигородская ул., д. 30А</w:t>
            </w:r>
          </w:p>
        </w:tc>
        <w:tc>
          <w:tcPr>
            <w:tcW w:w="2025" w:type="dxa"/>
            <w:shd w:val="clear" w:color="auto" w:fill="auto"/>
            <w:vAlign w:val="center"/>
            <w:hideMark/>
          </w:tcPr>
          <w:p w:rsidR="00370E1F" w:rsidRPr="00D135B3" w:rsidRDefault="00370E1F" w:rsidP="00C31B7B">
            <w:pPr>
              <w:spacing w:line="240" w:lineRule="auto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70E1F" w:rsidRPr="00D135B3" w:rsidRDefault="00370E1F" w:rsidP="00C31B7B">
            <w:pPr>
              <w:spacing w:line="240" w:lineRule="auto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70E1F" w:rsidRPr="00D135B3" w:rsidRDefault="00370E1F" w:rsidP="00C31B7B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70E1F" w:rsidRPr="00D135B3" w:rsidRDefault="00370E1F" w:rsidP="00C31B7B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color w:val="000000"/>
                <w:sz w:val="23"/>
                <w:szCs w:val="23"/>
              </w:rPr>
              <w:t>23,9</w:t>
            </w:r>
          </w:p>
        </w:tc>
      </w:tr>
      <w:tr w:rsidR="00370E1F" w:rsidRPr="00D135B3" w:rsidTr="00C31B7B">
        <w:tc>
          <w:tcPr>
            <w:tcW w:w="680" w:type="dxa"/>
            <w:shd w:val="clear" w:color="auto" w:fill="auto"/>
            <w:vAlign w:val="center"/>
            <w:hideMark/>
          </w:tcPr>
          <w:p w:rsidR="00370E1F" w:rsidRPr="00D135B3" w:rsidRDefault="00370E1F" w:rsidP="00C31B7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color w:val="000000"/>
                <w:sz w:val="23"/>
                <w:szCs w:val="23"/>
              </w:rPr>
              <w:t>12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370E1F" w:rsidRPr="00D135B3" w:rsidRDefault="00370E1F" w:rsidP="00C31B7B">
            <w:pPr>
              <w:spacing w:line="240" w:lineRule="auto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color w:val="000000"/>
                <w:sz w:val="23"/>
                <w:szCs w:val="23"/>
              </w:rPr>
              <w:t>Коломенская ул., д. 27-31</w:t>
            </w:r>
          </w:p>
        </w:tc>
        <w:tc>
          <w:tcPr>
            <w:tcW w:w="2025" w:type="dxa"/>
            <w:shd w:val="clear" w:color="auto" w:fill="auto"/>
            <w:vAlign w:val="center"/>
            <w:hideMark/>
          </w:tcPr>
          <w:p w:rsidR="00370E1F" w:rsidRPr="00D135B3" w:rsidRDefault="00370E1F" w:rsidP="00C31B7B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70E1F" w:rsidRPr="00D135B3" w:rsidRDefault="00370E1F" w:rsidP="00C31B7B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color w:val="000000"/>
                <w:sz w:val="23"/>
                <w:szCs w:val="23"/>
              </w:rPr>
              <w:t>11,4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70E1F" w:rsidRPr="00D135B3" w:rsidRDefault="00370E1F" w:rsidP="00C31B7B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70E1F" w:rsidRPr="00D135B3" w:rsidRDefault="00370E1F" w:rsidP="00C31B7B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color w:val="000000"/>
                <w:sz w:val="23"/>
                <w:szCs w:val="23"/>
              </w:rPr>
              <w:t>81,5</w:t>
            </w:r>
          </w:p>
        </w:tc>
      </w:tr>
      <w:tr w:rsidR="00370E1F" w:rsidRPr="00D135B3" w:rsidTr="00C31B7B">
        <w:tc>
          <w:tcPr>
            <w:tcW w:w="680" w:type="dxa"/>
            <w:shd w:val="clear" w:color="auto" w:fill="auto"/>
            <w:vAlign w:val="center"/>
            <w:hideMark/>
          </w:tcPr>
          <w:p w:rsidR="00370E1F" w:rsidRPr="00D135B3" w:rsidRDefault="00370E1F" w:rsidP="00C31B7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color w:val="000000"/>
                <w:sz w:val="23"/>
                <w:szCs w:val="23"/>
              </w:rPr>
              <w:t>13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370E1F" w:rsidRPr="00D135B3" w:rsidRDefault="00370E1F" w:rsidP="00C31B7B">
            <w:pPr>
              <w:spacing w:line="240" w:lineRule="auto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color w:val="000000"/>
                <w:sz w:val="23"/>
                <w:szCs w:val="23"/>
              </w:rPr>
              <w:t>Лиговский пр., д. 105</w:t>
            </w:r>
          </w:p>
        </w:tc>
        <w:tc>
          <w:tcPr>
            <w:tcW w:w="2025" w:type="dxa"/>
            <w:shd w:val="clear" w:color="auto" w:fill="auto"/>
            <w:vAlign w:val="center"/>
            <w:hideMark/>
          </w:tcPr>
          <w:p w:rsidR="00370E1F" w:rsidRPr="00D135B3" w:rsidRDefault="00370E1F" w:rsidP="00C31B7B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color w:val="000000"/>
                <w:sz w:val="23"/>
                <w:szCs w:val="23"/>
              </w:rPr>
              <w:t>48,2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70E1F" w:rsidRPr="00D135B3" w:rsidRDefault="00370E1F" w:rsidP="00C31B7B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color w:val="000000"/>
                <w:sz w:val="23"/>
                <w:szCs w:val="23"/>
              </w:rPr>
              <w:t>54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70E1F" w:rsidRPr="00D135B3" w:rsidRDefault="00370E1F" w:rsidP="00C31B7B">
            <w:pPr>
              <w:spacing w:line="240" w:lineRule="auto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70E1F" w:rsidRPr="00D135B3" w:rsidRDefault="00370E1F" w:rsidP="00C31B7B">
            <w:pPr>
              <w:spacing w:line="240" w:lineRule="auto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color w:val="000000"/>
                <w:sz w:val="23"/>
                <w:szCs w:val="23"/>
              </w:rPr>
              <w:t> </w:t>
            </w:r>
          </w:p>
        </w:tc>
      </w:tr>
      <w:tr w:rsidR="00370E1F" w:rsidRPr="00D135B3" w:rsidTr="00C31B7B">
        <w:tc>
          <w:tcPr>
            <w:tcW w:w="680" w:type="dxa"/>
            <w:shd w:val="clear" w:color="auto" w:fill="auto"/>
            <w:vAlign w:val="center"/>
            <w:hideMark/>
          </w:tcPr>
          <w:p w:rsidR="00370E1F" w:rsidRPr="00D135B3" w:rsidRDefault="00370E1F" w:rsidP="00C31B7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color w:val="000000"/>
                <w:sz w:val="23"/>
                <w:szCs w:val="23"/>
              </w:rPr>
              <w:t>14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370E1F" w:rsidRPr="00D135B3" w:rsidRDefault="00370E1F" w:rsidP="00C31B7B">
            <w:pPr>
              <w:spacing w:line="240" w:lineRule="auto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color w:val="000000"/>
                <w:sz w:val="23"/>
                <w:szCs w:val="23"/>
              </w:rPr>
              <w:t>Лиговский пр., д. 109</w:t>
            </w:r>
          </w:p>
        </w:tc>
        <w:tc>
          <w:tcPr>
            <w:tcW w:w="2025" w:type="dxa"/>
            <w:shd w:val="clear" w:color="auto" w:fill="auto"/>
            <w:vAlign w:val="center"/>
            <w:hideMark/>
          </w:tcPr>
          <w:p w:rsidR="00370E1F" w:rsidRPr="00D135B3" w:rsidRDefault="00370E1F" w:rsidP="00C31B7B">
            <w:pPr>
              <w:spacing w:line="240" w:lineRule="auto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70E1F" w:rsidRPr="00D135B3" w:rsidRDefault="00370E1F" w:rsidP="00C31B7B">
            <w:pPr>
              <w:spacing w:line="240" w:lineRule="auto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70E1F" w:rsidRPr="00D135B3" w:rsidRDefault="00370E1F" w:rsidP="00C31B7B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70E1F" w:rsidRPr="00D135B3" w:rsidRDefault="00370E1F" w:rsidP="00C31B7B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color w:val="000000"/>
                <w:sz w:val="23"/>
                <w:szCs w:val="23"/>
              </w:rPr>
              <w:t>27</w:t>
            </w:r>
          </w:p>
        </w:tc>
      </w:tr>
      <w:tr w:rsidR="00370E1F" w:rsidRPr="00D135B3" w:rsidTr="00C31B7B">
        <w:tc>
          <w:tcPr>
            <w:tcW w:w="680" w:type="dxa"/>
            <w:shd w:val="clear" w:color="auto" w:fill="auto"/>
            <w:vAlign w:val="center"/>
            <w:hideMark/>
          </w:tcPr>
          <w:p w:rsidR="00370E1F" w:rsidRPr="00D135B3" w:rsidRDefault="00370E1F" w:rsidP="00C31B7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color w:val="000000"/>
                <w:sz w:val="23"/>
                <w:szCs w:val="23"/>
              </w:rPr>
              <w:t>15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370E1F" w:rsidRPr="00D135B3" w:rsidRDefault="00370E1F" w:rsidP="00C31B7B">
            <w:pPr>
              <w:spacing w:line="240" w:lineRule="auto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color w:val="000000"/>
                <w:sz w:val="23"/>
                <w:szCs w:val="23"/>
              </w:rPr>
              <w:t>ул. Ломоносова, д. 16</w:t>
            </w:r>
          </w:p>
        </w:tc>
        <w:tc>
          <w:tcPr>
            <w:tcW w:w="2025" w:type="dxa"/>
            <w:shd w:val="clear" w:color="auto" w:fill="auto"/>
            <w:vAlign w:val="center"/>
            <w:hideMark/>
          </w:tcPr>
          <w:p w:rsidR="00370E1F" w:rsidRPr="00D135B3" w:rsidRDefault="00370E1F" w:rsidP="00C31B7B">
            <w:pPr>
              <w:spacing w:line="240" w:lineRule="auto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70E1F" w:rsidRPr="00D135B3" w:rsidRDefault="00370E1F" w:rsidP="00C31B7B">
            <w:pPr>
              <w:spacing w:line="240" w:lineRule="auto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70E1F" w:rsidRPr="00D135B3" w:rsidRDefault="00370E1F" w:rsidP="00C31B7B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70E1F" w:rsidRPr="00D135B3" w:rsidRDefault="00370E1F" w:rsidP="00C31B7B">
            <w:pPr>
              <w:spacing w:line="240" w:lineRule="auto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color w:val="000000"/>
                <w:sz w:val="23"/>
                <w:szCs w:val="23"/>
              </w:rPr>
              <w:t> </w:t>
            </w:r>
          </w:p>
        </w:tc>
      </w:tr>
      <w:tr w:rsidR="00370E1F" w:rsidRPr="00D135B3" w:rsidTr="00C31B7B">
        <w:tc>
          <w:tcPr>
            <w:tcW w:w="680" w:type="dxa"/>
            <w:shd w:val="clear" w:color="auto" w:fill="auto"/>
            <w:vAlign w:val="center"/>
            <w:hideMark/>
          </w:tcPr>
          <w:p w:rsidR="00370E1F" w:rsidRPr="00D135B3" w:rsidRDefault="00370E1F" w:rsidP="00C31B7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color w:val="000000"/>
                <w:sz w:val="23"/>
                <w:szCs w:val="23"/>
              </w:rPr>
              <w:t>16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370E1F" w:rsidRPr="00D135B3" w:rsidRDefault="00370E1F" w:rsidP="00C31B7B">
            <w:pPr>
              <w:spacing w:line="240" w:lineRule="auto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color w:val="000000"/>
                <w:sz w:val="23"/>
                <w:szCs w:val="23"/>
              </w:rPr>
              <w:t>ул. Ломоносова, д. 18</w:t>
            </w:r>
          </w:p>
        </w:tc>
        <w:tc>
          <w:tcPr>
            <w:tcW w:w="2025" w:type="dxa"/>
            <w:shd w:val="clear" w:color="auto" w:fill="auto"/>
            <w:vAlign w:val="center"/>
            <w:hideMark/>
          </w:tcPr>
          <w:p w:rsidR="00370E1F" w:rsidRPr="00D135B3" w:rsidRDefault="00370E1F" w:rsidP="00C31B7B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color w:val="000000"/>
                <w:sz w:val="23"/>
                <w:szCs w:val="23"/>
              </w:rPr>
              <w:t>6,4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70E1F" w:rsidRPr="00D135B3" w:rsidRDefault="00370E1F" w:rsidP="00C31B7B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color w:val="000000"/>
                <w:sz w:val="23"/>
                <w:szCs w:val="23"/>
              </w:rPr>
              <w:t>11,2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70E1F" w:rsidRPr="00D135B3" w:rsidRDefault="00370E1F" w:rsidP="00C31B7B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color w:val="000000"/>
                <w:sz w:val="23"/>
                <w:szCs w:val="23"/>
              </w:rPr>
              <w:t>16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70E1F" w:rsidRPr="00D135B3" w:rsidRDefault="00370E1F" w:rsidP="00C31B7B">
            <w:pPr>
              <w:spacing w:line="240" w:lineRule="auto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color w:val="000000"/>
                <w:sz w:val="23"/>
                <w:szCs w:val="23"/>
              </w:rPr>
              <w:t> </w:t>
            </w:r>
          </w:p>
        </w:tc>
      </w:tr>
      <w:tr w:rsidR="00370E1F" w:rsidRPr="00D135B3" w:rsidTr="00C31B7B">
        <w:tc>
          <w:tcPr>
            <w:tcW w:w="680" w:type="dxa"/>
            <w:shd w:val="clear" w:color="auto" w:fill="auto"/>
            <w:vAlign w:val="center"/>
            <w:hideMark/>
          </w:tcPr>
          <w:p w:rsidR="00370E1F" w:rsidRPr="00D135B3" w:rsidRDefault="00370E1F" w:rsidP="00C31B7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color w:val="000000"/>
                <w:sz w:val="23"/>
                <w:szCs w:val="23"/>
              </w:rPr>
              <w:t>17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370E1F" w:rsidRPr="00D135B3" w:rsidRDefault="00370E1F" w:rsidP="00C31B7B">
            <w:pPr>
              <w:spacing w:line="240" w:lineRule="auto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color w:val="000000"/>
                <w:sz w:val="23"/>
                <w:szCs w:val="23"/>
              </w:rPr>
              <w:t>ул. Марата, д. 16 (2 двор)</w:t>
            </w:r>
          </w:p>
        </w:tc>
        <w:tc>
          <w:tcPr>
            <w:tcW w:w="2025" w:type="dxa"/>
            <w:shd w:val="clear" w:color="auto" w:fill="auto"/>
            <w:vAlign w:val="center"/>
            <w:hideMark/>
          </w:tcPr>
          <w:p w:rsidR="00370E1F" w:rsidRPr="00D135B3" w:rsidRDefault="00370E1F" w:rsidP="00C31B7B">
            <w:pPr>
              <w:spacing w:line="240" w:lineRule="auto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70E1F" w:rsidRPr="00D135B3" w:rsidRDefault="00370E1F" w:rsidP="00C31B7B">
            <w:pPr>
              <w:spacing w:line="240" w:lineRule="auto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70E1F" w:rsidRPr="00D135B3" w:rsidRDefault="00370E1F" w:rsidP="00C31B7B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70E1F" w:rsidRPr="00D135B3" w:rsidRDefault="00370E1F" w:rsidP="00C31B7B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color w:val="000000"/>
                <w:sz w:val="23"/>
                <w:szCs w:val="23"/>
              </w:rPr>
              <w:t>90,75</w:t>
            </w:r>
          </w:p>
        </w:tc>
      </w:tr>
      <w:tr w:rsidR="00370E1F" w:rsidRPr="00D135B3" w:rsidTr="00C31B7B">
        <w:tc>
          <w:tcPr>
            <w:tcW w:w="680" w:type="dxa"/>
            <w:shd w:val="clear" w:color="auto" w:fill="auto"/>
            <w:vAlign w:val="center"/>
            <w:hideMark/>
          </w:tcPr>
          <w:p w:rsidR="00370E1F" w:rsidRPr="00D135B3" w:rsidRDefault="00370E1F" w:rsidP="00C31B7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color w:val="000000"/>
                <w:sz w:val="23"/>
                <w:szCs w:val="23"/>
              </w:rPr>
              <w:t>18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370E1F" w:rsidRPr="00D135B3" w:rsidRDefault="00370E1F" w:rsidP="00C31B7B">
            <w:pPr>
              <w:spacing w:line="240" w:lineRule="auto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color w:val="000000"/>
                <w:sz w:val="23"/>
                <w:szCs w:val="23"/>
              </w:rPr>
              <w:t>ул. Марата, д. 41</w:t>
            </w:r>
          </w:p>
        </w:tc>
        <w:tc>
          <w:tcPr>
            <w:tcW w:w="2025" w:type="dxa"/>
            <w:shd w:val="clear" w:color="auto" w:fill="auto"/>
            <w:vAlign w:val="center"/>
            <w:hideMark/>
          </w:tcPr>
          <w:p w:rsidR="00370E1F" w:rsidRPr="00D135B3" w:rsidRDefault="00370E1F" w:rsidP="00C31B7B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color w:val="000000"/>
                <w:sz w:val="23"/>
                <w:szCs w:val="23"/>
              </w:rPr>
              <w:t>31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70E1F" w:rsidRPr="00D135B3" w:rsidRDefault="00370E1F" w:rsidP="00C31B7B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color w:val="000000"/>
                <w:sz w:val="23"/>
                <w:szCs w:val="23"/>
              </w:rPr>
              <w:t>30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70E1F" w:rsidRPr="00D135B3" w:rsidRDefault="00370E1F" w:rsidP="00C31B7B">
            <w:pPr>
              <w:spacing w:line="240" w:lineRule="auto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70E1F" w:rsidRPr="00D135B3" w:rsidRDefault="00370E1F" w:rsidP="00C31B7B">
            <w:pPr>
              <w:spacing w:line="240" w:lineRule="auto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color w:val="000000"/>
                <w:sz w:val="23"/>
                <w:szCs w:val="23"/>
              </w:rPr>
              <w:t> </w:t>
            </w:r>
          </w:p>
        </w:tc>
      </w:tr>
      <w:tr w:rsidR="00370E1F" w:rsidRPr="00D135B3" w:rsidTr="00C31B7B">
        <w:tc>
          <w:tcPr>
            <w:tcW w:w="680" w:type="dxa"/>
            <w:shd w:val="clear" w:color="auto" w:fill="auto"/>
            <w:vAlign w:val="center"/>
            <w:hideMark/>
          </w:tcPr>
          <w:p w:rsidR="00370E1F" w:rsidRPr="00D135B3" w:rsidRDefault="00370E1F" w:rsidP="00C31B7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color w:val="000000"/>
                <w:sz w:val="23"/>
                <w:szCs w:val="23"/>
              </w:rPr>
              <w:t>19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370E1F" w:rsidRPr="00D135B3" w:rsidRDefault="00370E1F" w:rsidP="00C31B7B">
            <w:pPr>
              <w:spacing w:line="240" w:lineRule="auto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color w:val="000000"/>
                <w:sz w:val="23"/>
                <w:szCs w:val="23"/>
              </w:rPr>
              <w:t>ул. Марата, д. 45</w:t>
            </w:r>
          </w:p>
        </w:tc>
        <w:tc>
          <w:tcPr>
            <w:tcW w:w="2025" w:type="dxa"/>
            <w:shd w:val="clear" w:color="auto" w:fill="auto"/>
            <w:vAlign w:val="center"/>
            <w:hideMark/>
          </w:tcPr>
          <w:p w:rsidR="00370E1F" w:rsidRPr="00D135B3" w:rsidRDefault="00370E1F" w:rsidP="00C31B7B">
            <w:pPr>
              <w:spacing w:line="240" w:lineRule="auto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70E1F" w:rsidRPr="00D135B3" w:rsidRDefault="00370E1F" w:rsidP="00C31B7B">
            <w:pPr>
              <w:spacing w:line="240" w:lineRule="auto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70E1F" w:rsidRPr="00D135B3" w:rsidRDefault="00370E1F" w:rsidP="00C31B7B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70E1F" w:rsidRPr="00D135B3" w:rsidRDefault="00370E1F" w:rsidP="00C31B7B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color w:val="000000"/>
                <w:sz w:val="23"/>
                <w:szCs w:val="23"/>
              </w:rPr>
              <w:t>26</w:t>
            </w:r>
          </w:p>
        </w:tc>
      </w:tr>
      <w:tr w:rsidR="00370E1F" w:rsidRPr="00D135B3" w:rsidTr="00C31B7B">
        <w:tc>
          <w:tcPr>
            <w:tcW w:w="680" w:type="dxa"/>
            <w:shd w:val="clear" w:color="auto" w:fill="auto"/>
            <w:vAlign w:val="center"/>
            <w:hideMark/>
          </w:tcPr>
          <w:p w:rsidR="00370E1F" w:rsidRPr="00D135B3" w:rsidRDefault="00370E1F" w:rsidP="00C31B7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color w:val="000000"/>
                <w:sz w:val="23"/>
                <w:szCs w:val="23"/>
              </w:rPr>
              <w:t>20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370E1F" w:rsidRPr="00D135B3" w:rsidRDefault="00370E1F" w:rsidP="00C31B7B">
            <w:pPr>
              <w:spacing w:line="240" w:lineRule="auto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color w:val="000000"/>
                <w:sz w:val="23"/>
                <w:szCs w:val="23"/>
              </w:rPr>
              <w:t>ул. Марата, д. 46</w:t>
            </w:r>
          </w:p>
        </w:tc>
        <w:tc>
          <w:tcPr>
            <w:tcW w:w="2025" w:type="dxa"/>
            <w:shd w:val="clear" w:color="auto" w:fill="auto"/>
            <w:vAlign w:val="center"/>
            <w:hideMark/>
          </w:tcPr>
          <w:p w:rsidR="00370E1F" w:rsidRPr="00D135B3" w:rsidRDefault="00370E1F" w:rsidP="00C31B7B">
            <w:pPr>
              <w:spacing w:line="240" w:lineRule="auto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70E1F" w:rsidRPr="00D135B3" w:rsidRDefault="00370E1F" w:rsidP="00C31B7B">
            <w:pPr>
              <w:spacing w:line="240" w:lineRule="auto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70E1F" w:rsidRPr="00D135B3" w:rsidRDefault="00370E1F" w:rsidP="00C31B7B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70E1F" w:rsidRPr="00D135B3" w:rsidRDefault="00370E1F" w:rsidP="00C31B7B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color w:val="000000"/>
                <w:sz w:val="23"/>
                <w:szCs w:val="23"/>
              </w:rPr>
              <w:t>85</w:t>
            </w:r>
          </w:p>
        </w:tc>
      </w:tr>
      <w:tr w:rsidR="00370E1F" w:rsidRPr="00D135B3" w:rsidTr="00C31B7B">
        <w:tc>
          <w:tcPr>
            <w:tcW w:w="680" w:type="dxa"/>
            <w:shd w:val="clear" w:color="auto" w:fill="auto"/>
            <w:vAlign w:val="center"/>
            <w:hideMark/>
          </w:tcPr>
          <w:p w:rsidR="00370E1F" w:rsidRPr="00D135B3" w:rsidRDefault="00370E1F" w:rsidP="00C31B7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color w:val="000000"/>
                <w:sz w:val="23"/>
                <w:szCs w:val="23"/>
              </w:rPr>
              <w:t>21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370E1F" w:rsidRPr="00D135B3" w:rsidRDefault="00370E1F" w:rsidP="00C31B7B">
            <w:pPr>
              <w:spacing w:line="240" w:lineRule="auto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color w:val="000000"/>
                <w:sz w:val="23"/>
                <w:szCs w:val="23"/>
              </w:rPr>
              <w:t>ул. Марата, д. 61</w:t>
            </w:r>
          </w:p>
        </w:tc>
        <w:tc>
          <w:tcPr>
            <w:tcW w:w="2025" w:type="dxa"/>
            <w:shd w:val="clear" w:color="auto" w:fill="auto"/>
            <w:vAlign w:val="center"/>
            <w:hideMark/>
          </w:tcPr>
          <w:p w:rsidR="00370E1F" w:rsidRPr="00D135B3" w:rsidRDefault="00370E1F" w:rsidP="00C31B7B">
            <w:pPr>
              <w:spacing w:line="240" w:lineRule="auto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70E1F" w:rsidRPr="00D135B3" w:rsidRDefault="00370E1F" w:rsidP="00C31B7B">
            <w:pPr>
              <w:spacing w:line="240" w:lineRule="auto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70E1F" w:rsidRPr="00D135B3" w:rsidRDefault="00370E1F" w:rsidP="00C31B7B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70E1F" w:rsidRPr="00D135B3" w:rsidRDefault="00370E1F" w:rsidP="00C31B7B">
            <w:pPr>
              <w:spacing w:line="240" w:lineRule="auto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color w:val="000000"/>
                <w:sz w:val="23"/>
                <w:szCs w:val="23"/>
              </w:rPr>
              <w:t> </w:t>
            </w:r>
          </w:p>
        </w:tc>
      </w:tr>
      <w:tr w:rsidR="00370E1F" w:rsidRPr="00D135B3" w:rsidTr="00C31B7B">
        <w:tc>
          <w:tcPr>
            <w:tcW w:w="680" w:type="dxa"/>
            <w:shd w:val="clear" w:color="auto" w:fill="auto"/>
            <w:vAlign w:val="center"/>
            <w:hideMark/>
          </w:tcPr>
          <w:p w:rsidR="00370E1F" w:rsidRPr="00D135B3" w:rsidRDefault="00370E1F" w:rsidP="00C31B7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color w:val="000000"/>
                <w:sz w:val="23"/>
                <w:szCs w:val="23"/>
              </w:rPr>
              <w:t>22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370E1F" w:rsidRPr="00D135B3" w:rsidRDefault="00370E1F" w:rsidP="00C31B7B">
            <w:pPr>
              <w:spacing w:line="240" w:lineRule="auto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color w:val="000000"/>
                <w:sz w:val="23"/>
                <w:szCs w:val="23"/>
              </w:rPr>
              <w:t>ул. Марата, 74 (1 и 2 дворы)</w:t>
            </w:r>
          </w:p>
        </w:tc>
        <w:tc>
          <w:tcPr>
            <w:tcW w:w="2025" w:type="dxa"/>
            <w:shd w:val="clear" w:color="auto" w:fill="auto"/>
            <w:vAlign w:val="center"/>
            <w:hideMark/>
          </w:tcPr>
          <w:p w:rsidR="00370E1F" w:rsidRPr="00D135B3" w:rsidRDefault="00370E1F" w:rsidP="00C31B7B">
            <w:pPr>
              <w:spacing w:line="240" w:lineRule="auto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70E1F" w:rsidRPr="00D135B3" w:rsidRDefault="00370E1F" w:rsidP="00C31B7B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color w:val="000000"/>
                <w:sz w:val="23"/>
                <w:szCs w:val="23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70E1F" w:rsidRPr="00D135B3" w:rsidRDefault="00370E1F" w:rsidP="00C31B7B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70E1F" w:rsidRPr="00D135B3" w:rsidRDefault="00370E1F" w:rsidP="00C31B7B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color w:val="000000"/>
                <w:sz w:val="23"/>
                <w:szCs w:val="23"/>
              </w:rPr>
              <w:t>106,3</w:t>
            </w:r>
          </w:p>
        </w:tc>
      </w:tr>
      <w:tr w:rsidR="00370E1F" w:rsidRPr="00D135B3" w:rsidTr="00C31B7B">
        <w:tc>
          <w:tcPr>
            <w:tcW w:w="680" w:type="dxa"/>
            <w:shd w:val="clear" w:color="auto" w:fill="auto"/>
            <w:vAlign w:val="center"/>
            <w:hideMark/>
          </w:tcPr>
          <w:p w:rsidR="00370E1F" w:rsidRPr="00D135B3" w:rsidRDefault="00370E1F" w:rsidP="00C31B7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color w:val="000000"/>
                <w:sz w:val="23"/>
                <w:szCs w:val="23"/>
              </w:rPr>
              <w:t>23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370E1F" w:rsidRPr="00D135B3" w:rsidRDefault="00370E1F" w:rsidP="00C31B7B">
            <w:pPr>
              <w:spacing w:line="240" w:lineRule="auto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color w:val="000000"/>
                <w:sz w:val="23"/>
                <w:szCs w:val="23"/>
              </w:rPr>
              <w:t>ул. Марата, д. 75</w:t>
            </w:r>
          </w:p>
        </w:tc>
        <w:tc>
          <w:tcPr>
            <w:tcW w:w="2025" w:type="dxa"/>
            <w:shd w:val="clear" w:color="auto" w:fill="auto"/>
            <w:vAlign w:val="center"/>
            <w:hideMark/>
          </w:tcPr>
          <w:p w:rsidR="00370E1F" w:rsidRPr="00D135B3" w:rsidRDefault="00370E1F" w:rsidP="00C31B7B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color w:val="000000"/>
                <w:sz w:val="23"/>
                <w:szCs w:val="23"/>
              </w:rPr>
              <w:t>24,2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70E1F" w:rsidRPr="00D135B3" w:rsidRDefault="00370E1F" w:rsidP="00C31B7B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color w:val="000000"/>
                <w:sz w:val="23"/>
                <w:szCs w:val="23"/>
              </w:rPr>
              <w:t>24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70E1F" w:rsidRPr="00D135B3" w:rsidRDefault="00370E1F" w:rsidP="00C31B7B">
            <w:pPr>
              <w:spacing w:line="240" w:lineRule="auto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70E1F" w:rsidRPr="00D135B3" w:rsidRDefault="00370E1F" w:rsidP="00C31B7B">
            <w:pPr>
              <w:spacing w:line="240" w:lineRule="auto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color w:val="000000"/>
                <w:sz w:val="23"/>
                <w:szCs w:val="23"/>
              </w:rPr>
              <w:t> </w:t>
            </w:r>
          </w:p>
        </w:tc>
      </w:tr>
      <w:tr w:rsidR="00370E1F" w:rsidRPr="00D135B3" w:rsidTr="00C31B7B">
        <w:tc>
          <w:tcPr>
            <w:tcW w:w="680" w:type="dxa"/>
            <w:shd w:val="clear" w:color="auto" w:fill="auto"/>
            <w:vAlign w:val="center"/>
            <w:hideMark/>
          </w:tcPr>
          <w:p w:rsidR="00370E1F" w:rsidRPr="00D135B3" w:rsidRDefault="00370E1F" w:rsidP="00C31B7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color w:val="000000"/>
                <w:sz w:val="23"/>
                <w:szCs w:val="23"/>
              </w:rPr>
              <w:t>24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370E1F" w:rsidRPr="00D135B3" w:rsidRDefault="00370E1F" w:rsidP="00C31B7B">
            <w:pPr>
              <w:spacing w:line="240" w:lineRule="auto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color w:val="000000"/>
                <w:sz w:val="23"/>
                <w:szCs w:val="23"/>
              </w:rPr>
              <w:t>Разъезжая ул., д. 16-18</w:t>
            </w:r>
          </w:p>
        </w:tc>
        <w:tc>
          <w:tcPr>
            <w:tcW w:w="2025" w:type="dxa"/>
            <w:shd w:val="clear" w:color="auto" w:fill="auto"/>
            <w:vAlign w:val="center"/>
            <w:hideMark/>
          </w:tcPr>
          <w:p w:rsidR="00370E1F" w:rsidRPr="00D135B3" w:rsidRDefault="00370E1F" w:rsidP="00C31B7B">
            <w:pPr>
              <w:spacing w:line="240" w:lineRule="auto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70E1F" w:rsidRPr="00D135B3" w:rsidRDefault="00370E1F" w:rsidP="00C31B7B">
            <w:pPr>
              <w:spacing w:line="240" w:lineRule="auto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70E1F" w:rsidRPr="00D135B3" w:rsidRDefault="00370E1F" w:rsidP="00C31B7B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70E1F" w:rsidRPr="00D135B3" w:rsidRDefault="00370E1F" w:rsidP="00C31B7B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color w:val="000000"/>
                <w:sz w:val="23"/>
                <w:szCs w:val="23"/>
              </w:rPr>
              <w:t>122,8</w:t>
            </w:r>
          </w:p>
        </w:tc>
      </w:tr>
      <w:tr w:rsidR="00370E1F" w:rsidRPr="00D135B3" w:rsidTr="00C31B7B">
        <w:tc>
          <w:tcPr>
            <w:tcW w:w="680" w:type="dxa"/>
            <w:shd w:val="clear" w:color="auto" w:fill="auto"/>
            <w:vAlign w:val="center"/>
            <w:hideMark/>
          </w:tcPr>
          <w:p w:rsidR="00370E1F" w:rsidRPr="00D135B3" w:rsidRDefault="00370E1F" w:rsidP="00C31B7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color w:val="000000"/>
                <w:sz w:val="23"/>
                <w:szCs w:val="23"/>
              </w:rPr>
              <w:t>25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370E1F" w:rsidRPr="00D135B3" w:rsidRDefault="00370E1F" w:rsidP="00C31B7B">
            <w:pPr>
              <w:spacing w:line="240" w:lineRule="auto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color w:val="000000"/>
                <w:sz w:val="23"/>
                <w:szCs w:val="23"/>
              </w:rPr>
              <w:t>ул. Рубинштейна, д. 11</w:t>
            </w:r>
          </w:p>
        </w:tc>
        <w:tc>
          <w:tcPr>
            <w:tcW w:w="2025" w:type="dxa"/>
            <w:shd w:val="clear" w:color="auto" w:fill="auto"/>
            <w:vAlign w:val="center"/>
            <w:hideMark/>
          </w:tcPr>
          <w:p w:rsidR="00370E1F" w:rsidRPr="00D135B3" w:rsidRDefault="00370E1F" w:rsidP="00C31B7B">
            <w:pPr>
              <w:spacing w:line="240" w:lineRule="auto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70E1F" w:rsidRPr="00D135B3" w:rsidRDefault="00370E1F" w:rsidP="00C31B7B">
            <w:pPr>
              <w:spacing w:line="240" w:lineRule="auto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70E1F" w:rsidRPr="00D135B3" w:rsidRDefault="00370E1F" w:rsidP="00C31B7B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70E1F" w:rsidRPr="00D135B3" w:rsidRDefault="00370E1F" w:rsidP="00C31B7B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color w:val="000000"/>
                <w:sz w:val="23"/>
                <w:szCs w:val="23"/>
              </w:rPr>
              <w:t>64</w:t>
            </w:r>
          </w:p>
        </w:tc>
      </w:tr>
      <w:tr w:rsidR="00370E1F" w:rsidRPr="00D135B3" w:rsidTr="00C31B7B">
        <w:tc>
          <w:tcPr>
            <w:tcW w:w="680" w:type="dxa"/>
            <w:shd w:val="clear" w:color="auto" w:fill="auto"/>
            <w:vAlign w:val="center"/>
            <w:hideMark/>
          </w:tcPr>
          <w:p w:rsidR="00370E1F" w:rsidRPr="00D135B3" w:rsidRDefault="00370E1F" w:rsidP="00C31B7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color w:val="000000"/>
                <w:sz w:val="23"/>
                <w:szCs w:val="23"/>
              </w:rPr>
              <w:t>26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370E1F" w:rsidRPr="00D135B3" w:rsidRDefault="00370E1F" w:rsidP="00C31B7B">
            <w:pPr>
              <w:spacing w:line="240" w:lineRule="auto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color w:val="000000"/>
                <w:sz w:val="23"/>
                <w:szCs w:val="23"/>
              </w:rPr>
              <w:t>Свечной пер., д. 2/12</w:t>
            </w:r>
          </w:p>
        </w:tc>
        <w:tc>
          <w:tcPr>
            <w:tcW w:w="2025" w:type="dxa"/>
            <w:shd w:val="clear" w:color="auto" w:fill="auto"/>
            <w:vAlign w:val="center"/>
            <w:hideMark/>
          </w:tcPr>
          <w:p w:rsidR="00370E1F" w:rsidRPr="00D135B3" w:rsidRDefault="00370E1F" w:rsidP="00C31B7B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color w:val="000000"/>
                <w:sz w:val="23"/>
                <w:szCs w:val="23"/>
              </w:rPr>
              <w:t>16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70E1F" w:rsidRPr="00D135B3" w:rsidRDefault="00370E1F" w:rsidP="00C31B7B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color w:val="000000"/>
                <w:sz w:val="23"/>
                <w:szCs w:val="23"/>
              </w:rPr>
              <w:t>16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70E1F" w:rsidRPr="00D135B3" w:rsidRDefault="00370E1F" w:rsidP="00C31B7B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70E1F" w:rsidRPr="00D135B3" w:rsidRDefault="00370E1F" w:rsidP="00C31B7B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color w:val="000000"/>
                <w:sz w:val="23"/>
                <w:szCs w:val="23"/>
              </w:rPr>
              <w:t>13</w:t>
            </w:r>
          </w:p>
        </w:tc>
      </w:tr>
      <w:tr w:rsidR="00370E1F" w:rsidRPr="00D135B3" w:rsidTr="00C31B7B">
        <w:tc>
          <w:tcPr>
            <w:tcW w:w="680" w:type="dxa"/>
            <w:shd w:val="clear" w:color="auto" w:fill="auto"/>
            <w:vAlign w:val="center"/>
            <w:hideMark/>
          </w:tcPr>
          <w:p w:rsidR="00370E1F" w:rsidRPr="00D135B3" w:rsidRDefault="00370E1F" w:rsidP="00C31B7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color w:val="000000"/>
                <w:sz w:val="23"/>
                <w:szCs w:val="23"/>
              </w:rPr>
              <w:t>27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370E1F" w:rsidRPr="00D135B3" w:rsidRDefault="00370E1F" w:rsidP="00C31B7B">
            <w:pPr>
              <w:spacing w:line="240" w:lineRule="auto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color w:val="000000"/>
                <w:sz w:val="23"/>
                <w:szCs w:val="23"/>
              </w:rPr>
              <w:t>Свечной пер., д. 5</w:t>
            </w:r>
          </w:p>
        </w:tc>
        <w:tc>
          <w:tcPr>
            <w:tcW w:w="2025" w:type="dxa"/>
            <w:shd w:val="clear" w:color="auto" w:fill="auto"/>
            <w:vAlign w:val="center"/>
            <w:hideMark/>
          </w:tcPr>
          <w:p w:rsidR="00370E1F" w:rsidRPr="00D135B3" w:rsidRDefault="00370E1F" w:rsidP="00C31B7B">
            <w:pPr>
              <w:spacing w:line="240" w:lineRule="auto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70E1F" w:rsidRPr="00D135B3" w:rsidRDefault="00370E1F" w:rsidP="00C31B7B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color w:val="000000"/>
                <w:sz w:val="23"/>
                <w:szCs w:val="23"/>
              </w:rPr>
              <w:t>1,8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70E1F" w:rsidRPr="00D135B3" w:rsidRDefault="00370E1F" w:rsidP="00C31B7B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color w:val="000000"/>
                <w:sz w:val="23"/>
                <w:szCs w:val="23"/>
              </w:rPr>
              <w:t>3,5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70E1F" w:rsidRPr="00D135B3" w:rsidRDefault="00370E1F" w:rsidP="00C31B7B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color w:val="000000"/>
                <w:sz w:val="23"/>
                <w:szCs w:val="23"/>
              </w:rPr>
              <w:t>40,9</w:t>
            </w:r>
          </w:p>
        </w:tc>
      </w:tr>
      <w:tr w:rsidR="00370E1F" w:rsidRPr="00D135B3" w:rsidTr="00C31B7B">
        <w:tc>
          <w:tcPr>
            <w:tcW w:w="680" w:type="dxa"/>
            <w:shd w:val="clear" w:color="auto" w:fill="auto"/>
            <w:vAlign w:val="center"/>
            <w:hideMark/>
          </w:tcPr>
          <w:p w:rsidR="00370E1F" w:rsidRPr="00D135B3" w:rsidRDefault="00370E1F" w:rsidP="00C31B7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color w:val="000000"/>
                <w:sz w:val="23"/>
                <w:szCs w:val="23"/>
              </w:rPr>
              <w:t>28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370E1F" w:rsidRPr="00D135B3" w:rsidRDefault="00370E1F" w:rsidP="00C31B7B">
            <w:pPr>
              <w:spacing w:line="240" w:lineRule="auto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color w:val="000000"/>
                <w:sz w:val="23"/>
                <w:szCs w:val="23"/>
              </w:rPr>
              <w:t>Свечной пер., д. 23</w:t>
            </w:r>
          </w:p>
        </w:tc>
        <w:tc>
          <w:tcPr>
            <w:tcW w:w="2025" w:type="dxa"/>
            <w:shd w:val="clear" w:color="auto" w:fill="auto"/>
            <w:vAlign w:val="center"/>
            <w:hideMark/>
          </w:tcPr>
          <w:p w:rsidR="00370E1F" w:rsidRPr="00D135B3" w:rsidRDefault="00370E1F" w:rsidP="00C31B7B">
            <w:pPr>
              <w:spacing w:line="240" w:lineRule="auto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70E1F" w:rsidRPr="00D135B3" w:rsidRDefault="00370E1F" w:rsidP="00C31B7B">
            <w:pPr>
              <w:spacing w:line="240" w:lineRule="auto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70E1F" w:rsidRPr="00D135B3" w:rsidRDefault="00370E1F" w:rsidP="00C31B7B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70E1F" w:rsidRPr="00D135B3" w:rsidRDefault="00370E1F" w:rsidP="00C31B7B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color w:val="000000"/>
                <w:sz w:val="23"/>
                <w:szCs w:val="23"/>
              </w:rPr>
              <w:t>107</w:t>
            </w:r>
          </w:p>
        </w:tc>
      </w:tr>
      <w:tr w:rsidR="00370E1F" w:rsidRPr="00D135B3" w:rsidTr="00C31B7B">
        <w:tc>
          <w:tcPr>
            <w:tcW w:w="680" w:type="dxa"/>
            <w:shd w:val="clear" w:color="auto" w:fill="auto"/>
            <w:vAlign w:val="center"/>
            <w:hideMark/>
          </w:tcPr>
          <w:p w:rsidR="00370E1F" w:rsidRPr="00D135B3" w:rsidRDefault="00370E1F" w:rsidP="00C31B7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color w:val="000000"/>
                <w:sz w:val="23"/>
                <w:szCs w:val="23"/>
              </w:rPr>
              <w:t>29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370E1F" w:rsidRPr="00D135B3" w:rsidRDefault="00370E1F" w:rsidP="00C31B7B">
            <w:pPr>
              <w:spacing w:line="240" w:lineRule="auto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color w:val="000000"/>
                <w:sz w:val="23"/>
                <w:szCs w:val="23"/>
              </w:rPr>
              <w:t>Социалистическая ул., д. 11-13</w:t>
            </w:r>
          </w:p>
        </w:tc>
        <w:tc>
          <w:tcPr>
            <w:tcW w:w="2025" w:type="dxa"/>
            <w:shd w:val="clear" w:color="auto" w:fill="auto"/>
            <w:vAlign w:val="center"/>
            <w:hideMark/>
          </w:tcPr>
          <w:p w:rsidR="00370E1F" w:rsidRPr="00D135B3" w:rsidRDefault="00370E1F" w:rsidP="00C31B7B">
            <w:pPr>
              <w:spacing w:line="240" w:lineRule="auto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70E1F" w:rsidRPr="00D135B3" w:rsidRDefault="00370E1F" w:rsidP="00C31B7B">
            <w:pPr>
              <w:spacing w:line="240" w:lineRule="auto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70E1F" w:rsidRPr="00D135B3" w:rsidRDefault="00370E1F" w:rsidP="00C31B7B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70E1F" w:rsidRPr="00D135B3" w:rsidRDefault="00370E1F" w:rsidP="00C31B7B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color w:val="000000"/>
                <w:sz w:val="23"/>
                <w:szCs w:val="23"/>
              </w:rPr>
              <w:t>103,5</w:t>
            </w:r>
          </w:p>
        </w:tc>
      </w:tr>
      <w:tr w:rsidR="00370E1F" w:rsidRPr="00D135B3" w:rsidTr="00C31B7B">
        <w:tc>
          <w:tcPr>
            <w:tcW w:w="680" w:type="dxa"/>
            <w:shd w:val="clear" w:color="auto" w:fill="auto"/>
            <w:vAlign w:val="center"/>
            <w:hideMark/>
          </w:tcPr>
          <w:p w:rsidR="00370E1F" w:rsidRPr="00D135B3" w:rsidRDefault="00370E1F" w:rsidP="00C31B7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color w:val="000000"/>
                <w:sz w:val="23"/>
                <w:szCs w:val="23"/>
              </w:rPr>
              <w:t>30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370E1F" w:rsidRPr="00D135B3" w:rsidRDefault="00370E1F" w:rsidP="00C31B7B">
            <w:pPr>
              <w:spacing w:line="240" w:lineRule="auto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color w:val="000000"/>
                <w:sz w:val="23"/>
                <w:szCs w:val="23"/>
              </w:rPr>
              <w:t>Социалистическая ул., д. 15</w:t>
            </w:r>
          </w:p>
        </w:tc>
        <w:tc>
          <w:tcPr>
            <w:tcW w:w="2025" w:type="dxa"/>
            <w:shd w:val="clear" w:color="auto" w:fill="auto"/>
            <w:vAlign w:val="center"/>
            <w:hideMark/>
          </w:tcPr>
          <w:p w:rsidR="00370E1F" w:rsidRPr="00D135B3" w:rsidRDefault="00370E1F" w:rsidP="00C31B7B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color w:val="000000"/>
                <w:sz w:val="23"/>
                <w:szCs w:val="23"/>
              </w:rPr>
              <w:t>12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70E1F" w:rsidRPr="00D135B3" w:rsidRDefault="00370E1F" w:rsidP="00C31B7B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color w:val="000000"/>
                <w:sz w:val="23"/>
                <w:szCs w:val="23"/>
              </w:rPr>
              <w:t>15,8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70E1F" w:rsidRPr="00D135B3" w:rsidRDefault="00370E1F" w:rsidP="00C31B7B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color w:val="000000"/>
                <w:sz w:val="23"/>
                <w:szCs w:val="23"/>
              </w:rPr>
              <w:t>10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70E1F" w:rsidRPr="00D135B3" w:rsidRDefault="00370E1F" w:rsidP="00C31B7B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color w:val="000000"/>
                <w:sz w:val="23"/>
                <w:szCs w:val="23"/>
              </w:rPr>
              <w:t>290</w:t>
            </w:r>
          </w:p>
        </w:tc>
      </w:tr>
      <w:tr w:rsidR="00370E1F" w:rsidRPr="00D135B3" w:rsidTr="00C31B7B">
        <w:tc>
          <w:tcPr>
            <w:tcW w:w="680" w:type="dxa"/>
            <w:shd w:val="clear" w:color="auto" w:fill="auto"/>
            <w:vAlign w:val="center"/>
            <w:hideMark/>
          </w:tcPr>
          <w:p w:rsidR="00370E1F" w:rsidRPr="00D135B3" w:rsidRDefault="00370E1F" w:rsidP="00C31B7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color w:val="000000"/>
                <w:sz w:val="23"/>
                <w:szCs w:val="23"/>
              </w:rPr>
              <w:t>31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370E1F" w:rsidRPr="00D135B3" w:rsidRDefault="00370E1F" w:rsidP="00C31B7B">
            <w:pPr>
              <w:spacing w:line="240" w:lineRule="auto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color w:val="000000"/>
                <w:sz w:val="23"/>
                <w:szCs w:val="23"/>
              </w:rPr>
              <w:t>Социалистическая ул., д. 26-28</w:t>
            </w:r>
          </w:p>
        </w:tc>
        <w:tc>
          <w:tcPr>
            <w:tcW w:w="2025" w:type="dxa"/>
            <w:shd w:val="clear" w:color="auto" w:fill="auto"/>
            <w:vAlign w:val="center"/>
            <w:hideMark/>
          </w:tcPr>
          <w:p w:rsidR="00370E1F" w:rsidRPr="00D135B3" w:rsidRDefault="00370E1F" w:rsidP="00C31B7B">
            <w:pPr>
              <w:spacing w:line="240" w:lineRule="auto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70E1F" w:rsidRPr="00D135B3" w:rsidRDefault="00370E1F" w:rsidP="00C31B7B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color w:val="000000"/>
                <w:sz w:val="23"/>
                <w:szCs w:val="23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70E1F" w:rsidRPr="00D135B3" w:rsidRDefault="00370E1F" w:rsidP="00C31B7B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70E1F" w:rsidRPr="00D135B3" w:rsidRDefault="00370E1F" w:rsidP="00C31B7B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color w:val="000000"/>
                <w:sz w:val="23"/>
                <w:szCs w:val="23"/>
              </w:rPr>
              <w:t>109</w:t>
            </w:r>
          </w:p>
        </w:tc>
      </w:tr>
      <w:tr w:rsidR="00370E1F" w:rsidRPr="00D135B3" w:rsidTr="00C31B7B">
        <w:tc>
          <w:tcPr>
            <w:tcW w:w="680" w:type="dxa"/>
            <w:shd w:val="clear" w:color="auto" w:fill="auto"/>
            <w:vAlign w:val="center"/>
            <w:hideMark/>
          </w:tcPr>
          <w:p w:rsidR="00370E1F" w:rsidRPr="00D135B3" w:rsidRDefault="00370E1F" w:rsidP="00C31B7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color w:val="000000"/>
                <w:sz w:val="23"/>
                <w:szCs w:val="23"/>
              </w:rPr>
              <w:t>32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370E1F" w:rsidRPr="00D135B3" w:rsidRDefault="00370E1F" w:rsidP="00C31B7B">
            <w:pPr>
              <w:spacing w:line="240" w:lineRule="auto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color w:val="000000"/>
                <w:sz w:val="23"/>
                <w:szCs w:val="23"/>
              </w:rPr>
              <w:t>ул. Тюшина, д. 4</w:t>
            </w:r>
          </w:p>
        </w:tc>
        <w:tc>
          <w:tcPr>
            <w:tcW w:w="2025" w:type="dxa"/>
            <w:shd w:val="clear" w:color="auto" w:fill="auto"/>
            <w:vAlign w:val="center"/>
            <w:hideMark/>
          </w:tcPr>
          <w:p w:rsidR="00370E1F" w:rsidRPr="00D135B3" w:rsidRDefault="00370E1F" w:rsidP="00C31B7B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color w:val="000000"/>
                <w:sz w:val="23"/>
                <w:szCs w:val="23"/>
              </w:rPr>
              <w:t>12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70E1F" w:rsidRPr="00D135B3" w:rsidRDefault="00370E1F" w:rsidP="00C31B7B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color w:val="000000"/>
                <w:sz w:val="23"/>
                <w:szCs w:val="23"/>
              </w:rPr>
              <w:t>36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70E1F" w:rsidRPr="00D135B3" w:rsidRDefault="00370E1F" w:rsidP="00C31B7B">
            <w:pPr>
              <w:spacing w:line="240" w:lineRule="auto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70E1F" w:rsidRPr="00D135B3" w:rsidRDefault="00370E1F" w:rsidP="00C31B7B">
            <w:pPr>
              <w:spacing w:line="240" w:lineRule="auto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color w:val="000000"/>
                <w:sz w:val="23"/>
                <w:szCs w:val="23"/>
              </w:rPr>
              <w:t> </w:t>
            </w:r>
          </w:p>
        </w:tc>
      </w:tr>
      <w:tr w:rsidR="00370E1F" w:rsidRPr="00D135B3" w:rsidTr="00C31B7B">
        <w:tc>
          <w:tcPr>
            <w:tcW w:w="680" w:type="dxa"/>
            <w:shd w:val="clear" w:color="auto" w:fill="auto"/>
            <w:vAlign w:val="center"/>
            <w:hideMark/>
          </w:tcPr>
          <w:p w:rsidR="00370E1F" w:rsidRPr="00D135B3" w:rsidRDefault="00370E1F" w:rsidP="00C31B7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color w:val="000000"/>
                <w:sz w:val="23"/>
                <w:szCs w:val="23"/>
              </w:rPr>
              <w:t>33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370E1F" w:rsidRPr="00D135B3" w:rsidRDefault="00370E1F" w:rsidP="00C31B7B">
            <w:pPr>
              <w:spacing w:line="240" w:lineRule="auto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color w:val="000000"/>
                <w:sz w:val="23"/>
                <w:szCs w:val="23"/>
              </w:rPr>
              <w:t>ул. Тюшина, д. 10</w:t>
            </w:r>
          </w:p>
        </w:tc>
        <w:tc>
          <w:tcPr>
            <w:tcW w:w="2025" w:type="dxa"/>
            <w:shd w:val="clear" w:color="auto" w:fill="auto"/>
            <w:vAlign w:val="center"/>
            <w:hideMark/>
          </w:tcPr>
          <w:p w:rsidR="00370E1F" w:rsidRPr="00D135B3" w:rsidRDefault="00370E1F" w:rsidP="00C31B7B">
            <w:pPr>
              <w:spacing w:line="240" w:lineRule="auto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70E1F" w:rsidRPr="00D135B3" w:rsidRDefault="00370E1F" w:rsidP="00C31B7B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color w:val="000000"/>
                <w:sz w:val="23"/>
                <w:szCs w:val="23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70E1F" w:rsidRPr="00D135B3" w:rsidRDefault="00370E1F" w:rsidP="00C31B7B">
            <w:pPr>
              <w:spacing w:line="240" w:lineRule="auto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70E1F" w:rsidRPr="00D135B3" w:rsidRDefault="00370E1F" w:rsidP="00C31B7B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color w:val="000000"/>
                <w:sz w:val="23"/>
                <w:szCs w:val="23"/>
              </w:rPr>
              <w:t>40,2</w:t>
            </w:r>
          </w:p>
        </w:tc>
      </w:tr>
      <w:tr w:rsidR="00370E1F" w:rsidRPr="00D135B3" w:rsidTr="00C31B7B">
        <w:tc>
          <w:tcPr>
            <w:tcW w:w="680" w:type="dxa"/>
            <w:shd w:val="clear" w:color="auto" w:fill="auto"/>
            <w:noWrap/>
            <w:vAlign w:val="bottom"/>
            <w:hideMark/>
          </w:tcPr>
          <w:p w:rsidR="00370E1F" w:rsidRPr="00D135B3" w:rsidRDefault="00370E1F" w:rsidP="00C31B7B">
            <w:pPr>
              <w:spacing w:line="240" w:lineRule="auto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370E1F" w:rsidRPr="00D135B3" w:rsidRDefault="00370E1F" w:rsidP="00C31B7B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b/>
                <w:bCs/>
                <w:color w:val="000000"/>
                <w:sz w:val="23"/>
                <w:szCs w:val="23"/>
              </w:rPr>
              <w:t>Итого</w:t>
            </w:r>
          </w:p>
        </w:tc>
        <w:tc>
          <w:tcPr>
            <w:tcW w:w="2025" w:type="dxa"/>
            <w:shd w:val="clear" w:color="auto" w:fill="auto"/>
            <w:noWrap/>
            <w:vAlign w:val="bottom"/>
            <w:hideMark/>
          </w:tcPr>
          <w:p w:rsidR="00370E1F" w:rsidRPr="00D135B3" w:rsidRDefault="00370E1F" w:rsidP="00C31B7B">
            <w:pPr>
              <w:spacing w:line="240" w:lineRule="auto"/>
              <w:jc w:val="right"/>
              <w:rPr>
                <w:rFonts w:eastAsia="Times New Roman" w:cs="Times New Roman"/>
                <w:b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b/>
                <w:color w:val="000000"/>
                <w:sz w:val="23"/>
                <w:szCs w:val="23"/>
              </w:rPr>
              <w:t>238,35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70E1F" w:rsidRPr="00D135B3" w:rsidRDefault="00370E1F" w:rsidP="00C31B7B">
            <w:pPr>
              <w:spacing w:line="240" w:lineRule="auto"/>
              <w:jc w:val="right"/>
              <w:rPr>
                <w:rFonts w:eastAsia="Times New Roman" w:cs="Times New Roman"/>
                <w:b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b/>
                <w:color w:val="000000"/>
                <w:sz w:val="23"/>
                <w:szCs w:val="23"/>
              </w:rPr>
              <w:t>319,3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70E1F" w:rsidRPr="00D135B3" w:rsidRDefault="00370E1F" w:rsidP="00C31B7B">
            <w:pPr>
              <w:spacing w:line="240" w:lineRule="auto"/>
              <w:jc w:val="right"/>
              <w:rPr>
                <w:rFonts w:eastAsia="Times New Roman" w:cs="Times New Roman"/>
                <w:b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b/>
                <w:color w:val="000000"/>
                <w:sz w:val="23"/>
                <w:szCs w:val="23"/>
              </w:rPr>
              <w:t>92,8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370E1F" w:rsidRPr="00D135B3" w:rsidRDefault="00370E1F" w:rsidP="00C31B7B">
            <w:pPr>
              <w:spacing w:line="240" w:lineRule="auto"/>
              <w:jc w:val="right"/>
              <w:rPr>
                <w:rFonts w:eastAsia="Times New Roman" w:cs="Times New Roman"/>
                <w:b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b/>
                <w:color w:val="000000"/>
                <w:sz w:val="23"/>
                <w:szCs w:val="23"/>
              </w:rPr>
              <w:t>1727,25</w:t>
            </w:r>
          </w:p>
        </w:tc>
      </w:tr>
    </w:tbl>
    <w:p w:rsidR="00370E1F" w:rsidRPr="007F282B" w:rsidRDefault="00370E1F" w:rsidP="00370E1F">
      <w:pPr>
        <w:pStyle w:val="af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02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2980"/>
        <w:gridCol w:w="2025"/>
        <w:gridCol w:w="1843"/>
        <w:gridCol w:w="1418"/>
        <w:gridCol w:w="1275"/>
      </w:tblGrid>
      <w:tr w:rsidR="00370E1F" w:rsidRPr="00D135B3" w:rsidTr="00C31B7B">
        <w:tc>
          <w:tcPr>
            <w:tcW w:w="680" w:type="dxa"/>
            <w:shd w:val="clear" w:color="auto" w:fill="auto"/>
            <w:vAlign w:val="center"/>
            <w:hideMark/>
          </w:tcPr>
          <w:p w:rsidR="00370E1F" w:rsidRPr="00D135B3" w:rsidRDefault="00370E1F" w:rsidP="00C31B7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b/>
                <w:bCs/>
                <w:color w:val="000000"/>
                <w:sz w:val="23"/>
                <w:szCs w:val="23"/>
              </w:rPr>
              <w:t>№ п/п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370E1F" w:rsidRPr="00D135B3" w:rsidRDefault="00370E1F" w:rsidP="00C31B7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b/>
                <w:bCs/>
                <w:color w:val="000000"/>
                <w:sz w:val="23"/>
                <w:szCs w:val="23"/>
              </w:rPr>
              <w:t>Адрес</w:t>
            </w:r>
          </w:p>
        </w:tc>
        <w:tc>
          <w:tcPr>
            <w:tcW w:w="2025" w:type="dxa"/>
            <w:shd w:val="clear" w:color="auto" w:fill="auto"/>
            <w:vAlign w:val="center"/>
            <w:hideMark/>
          </w:tcPr>
          <w:p w:rsidR="00370E1F" w:rsidRPr="00D135B3" w:rsidRDefault="00370E1F" w:rsidP="00C31B7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b/>
                <w:bCs/>
                <w:color w:val="000000"/>
                <w:sz w:val="23"/>
                <w:szCs w:val="23"/>
              </w:rPr>
              <w:t>Демонтаж (п.м.)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70E1F" w:rsidRPr="00D135B3" w:rsidRDefault="00370E1F" w:rsidP="00C31B7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b/>
                <w:bCs/>
                <w:color w:val="000000"/>
                <w:sz w:val="23"/>
                <w:szCs w:val="23"/>
              </w:rPr>
              <w:t>Установка (п.м.)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70E1F" w:rsidRPr="00D135B3" w:rsidRDefault="00370E1F" w:rsidP="00C31B7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b/>
                <w:bCs/>
                <w:color w:val="000000"/>
                <w:sz w:val="23"/>
                <w:szCs w:val="23"/>
              </w:rPr>
              <w:t>Средний ремонт (кв.м.)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70E1F" w:rsidRPr="00D135B3" w:rsidRDefault="00370E1F" w:rsidP="00C31B7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b/>
                <w:bCs/>
                <w:color w:val="000000"/>
                <w:sz w:val="23"/>
                <w:szCs w:val="23"/>
              </w:rPr>
              <w:t>Покраска (п.м.)</w:t>
            </w:r>
          </w:p>
        </w:tc>
      </w:tr>
      <w:tr w:rsidR="00370E1F" w:rsidRPr="00D135B3" w:rsidTr="00C31B7B">
        <w:tc>
          <w:tcPr>
            <w:tcW w:w="680" w:type="dxa"/>
            <w:shd w:val="clear" w:color="auto" w:fill="auto"/>
            <w:vAlign w:val="center"/>
            <w:hideMark/>
          </w:tcPr>
          <w:p w:rsidR="00370E1F" w:rsidRPr="00D135B3" w:rsidRDefault="00370E1F" w:rsidP="00C31B7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370E1F" w:rsidRPr="00D135B3" w:rsidRDefault="00370E1F" w:rsidP="00C31B7B">
            <w:pPr>
              <w:spacing w:line="240" w:lineRule="auto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color w:val="000000"/>
                <w:sz w:val="23"/>
                <w:szCs w:val="23"/>
              </w:rPr>
              <w:t>Боровая ул., д. 6-8</w:t>
            </w:r>
          </w:p>
        </w:tc>
        <w:tc>
          <w:tcPr>
            <w:tcW w:w="2025" w:type="dxa"/>
            <w:shd w:val="clear" w:color="auto" w:fill="auto"/>
            <w:vAlign w:val="center"/>
            <w:hideMark/>
          </w:tcPr>
          <w:p w:rsidR="00370E1F" w:rsidRPr="00D135B3" w:rsidRDefault="00370E1F" w:rsidP="00C31B7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70E1F" w:rsidRPr="00D135B3" w:rsidRDefault="00370E1F" w:rsidP="00C31B7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70E1F" w:rsidRPr="00D135B3" w:rsidRDefault="00370E1F" w:rsidP="00C31B7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70E1F" w:rsidRPr="00D135B3" w:rsidRDefault="00370E1F" w:rsidP="00C31B7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color w:val="000000"/>
                <w:sz w:val="23"/>
                <w:szCs w:val="23"/>
              </w:rPr>
              <w:t>152</w:t>
            </w:r>
          </w:p>
        </w:tc>
      </w:tr>
      <w:tr w:rsidR="00370E1F" w:rsidRPr="00D135B3" w:rsidTr="00C31B7B">
        <w:tc>
          <w:tcPr>
            <w:tcW w:w="680" w:type="dxa"/>
            <w:shd w:val="clear" w:color="auto" w:fill="auto"/>
            <w:vAlign w:val="center"/>
            <w:hideMark/>
          </w:tcPr>
          <w:p w:rsidR="00370E1F" w:rsidRPr="00D135B3" w:rsidRDefault="00370E1F" w:rsidP="00C31B7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370E1F" w:rsidRPr="00D135B3" w:rsidRDefault="00370E1F" w:rsidP="00C31B7B">
            <w:pPr>
              <w:spacing w:line="240" w:lineRule="auto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1B214E">
              <w:rPr>
                <w:rFonts w:eastAsia="Times New Roman" w:cs="Times New Roman"/>
                <w:color w:val="000000"/>
                <w:sz w:val="23"/>
                <w:szCs w:val="23"/>
              </w:rPr>
              <w:t>ул.К.Заслонова, д.17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370E1F" w:rsidRPr="00D135B3" w:rsidRDefault="00370E1F" w:rsidP="00C31B7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70E1F" w:rsidRPr="00D135B3" w:rsidRDefault="00370E1F" w:rsidP="00C31B7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70E1F" w:rsidRPr="00D135B3" w:rsidRDefault="00370E1F" w:rsidP="00C31B7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</w:rPr>
              <w:t>4,0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70E1F" w:rsidRPr="00D135B3" w:rsidRDefault="00370E1F" w:rsidP="00C31B7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</w:rPr>
              <w:t>50,92</w:t>
            </w:r>
          </w:p>
        </w:tc>
      </w:tr>
      <w:tr w:rsidR="00370E1F" w:rsidRPr="00D135B3" w:rsidTr="00C31B7B">
        <w:tc>
          <w:tcPr>
            <w:tcW w:w="680" w:type="dxa"/>
            <w:shd w:val="clear" w:color="auto" w:fill="auto"/>
            <w:vAlign w:val="center"/>
            <w:hideMark/>
          </w:tcPr>
          <w:p w:rsidR="00370E1F" w:rsidRPr="00D135B3" w:rsidRDefault="00370E1F" w:rsidP="00C31B7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370E1F" w:rsidRPr="00D135B3" w:rsidRDefault="00370E1F" w:rsidP="00C31B7B">
            <w:pPr>
              <w:spacing w:line="240" w:lineRule="auto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color w:val="000000"/>
                <w:sz w:val="23"/>
                <w:szCs w:val="23"/>
              </w:rPr>
              <w:t>Ул. К.Заслонова, д. 26-40, /Боровая ул., д. 35-37</w:t>
            </w:r>
          </w:p>
        </w:tc>
        <w:tc>
          <w:tcPr>
            <w:tcW w:w="2025" w:type="dxa"/>
            <w:shd w:val="clear" w:color="auto" w:fill="auto"/>
            <w:vAlign w:val="center"/>
            <w:hideMark/>
          </w:tcPr>
          <w:p w:rsidR="00370E1F" w:rsidRPr="00D135B3" w:rsidRDefault="00370E1F" w:rsidP="00C31B7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color w:val="000000"/>
                <w:sz w:val="23"/>
                <w:szCs w:val="23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70E1F" w:rsidRPr="00D135B3" w:rsidRDefault="00370E1F" w:rsidP="00C31B7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color w:val="000000"/>
                <w:sz w:val="23"/>
                <w:szCs w:val="23"/>
              </w:rPr>
              <w:t>10,6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70E1F" w:rsidRPr="00D135B3" w:rsidRDefault="00370E1F" w:rsidP="00C31B7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70E1F" w:rsidRPr="00D135B3" w:rsidRDefault="00370E1F" w:rsidP="00C31B7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color w:val="000000"/>
                <w:sz w:val="23"/>
                <w:szCs w:val="23"/>
              </w:rPr>
              <w:t>573,2</w:t>
            </w:r>
          </w:p>
        </w:tc>
      </w:tr>
      <w:tr w:rsidR="00370E1F" w:rsidRPr="00D135B3" w:rsidTr="00C31B7B">
        <w:tc>
          <w:tcPr>
            <w:tcW w:w="680" w:type="dxa"/>
            <w:shd w:val="clear" w:color="auto" w:fill="auto"/>
            <w:vAlign w:val="center"/>
            <w:hideMark/>
          </w:tcPr>
          <w:p w:rsidR="00370E1F" w:rsidRPr="00D135B3" w:rsidRDefault="00370E1F" w:rsidP="00C31B7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370E1F" w:rsidRPr="00D135B3" w:rsidRDefault="00370E1F" w:rsidP="00C31B7B">
            <w:pPr>
              <w:spacing w:line="240" w:lineRule="auto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color w:val="000000"/>
                <w:sz w:val="23"/>
                <w:szCs w:val="23"/>
              </w:rPr>
              <w:t>Лиговский пр., д. 67</w:t>
            </w:r>
          </w:p>
        </w:tc>
        <w:tc>
          <w:tcPr>
            <w:tcW w:w="2025" w:type="dxa"/>
            <w:shd w:val="clear" w:color="auto" w:fill="auto"/>
            <w:vAlign w:val="center"/>
            <w:hideMark/>
          </w:tcPr>
          <w:p w:rsidR="00370E1F" w:rsidRPr="00D135B3" w:rsidRDefault="00370E1F" w:rsidP="00C31B7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70E1F" w:rsidRPr="00D135B3" w:rsidRDefault="00370E1F" w:rsidP="00C31B7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color w:val="000000"/>
                <w:sz w:val="23"/>
                <w:szCs w:val="23"/>
              </w:rPr>
              <w:t>35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70E1F" w:rsidRPr="00D135B3" w:rsidRDefault="00370E1F" w:rsidP="00C31B7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70E1F" w:rsidRPr="00D135B3" w:rsidRDefault="00370E1F" w:rsidP="00C31B7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3"/>
                <w:szCs w:val="23"/>
              </w:rPr>
            </w:pPr>
          </w:p>
        </w:tc>
      </w:tr>
      <w:tr w:rsidR="00370E1F" w:rsidRPr="00D135B3" w:rsidTr="00C31B7B">
        <w:tc>
          <w:tcPr>
            <w:tcW w:w="680" w:type="dxa"/>
            <w:shd w:val="clear" w:color="auto" w:fill="auto"/>
            <w:vAlign w:val="center"/>
            <w:hideMark/>
          </w:tcPr>
          <w:p w:rsidR="00370E1F" w:rsidRPr="00D135B3" w:rsidRDefault="00370E1F" w:rsidP="00C31B7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370E1F" w:rsidRPr="00D135B3" w:rsidRDefault="00370E1F" w:rsidP="00C31B7B">
            <w:pPr>
              <w:spacing w:line="240" w:lineRule="auto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color w:val="000000"/>
                <w:sz w:val="23"/>
                <w:szCs w:val="23"/>
              </w:rPr>
              <w:t>Ул. Ломоносова, д. 14</w:t>
            </w:r>
          </w:p>
        </w:tc>
        <w:tc>
          <w:tcPr>
            <w:tcW w:w="2025" w:type="dxa"/>
            <w:shd w:val="clear" w:color="auto" w:fill="auto"/>
            <w:vAlign w:val="center"/>
            <w:hideMark/>
          </w:tcPr>
          <w:p w:rsidR="00370E1F" w:rsidRPr="00D135B3" w:rsidRDefault="00370E1F" w:rsidP="00C31B7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color w:val="000000"/>
                <w:sz w:val="23"/>
                <w:szCs w:val="23"/>
              </w:rPr>
              <w:t>0,9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70E1F" w:rsidRPr="00D135B3" w:rsidRDefault="00370E1F" w:rsidP="00C31B7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color w:val="000000"/>
                <w:sz w:val="23"/>
                <w:szCs w:val="23"/>
              </w:rPr>
              <w:t>3,25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70E1F" w:rsidRPr="00D135B3" w:rsidRDefault="00370E1F" w:rsidP="00C31B7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70E1F" w:rsidRPr="00D135B3" w:rsidRDefault="00370E1F" w:rsidP="00C31B7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color w:val="000000"/>
                <w:sz w:val="23"/>
                <w:szCs w:val="23"/>
              </w:rPr>
              <w:t>208</w:t>
            </w:r>
          </w:p>
        </w:tc>
      </w:tr>
      <w:tr w:rsidR="00370E1F" w:rsidRPr="00D135B3" w:rsidTr="00C31B7B">
        <w:tc>
          <w:tcPr>
            <w:tcW w:w="680" w:type="dxa"/>
            <w:shd w:val="clear" w:color="auto" w:fill="auto"/>
            <w:vAlign w:val="center"/>
            <w:hideMark/>
          </w:tcPr>
          <w:p w:rsidR="00370E1F" w:rsidRPr="00D135B3" w:rsidRDefault="00370E1F" w:rsidP="00C31B7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color w:val="000000"/>
                <w:sz w:val="23"/>
                <w:szCs w:val="23"/>
              </w:rPr>
              <w:t>6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370E1F" w:rsidRPr="00D135B3" w:rsidRDefault="00370E1F" w:rsidP="00C31B7B">
            <w:pPr>
              <w:spacing w:line="240" w:lineRule="auto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color w:val="000000"/>
                <w:sz w:val="23"/>
                <w:szCs w:val="23"/>
              </w:rPr>
              <w:t>Марата, 18</w:t>
            </w:r>
          </w:p>
        </w:tc>
        <w:tc>
          <w:tcPr>
            <w:tcW w:w="2025" w:type="dxa"/>
            <w:shd w:val="clear" w:color="auto" w:fill="auto"/>
            <w:vAlign w:val="center"/>
            <w:hideMark/>
          </w:tcPr>
          <w:p w:rsidR="00370E1F" w:rsidRPr="00D135B3" w:rsidRDefault="00370E1F" w:rsidP="00C31B7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70E1F" w:rsidRPr="00D135B3" w:rsidRDefault="00370E1F" w:rsidP="00C31B7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70E1F" w:rsidRPr="00D135B3" w:rsidRDefault="00370E1F" w:rsidP="00C31B7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70E1F" w:rsidRPr="00D135B3" w:rsidRDefault="00370E1F" w:rsidP="00C31B7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color w:val="000000"/>
                <w:sz w:val="23"/>
                <w:szCs w:val="23"/>
              </w:rPr>
              <w:t>82,4</w:t>
            </w:r>
          </w:p>
        </w:tc>
      </w:tr>
      <w:tr w:rsidR="00370E1F" w:rsidRPr="00D135B3" w:rsidTr="00C31B7B">
        <w:tc>
          <w:tcPr>
            <w:tcW w:w="680" w:type="dxa"/>
            <w:shd w:val="clear" w:color="auto" w:fill="auto"/>
            <w:vAlign w:val="center"/>
            <w:hideMark/>
          </w:tcPr>
          <w:p w:rsidR="00370E1F" w:rsidRPr="00D135B3" w:rsidRDefault="00370E1F" w:rsidP="00C31B7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color w:val="000000"/>
                <w:sz w:val="23"/>
                <w:szCs w:val="23"/>
              </w:rPr>
              <w:t>7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370E1F" w:rsidRPr="00D135B3" w:rsidRDefault="00370E1F" w:rsidP="00C31B7B">
            <w:pPr>
              <w:spacing w:line="240" w:lineRule="auto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color w:val="000000"/>
                <w:sz w:val="23"/>
                <w:szCs w:val="23"/>
              </w:rPr>
              <w:t>Ул. Марата, д. 74</w:t>
            </w:r>
          </w:p>
        </w:tc>
        <w:tc>
          <w:tcPr>
            <w:tcW w:w="2025" w:type="dxa"/>
            <w:shd w:val="clear" w:color="auto" w:fill="auto"/>
            <w:vAlign w:val="center"/>
            <w:hideMark/>
          </w:tcPr>
          <w:p w:rsidR="00370E1F" w:rsidRPr="00D135B3" w:rsidRDefault="00370E1F" w:rsidP="00C31B7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70E1F" w:rsidRPr="00D135B3" w:rsidRDefault="00370E1F" w:rsidP="00C31B7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color w:val="000000"/>
                <w:sz w:val="23"/>
                <w:szCs w:val="23"/>
              </w:rPr>
              <w:t>8,5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70E1F" w:rsidRPr="00D135B3" w:rsidRDefault="00370E1F" w:rsidP="00C31B7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70E1F" w:rsidRPr="00D135B3" w:rsidRDefault="00370E1F" w:rsidP="00C31B7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3"/>
                <w:szCs w:val="23"/>
              </w:rPr>
            </w:pPr>
          </w:p>
        </w:tc>
      </w:tr>
      <w:tr w:rsidR="00370E1F" w:rsidRPr="00D135B3" w:rsidTr="00C31B7B">
        <w:tc>
          <w:tcPr>
            <w:tcW w:w="680" w:type="dxa"/>
            <w:shd w:val="clear" w:color="auto" w:fill="auto"/>
            <w:vAlign w:val="center"/>
            <w:hideMark/>
          </w:tcPr>
          <w:p w:rsidR="00370E1F" w:rsidRPr="00D135B3" w:rsidRDefault="00370E1F" w:rsidP="00C31B7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color w:val="000000"/>
                <w:sz w:val="23"/>
                <w:szCs w:val="23"/>
              </w:rPr>
              <w:t>8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370E1F" w:rsidRPr="00D135B3" w:rsidRDefault="00370E1F" w:rsidP="00C31B7B">
            <w:pPr>
              <w:spacing w:line="240" w:lineRule="auto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color w:val="000000"/>
                <w:sz w:val="23"/>
                <w:szCs w:val="23"/>
              </w:rPr>
              <w:t>Разъезжая ул., д. 1/20</w:t>
            </w:r>
          </w:p>
        </w:tc>
        <w:tc>
          <w:tcPr>
            <w:tcW w:w="2025" w:type="dxa"/>
            <w:shd w:val="clear" w:color="auto" w:fill="auto"/>
            <w:vAlign w:val="center"/>
            <w:hideMark/>
          </w:tcPr>
          <w:p w:rsidR="00370E1F" w:rsidRPr="00D135B3" w:rsidRDefault="00370E1F" w:rsidP="00C31B7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70E1F" w:rsidRPr="00D135B3" w:rsidRDefault="00370E1F" w:rsidP="00C31B7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70E1F" w:rsidRPr="00D135B3" w:rsidRDefault="00370E1F" w:rsidP="00C31B7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color w:val="000000"/>
                <w:sz w:val="23"/>
                <w:szCs w:val="23"/>
              </w:rPr>
              <w:t>3,9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70E1F" w:rsidRPr="00D135B3" w:rsidRDefault="00370E1F" w:rsidP="00C31B7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3"/>
                <w:szCs w:val="23"/>
              </w:rPr>
            </w:pPr>
          </w:p>
        </w:tc>
      </w:tr>
      <w:tr w:rsidR="00370E1F" w:rsidRPr="00D135B3" w:rsidTr="00C31B7B">
        <w:tc>
          <w:tcPr>
            <w:tcW w:w="680" w:type="dxa"/>
            <w:shd w:val="clear" w:color="auto" w:fill="auto"/>
            <w:noWrap/>
            <w:vAlign w:val="center"/>
            <w:hideMark/>
          </w:tcPr>
          <w:p w:rsidR="00370E1F" w:rsidRPr="00D135B3" w:rsidRDefault="00370E1F" w:rsidP="00C31B7B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370E1F" w:rsidRPr="00D135B3" w:rsidRDefault="00370E1F" w:rsidP="00C31B7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D135B3">
              <w:rPr>
                <w:rFonts w:eastAsia="Times New Roman" w:cs="Times New Roman"/>
                <w:b/>
                <w:bCs/>
                <w:color w:val="000000"/>
                <w:sz w:val="23"/>
                <w:szCs w:val="23"/>
              </w:rPr>
              <w:t>Итого</w:t>
            </w:r>
          </w:p>
        </w:tc>
        <w:tc>
          <w:tcPr>
            <w:tcW w:w="2025" w:type="dxa"/>
            <w:shd w:val="clear" w:color="auto" w:fill="auto"/>
            <w:noWrap/>
            <w:vAlign w:val="center"/>
            <w:hideMark/>
          </w:tcPr>
          <w:p w:rsidR="00370E1F" w:rsidRPr="001B214E" w:rsidRDefault="00370E1F" w:rsidP="00C31B7B">
            <w:pPr>
              <w:spacing w:line="240" w:lineRule="auto"/>
              <w:jc w:val="center"/>
              <w:rPr>
                <w:rFonts w:cs="Times New Roman"/>
                <w:b/>
                <w:color w:val="000000"/>
                <w:sz w:val="23"/>
                <w:szCs w:val="23"/>
              </w:rPr>
            </w:pPr>
            <w:r w:rsidRPr="001B214E">
              <w:rPr>
                <w:rFonts w:cs="Times New Roman"/>
                <w:b/>
                <w:color w:val="000000"/>
                <w:sz w:val="23"/>
                <w:szCs w:val="23"/>
              </w:rPr>
              <w:t>6,9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70E1F" w:rsidRPr="001B214E" w:rsidRDefault="00370E1F" w:rsidP="00C31B7B">
            <w:pPr>
              <w:spacing w:line="240" w:lineRule="auto"/>
              <w:jc w:val="center"/>
              <w:rPr>
                <w:rFonts w:cs="Times New Roman"/>
                <w:b/>
                <w:color w:val="000000"/>
                <w:sz w:val="23"/>
                <w:szCs w:val="23"/>
              </w:rPr>
            </w:pPr>
            <w:r w:rsidRPr="001B214E">
              <w:rPr>
                <w:rFonts w:cs="Times New Roman"/>
                <w:b/>
                <w:color w:val="000000"/>
                <w:sz w:val="23"/>
                <w:szCs w:val="23"/>
              </w:rPr>
              <w:t>57,35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70E1F" w:rsidRPr="001B214E" w:rsidRDefault="00370E1F" w:rsidP="00C31B7B">
            <w:pPr>
              <w:spacing w:line="240" w:lineRule="auto"/>
              <w:jc w:val="center"/>
              <w:rPr>
                <w:rFonts w:cs="Times New Roman"/>
                <w:b/>
                <w:color w:val="000000"/>
                <w:sz w:val="23"/>
                <w:szCs w:val="23"/>
              </w:rPr>
            </w:pPr>
            <w:r w:rsidRPr="001B214E">
              <w:rPr>
                <w:rFonts w:cs="Times New Roman"/>
                <w:b/>
                <w:color w:val="000000"/>
                <w:sz w:val="23"/>
                <w:szCs w:val="23"/>
              </w:rPr>
              <w:t>7,9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70E1F" w:rsidRPr="001B214E" w:rsidRDefault="00370E1F" w:rsidP="00C31B7B">
            <w:pPr>
              <w:spacing w:line="240" w:lineRule="auto"/>
              <w:jc w:val="center"/>
              <w:rPr>
                <w:rFonts w:cs="Times New Roman"/>
                <w:b/>
                <w:color w:val="000000"/>
                <w:sz w:val="23"/>
                <w:szCs w:val="23"/>
              </w:rPr>
            </w:pPr>
            <w:r w:rsidRPr="001B214E">
              <w:rPr>
                <w:rFonts w:cs="Times New Roman"/>
                <w:b/>
                <w:color w:val="000000"/>
                <w:sz w:val="23"/>
                <w:szCs w:val="23"/>
              </w:rPr>
              <w:t>1066,52</w:t>
            </w:r>
          </w:p>
        </w:tc>
      </w:tr>
    </w:tbl>
    <w:p w:rsidR="00370E1F" w:rsidRDefault="00370E1F" w:rsidP="00370E1F">
      <w:pPr>
        <w:pStyle w:val="af0"/>
        <w:jc w:val="both"/>
        <w:rPr>
          <w:rFonts w:ascii="Times New Roman" w:hAnsi="Times New Roman" w:cs="Times New Roman"/>
        </w:rPr>
      </w:pPr>
    </w:p>
    <w:p w:rsidR="00370E1F" w:rsidRPr="005B2124" w:rsidRDefault="00370E1F" w:rsidP="00370E1F">
      <w:pPr>
        <w:spacing w:line="240" w:lineRule="auto"/>
        <w:jc w:val="center"/>
        <w:rPr>
          <w:rFonts w:eastAsia="Calibri" w:cs="Times New Roman"/>
          <w:lang w:eastAsia="ar-SA"/>
        </w:rPr>
      </w:pPr>
      <w:r w:rsidRPr="005B2124">
        <w:rPr>
          <w:rFonts w:eastAsia="Calibri" w:cs="Times New Roman"/>
          <w:b/>
          <w:lang w:eastAsia="ar-SA"/>
        </w:rPr>
        <w:lastRenderedPageBreak/>
        <w:t xml:space="preserve">Адресная программа по ремонту и содержанию ограждений газонов на </w:t>
      </w:r>
      <w:r w:rsidRPr="005B2124">
        <w:rPr>
          <w:rFonts w:eastAsia="Calibri" w:cs="Times New Roman"/>
          <w:b/>
          <w:u w:val="single"/>
          <w:lang w:eastAsia="ar-SA"/>
        </w:rPr>
        <w:t>2019</w:t>
      </w:r>
      <w:r w:rsidRPr="005B2124">
        <w:rPr>
          <w:rFonts w:eastAsia="Calibri" w:cs="Times New Roman"/>
          <w:b/>
          <w:lang w:eastAsia="ar-SA"/>
        </w:rPr>
        <w:t xml:space="preserve"> год</w:t>
      </w:r>
    </w:p>
    <w:p w:rsidR="00370E1F" w:rsidRPr="005B2124" w:rsidRDefault="00370E1F" w:rsidP="00370E1F">
      <w:pPr>
        <w:spacing w:line="240" w:lineRule="auto"/>
        <w:jc w:val="both"/>
        <w:rPr>
          <w:rFonts w:eastAsia="Calibri" w:cs="Times New Roman"/>
          <w:sz w:val="20"/>
          <w:szCs w:val="20"/>
          <w:lang w:eastAsia="ar-SA"/>
        </w:rPr>
      </w:pPr>
    </w:p>
    <w:tbl>
      <w:tblPr>
        <w:tblW w:w="102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9"/>
        <w:gridCol w:w="2952"/>
        <w:gridCol w:w="1984"/>
        <w:gridCol w:w="1843"/>
        <w:gridCol w:w="1418"/>
        <w:gridCol w:w="1275"/>
      </w:tblGrid>
      <w:tr w:rsidR="00370E1F" w:rsidRPr="005B2124" w:rsidTr="00C31B7B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1F" w:rsidRPr="005B2124" w:rsidRDefault="00370E1F" w:rsidP="00C31B7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212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1F" w:rsidRPr="005B2124" w:rsidRDefault="00370E1F" w:rsidP="00C31B7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212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Адрес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1F" w:rsidRPr="005B2124" w:rsidRDefault="00370E1F" w:rsidP="00C31B7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212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Демонтаж (п.м.)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1F" w:rsidRPr="005B2124" w:rsidRDefault="00370E1F" w:rsidP="00C31B7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212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Установка (п.м.)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1F" w:rsidRPr="005B2124" w:rsidRDefault="00370E1F" w:rsidP="00C31B7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212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Средний ремонт (кв.м.)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1F" w:rsidRPr="005B2124" w:rsidRDefault="00370E1F" w:rsidP="00C31B7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212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Покраска (п.м.)</w:t>
            </w:r>
          </w:p>
        </w:tc>
      </w:tr>
      <w:tr w:rsidR="00370E1F" w:rsidRPr="005B2124" w:rsidTr="00C31B7B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E1F" w:rsidRPr="005B2124" w:rsidRDefault="00370E1F" w:rsidP="00370E1F">
            <w:pPr>
              <w:widowControl/>
              <w:numPr>
                <w:ilvl w:val="0"/>
                <w:numId w:val="17"/>
              </w:numPr>
              <w:suppressAutoHyphens w:val="0"/>
              <w:spacing w:line="240" w:lineRule="auto"/>
              <w:ind w:left="0" w:firstLine="0"/>
              <w:contextualSpacing/>
              <w:jc w:val="center"/>
              <w:textAlignment w:val="auto"/>
              <w:rPr>
                <w:rFonts w:eastAsia="Times New Roman" w:cs="Times New Roman"/>
                <w:bCs/>
                <w:color w:val="000000"/>
                <w:sz w:val="23"/>
                <w:szCs w:val="23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1F" w:rsidRPr="005B2124" w:rsidRDefault="00370E1F" w:rsidP="00C31B7B">
            <w:pPr>
              <w:spacing w:line="240" w:lineRule="auto"/>
              <w:rPr>
                <w:rFonts w:eastAsia="Times New Roman" w:cs="Times New Roman"/>
                <w:sz w:val="23"/>
                <w:szCs w:val="23"/>
              </w:rPr>
            </w:pPr>
            <w:r w:rsidRPr="005B2124">
              <w:rPr>
                <w:rFonts w:eastAsia="Times New Roman" w:cs="Times New Roman"/>
                <w:sz w:val="23"/>
                <w:szCs w:val="23"/>
              </w:rPr>
              <w:t>Воронежская ул., д. 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1F" w:rsidRPr="005B2124" w:rsidRDefault="00370E1F" w:rsidP="00C31B7B">
            <w:pPr>
              <w:spacing w:line="240" w:lineRule="auto"/>
              <w:jc w:val="center"/>
              <w:rPr>
                <w:rFonts w:eastAsia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1F" w:rsidRPr="005B2124" w:rsidRDefault="00370E1F" w:rsidP="00C31B7B">
            <w:pPr>
              <w:spacing w:line="240" w:lineRule="auto"/>
              <w:jc w:val="center"/>
              <w:rPr>
                <w:rFonts w:eastAsia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1F" w:rsidRPr="005B2124" w:rsidRDefault="00370E1F" w:rsidP="00C31B7B">
            <w:pPr>
              <w:spacing w:line="240" w:lineRule="auto"/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5B2124">
              <w:rPr>
                <w:rFonts w:eastAsia="Times New Roman" w:cs="Times New Roman"/>
                <w:sz w:val="23"/>
                <w:szCs w:val="23"/>
              </w:rPr>
              <w:t>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1F" w:rsidRPr="005B2124" w:rsidRDefault="00370E1F" w:rsidP="00C31B7B">
            <w:pPr>
              <w:spacing w:line="240" w:lineRule="auto"/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5B2124">
              <w:rPr>
                <w:rFonts w:eastAsia="Times New Roman" w:cs="Times New Roman"/>
                <w:sz w:val="23"/>
                <w:szCs w:val="23"/>
              </w:rPr>
              <w:t>190,0</w:t>
            </w:r>
          </w:p>
        </w:tc>
      </w:tr>
      <w:tr w:rsidR="00370E1F" w:rsidRPr="005B2124" w:rsidTr="00C31B7B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E1F" w:rsidRPr="005B2124" w:rsidRDefault="00370E1F" w:rsidP="00370E1F">
            <w:pPr>
              <w:widowControl/>
              <w:numPr>
                <w:ilvl w:val="0"/>
                <w:numId w:val="17"/>
              </w:numPr>
              <w:suppressAutoHyphens w:val="0"/>
              <w:spacing w:line="240" w:lineRule="auto"/>
              <w:ind w:left="0" w:firstLine="0"/>
              <w:contextualSpacing/>
              <w:jc w:val="center"/>
              <w:textAlignment w:val="auto"/>
              <w:rPr>
                <w:rFonts w:eastAsia="Times New Roman" w:cs="Times New Roman"/>
                <w:bCs/>
                <w:color w:val="000000"/>
                <w:sz w:val="23"/>
                <w:szCs w:val="23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1F" w:rsidRPr="005B2124" w:rsidRDefault="00370E1F" w:rsidP="00C31B7B">
            <w:pPr>
              <w:spacing w:line="240" w:lineRule="auto"/>
              <w:rPr>
                <w:rFonts w:eastAsia="Times New Roman" w:cs="Times New Roman"/>
                <w:sz w:val="23"/>
                <w:szCs w:val="23"/>
              </w:rPr>
            </w:pPr>
            <w:r w:rsidRPr="005B2124">
              <w:rPr>
                <w:rFonts w:eastAsia="Times New Roman" w:cs="Times New Roman"/>
                <w:sz w:val="23"/>
                <w:szCs w:val="23"/>
              </w:rPr>
              <w:t>Графский переулок, д. 6/16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1F" w:rsidRPr="005B2124" w:rsidRDefault="00370E1F" w:rsidP="00C31B7B">
            <w:pPr>
              <w:spacing w:line="240" w:lineRule="auto"/>
              <w:jc w:val="center"/>
              <w:rPr>
                <w:rFonts w:eastAsia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1F" w:rsidRPr="005B2124" w:rsidRDefault="00370E1F" w:rsidP="00C31B7B">
            <w:pPr>
              <w:spacing w:line="240" w:lineRule="auto"/>
              <w:jc w:val="center"/>
              <w:rPr>
                <w:rFonts w:eastAsia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1F" w:rsidRPr="005B2124" w:rsidRDefault="00370E1F" w:rsidP="00C31B7B">
            <w:pPr>
              <w:spacing w:line="240" w:lineRule="auto"/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5B2124">
              <w:rPr>
                <w:rFonts w:eastAsia="Times New Roman" w:cs="Times New Roman"/>
                <w:sz w:val="23"/>
                <w:szCs w:val="23"/>
              </w:rPr>
              <w:t>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1F" w:rsidRPr="005B2124" w:rsidRDefault="00370E1F" w:rsidP="00C31B7B">
            <w:pPr>
              <w:spacing w:line="240" w:lineRule="auto"/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5B2124">
              <w:rPr>
                <w:rFonts w:eastAsia="Times New Roman" w:cs="Times New Roman"/>
                <w:sz w:val="23"/>
                <w:szCs w:val="23"/>
              </w:rPr>
              <w:t>53,0</w:t>
            </w:r>
          </w:p>
        </w:tc>
      </w:tr>
      <w:tr w:rsidR="00370E1F" w:rsidRPr="005B2124" w:rsidTr="00C31B7B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E1F" w:rsidRPr="005B2124" w:rsidRDefault="00370E1F" w:rsidP="00370E1F">
            <w:pPr>
              <w:widowControl/>
              <w:numPr>
                <w:ilvl w:val="0"/>
                <w:numId w:val="17"/>
              </w:numPr>
              <w:suppressAutoHyphens w:val="0"/>
              <w:spacing w:line="240" w:lineRule="auto"/>
              <w:ind w:left="0" w:firstLine="0"/>
              <w:contextualSpacing/>
              <w:jc w:val="center"/>
              <w:textAlignment w:val="auto"/>
              <w:rPr>
                <w:rFonts w:eastAsia="Times New Roman" w:cs="Times New Roman"/>
                <w:bCs/>
                <w:color w:val="000000"/>
                <w:sz w:val="23"/>
                <w:szCs w:val="23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1F" w:rsidRPr="005B2124" w:rsidRDefault="00370E1F" w:rsidP="00C31B7B">
            <w:pPr>
              <w:spacing w:line="240" w:lineRule="auto"/>
              <w:rPr>
                <w:rFonts w:eastAsia="Times New Roman" w:cs="Times New Roman"/>
                <w:sz w:val="23"/>
                <w:szCs w:val="23"/>
              </w:rPr>
            </w:pPr>
            <w:r w:rsidRPr="005B2124">
              <w:rPr>
                <w:rFonts w:eastAsia="Times New Roman" w:cs="Times New Roman"/>
                <w:sz w:val="23"/>
                <w:szCs w:val="23"/>
              </w:rPr>
              <w:t>ул. Достоевского, д.2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1F" w:rsidRPr="005B2124" w:rsidRDefault="00370E1F" w:rsidP="00C31B7B">
            <w:pPr>
              <w:spacing w:line="240" w:lineRule="auto"/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5B2124">
              <w:rPr>
                <w:rFonts w:eastAsia="Times New Roman" w:cs="Times New Roman"/>
                <w:sz w:val="23"/>
                <w:szCs w:val="23"/>
              </w:rPr>
              <w:t>9,0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1F" w:rsidRPr="005B2124" w:rsidRDefault="00370E1F" w:rsidP="00C31B7B">
            <w:pPr>
              <w:spacing w:line="240" w:lineRule="auto"/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5B2124">
              <w:rPr>
                <w:rFonts w:eastAsia="Times New Roman" w:cs="Times New Roman"/>
                <w:sz w:val="23"/>
                <w:szCs w:val="23"/>
              </w:rPr>
              <w:t>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1F" w:rsidRPr="005B2124" w:rsidRDefault="00370E1F" w:rsidP="00C31B7B">
            <w:pPr>
              <w:spacing w:line="240" w:lineRule="auto"/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5B2124">
              <w:rPr>
                <w:rFonts w:eastAsia="Times New Roman" w:cs="Times New Roman"/>
                <w:sz w:val="23"/>
                <w:szCs w:val="23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1F" w:rsidRPr="005B2124" w:rsidRDefault="00370E1F" w:rsidP="00C31B7B">
            <w:pPr>
              <w:spacing w:line="240" w:lineRule="auto"/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5B2124">
              <w:rPr>
                <w:rFonts w:eastAsia="Times New Roman" w:cs="Times New Roman"/>
                <w:sz w:val="23"/>
                <w:szCs w:val="23"/>
              </w:rPr>
              <w:t>44,0</w:t>
            </w:r>
          </w:p>
        </w:tc>
      </w:tr>
      <w:tr w:rsidR="00370E1F" w:rsidRPr="005B2124" w:rsidTr="00C31B7B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E1F" w:rsidRPr="005B2124" w:rsidRDefault="00370E1F" w:rsidP="00370E1F">
            <w:pPr>
              <w:widowControl/>
              <w:numPr>
                <w:ilvl w:val="0"/>
                <w:numId w:val="17"/>
              </w:numPr>
              <w:suppressAutoHyphens w:val="0"/>
              <w:spacing w:line="240" w:lineRule="auto"/>
              <w:ind w:left="0" w:firstLine="0"/>
              <w:contextualSpacing/>
              <w:jc w:val="center"/>
              <w:textAlignment w:val="auto"/>
              <w:rPr>
                <w:rFonts w:eastAsia="Times New Roman" w:cs="Times New Roman"/>
                <w:bCs/>
                <w:color w:val="000000"/>
                <w:sz w:val="23"/>
                <w:szCs w:val="23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1F" w:rsidRPr="005B2124" w:rsidRDefault="00370E1F" w:rsidP="00C31B7B">
            <w:pPr>
              <w:spacing w:line="240" w:lineRule="auto"/>
              <w:rPr>
                <w:rFonts w:eastAsia="Times New Roman" w:cs="Times New Roman"/>
                <w:sz w:val="23"/>
                <w:szCs w:val="23"/>
              </w:rPr>
            </w:pPr>
            <w:r w:rsidRPr="005B2124">
              <w:rPr>
                <w:rFonts w:eastAsia="Times New Roman" w:cs="Times New Roman"/>
                <w:sz w:val="23"/>
                <w:szCs w:val="23"/>
              </w:rPr>
              <w:t>ул. Достоевского, д.5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1F" w:rsidRPr="005B2124" w:rsidRDefault="00370E1F" w:rsidP="00C31B7B">
            <w:pPr>
              <w:spacing w:line="240" w:lineRule="auto"/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5B2124">
              <w:rPr>
                <w:rFonts w:eastAsia="Times New Roman" w:cs="Times New Roman"/>
                <w:sz w:val="23"/>
                <w:szCs w:val="23"/>
              </w:rPr>
              <w:t>76,0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1F" w:rsidRPr="005B2124" w:rsidRDefault="00370E1F" w:rsidP="00C31B7B">
            <w:pPr>
              <w:spacing w:line="240" w:lineRule="auto"/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5B2124">
              <w:rPr>
                <w:rFonts w:eastAsia="Times New Roman" w:cs="Times New Roman"/>
                <w:sz w:val="23"/>
                <w:szCs w:val="23"/>
              </w:rPr>
              <w:t>76,0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1F" w:rsidRPr="005B2124" w:rsidRDefault="00370E1F" w:rsidP="00C31B7B">
            <w:pPr>
              <w:spacing w:line="240" w:lineRule="auto"/>
              <w:jc w:val="center"/>
              <w:rPr>
                <w:rFonts w:eastAsia="Times New Roman" w:cs="Times New Roman"/>
                <w:sz w:val="23"/>
                <w:szCs w:val="23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E1F" w:rsidRPr="005B2124" w:rsidRDefault="00370E1F" w:rsidP="00C31B7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370E1F" w:rsidRPr="005B2124" w:rsidTr="00C31B7B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E1F" w:rsidRPr="005B2124" w:rsidRDefault="00370E1F" w:rsidP="00370E1F">
            <w:pPr>
              <w:widowControl/>
              <w:numPr>
                <w:ilvl w:val="0"/>
                <w:numId w:val="17"/>
              </w:numPr>
              <w:suppressAutoHyphens w:val="0"/>
              <w:spacing w:line="240" w:lineRule="auto"/>
              <w:ind w:left="0" w:firstLine="0"/>
              <w:contextualSpacing/>
              <w:jc w:val="center"/>
              <w:textAlignment w:val="auto"/>
              <w:rPr>
                <w:rFonts w:eastAsia="Times New Roman" w:cs="Times New Roman"/>
                <w:bCs/>
                <w:color w:val="000000"/>
                <w:sz w:val="23"/>
                <w:szCs w:val="23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1F" w:rsidRPr="005B2124" w:rsidRDefault="00370E1F" w:rsidP="00C31B7B">
            <w:pPr>
              <w:spacing w:line="240" w:lineRule="auto"/>
              <w:rPr>
                <w:rFonts w:eastAsia="Times New Roman" w:cs="Times New Roman"/>
                <w:sz w:val="23"/>
                <w:szCs w:val="23"/>
              </w:rPr>
            </w:pPr>
            <w:r w:rsidRPr="005B2124">
              <w:rPr>
                <w:rFonts w:eastAsia="Times New Roman" w:cs="Times New Roman"/>
                <w:sz w:val="23"/>
                <w:szCs w:val="23"/>
              </w:rPr>
              <w:t>ул. Звенигородская, д. 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1F" w:rsidRPr="005B2124" w:rsidRDefault="00370E1F" w:rsidP="00C31B7B">
            <w:pPr>
              <w:spacing w:line="240" w:lineRule="auto"/>
              <w:jc w:val="center"/>
              <w:rPr>
                <w:rFonts w:eastAsia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1F" w:rsidRPr="005B2124" w:rsidRDefault="00370E1F" w:rsidP="00C31B7B">
            <w:pPr>
              <w:spacing w:line="240" w:lineRule="auto"/>
              <w:jc w:val="center"/>
              <w:rPr>
                <w:rFonts w:eastAsia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1F" w:rsidRPr="005B2124" w:rsidRDefault="00370E1F" w:rsidP="00C31B7B">
            <w:pPr>
              <w:spacing w:line="240" w:lineRule="auto"/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5B2124">
              <w:rPr>
                <w:rFonts w:eastAsia="Times New Roman" w:cs="Times New Roman"/>
                <w:sz w:val="23"/>
                <w:szCs w:val="23"/>
              </w:rPr>
              <w:t>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1F" w:rsidRPr="005B2124" w:rsidRDefault="00370E1F" w:rsidP="00C31B7B">
            <w:pPr>
              <w:spacing w:line="240" w:lineRule="auto"/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5B2124">
              <w:rPr>
                <w:rFonts w:eastAsia="Times New Roman" w:cs="Times New Roman"/>
                <w:sz w:val="23"/>
                <w:szCs w:val="23"/>
              </w:rPr>
              <w:t>61,0</w:t>
            </w:r>
          </w:p>
        </w:tc>
      </w:tr>
      <w:tr w:rsidR="00370E1F" w:rsidRPr="005B2124" w:rsidTr="00C31B7B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E1F" w:rsidRPr="005B2124" w:rsidRDefault="00370E1F" w:rsidP="00370E1F">
            <w:pPr>
              <w:widowControl/>
              <w:numPr>
                <w:ilvl w:val="0"/>
                <w:numId w:val="17"/>
              </w:numPr>
              <w:suppressAutoHyphens w:val="0"/>
              <w:spacing w:line="240" w:lineRule="auto"/>
              <w:ind w:left="0" w:firstLine="0"/>
              <w:contextualSpacing/>
              <w:jc w:val="center"/>
              <w:textAlignment w:val="auto"/>
              <w:rPr>
                <w:rFonts w:eastAsia="Times New Roman" w:cs="Times New Roman"/>
                <w:bCs/>
                <w:color w:val="000000"/>
                <w:sz w:val="23"/>
                <w:szCs w:val="23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1F" w:rsidRPr="005B2124" w:rsidRDefault="00370E1F" w:rsidP="00C31B7B">
            <w:pPr>
              <w:spacing w:line="240" w:lineRule="auto"/>
              <w:rPr>
                <w:rFonts w:eastAsia="Times New Roman" w:cs="Times New Roman"/>
                <w:sz w:val="23"/>
                <w:szCs w:val="23"/>
              </w:rPr>
            </w:pPr>
            <w:r w:rsidRPr="005B2124">
              <w:rPr>
                <w:rFonts w:eastAsia="Times New Roman" w:cs="Times New Roman"/>
                <w:sz w:val="23"/>
                <w:szCs w:val="23"/>
              </w:rPr>
              <w:t>ул. Колокольная, д.13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1F" w:rsidRPr="005B2124" w:rsidRDefault="00370E1F" w:rsidP="00C31B7B">
            <w:pPr>
              <w:spacing w:line="240" w:lineRule="auto"/>
              <w:jc w:val="center"/>
              <w:rPr>
                <w:rFonts w:eastAsia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1F" w:rsidRPr="005B2124" w:rsidRDefault="00370E1F" w:rsidP="00C31B7B">
            <w:pPr>
              <w:spacing w:line="240" w:lineRule="auto"/>
              <w:jc w:val="center"/>
              <w:rPr>
                <w:rFonts w:eastAsia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1F" w:rsidRPr="005B2124" w:rsidRDefault="00370E1F" w:rsidP="00C31B7B">
            <w:pPr>
              <w:spacing w:line="240" w:lineRule="auto"/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5B2124">
              <w:rPr>
                <w:rFonts w:eastAsia="Times New Roman" w:cs="Times New Roman"/>
                <w:sz w:val="23"/>
                <w:szCs w:val="23"/>
              </w:rPr>
              <w:t>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1F" w:rsidRPr="005B2124" w:rsidRDefault="00370E1F" w:rsidP="00C31B7B">
            <w:pPr>
              <w:spacing w:line="240" w:lineRule="auto"/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5B2124">
              <w:rPr>
                <w:rFonts w:eastAsia="Times New Roman" w:cs="Times New Roman"/>
                <w:sz w:val="23"/>
                <w:szCs w:val="23"/>
              </w:rPr>
              <w:t>27,0</w:t>
            </w:r>
          </w:p>
        </w:tc>
      </w:tr>
      <w:tr w:rsidR="00370E1F" w:rsidRPr="005B2124" w:rsidTr="00C31B7B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E1F" w:rsidRPr="005B2124" w:rsidRDefault="00370E1F" w:rsidP="00370E1F">
            <w:pPr>
              <w:widowControl/>
              <w:numPr>
                <w:ilvl w:val="0"/>
                <w:numId w:val="17"/>
              </w:numPr>
              <w:suppressAutoHyphens w:val="0"/>
              <w:spacing w:line="240" w:lineRule="auto"/>
              <w:ind w:left="0" w:firstLine="0"/>
              <w:contextualSpacing/>
              <w:jc w:val="center"/>
              <w:textAlignment w:val="auto"/>
              <w:rPr>
                <w:rFonts w:eastAsia="Times New Roman" w:cs="Times New Roman"/>
                <w:bCs/>
                <w:color w:val="000000"/>
                <w:sz w:val="23"/>
                <w:szCs w:val="23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1F" w:rsidRPr="005B2124" w:rsidRDefault="00370E1F" w:rsidP="00C31B7B">
            <w:pPr>
              <w:spacing w:line="240" w:lineRule="auto"/>
              <w:rPr>
                <w:rFonts w:eastAsia="Times New Roman" w:cs="Times New Roman"/>
                <w:sz w:val="23"/>
                <w:szCs w:val="23"/>
              </w:rPr>
            </w:pPr>
            <w:r w:rsidRPr="005B2124">
              <w:rPr>
                <w:rFonts w:eastAsia="Times New Roman" w:cs="Times New Roman"/>
                <w:sz w:val="23"/>
                <w:szCs w:val="23"/>
              </w:rPr>
              <w:t>ул. Колокольная, д. 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1F" w:rsidRPr="005B2124" w:rsidRDefault="00370E1F" w:rsidP="00C31B7B">
            <w:pPr>
              <w:spacing w:line="240" w:lineRule="auto"/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5B2124">
              <w:rPr>
                <w:rFonts w:eastAsia="Times New Roman" w:cs="Times New Roman"/>
                <w:sz w:val="23"/>
                <w:szCs w:val="23"/>
              </w:rPr>
              <w:t>20,0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1F" w:rsidRPr="005B2124" w:rsidRDefault="00370E1F" w:rsidP="00C31B7B">
            <w:pPr>
              <w:spacing w:line="240" w:lineRule="auto"/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5B2124">
              <w:rPr>
                <w:rFonts w:eastAsia="Times New Roman" w:cs="Times New Roman"/>
                <w:sz w:val="23"/>
                <w:szCs w:val="23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1F" w:rsidRPr="005B2124" w:rsidRDefault="00370E1F" w:rsidP="00C31B7B">
            <w:pPr>
              <w:spacing w:line="240" w:lineRule="auto"/>
              <w:jc w:val="center"/>
              <w:rPr>
                <w:rFonts w:eastAsia="Times New Roman" w:cs="Times New Roman"/>
                <w:sz w:val="23"/>
                <w:szCs w:val="23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1F" w:rsidRPr="005B2124" w:rsidRDefault="00370E1F" w:rsidP="00C31B7B">
            <w:pPr>
              <w:spacing w:line="240" w:lineRule="auto"/>
              <w:jc w:val="center"/>
              <w:rPr>
                <w:rFonts w:eastAsia="Times New Roman" w:cs="Times New Roman"/>
                <w:sz w:val="23"/>
                <w:szCs w:val="23"/>
              </w:rPr>
            </w:pPr>
          </w:p>
        </w:tc>
      </w:tr>
      <w:tr w:rsidR="00370E1F" w:rsidRPr="005B2124" w:rsidTr="00C31B7B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E1F" w:rsidRPr="005B2124" w:rsidRDefault="00370E1F" w:rsidP="00370E1F">
            <w:pPr>
              <w:widowControl/>
              <w:numPr>
                <w:ilvl w:val="0"/>
                <w:numId w:val="17"/>
              </w:numPr>
              <w:suppressAutoHyphens w:val="0"/>
              <w:spacing w:line="240" w:lineRule="auto"/>
              <w:ind w:left="0" w:firstLine="0"/>
              <w:contextualSpacing/>
              <w:jc w:val="center"/>
              <w:textAlignment w:val="auto"/>
              <w:rPr>
                <w:rFonts w:eastAsia="Times New Roman" w:cs="Times New Roman"/>
                <w:bCs/>
                <w:color w:val="000000"/>
                <w:sz w:val="23"/>
                <w:szCs w:val="23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1F" w:rsidRPr="005B2124" w:rsidRDefault="00370E1F" w:rsidP="00C31B7B">
            <w:pPr>
              <w:spacing w:line="240" w:lineRule="auto"/>
              <w:rPr>
                <w:rFonts w:eastAsia="Times New Roman" w:cs="Times New Roman"/>
                <w:sz w:val="23"/>
                <w:szCs w:val="23"/>
              </w:rPr>
            </w:pPr>
            <w:r w:rsidRPr="005B2124">
              <w:rPr>
                <w:rFonts w:eastAsia="Times New Roman" w:cs="Times New Roman"/>
                <w:sz w:val="23"/>
                <w:szCs w:val="23"/>
              </w:rPr>
              <w:t>ул. Колокольная, 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1F" w:rsidRPr="005B2124" w:rsidRDefault="00370E1F" w:rsidP="00C31B7B">
            <w:pPr>
              <w:spacing w:line="240" w:lineRule="auto"/>
              <w:jc w:val="center"/>
              <w:rPr>
                <w:rFonts w:eastAsia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1F" w:rsidRPr="005B2124" w:rsidRDefault="00370E1F" w:rsidP="00C31B7B">
            <w:pPr>
              <w:spacing w:line="240" w:lineRule="auto"/>
              <w:jc w:val="center"/>
              <w:rPr>
                <w:rFonts w:eastAsia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1F" w:rsidRPr="005B2124" w:rsidRDefault="00370E1F" w:rsidP="00C31B7B">
            <w:pPr>
              <w:spacing w:line="240" w:lineRule="auto"/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5B2124">
              <w:rPr>
                <w:rFonts w:eastAsia="Times New Roman" w:cs="Times New Roman"/>
                <w:sz w:val="23"/>
                <w:szCs w:val="23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1F" w:rsidRPr="005B2124" w:rsidRDefault="00370E1F" w:rsidP="00C31B7B">
            <w:pPr>
              <w:spacing w:line="240" w:lineRule="auto"/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5B2124">
              <w:rPr>
                <w:rFonts w:eastAsia="Times New Roman" w:cs="Times New Roman"/>
                <w:sz w:val="23"/>
                <w:szCs w:val="23"/>
              </w:rPr>
              <w:t>26,0</w:t>
            </w:r>
          </w:p>
        </w:tc>
      </w:tr>
      <w:tr w:rsidR="00370E1F" w:rsidRPr="005B2124" w:rsidTr="00C31B7B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E1F" w:rsidRPr="005B2124" w:rsidRDefault="00370E1F" w:rsidP="00370E1F">
            <w:pPr>
              <w:widowControl/>
              <w:numPr>
                <w:ilvl w:val="0"/>
                <w:numId w:val="17"/>
              </w:numPr>
              <w:suppressAutoHyphens w:val="0"/>
              <w:spacing w:line="240" w:lineRule="auto"/>
              <w:ind w:left="0" w:firstLine="0"/>
              <w:contextualSpacing/>
              <w:jc w:val="center"/>
              <w:textAlignment w:val="auto"/>
              <w:rPr>
                <w:rFonts w:eastAsia="Times New Roman" w:cs="Times New Roman"/>
                <w:bCs/>
                <w:color w:val="000000"/>
                <w:sz w:val="23"/>
                <w:szCs w:val="23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1F" w:rsidRPr="005B2124" w:rsidRDefault="00370E1F" w:rsidP="00C31B7B">
            <w:pPr>
              <w:spacing w:line="240" w:lineRule="auto"/>
              <w:rPr>
                <w:rFonts w:eastAsia="Times New Roman" w:cs="Times New Roman"/>
                <w:sz w:val="23"/>
                <w:szCs w:val="23"/>
              </w:rPr>
            </w:pPr>
            <w:r w:rsidRPr="005B2124">
              <w:rPr>
                <w:rFonts w:eastAsia="Times New Roman" w:cs="Times New Roman"/>
                <w:sz w:val="23"/>
                <w:szCs w:val="23"/>
              </w:rPr>
              <w:t>ул. Коломенская, д.1/15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1F" w:rsidRPr="005B2124" w:rsidRDefault="00370E1F" w:rsidP="00C31B7B">
            <w:pPr>
              <w:spacing w:line="240" w:lineRule="auto"/>
              <w:rPr>
                <w:rFonts w:eastAsia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1F" w:rsidRPr="005B2124" w:rsidRDefault="00370E1F" w:rsidP="00C31B7B">
            <w:pPr>
              <w:spacing w:line="240" w:lineRule="auto"/>
              <w:rPr>
                <w:rFonts w:eastAsia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1F" w:rsidRPr="005B2124" w:rsidRDefault="00370E1F" w:rsidP="00C31B7B">
            <w:pPr>
              <w:spacing w:line="240" w:lineRule="auto"/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5B2124">
              <w:rPr>
                <w:rFonts w:eastAsia="Times New Roman" w:cs="Times New Roman"/>
                <w:sz w:val="23"/>
                <w:szCs w:val="23"/>
              </w:rPr>
              <w:t>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1F" w:rsidRPr="005B2124" w:rsidRDefault="00370E1F" w:rsidP="00C31B7B">
            <w:pPr>
              <w:spacing w:line="240" w:lineRule="auto"/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5B2124">
              <w:rPr>
                <w:rFonts w:eastAsia="Times New Roman" w:cs="Times New Roman"/>
                <w:sz w:val="23"/>
                <w:szCs w:val="23"/>
              </w:rPr>
              <w:t>138,0</w:t>
            </w:r>
          </w:p>
        </w:tc>
      </w:tr>
      <w:tr w:rsidR="00370E1F" w:rsidRPr="005B2124" w:rsidTr="00C31B7B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E1F" w:rsidRPr="005B2124" w:rsidRDefault="00370E1F" w:rsidP="00370E1F">
            <w:pPr>
              <w:widowControl/>
              <w:numPr>
                <w:ilvl w:val="0"/>
                <w:numId w:val="17"/>
              </w:numPr>
              <w:suppressAutoHyphens w:val="0"/>
              <w:spacing w:line="240" w:lineRule="auto"/>
              <w:ind w:left="0" w:firstLine="0"/>
              <w:contextualSpacing/>
              <w:jc w:val="center"/>
              <w:textAlignment w:val="auto"/>
              <w:rPr>
                <w:rFonts w:eastAsia="Times New Roman" w:cs="Times New Roman"/>
                <w:bCs/>
                <w:color w:val="000000"/>
                <w:sz w:val="23"/>
                <w:szCs w:val="23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1F" w:rsidRPr="005B2124" w:rsidRDefault="00370E1F" w:rsidP="00C31B7B">
            <w:pPr>
              <w:spacing w:line="240" w:lineRule="auto"/>
              <w:rPr>
                <w:rFonts w:eastAsia="Times New Roman" w:cs="Times New Roman"/>
                <w:sz w:val="23"/>
                <w:szCs w:val="23"/>
              </w:rPr>
            </w:pPr>
            <w:r w:rsidRPr="005B2124">
              <w:rPr>
                <w:rFonts w:eastAsia="Times New Roman" w:cs="Times New Roman"/>
                <w:sz w:val="23"/>
                <w:szCs w:val="23"/>
              </w:rPr>
              <w:t>ул. Коломенская, д.3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1F" w:rsidRPr="005B2124" w:rsidRDefault="00370E1F" w:rsidP="00C31B7B">
            <w:pPr>
              <w:spacing w:line="240" w:lineRule="auto"/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5B2124">
              <w:rPr>
                <w:rFonts w:eastAsia="Times New Roman" w:cs="Times New Roman"/>
                <w:sz w:val="23"/>
                <w:szCs w:val="23"/>
              </w:rPr>
              <w:t>45,0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1F" w:rsidRPr="005B2124" w:rsidRDefault="00370E1F" w:rsidP="00C31B7B">
            <w:pPr>
              <w:spacing w:line="240" w:lineRule="auto"/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5B2124">
              <w:rPr>
                <w:rFonts w:eastAsia="Times New Roman" w:cs="Times New Roman"/>
                <w:sz w:val="23"/>
                <w:szCs w:val="23"/>
              </w:rPr>
              <w:t>45,0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1F" w:rsidRPr="005B2124" w:rsidRDefault="00370E1F" w:rsidP="00C31B7B">
            <w:pPr>
              <w:spacing w:line="240" w:lineRule="auto"/>
              <w:jc w:val="center"/>
              <w:rPr>
                <w:rFonts w:eastAsia="Times New Roman" w:cs="Times New Roman"/>
                <w:sz w:val="23"/>
                <w:szCs w:val="23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1F" w:rsidRPr="005B2124" w:rsidRDefault="00370E1F" w:rsidP="00C31B7B">
            <w:pPr>
              <w:spacing w:line="240" w:lineRule="auto"/>
              <w:jc w:val="center"/>
              <w:rPr>
                <w:rFonts w:eastAsia="Times New Roman" w:cs="Times New Roman"/>
                <w:sz w:val="23"/>
                <w:szCs w:val="23"/>
              </w:rPr>
            </w:pPr>
          </w:p>
        </w:tc>
      </w:tr>
      <w:tr w:rsidR="00370E1F" w:rsidRPr="005B2124" w:rsidTr="00C31B7B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E1F" w:rsidRPr="005B2124" w:rsidRDefault="00370E1F" w:rsidP="00370E1F">
            <w:pPr>
              <w:widowControl/>
              <w:numPr>
                <w:ilvl w:val="0"/>
                <w:numId w:val="17"/>
              </w:numPr>
              <w:suppressAutoHyphens w:val="0"/>
              <w:spacing w:line="240" w:lineRule="auto"/>
              <w:ind w:left="0" w:firstLine="0"/>
              <w:contextualSpacing/>
              <w:jc w:val="center"/>
              <w:textAlignment w:val="auto"/>
              <w:rPr>
                <w:rFonts w:eastAsia="Times New Roman" w:cs="Times New Roman"/>
                <w:bCs/>
                <w:color w:val="000000"/>
                <w:sz w:val="23"/>
                <w:szCs w:val="23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1F" w:rsidRPr="005B2124" w:rsidRDefault="00370E1F" w:rsidP="00C31B7B">
            <w:pPr>
              <w:spacing w:line="240" w:lineRule="auto"/>
              <w:rPr>
                <w:rFonts w:eastAsia="Times New Roman" w:cs="Times New Roman"/>
                <w:sz w:val="23"/>
                <w:szCs w:val="23"/>
              </w:rPr>
            </w:pPr>
            <w:r w:rsidRPr="005B2124">
              <w:rPr>
                <w:rFonts w:eastAsia="Times New Roman" w:cs="Times New Roman"/>
                <w:sz w:val="23"/>
                <w:szCs w:val="23"/>
              </w:rPr>
              <w:t>пер. Кузнечный, д.10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1F" w:rsidRPr="005B2124" w:rsidRDefault="00370E1F" w:rsidP="00C31B7B">
            <w:pPr>
              <w:spacing w:line="240" w:lineRule="auto"/>
              <w:jc w:val="center"/>
              <w:rPr>
                <w:rFonts w:eastAsia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1F" w:rsidRPr="005B2124" w:rsidRDefault="00370E1F" w:rsidP="00C31B7B">
            <w:pPr>
              <w:spacing w:line="240" w:lineRule="auto"/>
              <w:jc w:val="center"/>
              <w:rPr>
                <w:rFonts w:eastAsia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1F" w:rsidRPr="005B2124" w:rsidRDefault="00370E1F" w:rsidP="00C31B7B">
            <w:pPr>
              <w:spacing w:line="240" w:lineRule="auto"/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5B2124">
              <w:rPr>
                <w:rFonts w:eastAsia="Times New Roman" w:cs="Times New Roman"/>
                <w:sz w:val="23"/>
                <w:szCs w:val="23"/>
              </w:rPr>
              <w:t>6,0 (с бетонированием)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1F" w:rsidRPr="005B2124" w:rsidRDefault="00370E1F" w:rsidP="00C31B7B">
            <w:pPr>
              <w:spacing w:line="240" w:lineRule="auto"/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5B2124">
              <w:rPr>
                <w:rFonts w:eastAsia="Times New Roman" w:cs="Times New Roman"/>
                <w:sz w:val="23"/>
                <w:szCs w:val="23"/>
              </w:rPr>
              <w:t>18,0</w:t>
            </w:r>
          </w:p>
        </w:tc>
      </w:tr>
      <w:tr w:rsidR="00370E1F" w:rsidRPr="005B2124" w:rsidTr="00C31B7B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E1F" w:rsidRPr="005B2124" w:rsidRDefault="00370E1F" w:rsidP="00370E1F">
            <w:pPr>
              <w:widowControl/>
              <w:numPr>
                <w:ilvl w:val="0"/>
                <w:numId w:val="17"/>
              </w:numPr>
              <w:suppressAutoHyphens w:val="0"/>
              <w:spacing w:line="240" w:lineRule="auto"/>
              <w:ind w:left="0" w:firstLine="0"/>
              <w:contextualSpacing/>
              <w:jc w:val="center"/>
              <w:textAlignment w:val="auto"/>
              <w:rPr>
                <w:rFonts w:eastAsia="Times New Roman" w:cs="Times New Roman"/>
                <w:bCs/>
                <w:color w:val="000000"/>
                <w:sz w:val="23"/>
                <w:szCs w:val="23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1F" w:rsidRPr="005B2124" w:rsidRDefault="00370E1F" w:rsidP="00C31B7B">
            <w:pPr>
              <w:spacing w:line="240" w:lineRule="auto"/>
              <w:rPr>
                <w:rFonts w:eastAsia="Times New Roman" w:cs="Times New Roman"/>
                <w:sz w:val="23"/>
                <w:szCs w:val="23"/>
              </w:rPr>
            </w:pPr>
            <w:r w:rsidRPr="005B2124">
              <w:rPr>
                <w:rFonts w:eastAsia="Times New Roman" w:cs="Times New Roman"/>
                <w:sz w:val="23"/>
                <w:szCs w:val="23"/>
              </w:rPr>
              <w:t>ул. Марата, д.20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1F" w:rsidRPr="005B2124" w:rsidRDefault="00370E1F" w:rsidP="00C31B7B">
            <w:pPr>
              <w:spacing w:line="240" w:lineRule="auto"/>
              <w:jc w:val="center"/>
              <w:rPr>
                <w:rFonts w:eastAsia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1F" w:rsidRPr="005B2124" w:rsidRDefault="00370E1F" w:rsidP="00C31B7B">
            <w:pPr>
              <w:spacing w:line="240" w:lineRule="auto"/>
              <w:jc w:val="center"/>
              <w:rPr>
                <w:rFonts w:eastAsia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1F" w:rsidRPr="005B2124" w:rsidRDefault="00370E1F" w:rsidP="00C31B7B">
            <w:pPr>
              <w:spacing w:line="240" w:lineRule="auto"/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5B2124">
              <w:rPr>
                <w:rFonts w:eastAsia="Times New Roman" w:cs="Times New Roman"/>
                <w:sz w:val="23"/>
                <w:szCs w:val="23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1F" w:rsidRPr="005B2124" w:rsidRDefault="00370E1F" w:rsidP="00C31B7B">
            <w:pPr>
              <w:spacing w:line="240" w:lineRule="auto"/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5B2124">
              <w:rPr>
                <w:rFonts w:eastAsia="Times New Roman" w:cs="Times New Roman"/>
                <w:sz w:val="23"/>
                <w:szCs w:val="23"/>
              </w:rPr>
              <w:t>52,0</w:t>
            </w:r>
          </w:p>
        </w:tc>
      </w:tr>
      <w:tr w:rsidR="00370E1F" w:rsidRPr="005B2124" w:rsidTr="00C31B7B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E1F" w:rsidRPr="005B2124" w:rsidRDefault="00370E1F" w:rsidP="00370E1F">
            <w:pPr>
              <w:widowControl/>
              <w:numPr>
                <w:ilvl w:val="0"/>
                <w:numId w:val="17"/>
              </w:numPr>
              <w:suppressAutoHyphens w:val="0"/>
              <w:spacing w:line="240" w:lineRule="auto"/>
              <w:ind w:left="0" w:firstLine="0"/>
              <w:contextualSpacing/>
              <w:jc w:val="center"/>
              <w:textAlignment w:val="auto"/>
              <w:rPr>
                <w:rFonts w:eastAsia="Times New Roman" w:cs="Times New Roman"/>
                <w:bCs/>
                <w:color w:val="000000"/>
                <w:sz w:val="23"/>
                <w:szCs w:val="23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1F" w:rsidRPr="005B2124" w:rsidRDefault="00370E1F" w:rsidP="00C31B7B">
            <w:pPr>
              <w:spacing w:line="240" w:lineRule="auto"/>
              <w:rPr>
                <w:rFonts w:eastAsia="Times New Roman" w:cs="Times New Roman"/>
                <w:sz w:val="23"/>
                <w:szCs w:val="23"/>
              </w:rPr>
            </w:pPr>
            <w:r w:rsidRPr="005B2124">
              <w:rPr>
                <w:rFonts w:eastAsia="Times New Roman" w:cs="Times New Roman"/>
                <w:sz w:val="23"/>
                <w:szCs w:val="23"/>
              </w:rPr>
              <w:t>ул. Марата, д. 55/5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1F" w:rsidRPr="005B2124" w:rsidRDefault="00370E1F" w:rsidP="00C31B7B">
            <w:pPr>
              <w:spacing w:line="240" w:lineRule="auto"/>
              <w:jc w:val="center"/>
              <w:rPr>
                <w:rFonts w:eastAsia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1F" w:rsidRPr="005B2124" w:rsidRDefault="00370E1F" w:rsidP="00C31B7B">
            <w:pPr>
              <w:spacing w:line="240" w:lineRule="auto"/>
              <w:jc w:val="center"/>
              <w:rPr>
                <w:rFonts w:eastAsia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1F" w:rsidRPr="005B2124" w:rsidRDefault="00370E1F" w:rsidP="00C31B7B">
            <w:pPr>
              <w:spacing w:line="240" w:lineRule="auto"/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5B2124">
              <w:rPr>
                <w:rFonts w:eastAsia="Times New Roman" w:cs="Times New Roman"/>
                <w:sz w:val="23"/>
                <w:szCs w:val="23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1F" w:rsidRPr="005B2124" w:rsidRDefault="00370E1F" w:rsidP="00C31B7B">
            <w:pPr>
              <w:spacing w:line="240" w:lineRule="auto"/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5B2124">
              <w:rPr>
                <w:rFonts w:eastAsia="Times New Roman" w:cs="Times New Roman"/>
                <w:sz w:val="23"/>
                <w:szCs w:val="23"/>
              </w:rPr>
              <w:t>80,0</w:t>
            </w:r>
          </w:p>
        </w:tc>
      </w:tr>
      <w:tr w:rsidR="00370E1F" w:rsidRPr="005B2124" w:rsidTr="00C31B7B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E1F" w:rsidRPr="005B2124" w:rsidRDefault="00370E1F" w:rsidP="00370E1F">
            <w:pPr>
              <w:widowControl/>
              <w:numPr>
                <w:ilvl w:val="0"/>
                <w:numId w:val="17"/>
              </w:numPr>
              <w:suppressAutoHyphens w:val="0"/>
              <w:spacing w:line="240" w:lineRule="auto"/>
              <w:ind w:left="0" w:firstLine="0"/>
              <w:contextualSpacing/>
              <w:jc w:val="center"/>
              <w:textAlignment w:val="auto"/>
              <w:rPr>
                <w:rFonts w:eastAsia="Times New Roman" w:cs="Times New Roman"/>
                <w:bCs/>
                <w:color w:val="000000"/>
                <w:sz w:val="23"/>
                <w:szCs w:val="23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1F" w:rsidRPr="005B2124" w:rsidRDefault="00370E1F" w:rsidP="00C31B7B">
            <w:pPr>
              <w:spacing w:line="240" w:lineRule="auto"/>
              <w:rPr>
                <w:rFonts w:eastAsia="Times New Roman" w:cs="Times New Roman"/>
                <w:sz w:val="23"/>
                <w:szCs w:val="23"/>
              </w:rPr>
            </w:pPr>
            <w:r w:rsidRPr="005B2124">
              <w:rPr>
                <w:rFonts w:eastAsia="Times New Roman" w:cs="Times New Roman"/>
                <w:sz w:val="23"/>
                <w:szCs w:val="23"/>
              </w:rPr>
              <w:t>ул. Марата, д. 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1F" w:rsidRPr="005B2124" w:rsidRDefault="00370E1F" w:rsidP="00C31B7B">
            <w:pPr>
              <w:spacing w:line="240" w:lineRule="auto"/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5B2124">
              <w:rPr>
                <w:rFonts w:eastAsia="Times New Roman" w:cs="Times New Roman"/>
                <w:sz w:val="23"/>
                <w:szCs w:val="23"/>
              </w:rPr>
              <w:t>34,0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1F" w:rsidRPr="005B2124" w:rsidRDefault="00370E1F" w:rsidP="00C31B7B">
            <w:pPr>
              <w:spacing w:line="240" w:lineRule="auto"/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5B2124">
              <w:rPr>
                <w:rFonts w:eastAsia="Times New Roman" w:cs="Times New Roman"/>
                <w:sz w:val="23"/>
                <w:szCs w:val="23"/>
              </w:rPr>
              <w:t>34,0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1F" w:rsidRPr="005B2124" w:rsidRDefault="00370E1F" w:rsidP="00C31B7B">
            <w:pPr>
              <w:spacing w:line="240" w:lineRule="auto"/>
              <w:jc w:val="center"/>
              <w:rPr>
                <w:rFonts w:eastAsia="Times New Roman" w:cs="Times New Roman"/>
                <w:sz w:val="23"/>
                <w:szCs w:val="23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1F" w:rsidRPr="005B2124" w:rsidRDefault="00370E1F" w:rsidP="00C31B7B">
            <w:pPr>
              <w:spacing w:line="240" w:lineRule="auto"/>
              <w:jc w:val="center"/>
              <w:rPr>
                <w:rFonts w:eastAsia="Times New Roman" w:cs="Times New Roman"/>
                <w:sz w:val="23"/>
                <w:szCs w:val="23"/>
              </w:rPr>
            </w:pPr>
          </w:p>
        </w:tc>
      </w:tr>
      <w:tr w:rsidR="00370E1F" w:rsidRPr="005B2124" w:rsidTr="00C31B7B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E1F" w:rsidRPr="005B2124" w:rsidRDefault="00370E1F" w:rsidP="00370E1F">
            <w:pPr>
              <w:widowControl/>
              <w:numPr>
                <w:ilvl w:val="0"/>
                <w:numId w:val="17"/>
              </w:numPr>
              <w:suppressAutoHyphens w:val="0"/>
              <w:spacing w:line="240" w:lineRule="auto"/>
              <w:ind w:left="0" w:firstLine="0"/>
              <w:contextualSpacing/>
              <w:jc w:val="center"/>
              <w:textAlignment w:val="auto"/>
              <w:rPr>
                <w:rFonts w:eastAsia="Times New Roman" w:cs="Times New Roman"/>
                <w:bCs/>
                <w:color w:val="000000"/>
                <w:sz w:val="23"/>
                <w:szCs w:val="23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1F" w:rsidRPr="005B2124" w:rsidRDefault="00370E1F" w:rsidP="00C31B7B">
            <w:pPr>
              <w:spacing w:line="240" w:lineRule="auto"/>
              <w:rPr>
                <w:rFonts w:eastAsia="Times New Roman" w:cs="Times New Roman"/>
                <w:sz w:val="23"/>
                <w:szCs w:val="23"/>
              </w:rPr>
            </w:pPr>
            <w:r w:rsidRPr="005B2124">
              <w:rPr>
                <w:rFonts w:eastAsia="Times New Roman" w:cs="Times New Roman"/>
                <w:sz w:val="23"/>
                <w:szCs w:val="23"/>
              </w:rPr>
              <w:t>Невский пр., д. 63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1F" w:rsidRPr="005B2124" w:rsidRDefault="00370E1F" w:rsidP="00C31B7B">
            <w:pPr>
              <w:spacing w:line="240" w:lineRule="auto"/>
              <w:jc w:val="center"/>
              <w:rPr>
                <w:rFonts w:eastAsia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1F" w:rsidRPr="005B2124" w:rsidRDefault="00370E1F" w:rsidP="00C31B7B">
            <w:pPr>
              <w:spacing w:line="240" w:lineRule="auto"/>
              <w:jc w:val="center"/>
              <w:rPr>
                <w:rFonts w:eastAsia="Times New Roman" w:cs="Times New Roman"/>
                <w:sz w:val="23"/>
                <w:szCs w:val="23"/>
              </w:rPr>
            </w:pPr>
            <w:r>
              <w:rPr>
                <w:rFonts w:eastAsia="Times New Roman" w:cs="Times New Roman"/>
                <w:sz w:val="23"/>
                <w:szCs w:val="23"/>
              </w:rPr>
              <w:t>2</w:t>
            </w:r>
            <w:r w:rsidRPr="005B2124">
              <w:rPr>
                <w:rFonts w:eastAsia="Times New Roman" w:cs="Times New Roman"/>
                <w:sz w:val="23"/>
                <w:szCs w:val="23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1F" w:rsidRPr="005B2124" w:rsidRDefault="00370E1F" w:rsidP="00C31B7B">
            <w:pPr>
              <w:spacing w:line="240" w:lineRule="auto"/>
              <w:jc w:val="center"/>
              <w:rPr>
                <w:rFonts w:eastAsia="Times New Roman" w:cs="Times New Roman"/>
                <w:sz w:val="23"/>
                <w:szCs w:val="23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1F" w:rsidRPr="005B2124" w:rsidRDefault="00370E1F" w:rsidP="00C31B7B">
            <w:pPr>
              <w:spacing w:line="240" w:lineRule="auto"/>
              <w:jc w:val="center"/>
              <w:rPr>
                <w:rFonts w:eastAsia="Times New Roman" w:cs="Times New Roman"/>
                <w:sz w:val="23"/>
                <w:szCs w:val="23"/>
              </w:rPr>
            </w:pPr>
          </w:p>
        </w:tc>
      </w:tr>
      <w:tr w:rsidR="00370E1F" w:rsidRPr="005B2124" w:rsidTr="00C31B7B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E1F" w:rsidRPr="005B2124" w:rsidRDefault="00370E1F" w:rsidP="00370E1F">
            <w:pPr>
              <w:widowControl/>
              <w:numPr>
                <w:ilvl w:val="0"/>
                <w:numId w:val="17"/>
              </w:numPr>
              <w:suppressAutoHyphens w:val="0"/>
              <w:spacing w:line="240" w:lineRule="auto"/>
              <w:ind w:left="0" w:firstLine="0"/>
              <w:contextualSpacing/>
              <w:jc w:val="center"/>
              <w:textAlignment w:val="auto"/>
              <w:rPr>
                <w:rFonts w:eastAsia="Times New Roman" w:cs="Times New Roman"/>
                <w:bCs/>
                <w:color w:val="000000"/>
                <w:sz w:val="23"/>
                <w:szCs w:val="23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1F" w:rsidRPr="005B2124" w:rsidRDefault="00370E1F" w:rsidP="00C31B7B">
            <w:pPr>
              <w:spacing w:line="240" w:lineRule="auto"/>
              <w:rPr>
                <w:rFonts w:eastAsia="Times New Roman" w:cs="Times New Roman"/>
                <w:sz w:val="23"/>
                <w:szCs w:val="23"/>
              </w:rPr>
            </w:pPr>
            <w:r w:rsidRPr="005B2124">
              <w:rPr>
                <w:rFonts w:eastAsia="Times New Roman" w:cs="Times New Roman"/>
                <w:sz w:val="23"/>
                <w:szCs w:val="23"/>
              </w:rPr>
              <w:t>ул. Рубинштейна, д.22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1F" w:rsidRPr="005B2124" w:rsidRDefault="00370E1F" w:rsidP="00C31B7B">
            <w:pPr>
              <w:spacing w:line="240" w:lineRule="auto"/>
              <w:jc w:val="center"/>
              <w:rPr>
                <w:rFonts w:eastAsia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1F" w:rsidRPr="005B2124" w:rsidRDefault="00370E1F" w:rsidP="00C31B7B">
            <w:pPr>
              <w:spacing w:line="240" w:lineRule="auto"/>
              <w:jc w:val="center"/>
              <w:rPr>
                <w:rFonts w:eastAsia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1F" w:rsidRPr="005B2124" w:rsidRDefault="00370E1F" w:rsidP="00C31B7B">
            <w:pPr>
              <w:spacing w:line="240" w:lineRule="auto"/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5B2124">
              <w:rPr>
                <w:rFonts w:eastAsia="Times New Roman" w:cs="Times New Roman"/>
                <w:sz w:val="23"/>
                <w:szCs w:val="23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1F" w:rsidRPr="005B2124" w:rsidRDefault="00370E1F" w:rsidP="00C31B7B">
            <w:pPr>
              <w:spacing w:line="240" w:lineRule="auto"/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5B2124">
              <w:rPr>
                <w:rFonts w:eastAsia="Times New Roman" w:cs="Times New Roman"/>
                <w:sz w:val="23"/>
                <w:szCs w:val="23"/>
              </w:rPr>
              <w:t>23,0</w:t>
            </w:r>
          </w:p>
        </w:tc>
      </w:tr>
      <w:tr w:rsidR="00370E1F" w:rsidRPr="005B2124" w:rsidTr="00C31B7B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E1F" w:rsidRPr="005B2124" w:rsidRDefault="00370E1F" w:rsidP="00370E1F">
            <w:pPr>
              <w:widowControl/>
              <w:numPr>
                <w:ilvl w:val="0"/>
                <w:numId w:val="17"/>
              </w:numPr>
              <w:suppressAutoHyphens w:val="0"/>
              <w:spacing w:line="240" w:lineRule="auto"/>
              <w:ind w:left="0" w:firstLine="0"/>
              <w:contextualSpacing/>
              <w:jc w:val="center"/>
              <w:textAlignment w:val="auto"/>
              <w:rPr>
                <w:rFonts w:eastAsia="Times New Roman" w:cs="Times New Roman"/>
                <w:bCs/>
                <w:color w:val="000000"/>
                <w:sz w:val="23"/>
                <w:szCs w:val="23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1F" w:rsidRPr="005B2124" w:rsidRDefault="00370E1F" w:rsidP="00C31B7B">
            <w:pPr>
              <w:spacing w:line="240" w:lineRule="auto"/>
              <w:rPr>
                <w:rFonts w:eastAsia="Times New Roman" w:cs="Times New Roman"/>
                <w:sz w:val="23"/>
                <w:szCs w:val="23"/>
              </w:rPr>
            </w:pPr>
            <w:r w:rsidRPr="005B2124">
              <w:rPr>
                <w:rFonts w:eastAsia="Times New Roman" w:cs="Times New Roman"/>
                <w:sz w:val="23"/>
                <w:szCs w:val="23"/>
              </w:rPr>
              <w:t>Стремянная ул., д. 1/6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1F" w:rsidRPr="005B2124" w:rsidRDefault="00370E1F" w:rsidP="00C31B7B">
            <w:pPr>
              <w:spacing w:line="240" w:lineRule="auto"/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5B2124">
              <w:rPr>
                <w:rFonts w:eastAsia="Times New Roman" w:cs="Times New Roman"/>
                <w:sz w:val="23"/>
                <w:szCs w:val="23"/>
              </w:rPr>
              <w:t>18,0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1F" w:rsidRPr="005B2124" w:rsidRDefault="00370E1F" w:rsidP="00C31B7B">
            <w:pPr>
              <w:spacing w:line="240" w:lineRule="auto"/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5B2124">
              <w:rPr>
                <w:rFonts w:eastAsia="Times New Roman" w:cs="Times New Roman"/>
                <w:sz w:val="23"/>
                <w:szCs w:val="23"/>
              </w:rPr>
              <w:t>18,0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1F" w:rsidRPr="005B2124" w:rsidRDefault="00370E1F" w:rsidP="00C31B7B">
            <w:pPr>
              <w:spacing w:line="240" w:lineRule="auto"/>
              <w:jc w:val="center"/>
              <w:rPr>
                <w:rFonts w:eastAsia="Times New Roman" w:cs="Times New Roman"/>
                <w:sz w:val="23"/>
                <w:szCs w:val="23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1F" w:rsidRPr="005B2124" w:rsidRDefault="00370E1F" w:rsidP="00C31B7B">
            <w:pPr>
              <w:spacing w:line="240" w:lineRule="auto"/>
              <w:jc w:val="center"/>
              <w:rPr>
                <w:rFonts w:eastAsia="Times New Roman" w:cs="Times New Roman"/>
                <w:sz w:val="23"/>
                <w:szCs w:val="23"/>
              </w:rPr>
            </w:pPr>
          </w:p>
        </w:tc>
      </w:tr>
      <w:tr w:rsidR="00370E1F" w:rsidRPr="005B2124" w:rsidTr="00C31B7B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E1F" w:rsidRPr="005B2124" w:rsidRDefault="00370E1F" w:rsidP="00370E1F">
            <w:pPr>
              <w:widowControl/>
              <w:numPr>
                <w:ilvl w:val="0"/>
                <w:numId w:val="17"/>
              </w:numPr>
              <w:suppressAutoHyphens w:val="0"/>
              <w:spacing w:line="240" w:lineRule="auto"/>
              <w:ind w:left="0" w:firstLine="0"/>
              <w:contextualSpacing/>
              <w:jc w:val="center"/>
              <w:textAlignment w:val="auto"/>
              <w:rPr>
                <w:rFonts w:eastAsia="Times New Roman" w:cs="Times New Roman"/>
                <w:bCs/>
                <w:color w:val="000000"/>
                <w:sz w:val="23"/>
                <w:szCs w:val="23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1F" w:rsidRPr="005B2124" w:rsidRDefault="00370E1F" w:rsidP="00C31B7B">
            <w:pPr>
              <w:spacing w:line="240" w:lineRule="auto"/>
              <w:rPr>
                <w:rFonts w:eastAsia="Times New Roman" w:cs="Times New Roman"/>
                <w:sz w:val="23"/>
                <w:szCs w:val="23"/>
              </w:rPr>
            </w:pPr>
            <w:r w:rsidRPr="005B2124">
              <w:rPr>
                <w:rFonts w:eastAsia="Times New Roman" w:cs="Times New Roman"/>
                <w:sz w:val="23"/>
                <w:szCs w:val="23"/>
              </w:rPr>
              <w:t>Стремянная ул., д. 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1F" w:rsidRPr="005B2124" w:rsidRDefault="00370E1F" w:rsidP="00C31B7B">
            <w:pPr>
              <w:spacing w:line="240" w:lineRule="auto"/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5B2124">
              <w:rPr>
                <w:rFonts w:eastAsia="Times New Roman" w:cs="Times New Roman"/>
                <w:sz w:val="23"/>
                <w:szCs w:val="23"/>
              </w:rPr>
              <w:t>36,0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1F" w:rsidRPr="005B2124" w:rsidRDefault="00370E1F" w:rsidP="00C31B7B">
            <w:pPr>
              <w:spacing w:line="240" w:lineRule="auto"/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5B2124">
              <w:rPr>
                <w:rFonts w:eastAsia="Times New Roman" w:cs="Times New Roman"/>
                <w:sz w:val="23"/>
                <w:szCs w:val="23"/>
              </w:rPr>
              <w:t>36,0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1F" w:rsidRPr="005B2124" w:rsidRDefault="00370E1F" w:rsidP="00C31B7B">
            <w:pPr>
              <w:spacing w:line="240" w:lineRule="auto"/>
              <w:jc w:val="center"/>
              <w:rPr>
                <w:rFonts w:eastAsia="Times New Roman" w:cs="Times New Roman"/>
                <w:b/>
                <w:sz w:val="23"/>
                <w:szCs w:val="23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1F" w:rsidRPr="005B2124" w:rsidRDefault="00370E1F" w:rsidP="00C31B7B">
            <w:pPr>
              <w:spacing w:line="240" w:lineRule="auto"/>
              <w:jc w:val="center"/>
              <w:rPr>
                <w:rFonts w:eastAsia="Times New Roman" w:cs="Times New Roman"/>
                <w:b/>
                <w:sz w:val="23"/>
                <w:szCs w:val="23"/>
              </w:rPr>
            </w:pPr>
          </w:p>
        </w:tc>
      </w:tr>
      <w:tr w:rsidR="00370E1F" w:rsidRPr="005B2124" w:rsidTr="00C31B7B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E1F" w:rsidRPr="005B2124" w:rsidRDefault="00370E1F" w:rsidP="00370E1F">
            <w:pPr>
              <w:widowControl/>
              <w:numPr>
                <w:ilvl w:val="0"/>
                <w:numId w:val="17"/>
              </w:numPr>
              <w:suppressAutoHyphens w:val="0"/>
              <w:spacing w:line="240" w:lineRule="auto"/>
              <w:ind w:left="0" w:firstLine="0"/>
              <w:contextualSpacing/>
              <w:jc w:val="center"/>
              <w:textAlignment w:val="auto"/>
              <w:rPr>
                <w:rFonts w:eastAsia="Times New Roman" w:cs="Times New Roman"/>
                <w:bCs/>
                <w:color w:val="000000"/>
                <w:sz w:val="23"/>
                <w:szCs w:val="23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1F" w:rsidRPr="005B2124" w:rsidRDefault="00370E1F" w:rsidP="00C31B7B">
            <w:pPr>
              <w:spacing w:line="240" w:lineRule="auto"/>
              <w:rPr>
                <w:rFonts w:eastAsia="Times New Roman" w:cs="Times New Roman"/>
                <w:sz w:val="23"/>
                <w:szCs w:val="23"/>
              </w:rPr>
            </w:pPr>
            <w:r w:rsidRPr="005B2124">
              <w:rPr>
                <w:rFonts w:eastAsia="Times New Roman" w:cs="Times New Roman"/>
                <w:sz w:val="23"/>
                <w:szCs w:val="23"/>
              </w:rPr>
              <w:t>Стремянная ул., д. 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1F" w:rsidRPr="005B2124" w:rsidRDefault="00370E1F" w:rsidP="00C31B7B">
            <w:pPr>
              <w:spacing w:line="240" w:lineRule="auto"/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5B2124">
              <w:rPr>
                <w:rFonts w:eastAsia="Times New Roman" w:cs="Times New Roman"/>
                <w:sz w:val="23"/>
                <w:szCs w:val="23"/>
              </w:rPr>
              <w:t>4,0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1F" w:rsidRPr="005B2124" w:rsidRDefault="00370E1F" w:rsidP="00C31B7B">
            <w:pPr>
              <w:spacing w:line="240" w:lineRule="auto"/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5B2124">
              <w:rPr>
                <w:rFonts w:eastAsia="Times New Roman" w:cs="Times New Roman"/>
                <w:sz w:val="23"/>
                <w:szCs w:val="23"/>
              </w:rPr>
              <w:t>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1F" w:rsidRPr="005B2124" w:rsidRDefault="00370E1F" w:rsidP="00C31B7B">
            <w:pPr>
              <w:spacing w:line="240" w:lineRule="auto"/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5B2124">
              <w:rPr>
                <w:rFonts w:eastAsia="Times New Roman" w:cs="Times New Roman"/>
                <w:sz w:val="23"/>
                <w:szCs w:val="23"/>
              </w:rPr>
              <w:t>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1F" w:rsidRPr="005B2124" w:rsidRDefault="00370E1F" w:rsidP="00C31B7B">
            <w:pPr>
              <w:spacing w:line="240" w:lineRule="auto"/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5B2124">
              <w:rPr>
                <w:rFonts w:eastAsia="Times New Roman" w:cs="Times New Roman"/>
                <w:sz w:val="23"/>
                <w:szCs w:val="23"/>
              </w:rPr>
              <w:t>31,0</w:t>
            </w:r>
          </w:p>
        </w:tc>
      </w:tr>
      <w:tr w:rsidR="00370E1F" w:rsidRPr="005B2124" w:rsidTr="00C31B7B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E1F" w:rsidRPr="005B2124" w:rsidRDefault="00370E1F" w:rsidP="00370E1F">
            <w:pPr>
              <w:widowControl/>
              <w:numPr>
                <w:ilvl w:val="0"/>
                <w:numId w:val="17"/>
              </w:numPr>
              <w:suppressAutoHyphens w:val="0"/>
              <w:spacing w:line="240" w:lineRule="auto"/>
              <w:ind w:left="0" w:firstLine="0"/>
              <w:contextualSpacing/>
              <w:jc w:val="center"/>
              <w:textAlignment w:val="auto"/>
              <w:rPr>
                <w:rFonts w:eastAsia="Times New Roman" w:cs="Times New Roman"/>
                <w:bCs/>
                <w:color w:val="000000"/>
                <w:sz w:val="23"/>
                <w:szCs w:val="23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1F" w:rsidRPr="005B2124" w:rsidRDefault="00370E1F" w:rsidP="00C31B7B">
            <w:pPr>
              <w:spacing w:line="240" w:lineRule="auto"/>
              <w:rPr>
                <w:rFonts w:eastAsia="Times New Roman" w:cs="Times New Roman"/>
                <w:sz w:val="23"/>
                <w:szCs w:val="23"/>
              </w:rPr>
            </w:pPr>
            <w:r w:rsidRPr="005B2124">
              <w:rPr>
                <w:rFonts w:eastAsia="Times New Roman" w:cs="Times New Roman"/>
                <w:sz w:val="23"/>
                <w:szCs w:val="23"/>
              </w:rPr>
              <w:t>наб. реки Фонтанки, д.76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1F" w:rsidRPr="005B2124" w:rsidRDefault="00370E1F" w:rsidP="00C31B7B">
            <w:pPr>
              <w:spacing w:line="240" w:lineRule="auto"/>
              <w:jc w:val="center"/>
              <w:rPr>
                <w:rFonts w:eastAsia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1F" w:rsidRPr="005B2124" w:rsidRDefault="00370E1F" w:rsidP="00C31B7B">
            <w:pPr>
              <w:spacing w:line="240" w:lineRule="auto"/>
              <w:jc w:val="center"/>
              <w:rPr>
                <w:rFonts w:eastAsia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1F" w:rsidRPr="005B2124" w:rsidRDefault="00370E1F" w:rsidP="00C31B7B">
            <w:pPr>
              <w:spacing w:line="240" w:lineRule="auto"/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5B2124">
              <w:rPr>
                <w:rFonts w:eastAsia="Times New Roman" w:cs="Times New Roman"/>
                <w:sz w:val="23"/>
                <w:szCs w:val="23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1F" w:rsidRPr="005B2124" w:rsidRDefault="00370E1F" w:rsidP="00C31B7B">
            <w:pPr>
              <w:spacing w:line="240" w:lineRule="auto"/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5B2124">
              <w:rPr>
                <w:rFonts w:eastAsia="Times New Roman" w:cs="Times New Roman"/>
                <w:sz w:val="23"/>
                <w:szCs w:val="23"/>
              </w:rPr>
              <w:t>56,0</w:t>
            </w:r>
          </w:p>
        </w:tc>
      </w:tr>
      <w:tr w:rsidR="00370E1F" w:rsidRPr="005B2124" w:rsidTr="00C31B7B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E1F" w:rsidRPr="005B2124" w:rsidRDefault="00370E1F" w:rsidP="00370E1F">
            <w:pPr>
              <w:widowControl/>
              <w:numPr>
                <w:ilvl w:val="0"/>
                <w:numId w:val="17"/>
              </w:numPr>
              <w:suppressAutoHyphens w:val="0"/>
              <w:spacing w:line="240" w:lineRule="auto"/>
              <w:ind w:left="0" w:firstLine="0"/>
              <w:contextualSpacing/>
              <w:jc w:val="center"/>
              <w:textAlignment w:val="auto"/>
              <w:rPr>
                <w:rFonts w:eastAsia="Times New Roman" w:cs="Times New Roman"/>
                <w:bCs/>
                <w:color w:val="000000"/>
                <w:sz w:val="23"/>
                <w:szCs w:val="23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1F" w:rsidRPr="005B2124" w:rsidRDefault="00370E1F" w:rsidP="00C31B7B">
            <w:pPr>
              <w:spacing w:line="240" w:lineRule="auto"/>
              <w:rPr>
                <w:rFonts w:eastAsia="Times New Roman" w:cs="Times New Roman"/>
                <w:sz w:val="23"/>
                <w:szCs w:val="23"/>
              </w:rPr>
            </w:pPr>
            <w:r w:rsidRPr="005B2124">
              <w:rPr>
                <w:rFonts w:eastAsia="Times New Roman" w:cs="Times New Roman"/>
                <w:sz w:val="23"/>
                <w:szCs w:val="23"/>
              </w:rPr>
              <w:t>ул. Тюшина, д. 16-18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1F" w:rsidRPr="005B2124" w:rsidRDefault="00370E1F" w:rsidP="00C31B7B">
            <w:pPr>
              <w:spacing w:line="240" w:lineRule="auto"/>
              <w:jc w:val="center"/>
              <w:rPr>
                <w:rFonts w:eastAsia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1F" w:rsidRPr="005B2124" w:rsidRDefault="00370E1F" w:rsidP="00C31B7B">
            <w:pPr>
              <w:spacing w:line="240" w:lineRule="auto"/>
              <w:jc w:val="center"/>
              <w:rPr>
                <w:rFonts w:eastAsia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1F" w:rsidRPr="005B2124" w:rsidRDefault="00370E1F" w:rsidP="00C31B7B">
            <w:pPr>
              <w:spacing w:line="240" w:lineRule="auto"/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5B2124">
              <w:rPr>
                <w:rFonts w:eastAsia="Times New Roman" w:cs="Times New Roman"/>
                <w:sz w:val="23"/>
                <w:szCs w:val="23"/>
              </w:rPr>
              <w:t>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1F" w:rsidRPr="005B2124" w:rsidRDefault="00370E1F" w:rsidP="00C31B7B">
            <w:pPr>
              <w:spacing w:line="240" w:lineRule="auto"/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5B2124">
              <w:rPr>
                <w:rFonts w:eastAsia="Times New Roman" w:cs="Times New Roman"/>
                <w:sz w:val="23"/>
                <w:szCs w:val="23"/>
              </w:rPr>
              <w:t>147,0</w:t>
            </w:r>
          </w:p>
        </w:tc>
      </w:tr>
      <w:tr w:rsidR="00370E1F" w:rsidRPr="005B2124" w:rsidTr="00C31B7B"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1F" w:rsidRPr="005B2124" w:rsidRDefault="00370E1F" w:rsidP="00C31B7B">
            <w:pPr>
              <w:spacing w:line="240" w:lineRule="auto"/>
              <w:jc w:val="center"/>
              <w:rPr>
                <w:rFonts w:eastAsia="Times New Roman" w:cs="Times New Roman"/>
                <w:b/>
                <w:sz w:val="23"/>
                <w:szCs w:val="23"/>
              </w:rPr>
            </w:pPr>
            <w:r w:rsidRPr="005B2124">
              <w:rPr>
                <w:rFonts w:eastAsia="Times New Roman" w:cs="Times New Roman"/>
                <w:b/>
                <w:sz w:val="23"/>
                <w:szCs w:val="23"/>
              </w:rPr>
              <w:t>ИТОГО: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1F" w:rsidRPr="005B2124" w:rsidRDefault="00370E1F" w:rsidP="00C31B7B">
            <w:pPr>
              <w:spacing w:line="240" w:lineRule="auto"/>
              <w:jc w:val="center"/>
              <w:rPr>
                <w:rFonts w:eastAsia="Times New Roman" w:cs="Times New Roman"/>
                <w:b/>
                <w:sz w:val="23"/>
                <w:szCs w:val="23"/>
              </w:rPr>
            </w:pPr>
            <w:r w:rsidRPr="005B2124">
              <w:rPr>
                <w:rFonts w:eastAsia="Times New Roman" w:cs="Times New Roman"/>
                <w:b/>
                <w:sz w:val="23"/>
                <w:szCs w:val="23"/>
              </w:rPr>
              <w:t>242,0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1F" w:rsidRPr="005B2124" w:rsidRDefault="00370E1F" w:rsidP="00C31B7B">
            <w:pPr>
              <w:spacing w:line="240" w:lineRule="auto"/>
              <w:jc w:val="center"/>
              <w:rPr>
                <w:rFonts w:eastAsia="Times New Roman" w:cs="Times New Roman"/>
                <w:b/>
                <w:sz w:val="23"/>
                <w:szCs w:val="23"/>
              </w:rPr>
            </w:pPr>
            <w:r>
              <w:rPr>
                <w:rFonts w:eastAsia="Times New Roman" w:cs="Times New Roman"/>
                <w:b/>
                <w:sz w:val="23"/>
                <w:szCs w:val="23"/>
              </w:rPr>
              <w:t>270,0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1F" w:rsidRPr="005B2124" w:rsidRDefault="00370E1F" w:rsidP="00C31B7B">
            <w:pPr>
              <w:spacing w:line="240" w:lineRule="auto"/>
              <w:jc w:val="center"/>
              <w:rPr>
                <w:rFonts w:eastAsia="Times New Roman" w:cs="Times New Roman"/>
                <w:b/>
                <w:sz w:val="23"/>
                <w:szCs w:val="23"/>
              </w:rPr>
            </w:pPr>
            <w:r w:rsidRPr="005B2124">
              <w:rPr>
                <w:rFonts w:eastAsia="Times New Roman" w:cs="Times New Roman"/>
                <w:b/>
                <w:sz w:val="23"/>
                <w:szCs w:val="23"/>
              </w:rPr>
              <w:t>39,0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1F" w:rsidRPr="005B2124" w:rsidRDefault="00370E1F" w:rsidP="00C31B7B">
            <w:pPr>
              <w:spacing w:line="240" w:lineRule="auto"/>
              <w:jc w:val="center"/>
              <w:rPr>
                <w:rFonts w:eastAsia="Times New Roman" w:cs="Times New Roman"/>
                <w:b/>
                <w:sz w:val="23"/>
                <w:szCs w:val="23"/>
              </w:rPr>
            </w:pPr>
            <w:r w:rsidRPr="005B2124">
              <w:rPr>
                <w:rFonts w:eastAsia="Times New Roman" w:cs="Times New Roman"/>
                <w:b/>
                <w:sz w:val="23"/>
                <w:szCs w:val="23"/>
              </w:rPr>
              <w:t>946,0</w:t>
            </w:r>
          </w:p>
        </w:tc>
      </w:tr>
    </w:tbl>
    <w:p w:rsidR="00370E1F" w:rsidRDefault="00370E1F" w:rsidP="00370E1F">
      <w:pPr>
        <w:pStyle w:val="af0"/>
        <w:jc w:val="both"/>
        <w:rPr>
          <w:rFonts w:ascii="Times New Roman" w:hAnsi="Times New Roman" w:cs="Times New Roman"/>
        </w:rPr>
      </w:pPr>
    </w:p>
    <w:p w:rsidR="00370E1F" w:rsidRPr="00AE6EEC" w:rsidRDefault="00370E1F" w:rsidP="00370E1F">
      <w:pPr>
        <w:pStyle w:val="af0"/>
        <w:jc w:val="both"/>
        <w:rPr>
          <w:rFonts w:ascii="Times New Roman" w:hAnsi="Times New Roman" w:cs="Times New Roman"/>
        </w:rPr>
      </w:pPr>
    </w:p>
    <w:p w:rsidR="00370E1F" w:rsidRDefault="00370E1F" w:rsidP="00704C62">
      <w:pPr>
        <w:jc w:val="center"/>
        <w:rPr>
          <w:rFonts w:cs="Times New Roman"/>
          <w:color w:val="000000"/>
          <w:lang w:val="ru-RU"/>
        </w:rPr>
      </w:pPr>
    </w:p>
    <w:p w:rsidR="00370E1F" w:rsidRDefault="00370E1F" w:rsidP="00704C62">
      <w:pPr>
        <w:jc w:val="center"/>
        <w:rPr>
          <w:rFonts w:cs="Times New Roman"/>
          <w:color w:val="000000"/>
          <w:lang w:val="ru-RU"/>
        </w:rPr>
      </w:pPr>
    </w:p>
    <w:p w:rsidR="00370E1F" w:rsidRDefault="00370E1F" w:rsidP="00704C62">
      <w:pPr>
        <w:jc w:val="center"/>
        <w:rPr>
          <w:rFonts w:cs="Times New Roman"/>
          <w:color w:val="000000"/>
          <w:lang w:val="ru-RU"/>
        </w:rPr>
      </w:pPr>
    </w:p>
    <w:p w:rsidR="00370E1F" w:rsidRDefault="00370E1F" w:rsidP="00704C62">
      <w:pPr>
        <w:jc w:val="center"/>
        <w:rPr>
          <w:rFonts w:cs="Times New Roman"/>
          <w:color w:val="000000"/>
          <w:lang w:val="ru-RU"/>
        </w:rPr>
      </w:pPr>
    </w:p>
    <w:p w:rsidR="00370E1F" w:rsidRDefault="00370E1F" w:rsidP="00704C62">
      <w:pPr>
        <w:jc w:val="center"/>
        <w:rPr>
          <w:rFonts w:cs="Times New Roman"/>
          <w:color w:val="000000"/>
          <w:lang w:val="ru-RU"/>
        </w:rPr>
      </w:pPr>
    </w:p>
    <w:p w:rsidR="00370E1F" w:rsidRDefault="00370E1F" w:rsidP="00704C62">
      <w:pPr>
        <w:jc w:val="center"/>
        <w:rPr>
          <w:rFonts w:cs="Times New Roman"/>
          <w:color w:val="000000"/>
          <w:lang w:val="ru-RU"/>
        </w:rPr>
      </w:pPr>
    </w:p>
    <w:p w:rsidR="00370E1F" w:rsidRDefault="00370E1F" w:rsidP="00704C62">
      <w:pPr>
        <w:jc w:val="center"/>
        <w:rPr>
          <w:rFonts w:cs="Times New Roman"/>
          <w:color w:val="000000"/>
          <w:lang w:val="ru-RU"/>
        </w:rPr>
      </w:pPr>
    </w:p>
    <w:p w:rsidR="00370E1F" w:rsidRDefault="00370E1F" w:rsidP="00704C62">
      <w:pPr>
        <w:jc w:val="center"/>
        <w:rPr>
          <w:rFonts w:cs="Times New Roman"/>
          <w:color w:val="000000"/>
          <w:lang w:val="ru-RU"/>
        </w:rPr>
      </w:pPr>
    </w:p>
    <w:p w:rsidR="00370E1F" w:rsidRDefault="00370E1F" w:rsidP="00704C62">
      <w:pPr>
        <w:jc w:val="center"/>
        <w:rPr>
          <w:rFonts w:cs="Times New Roman"/>
          <w:color w:val="000000"/>
          <w:lang w:val="ru-RU"/>
        </w:rPr>
      </w:pPr>
    </w:p>
    <w:p w:rsidR="00370E1F" w:rsidRDefault="00370E1F" w:rsidP="00704C62">
      <w:pPr>
        <w:jc w:val="center"/>
        <w:rPr>
          <w:rFonts w:cs="Times New Roman"/>
          <w:color w:val="000000"/>
          <w:lang w:val="ru-RU"/>
        </w:rPr>
      </w:pPr>
    </w:p>
    <w:p w:rsidR="00370E1F" w:rsidRDefault="00370E1F" w:rsidP="00704C62">
      <w:pPr>
        <w:jc w:val="center"/>
        <w:rPr>
          <w:rFonts w:cs="Times New Roman"/>
          <w:color w:val="000000"/>
          <w:lang w:val="ru-RU"/>
        </w:rPr>
      </w:pPr>
    </w:p>
    <w:p w:rsidR="00370E1F" w:rsidRDefault="00370E1F" w:rsidP="00704C62">
      <w:pPr>
        <w:jc w:val="center"/>
        <w:rPr>
          <w:rFonts w:cs="Times New Roman"/>
          <w:color w:val="000000"/>
          <w:lang w:val="ru-RU"/>
        </w:rPr>
      </w:pPr>
    </w:p>
    <w:p w:rsidR="00370E1F" w:rsidRDefault="00370E1F" w:rsidP="00704C62">
      <w:pPr>
        <w:jc w:val="center"/>
        <w:rPr>
          <w:rFonts w:cs="Times New Roman"/>
          <w:color w:val="000000"/>
          <w:lang w:val="ru-RU"/>
        </w:rPr>
      </w:pPr>
    </w:p>
    <w:p w:rsidR="00370E1F" w:rsidRDefault="00370E1F" w:rsidP="00704C62">
      <w:pPr>
        <w:jc w:val="center"/>
        <w:rPr>
          <w:rFonts w:cs="Times New Roman"/>
          <w:color w:val="000000"/>
          <w:lang w:val="ru-RU"/>
        </w:rPr>
      </w:pPr>
    </w:p>
    <w:p w:rsidR="00370E1F" w:rsidRDefault="00370E1F" w:rsidP="00704C62">
      <w:pPr>
        <w:jc w:val="center"/>
        <w:rPr>
          <w:rFonts w:cs="Times New Roman"/>
          <w:color w:val="000000"/>
          <w:lang w:val="ru-RU"/>
        </w:rPr>
      </w:pPr>
    </w:p>
    <w:p w:rsidR="00370E1F" w:rsidRDefault="00370E1F" w:rsidP="00704C62">
      <w:pPr>
        <w:jc w:val="center"/>
        <w:rPr>
          <w:rFonts w:cs="Times New Roman"/>
          <w:color w:val="000000"/>
          <w:lang w:val="ru-RU"/>
        </w:rPr>
      </w:pPr>
    </w:p>
    <w:p w:rsidR="00370E1F" w:rsidRDefault="00370E1F" w:rsidP="00704C62">
      <w:pPr>
        <w:jc w:val="center"/>
        <w:rPr>
          <w:rFonts w:cs="Times New Roman"/>
          <w:color w:val="000000"/>
          <w:lang w:val="ru-RU"/>
        </w:rPr>
      </w:pPr>
    </w:p>
    <w:p w:rsidR="00370E1F" w:rsidRDefault="00370E1F" w:rsidP="00704C62">
      <w:pPr>
        <w:jc w:val="center"/>
        <w:rPr>
          <w:rFonts w:cs="Times New Roman"/>
          <w:color w:val="000000"/>
          <w:lang w:val="ru-RU"/>
        </w:rPr>
      </w:pPr>
    </w:p>
    <w:p w:rsidR="00370E1F" w:rsidRDefault="00370E1F" w:rsidP="00704C62">
      <w:pPr>
        <w:jc w:val="center"/>
        <w:rPr>
          <w:rFonts w:cs="Times New Roman"/>
          <w:color w:val="000000"/>
          <w:lang w:val="ru-RU"/>
        </w:rPr>
      </w:pPr>
    </w:p>
    <w:p w:rsidR="00370E1F" w:rsidRDefault="00370E1F" w:rsidP="00704C62">
      <w:pPr>
        <w:jc w:val="center"/>
        <w:rPr>
          <w:rFonts w:cs="Times New Roman"/>
          <w:color w:val="000000"/>
          <w:lang w:val="ru-RU"/>
        </w:rPr>
      </w:pPr>
    </w:p>
    <w:p w:rsidR="00370E1F" w:rsidRDefault="00370E1F" w:rsidP="00704C62">
      <w:pPr>
        <w:jc w:val="center"/>
        <w:rPr>
          <w:rFonts w:cs="Times New Roman"/>
          <w:color w:val="000000"/>
          <w:lang w:val="ru-RU"/>
        </w:rPr>
      </w:pPr>
    </w:p>
    <w:p w:rsidR="00370E1F" w:rsidRDefault="00370E1F" w:rsidP="00704C62">
      <w:pPr>
        <w:jc w:val="center"/>
        <w:rPr>
          <w:rFonts w:cs="Times New Roman"/>
          <w:color w:val="000000"/>
          <w:lang w:val="ru-RU"/>
        </w:rPr>
      </w:pPr>
    </w:p>
    <w:p w:rsidR="00370E1F" w:rsidRDefault="00370E1F" w:rsidP="00704C62">
      <w:pPr>
        <w:jc w:val="center"/>
        <w:rPr>
          <w:rFonts w:cs="Times New Roman"/>
          <w:color w:val="000000"/>
          <w:lang w:val="ru-RU"/>
        </w:rPr>
      </w:pPr>
    </w:p>
    <w:p w:rsidR="00370E1F" w:rsidRDefault="00370E1F" w:rsidP="00704C62">
      <w:pPr>
        <w:jc w:val="center"/>
        <w:rPr>
          <w:rFonts w:cs="Times New Roman"/>
          <w:color w:val="000000"/>
          <w:lang w:val="ru-RU"/>
        </w:rPr>
      </w:pPr>
    </w:p>
    <w:p w:rsidR="00370E1F" w:rsidRDefault="00370E1F" w:rsidP="00704C62">
      <w:pPr>
        <w:jc w:val="center"/>
        <w:rPr>
          <w:rFonts w:cs="Times New Roman"/>
          <w:color w:val="000000"/>
          <w:lang w:val="ru-RU"/>
        </w:rPr>
      </w:pPr>
    </w:p>
    <w:p w:rsidR="00370E1F" w:rsidRDefault="00370E1F" w:rsidP="00704C62">
      <w:pPr>
        <w:jc w:val="center"/>
        <w:rPr>
          <w:rFonts w:cs="Times New Roman"/>
          <w:color w:val="000000"/>
          <w:lang w:val="ru-RU"/>
        </w:rPr>
      </w:pPr>
    </w:p>
    <w:p w:rsidR="00370E1F" w:rsidRPr="00A941E8" w:rsidRDefault="00370E1F" w:rsidP="00370E1F">
      <w:pPr>
        <w:pStyle w:val="af0"/>
        <w:jc w:val="center"/>
        <w:rPr>
          <w:rStyle w:val="1"/>
          <w:rFonts w:ascii="Times New Roman" w:hAnsi="Times New Roman" w:cs="Times New Roman"/>
          <w:b/>
          <w:bCs/>
          <w:sz w:val="24"/>
          <w:szCs w:val="24"/>
        </w:rPr>
      </w:pPr>
      <w:r w:rsidRPr="00A941E8">
        <w:rPr>
          <w:rFonts w:ascii="Times New Roman" w:hAnsi="Times New Roman" w:cs="Times New Roman"/>
          <w:b/>
          <w:sz w:val="24"/>
          <w:szCs w:val="24"/>
        </w:rPr>
        <w:lastRenderedPageBreak/>
        <w:t>Подпрограмма №3 «</w:t>
      </w:r>
      <w:r w:rsidRPr="00A941E8">
        <w:rPr>
          <w:rStyle w:val="1"/>
          <w:rFonts w:ascii="Times New Roman" w:hAnsi="Times New Roman" w:cs="Times New Roman"/>
          <w:b/>
          <w:bCs/>
          <w:sz w:val="24"/>
          <w:szCs w:val="24"/>
        </w:rPr>
        <w:t>Озеленение территорий зелёных насаждений общего пользования местного значения»</w:t>
      </w:r>
    </w:p>
    <w:p w:rsidR="00370E1F" w:rsidRPr="00A941E8" w:rsidRDefault="00370E1F" w:rsidP="00370E1F">
      <w:pPr>
        <w:pStyle w:val="af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1E8">
        <w:rPr>
          <w:rFonts w:ascii="Times New Roman" w:hAnsi="Times New Roman" w:cs="Times New Roman"/>
          <w:b/>
          <w:sz w:val="24"/>
          <w:szCs w:val="24"/>
        </w:rPr>
        <w:t>ПАСПОРТ</w:t>
      </w:r>
    </w:p>
    <w:tbl>
      <w:tblPr>
        <w:tblW w:w="10996" w:type="dxa"/>
        <w:tblInd w:w="-43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301"/>
        <w:gridCol w:w="7695"/>
      </w:tblGrid>
      <w:tr w:rsidR="00370E1F" w:rsidRPr="007152F2" w:rsidTr="00C31B7B">
        <w:tc>
          <w:tcPr>
            <w:tcW w:w="33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370E1F" w:rsidRPr="00E93A8C" w:rsidRDefault="00370E1F" w:rsidP="00C31B7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E93A8C">
              <w:rPr>
                <w:rFonts w:ascii="Times New Roman" w:hAnsi="Times New Roman" w:cs="Times New Roman"/>
                <w:noProof/>
                <w:sz w:val="24"/>
                <w:szCs w:val="24"/>
              </w:rPr>
              <w:t>Наименование</w:t>
            </w:r>
            <w:r w:rsidRPr="00E93A8C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</w:t>
            </w:r>
          </w:p>
        </w:tc>
        <w:tc>
          <w:tcPr>
            <w:tcW w:w="769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370E1F" w:rsidRPr="00E93A8C" w:rsidRDefault="00370E1F" w:rsidP="00C31B7B">
            <w:pPr>
              <w:pStyle w:val="af0"/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</w:pPr>
            <w:r w:rsidRPr="00E93A8C"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  <w:t>Озеленение территорий зелёных насаждений общего пользования местного значения</w:t>
            </w:r>
          </w:p>
        </w:tc>
      </w:tr>
      <w:tr w:rsidR="00370E1F" w:rsidRPr="007152F2" w:rsidTr="00C31B7B">
        <w:tc>
          <w:tcPr>
            <w:tcW w:w="3301" w:type="dxa"/>
            <w:tcBorders>
              <w:left w:val="single" w:sz="8" w:space="0" w:color="808080"/>
              <w:bottom w:val="single" w:sz="8" w:space="0" w:color="808080"/>
            </w:tcBorders>
          </w:tcPr>
          <w:p w:rsidR="00370E1F" w:rsidRPr="00E93A8C" w:rsidRDefault="00370E1F" w:rsidP="00C31B7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E93A8C">
              <w:rPr>
                <w:rFonts w:ascii="Times New Roman" w:hAnsi="Times New Roman" w:cs="Times New Roman"/>
                <w:sz w:val="24"/>
                <w:szCs w:val="24"/>
              </w:rPr>
              <w:t>Правовые основания для разработки подпрограммы (наименование, номер и дата соответствующего нормативного акта)</w:t>
            </w:r>
          </w:p>
        </w:tc>
        <w:tc>
          <w:tcPr>
            <w:tcW w:w="769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370E1F" w:rsidRPr="00E93A8C" w:rsidRDefault="00370E1F" w:rsidP="00C31B7B">
            <w:pPr>
              <w:pStyle w:val="af0"/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</w:pPr>
            <w:r w:rsidRPr="00086260">
              <w:rPr>
                <w:rFonts w:ascii="Times New Roman" w:hAnsi="Times New Roman" w:cs="Times New Roman"/>
                <w:sz w:val="24"/>
                <w:szCs w:val="24"/>
              </w:rPr>
              <w:t>Закон Санкт-Петербурга от 2</w:t>
            </w:r>
            <w:r w:rsidRPr="00E93A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86260">
              <w:rPr>
                <w:rFonts w:ascii="Times New Roman" w:hAnsi="Times New Roman" w:cs="Times New Roman"/>
                <w:sz w:val="24"/>
                <w:szCs w:val="24"/>
              </w:rPr>
              <w:t xml:space="preserve">.09.2009г. №420-79 «Об организации местного самоуправления в Санкт-Петербурге», Устав МО </w:t>
            </w:r>
            <w:proofErr w:type="gramStart"/>
            <w:r w:rsidRPr="00086260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gramEnd"/>
            <w:r w:rsidRPr="00086260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Владимирский округ, Постановление Местной Администрации внутригородского муниципального образования Санкт-Петербурга муниципальный округ Владимирский округ от 04.08.2017г. № 02-03/346 «Об утверждении Положения «О порядке разработки, реализации и оценки эффективности муниципальных программ внутригородского муниципального образования Санкт-Петербурга муниципальный округ Владимирский округ»</w:t>
            </w:r>
          </w:p>
        </w:tc>
      </w:tr>
      <w:tr w:rsidR="00370E1F" w:rsidRPr="007152F2" w:rsidTr="00C31B7B">
        <w:tc>
          <w:tcPr>
            <w:tcW w:w="3301" w:type="dxa"/>
            <w:tcBorders>
              <w:left w:val="single" w:sz="8" w:space="0" w:color="808080"/>
              <w:bottom w:val="single" w:sz="8" w:space="0" w:color="808080"/>
            </w:tcBorders>
          </w:tcPr>
          <w:p w:rsidR="00370E1F" w:rsidRPr="00E93A8C" w:rsidRDefault="00370E1F" w:rsidP="00C31B7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E93A8C">
              <w:rPr>
                <w:rFonts w:ascii="Times New Roman" w:hAnsi="Times New Roman" w:cs="Times New Roman"/>
                <w:sz w:val="24"/>
                <w:szCs w:val="24"/>
              </w:rPr>
              <w:t>Администратор муниципальной подпрограммы</w:t>
            </w:r>
          </w:p>
        </w:tc>
        <w:tc>
          <w:tcPr>
            <w:tcW w:w="769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370E1F" w:rsidRPr="00E93A8C" w:rsidRDefault="00370E1F" w:rsidP="00C31B7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E93A8C">
              <w:rPr>
                <w:rFonts w:ascii="Times New Roman" w:hAnsi="Times New Roman" w:cs="Times New Roman"/>
                <w:sz w:val="24"/>
                <w:szCs w:val="24"/>
              </w:rPr>
              <w:t>Местная Администрация внутригородского муниципального образования Санкт-Петербурга муниципальный округ Владимирский округ</w:t>
            </w:r>
          </w:p>
        </w:tc>
      </w:tr>
      <w:tr w:rsidR="00370E1F" w:rsidRPr="007152F2" w:rsidTr="00C31B7B">
        <w:tc>
          <w:tcPr>
            <w:tcW w:w="3301" w:type="dxa"/>
            <w:tcBorders>
              <w:left w:val="single" w:sz="8" w:space="0" w:color="808080"/>
              <w:bottom w:val="single" w:sz="8" w:space="0" w:color="808080"/>
            </w:tcBorders>
          </w:tcPr>
          <w:p w:rsidR="00370E1F" w:rsidRPr="00E93A8C" w:rsidRDefault="00370E1F" w:rsidP="00C31B7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E93A8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подпрограммы</w:t>
            </w:r>
          </w:p>
        </w:tc>
        <w:tc>
          <w:tcPr>
            <w:tcW w:w="769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370E1F" w:rsidRPr="00E93A8C" w:rsidRDefault="00370E1F" w:rsidP="00C31B7B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A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Общий отдел Местной Администрации муниципального образования муниципальный округ Владимирский округ.</w:t>
            </w:r>
          </w:p>
        </w:tc>
      </w:tr>
      <w:tr w:rsidR="00370E1F" w:rsidRPr="007152F2" w:rsidTr="00C31B7B">
        <w:trPr>
          <w:trHeight w:val="1170"/>
        </w:trPr>
        <w:tc>
          <w:tcPr>
            <w:tcW w:w="3301" w:type="dxa"/>
            <w:tcBorders>
              <w:left w:val="single" w:sz="8" w:space="0" w:color="808080"/>
              <w:bottom w:val="single" w:sz="8" w:space="0" w:color="808080"/>
            </w:tcBorders>
          </w:tcPr>
          <w:p w:rsidR="00370E1F" w:rsidRPr="00E93A8C" w:rsidRDefault="00370E1F" w:rsidP="00C31B7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E93A8C">
              <w:rPr>
                <w:rFonts w:ascii="Times New Roman" w:hAnsi="Times New Roman" w:cs="Times New Roman"/>
                <w:sz w:val="24"/>
                <w:szCs w:val="24"/>
              </w:rPr>
              <w:t>Основные цели подпрограммы</w:t>
            </w:r>
          </w:p>
        </w:tc>
        <w:tc>
          <w:tcPr>
            <w:tcW w:w="769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370E1F" w:rsidRPr="00E93A8C" w:rsidRDefault="00370E1F" w:rsidP="00C31B7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E93A8C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использования, охраны, защиты и воспроизводства зеленых насаждений на территории муниципального образования для сохранения благоприятной окружающей среды и условий жизнедеятельности населения.</w:t>
            </w:r>
          </w:p>
        </w:tc>
      </w:tr>
      <w:tr w:rsidR="00370E1F" w:rsidRPr="007152F2" w:rsidTr="00C31B7B">
        <w:tc>
          <w:tcPr>
            <w:tcW w:w="3301" w:type="dxa"/>
            <w:tcBorders>
              <w:left w:val="single" w:sz="8" w:space="0" w:color="808080"/>
              <w:bottom w:val="single" w:sz="8" w:space="0" w:color="808080"/>
            </w:tcBorders>
          </w:tcPr>
          <w:p w:rsidR="00370E1F" w:rsidRPr="00E93A8C" w:rsidRDefault="00370E1F" w:rsidP="00C31B7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E93A8C">
              <w:rPr>
                <w:rFonts w:ascii="Times New Roman" w:hAnsi="Times New Roman" w:cs="Times New Roman"/>
                <w:sz w:val="24"/>
                <w:szCs w:val="24"/>
              </w:rPr>
              <w:t>Основные задачи подпрограммы</w:t>
            </w:r>
          </w:p>
        </w:tc>
        <w:tc>
          <w:tcPr>
            <w:tcW w:w="769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370E1F" w:rsidRPr="00E93A8C" w:rsidRDefault="00370E1F" w:rsidP="00C31B7B">
            <w:pPr>
              <w:pStyle w:val="af0"/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</w:pPr>
            <w:r w:rsidRPr="00E93A8C">
              <w:rPr>
                <w:rFonts w:ascii="Times New Roman" w:hAnsi="Times New Roman" w:cs="Times New Roman"/>
                <w:sz w:val="24"/>
                <w:szCs w:val="24"/>
              </w:rPr>
              <w:t>Содержание, ремонт и охрана территорий и объектов зеленых насаждений на территории муниципального образования.</w:t>
            </w:r>
          </w:p>
        </w:tc>
      </w:tr>
      <w:tr w:rsidR="00370E1F" w:rsidRPr="007152F2" w:rsidTr="00C31B7B">
        <w:tc>
          <w:tcPr>
            <w:tcW w:w="3301" w:type="dxa"/>
            <w:tcBorders>
              <w:left w:val="single" w:sz="8" w:space="0" w:color="808080"/>
              <w:bottom w:val="single" w:sz="8" w:space="0" w:color="808080"/>
            </w:tcBorders>
          </w:tcPr>
          <w:p w:rsidR="00370E1F" w:rsidRPr="00E93A8C" w:rsidRDefault="00370E1F" w:rsidP="00C31B7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E93A8C">
              <w:rPr>
                <w:rFonts w:ascii="Times New Roman" w:hAnsi="Times New Roman" w:cs="Times New Roman"/>
                <w:sz w:val="24"/>
                <w:szCs w:val="24"/>
              </w:rPr>
              <w:t>Целевые показатели (индикаторы)</w:t>
            </w:r>
          </w:p>
        </w:tc>
        <w:tc>
          <w:tcPr>
            <w:tcW w:w="769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370E1F" w:rsidRPr="00E93A8C" w:rsidRDefault="00370E1F" w:rsidP="00C31B7B">
            <w:pPr>
              <w:pStyle w:val="af0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E93A8C">
              <w:rPr>
                <w:rFonts w:ascii="Times New Roman" w:hAnsi="Times New Roman" w:cs="Times New Roman"/>
                <w:bCs/>
                <w:sz w:val="24"/>
                <w:szCs w:val="24"/>
              </w:rPr>
              <w:t>Отношение количества высаженных зелёных насаждений в рамках действия программы к показателям 2016-2017 гг.</w:t>
            </w:r>
          </w:p>
        </w:tc>
      </w:tr>
      <w:tr w:rsidR="00370E1F" w:rsidRPr="007152F2" w:rsidTr="00C31B7B">
        <w:tc>
          <w:tcPr>
            <w:tcW w:w="3301" w:type="dxa"/>
            <w:tcBorders>
              <w:left w:val="single" w:sz="8" w:space="0" w:color="808080"/>
              <w:bottom w:val="single" w:sz="4" w:space="0" w:color="auto"/>
            </w:tcBorders>
          </w:tcPr>
          <w:p w:rsidR="00370E1F" w:rsidRPr="00E93A8C" w:rsidRDefault="00370E1F" w:rsidP="00C31B7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E93A8C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подпрограммы</w:t>
            </w:r>
          </w:p>
        </w:tc>
        <w:tc>
          <w:tcPr>
            <w:tcW w:w="7695" w:type="dxa"/>
            <w:tcBorders>
              <w:left w:val="single" w:sz="8" w:space="0" w:color="808080"/>
              <w:bottom w:val="single" w:sz="4" w:space="0" w:color="auto"/>
              <w:right w:val="single" w:sz="8" w:space="0" w:color="808080"/>
            </w:tcBorders>
            <w:shd w:val="clear" w:color="auto" w:fill="auto"/>
          </w:tcPr>
          <w:p w:rsidR="00370E1F" w:rsidRPr="00E93A8C" w:rsidRDefault="00370E1F" w:rsidP="00C31B7B">
            <w:pPr>
              <w:pStyle w:val="af0"/>
              <w:rPr>
                <w:rStyle w:val="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реализации программы 2018-2019 годы</w:t>
            </w:r>
          </w:p>
        </w:tc>
      </w:tr>
      <w:tr w:rsidR="00370E1F" w:rsidRPr="007152F2" w:rsidTr="00C31B7B"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1F" w:rsidRPr="00E93A8C" w:rsidRDefault="00370E1F" w:rsidP="00C31B7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E93A8C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E1F" w:rsidRPr="00E93A8C" w:rsidRDefault="00370E1F" w:rsidP="00C31B7B">
            <w:pPr>
              <w:pStyle w:val="af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3A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Мероприятие 1. Уборка территорий зеленых насаждений общего пользования местного значения </w:t>
            </w:r>
            <w:r w:rsidRPr="00E93A8C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 xml:space="preserve">согласно приложению № </w:t>
            </w:r>
            <w:r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1</w:t>
            </w:r>
            <w:r w:rsidRPr="00E93A8C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;</w:t>
            </w:r>
          </w:p>
          <w:p w:rsidR="00370E1F" w:rsidRPr="00E93A8C" w:rsidRDefault="00370E1F" w:rsidP="00C31B7B">
            <w:pPr>
              <w:pStyle w:val="af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3A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E93A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Работы по планировке и оформлению ландшафта по адресу ул. </w:t>
            </w:r>
            <w:proofErr w:type="gramStart"/>
            <w:r w:rsidRPr="00E93A8C">
              <w:rPr>
                <w:rFonts w:ascii="Times New Roman" w:hAnsi="Times New Roman" w:cs="Times New Roman"/>
                <w:bCs/>
                <w:sz w:val="24"/>
                <w:szCs w:val="24"/>
              </w:rPr>
              <w:t>Пушкинская</w:t>
            </w:r>
            <w:proofErr w:type="gramEnd"/>
            <w:r w:rsidRPr="00E93A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1/3</w:t>
            </w:r>
            <w:r w:rsidRPr="00E93A8C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;</w:t>
            </w:r>
          </w:p>
          <w:p w:rsidR="00370E1F" w:rsidRPr="00E93A8C" w:rsidRDefault="00370E1F" w:rsidP="00C31B7B">
            <w:pPr>
              <w:pStyle w:val="af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3A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E93A8C">
              <w:rPr>
                <w:rFonts w:ascii="Times New Roman" w:hAnsi="Times New Roman" w:cs="Times New Roman"/>
                <w:bCs/>
                <w:sz w:val="24"/>
                <w:szCs w:val="24"/>
              </w:rPr>
              <w:t>. Проведение месячника по благоустройству, субботников;</w:t>
            </w:r>
          </w:p>
          <w:p w:rsidR="00370E1F" w:rsidRPr="00E93A8C" w:rsidRDefault="00370E1F" w:rsidP="00C31B7B">
            <w:pPr>
              <w:pStyle w:val="af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3A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E93A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304921">
              <w:rPr>
                <w:rFonts w:ascii="Times New Roman" w:hAnsi="Times New Roman" w:cs="Times New Roman"/>
                <w:bCs/>
                <w:sz w:val="24"/>
                <w:szCs w:val="24"/>
              </w:rPr>
              <w:t>Обследование зелёных насаждений на внутридворовых территориях округа</w:t>
            </w:r>
            <w:r w:rsidRPr="00086260">
              <w:rPr>
                <w:rFonts w:ascii="Times New Roman" w:hAnsi="Times New Roman" w:cs="Times New Roman"/>
                <w:bCs/>
                <w:sz w:val="24"/>
                <w:szCs w:val="24"/>
                <w:lang w:bidi="fa-IR"/>
              </w:rPr>
              <w:t>;</w:t>
            </w:r>
          </w:p>
          <w:p w:rsidR="00370E1F" w:rsidRPr="00E93A8C" w:rsidRDefault="00370E1F" w:rsidP="00C31B7B">
            <w:pPr>
              <w:pStyle w:val="af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3A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E93A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Проведение санитарных рубок, а также удаление аварийных, больных деревьев и кустарников в отношении зеленых насаждений общего пользования местного значения, выявленных в процессе обследования территории </w:t>
            </w:r>
            <w:r w:rsidRPr="00086260">
              <w:rPr>
                <w:rFonts w:ascii="Times New Roman" w:hAnsi="Times New Roman" w:cs="Times New Roman"/>
                <w:bCs/>
                <w:sz w:val="24"/>
                <w:szCs w:val="24"/>
                <w:lang w:bidi="fa-IR"/>
              </w:rPr>
              <w:t xml:space="preserve">согласно приложению №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bidi="fa-IR"/>
              </w:rPr>
              <w:t>2</w:t>
            </w:r>
            <w:r w:rsidRPr="00086260">
              <w:rPr>
                <w:rFonts w:ascii="Times New Roman" w:hAnsi="Times New Roman" w:cs="Times New Roman"/>
                <w:bCs/>
                <w:sz w:val="24"/>
                <w:szCs w:val="24"/>
                <w:lang w:bidi="fa-IR"/>
              </w:rPr>
              <w:t>;</w:t>
            </w:r>
          </w:p>
          <w:p w:rsidR="00370E1F" w:rsidRPr="00E93A8C" w:rsidRDefault="00370E1F" w:rsidP="00C31B7B">
            <w:pPr>
              <w:pStyle w:val="af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3A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E93A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Проведение работ по озеленению территорий зеленых насаждений общего пользования местного значения, в том числе работы по компенсационному озеленению </w:t>
            </w:r>
            <w:r w:rsidRPr="00086260">
              <w:rPr>
                <w:rFonts w:ascii="Times New Roman" w:hAnsi="Times New Roman" w:cs="Times New Roman"/>
                <w:bCs/>
                <w:sz w:val="24"/>
                <w:szCs w:val="24"/>
                <w:lang w:bidi="fa-IR"/>
              </w:rPr>
              <w:t xml:space="preserve">согласно приложению №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bidi="fa-IR"/>
              </w:rPr>
              <w:t>3</w:t>
            </w:r>
            <w:r w:rsidRPr="00086260">
              <w:rPr>
                <w:rFonts w:ascii="Times New Roman" w:hAnsi="Times New Roman" w:cs="Times New Roman"/>
                <w:bCs/>
                <w:sz w:val="24"/>
                <w:szCs w:val="24"/>
                <w:lang w:bidi="fa-IR"/>
              </w:rPr>
              <w:t>;</w:t>
            </w:r>
          </w:p>
          <w:p w:rsidR="00370E1F" w:rsidRPr="00E93A8C" w:rsidRDefault="00370E1F" w:rsidP="00C31B7B">
            <w:pPr>
              <w:pStyle w:val="af0"/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</w:pPr>
            <w:r w:rsidRPr="00E93A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E93A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Проведение работ по посадке цветов в вазоны и на газоны на территориях зеленых насаждений общего пользования местного значения </w:t>
            </w:r>
            <w:r w:rsidRPr="00086260">
              <w:rPr>
                <w:rFonts w:ascii="Times New Roman" w:hAnsi="Times New Roman" w:cs="Times New Roman"/>
                <w:bCs/>
                <w:sz w:val="24"/>
                <w:szCs w:val="24"/>
                <w:lang w:bidi="fa-IR"/>
              </w:rPr>
              <w:t xml:space="preserve">согласно приложению </w:t>
            </w:r>
            <w:r w:rsidRPr="00E93A8C">
              <w:rPr>
                <w:rFonts w:ascii="Times New Roman" w:hAnsi="Times New Roman" w:cs="Times New Roman"/>
                <w:bCs/>
                <w:sz w:val="24"/>
                <w:szCs w:val="24"/>
                <w:lang w:val="de-DE" w:bidi="fa-IR"/>
              </w:rPr>
              <w:t>№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bidi="fa-IR"/>
              </w:rPr>
              <w:t xml:space="preserve"> 4</w:t>
            </w:r>
            <w:r w:rsidRPr="00E93A8C">
              <w:rPr>
                <w:rFonts w:ascii="Times New Roman" w:hAnsi="Times New Roman" w:cs="Times New Roman"/>
                <w:bCs/>
                <w:sz w:val="24"/>
                <w:szCs w:val="24"/>
                <w:lang w:val="de-DE" w:bidi="fa-IR"/>
              </w:rPr>
              <w:t>;</w:t>
            </w:r>
          </w:p>
        </w:tc>
      </w:tr>
      <w:tr w:rsidR="00370E1F" w:rsidRPr="007152F2" w:rsidTr="00C31B7B"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1F" w:rsidRPr="00E93A8C" w:rsidRDefault="00370E1F" w:rsidP="00C31B7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E93A8C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с разбивкой по годам и видам источников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E1F" w:rsidRPr="00E93A8C" w:rsidRDefault="00370E1F" w:rsidP="00C31B7B">
            <w:pPr>
              <w:pStyle w:val="af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3A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Объем финансирования подпрограммы </w:t>
            </w:r>
            <w:r w:rsidRPr="004519F2">
              <w:rPr>
                <w:rStyle w:val="1"/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>
              <w:rPr>
                <w:rStyle w:val="1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 220,400 </w:t>
            </w:r>
            <w:r w:rsidRPr="00E93A8C">
              <w:rPr>
                <w:rFonts w:ascii="Times New Roman" w:hAnsi="Times New Roman" w:cs="Times New Roman"/>
                <w:bCs/>
                <w:sz w:val="24"/>
                <w:szCs w:val="24"/>
              </w:rPr>
              <w:t>тысяч рублей.</w:t>
            </w:r>
          </w:p>
          <w:p w:rsidR="00370E1F" w:rsidRPr="00E93A8C" w:rsidRDefault="00370E1F" w:rsidP="00C31B7B">
            <w:pPr>
              <w:pStyle w:val="af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3A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Объём финансирования на 2018 год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4 358,800</w:t>
            </w:r>
            <w:r w:rsidRPr="00E93A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тысяч рублей;</w:t>
            </w:r>
          </w:p>
          <w:p w:rsidR="00370E1F" w:rsidRPr="00E93A8C" w:rsidRDefault="00370E1F" w:rsidP="00C31B7B">
            <w:pPr>
              <w:pStyle w:val="af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3A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Объём финансирования на 2019 год </w:t>
            </w:r>
            <w:r w:rsidRPr="004519F2">
              <w:rPr>
                <w:rFonts w:ascii="Times New Roman" w:hAnsi="Times New Roman" w:cs="Times New Roman"/>
                <w:b/>
                <w:sz w:val="24"/>
                <w:szCs w:val="24"/>
              </w:rPr>
              <w:t>4 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861,600</w:t>
            </w:r>
            <w:r w:rsidRPr="00E93A8C">
              <w:rPr>
                <w:rFonts w:ascii="Times New Roman" w:hAnsi="Times New Roman" w:cs="Times New Roman"/>
                <w:bCs/>
                <w:sz w:val="24"/>
                <w:szCs w:val="24"/>
              </w:rPr>
              <w:t>тысяч рублей.</w:t>
            </w:r>
          </w:p>
          <w:p w:rsidR="00370E1F" w:rsidRPr="00E93A8C" w:rsidRDefault="00370E1F" w:rsidP="00C31B7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E93A8C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финансирования: бюджет внутригородского муниципального образования Санкт-Петербурга муниципальный округ Владимирский округ</w:t>
            </w:r>
          </w:p>
        </w:tc>
      </w:tr>
      <w:tr w:rsidR="00370E1F" w:rsidRPr="007152F2" w:rsidTr="00C31B7B"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1F" w:rsidRPr="00E93A8C" w:rsidRDefault="00370E1F" w:rsidP="00C31B7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E93A8C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E1F" w:rsidRPr="00E93A8C" w:rsidRDefault="00370E1F" w:rsidP="00C31B7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E93A8C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состояния территорий зеленых насаждений муниципального образования и повышение уровня комфортности пребывания на них; </w:t>
            </w:r>
          </w:p>
          <w:p w:rsidR="00370E1F" w:rsidRPr="00E93A8C" w:rsidRDefault="00370E1F" w:rsidP="00C31B7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E93A8C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эстетического состояния территорий муниципального </w:t>
            </w:r>
            <w:r w:rsidRPr="00E93A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</w:tc>
      </w:tr>
      <w:tr w:rsidR="00370E1F" w:rsidRPr="007152F2" w:rsidTr="00C31B7B"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1F" w:rsidRPr="00E93A8C" w:rsidRDefault="00370E1F" w:rsidP="00C31B7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E93A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Система организации </w:t>
            </w:r>
            <w:proofErr w:type="gramStart"/>
            <w:r w:rsidRPr="00E93A8C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E93A8C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реализацией подпрограммы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E1F" w:rsidRPr="00E93A8C" w:rsidRDefault="00370E1F" w:rsidP="00C31B7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3A8C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E93A8C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реализацией муниципальной программы осуществляет Местная Администрация внутригородского муниципального образования Санкт-Петербурга муниципальный округ Владимирский округ, Муниципальный Совет внутригородского муниципального образования Санкт-Петербурга муниципальный округ Владимирский округ</w:t>
            </w:r>
          </w:p>
        </w:tc>
      </w:tr>
    </w:tbl>
    <w:p w:rsidR="00370E1F" w:rsidRDefault="00370E1F" w:rsidP="00370E1F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</w:p>
    <w:p w:rsidR="00370E1F" w:rsidRPr="007152F2" w:rsidRDefault="00370E1F" w:rsidP="00370E1F">
      <w:pPr>
        <w:pStyle w:val="af0"/>
        <w:jc w:val="center"/>
        <w:rPr>
          <w:rStyle w:val="a7"/>
          <w:rFonts w:ascii="Times New Roman" w:hAnsi="Times New Roman" w:cs="Times New Roman"/>
          <w:color w:val="000000"/>
          <w:sz w:val="24"/>
          <w:szCs w:val="24"/>
        </w:rPr>
      </w:pPr>
      <w:r w:rsidRPr="007152F2">
        <w:rPr>
          <w:rStyle w:val="a7"/>
          <w:rFonts w:ascii="Times New Roman" w:hAnsi="Times New Roman" w:cs="Times New Roman"/>
          <w:color w:val="000000"/>
          <w:sz w:val="24"/>
          <w:szCs w:val="24"/>
        </w:rPr>
        <w:t>1. Содержание проблемы и обоснование необходимости ее решения</w:t>
      </w:r>
    </w:p>
    <w:p w:rsidR="00370E1F" w:rsidRPr="007152F2" w:rsidRDefault="00370E1F" w:rsidP="00370E1F">
      <w:pPr>
        <w:pStyle w:val="af0"/>
        <w:jc w:val="center"/>
        <w:rPr>
          <w:rStyle w:val="a7"/>
          <w:rFonts w:ascii="Times New Roman" w:hAnsi="Times New Roman" w:cs="Times New Roman"/>
          <w:color w:val="000000"/>
          <w:sz w:val="24"/>
          <w:szCs w:val="24"/>
        </w:rPr>
      </w:pPr>
      <w:r w:rsidRPr="007152F2">
        <w:rPr>
          <w:rStyle w:val="a7"/>
          <w:rFonts w:ascii="Times New Roman" w:hAnsi="Times New Roman" w:cs="Times New Roman"/>
          <w:color w:val="000000"/>
          <w:sz w:val="24"/>
          <w:szCs w:val="24"/>
        </w:rPr>
        <w:t>программным методом</w:t>
      </w:r>
    </w:p>
    <w:p w:rsidR="00370E1F" w:rsidRPr="007152F2" w:rsidRDefault="00370E1F" w:rsidP="00370E1F">
      <w:pPr>
        <w:pStyle w:val="af0"/>
        <w:jc w:val="both"/>
        <w:rPr>
          <w:rStyle w:val="1"/>
          <w:rFonts w:ascii="Times New Roman" w:hAnsi="Times New Roman" w:cs="Times New Roman"/>
          <w:sz w:val="24"/>
          <w:szCs w:val="24"/>
        </w:rPr>
      </w:pPr>
    </w:p>
    <w:p w:rsidR="00370E1F" w:rsidRPr="00ED5EC4" w:rsidRDefault="00370E1F" w:rsidP="00370E1F">
      <w:pPr>
        <w:pStyle w:val="af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5EC4">
        <w:rPr>
          <w:rStyle w:val="1"/>
          <w:rFonts w:ascii="Times New Roman" w:hAnsi="Times New Roman" w:cs="Times New Roman"/>
          <w:sz w:val="24"/>
          <w:szCs w:val="24"/>
        </w:rPr>
        <w:t>На т</w:t>
      </w:r>
      <w:r w:rsidRPr="00ED5EC4">
        <w:rPr>
          <w:rFonts w:ascii="Times New Roman" w:hAnsi="Times New Roman" w:cs="Times New Roman"/>
          <w:sz w:val="24"/>
          <w:szCs w:val="24"/>
        </w:rPr>
        <w:t>ерритори</w:t>
      </w:r>
      <w:r w:rsidRPr="00ED5EC4">
        <w:rPr>
          <w:rStyle w:val="1"/>
          <w:rFonts w:ascii="Times New Roman" w:hAnsi="Times New Roman" w:cs="Times New Roman"/>
          <w:sz w:val="24"/>
          <w:szCs w:val="24"/>
        </w:rPr>
        <w:t>и</w:t>
      </w:r>
      <w:r w:rsidRPr="00ED5EC4">
        <w:rPr>
          <w:rFonts w:ascii="Times New Roman" w:hAnsi="Times New Roman" w:cs="Times New Roman"/>
          <w:sz w:val="24"/>
          <w:szCs w:val="24"/>
        </w:rPr>
        <w:t xml:space="preserve"> внутригородского муниципального образования Санкт-Петербурга муниципальный округ </w:t>
      </w:r>
      <w:r w:rsidRPr="00ED5EC4">
        <w:rPr>
          <w:rStyle w:val="1"/>
          <w:rFonts w:ascii="Times New Roman" w:hAnsi="Times New Roman" w:cs="Times New Roman"/>
          <w:sz w:val="24"/>
          <w:szCs w:val="24"/>
        </w:rPr>
        <w:t>Владимирский округ (далее - муниципальное образование и Владимирский округ) преобладает историческая жилая застройка</w:t>
      </w:r>
      <w:r w:rsidRPr="00ED5EC4">
        <w:rPr>
          <w:rFonts w:ascii="Times New Roman" w:hAnsi="Times New Roman" w:cs="Times New Roman"/>
          <w:sz w:val="24"/>
          <w:szCs w:val="24"/>
        </w:rPr>
        <w:t xml:space="preserve">, </w:t>
      </w:r>
      <w:r w:rsidRPr="00ED5EC4">
        <w:rPr>
          <w:rStyle w:val="1"/>
          <w:rFonts w:ascii="Times New Roman" w:hAnsi="Times New Roman" w:cs="Times New Roman"/>
          <w:sz w:val="24"/>
          <w:szCs w:val="24"/>
        </w:rPr>
        <w:t>с небольшими</w:t>
      </w:r>
      <w:r w:rsidRPr="00ED5EC4">
        <w:rPr>
          <w:rFonts w:ascii="Times New Roman" w:hAnsi="Times New Roman" w:cs="Times New Roman"/>
          <w:sz w:val="24"/>
          <w:szCs w:val="24"/>
        </w:rPr>
        <w:t xml:space="preserve"> внутридворовыми территориями, </w:t>
      </w:r>
      <w:r w:rsidRPr="00ED5EC4">
        <w:rPr>
          <w:rStyle w:val="1"/>
          <w:rFonts w:ascii="Times New Roman" w:hAnsi="Times New Roman" w:cs="Times New Roman"/>
          <w:sz w:val="24"/>
          <w:szCs w:val="24"/>
        </w:rPr>
        <w:t>скверами</w:t>
      </w:r>
      <w:r w:rsidRPr="00ED5EC4">
        <w:rPr>
          <w:rFonts w:ascii="Times New Roman" w:hAnsi="Times New Roman" w:cs="Times New Roman"/>
          <w:sz w:val="24"/>
          <w:szCs w:val="24"/>
        </w:rPr>
        <w:t xml:space="preserve">, зонами отдыха. </w:t>
      </w:r>
    </w:p>
    <w:p w:rsidR="00370E1F" w:rsidRPr="00ED5EC4" w:rsidRDefault="00370E1F" w:rsidP="00370E1F">
      <w:pPr>
        <w:pStyle w:val="af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5EC4">
        <w:rPr>
          <w:rFonts w:ascii="Times New Roman" w:hAnsi="Times New Roman" w:cs="Times New Roman"/>
          <w:sz w:val="24"/>
          <w:szCs w:val="24"/>
        </w:rPr>
        <w:t>Учитывая состояние внутридворовых территорий в настоящее время, одной из приоритетных задач муниципального образования является осуществление благоустройства и создание санитарного благополучия на территории муниципального образования.</w:t>
      </w:r>
    </w:p>
    <w:p w:rsidR="00370E1F" w:rsidRPr="00ED5EC4" w:rsidRDefault="00370E1F" w:rsidP="00370E1F">
      <w:pPr>
        <w:pStyle w:val="af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5EC4">
        <w:rPr>
          <w:rFonts w:ascii="Times New Roman" w:hAnsi="Times New Roman" w:cs="Times New Roman"/>
          <w:color w:val="000000"/>
          <w:sz w:val="24"/>
          <w:szCs w:val="24"/>
        </w:rPr>
        <w:t>В последнее время большое внимание уделяется посадке деревьев и кустарников, цветочному оформлению внутридворовых территорий. Для объемного цветочного оформления используются конструкции разнообразной конфигурации с посадками ампельных видов растений. Для озеленения территорий муниципального образования с ограниченной площадью мест посадок необходимо начать внедрение приемов контейнерного озеленения.</w:t>
      </w:r>
    </w:p>
    <w:p w:rsidR="00370E1F" w:rsidRPr="00ED5EC4" w:rsidRDefault="00370E1F" w:rsidP="00370E1F">
      <w:pPr>
        <w:pStyle w:val="af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5EC4">
        <w:rPr>
          <w:rFonts w:ascii="Times New Roman" w:hAnsi="Times New Roman" w:cs="Times New Roman"/>
          <w:sz w:val="24"/>
          <w:szCs w:val="24"/>
        </w:rPr>
        <w:t xml:space="preserve">В настоящее время возрастает потребность в ремонте существующих объектов зеленых насаждений, связанная с естественным износом, потребность в замене существующих посадок на молодой и более устойчивый ассортимент. </w:t>
      </w:r>
    </w:p>
    <w:p w:rsidR="00370E1F" w:rsidRPr="00ED5EC4" w:rsidRDefault="00370E1F" w:rsidP="00370E1F">
      <w:pPr>
        <w:pStyle w:val="af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5EC4">
        <w:rPr>
          <w:rFonts w:ascii="Times New Roman" w:hAnsi="Times New Roman" w:cs="Times New Roman"/>
          <w:sz w:val="24"/>
          <w:szCs w:val="24"/>
        </w:rPr>
        <w:t>Для обеспечения развития территорий зеленых насаждений на территории муниципального образования требуется последовательное восстановление природных компонентов и качественное изменение состояния окружающей среды, а именно:</w:t>
      </w:r>
    </w:p>
    <w:p w:rsidR="00370E1F" w:rsidRPr="00ED5EC4" w:rsidRDefault="00370E1F" w:rsidP="00370E1F">
      <w:pPr>
        <w:pStyle w:val="af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5EC4">
        <w:rPr>
          <w:rFonts w:ascii="Times New Roman" w:hAnsi="Times New Roman" w:cs="Times New Roman"/>
          <w:sz w:val="24"/>
          <w:szCs w:val="24"/>
        </w:rPr>
        <w:t>-проведение полного комплекса мероприятий по содержанию, охране территорий зеленых насаждений и обеспечению малыми архитектурными формами;</w:t>
      </w:r>
    </w:p>
    <w:p w:rsidR="00370E1F" w:rsidRPr="00ED5EC4" w:rsidRDefault="00370E1F" w:rsidP="00370E1F">
      <w:pPr>
        <w:pStyle w:val="af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5EC4">
        <w:rPr>
          <w:rFonts w:ascii="Times New Roman" w:hAnsi="Times New Roman" w:cs="Times New Roman"/>
          <w:sz w:val="24"/>
          <w:szCs w:val="24"/>
        </w:rPr>
        <w:t>-внедрение принципиально новых прогрессивных подходов к озеленению городских территорий, способных дать свежий импульс к развитию, а именно:</w:t>
      </w:r>
    </w:p>
    <w:p w:rsidR="00370E1F" w:rsidRPr="00ED5EC4" w:rsidRDefault="00370E1F" w:rsidP="00370E1F">
      <w:pPr>
        <w:pStyle w:val="af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5EC4">
        <w:rPr>
          <w:rFonts w:ascii="Times New Roman" w:hAnsi="Times New Roman" w:cs="Times New Roman"/>
          <w:sz w:val="24"/>
          <w:szCs w:val="24"/>
        </w:rPr>
        <w:t>-последовательное расширение ассортимента, включая адаптированные сорта, сохраняющие листву максимально протяженный период в северных условиях;</w:t>
      </w:r>
    </w:p>
    <w:p w:rsidR="00370E1F" w:rsidRPr="00ED5EC4" w:rsidRDefault="00370E1F" w:rsidP="00370E1F">
      <w:pPr>
        <w:pStyle w:val="af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5EC4">
        <w:rPr>
          <w:rFonts w:ascii="Times New Roman" w:hAnsi="Times New Roman" w:cs="Times New Roman"/>
          <w:sz w:val="24"/>
          <w:szCs w:val="24"/>
        </w:rPr>
        <w:t>-своевременная замена и дополнение старой растительности несколькими поколениями более молодой растительности;</w:t>
      </w:r>
    </w:p>
    <w:p w:rsidR="00370E1F" w:rsidRPr="00ED5EC4" w:rsidRDefault="00370E1F" w:rsidP="00370E1F">
      <w:pPr>
        <w:pStyle w:val="af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5EC4">
        <w:rPr>
          <w:rFonts w:ascii="Times New Roman" w:hAnsi="Times New Roman" w:cs="Times New Roman"/>
          <w:sz w:val="24"/>
          <w:szCs w:val="24"/>
        </w:rPr>
        <w:t>-постепенный переход от широкого использования однолетних культур, к использованию многолетних декоративно цветущих и декоративно-лиственных растений и кустарников, что позволит впоследствии снизить нагрузку на бюджет;</w:t>
      </w:r>
    </w:p>
    <w:p w:rsidR="00370E1F" w:rsidRPr="00ED5EC4" w:rsidRDefault="00370E1F" w:rsidP="00370E1F">
      <w:pPr>
        <w:pStyle w:val="af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5EC4">
        <w:rPr>
          <w:rFonts w:ascii="Times New Roman" w:hAnsi="Times New Roman" w:cs="Times New Roman"/>
          <w:sz w:val="24"/>
          <w:szCs w:val="24"/>
        </w:rPr>
        <w:t>- применение современных приемов с использованием крупных контейнеров для подъема растительности в случаях, когда необходима защита от засоления, а также в случае наличия подземных коммуникаций.</w:t>
      </w:r>
    </w:p>
    <w:p w:rsidR="00370E1F" w:rsidRPr="00ED5EC4" w:rsidRDefault="00370E1F" w:rsidP="00370E1F">
      <w:pPr>
        <w:pStyle w:val="af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5EC4">
        <w:rPr>
          <w:rFonts w:ascii="Times New Roman" w:hAnsi="Times New Roman" w:cs="Times New Roman"/>
          <w:sz w:val="24"/>
          <w:szCs w:val="24"/>
        </w:rPr>
        <w:t xml:space="preserve">В результате проведённого Местной Администрацией МО </w:t>
      </w:r>
      <w:proofErr w:type="gramStart"/>
      <w:r w:rsidRPr="00ED5EC4">
        <w:rPr>
          <w:rFonts w:ascii="Times New Roman" w:hAnsi="Times New Roman" w:cs="Times New Roman"/>
          <w:sz w:val="24"/>
          <w:szCs w:val="24"/>
        </w:rPr>
        <w:t>МО</w:t>
      </w:r>
      <w:proofErr w:type="gramEnd"/>
      <w:r w:rsidRPr="00ED5EC4">
        <w:rPr>
          <w:rFonts w:ascii="Times New Roman" w:hAnsi="Times New Roman" w:cs="Times New Roman"/>
          <w:sz w:val="24"/>
          <w:szCs w:val="24"/>
        </w:rPr>
        <w:t xml:space="preserve"> </w:t>
      </w:r>
      <w:r w:rsidRPr="00ED5EC4">
        <w:rPr>
          <w:rStyle w:val="1"/>
          <w:rFonts w:ascii="Times New Roman" w:hAnsi="Times New Roman" w:cs="Times New Roman"/>
          <w:sz w:val="24"/>
          <w:szCs w:val="24"/>
        </w:rPr>
        <w:t xml:space="preserve">Владимирский округ (далее – Местная Администрация) </w:t>
      </w:r>
      <w:r w:rsidRPr="00ED5EC4">
        <w:rPr>
          <w:rFonts w:ascii="Times New Roman" w:hAnsi="Times New Roman" w:cs="Times New Roman"/>
          <w:sz w:val="24"/>
          <w:szCs w:val="24"/>
        </w:rPr>
        <w:t>обследования территории Владимирского округа в течение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D5EC4">
        <w:rPr>
          <w:rFonts w:ascii="Times New Roman" w:hAnsi="Times New Roman" w:cs="Times New Roman"/>
          <w:sz w:val="24"/>
          <w:szCs w:val="24"/>
        </w:rPr>
        <w:t xml:space="preserve"> года, чётко определены участки округа, которые находятся в неудовлетворительном состоянии. Полученная информация позволила выявить адреса неудовлетворительного состояния, составить анализ состояния санитарной обстановки на территории округа, определить количество и состояние зелёных насаждений и других объектов благоустройства, расположенных на территории округа.  Руководствуясь полученной информацией, а также учитывая пожелания жителей муниципального образования для улучшения состояния благоустройства, Местная Администрация выделила участки территорий в наиболее неудовлетворительном состоянии, которые необходимо привести в ближайшее время в надлежащее состояние.</w:t>
      </w:r>
    </w:p>
    <w:p w:rsidR="00370E1F" w:rsidRPr="00ED5EC4" w:rsidRDefault="00370E1F" w:rsidP="00370E1F">
      <w:pPr>
        <w:pStyle w:val="af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5EC4">
        <w:rPr>
          <w:rFonts w:ascii="Times New Roman" w:hAnsi="Times New Roman" w:cs="Times New Roman"/>
          <w:sz w:val="24"/>
          <w:szCs w:val="24"/>
        </w:rPr>
        <w:t xml:space="preserve">Для решения существующих проблем, определения приоритетов в решении поставленных задач, определения потребности средств на реализацию мероприятий и внесения их в расходы местного бюджета в порядке и сроки, установленные Бюджетным Кодексом Российской Федерации, источников их финансирования, требуются целенаправленные действия органов </w:t>
      </w:r>
      <w:r w:rsidRPr="00ED5EC4">
        <w:rPr>
          <w:rFonts w:ascii="Times New Roman" w:hAnsi="Times New Roman" w:cs="Times New Roman"/>
          <w:sz w:val="24"/>
          <w:szCs w:val="24"/>
        </w:rPr>
        <w:lastRenderedPageBreak/>
        <w:t>местного самоуправления, которые позволят обеспечить создание комфортных условий для проживания жителей муниципального образования.</w:t>
      </w:r>
      <w:proofErr w:type="gramEnd"/>
    </w:p>
    <w:p w:rsidR="00370E1F" w:rsidRPr="00ED5EC4" w:rsidRDefault="00370E1F" w:rsidP="00370E1F">
      <w:pPr>
        <w:pStyle w:val="af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5EC4">
        <w:rPr>
          <w:rFonts w:ascii="Times New Roman" w:hAnsi="Times New Roman" w:cs="Times New Roman"/>
          <w:sz w:val="24"/>
          <w:szCs w:val="24"/>
        </w:rPr>
        <w:t>Это в свою очередь, и определяет целесообразность использования для решения этих проблем программно-целевого метода, который позволяет осуществить централизацию действий как при формировании стратегии решения проблем, так и при определении ресурсного обеспечения её выполнения.</w:t>
      </w:r>
    </w:p>
    <w:p w:rsidR="00370E1F" w:rsidRDefault="00370E1F" w:rsidP="00370E1F">
      <w:pPr>
        <w:pStyle w:val="af0"/>
        <w:jc w:val="center"/>
        <w:rPr>
          <w:rStyle w:val="a7"/>
          <w:rFonts w:ascii="Times New Roman" w:hAnsi="Times New Roman" w:cs="Times New Roman"/>
          <w:color w:val="000000"/>
          <w:sz w:val="24"/>
          <w:szCs w:val="24"/>
        </w:rPr>
      </w:pPr>
    </w:p>
    <w:p w:rsidR="00370E1F" w:rsidRPr="007152F2" w:rsidRDefault="00370E1F" w:rsidP="00370E1F">
      <w:pPr>
        <w:pStyle w:val="af0"/>
        <w:jc w:val="center"/>
        <w:rPr>
          <w:rFonts w:ascii="Times New Roman" w:hAnsi="Times New Roman" w:cs="Times New Roman"/>
          <w:sz w:val="24"/>
          <w:szCs w:val="24"/>
        </w:rPr>
      </w:pPr>
      <w:r w:rsidRPr="007152F2">
        <w:rPr>
          <w:rStyle w:val="a7"/>
          <w:rFonts w:ascii="Times New Roman" w:hAnsi="Times New Roman" w:cs="Times New Roman"/>
          <w:color w:val="000000"/>
          <w:sz w:val="24"/>
          <w:szCs w:val="24"/>
        </w:rPr>
        <w:t xml:space="preserve">2. Цели и задачи </w:t>
      </w:r>
      <w:r>
        <w:rPr>
          <w:rStyle w:val="a7"/>
          <w:rFonts w:ascii="Times New Roman" w:hAnsi="Times New Roman" w:cs="Times New Roman"/>
          <w:color w:val="000000"/>
          <w:sz w:val="24"/>
          <w:szCs w:val="24"/>
        </w:rPr>
        <w:t>подп</w:t>
      </w:r>
      <w:r w:rsidRPr="007152F2">
        <w:rPr>
          <w:rStyle w:val="a7"/>
          <w:rFonts w:ascii="Times New Roman" w:hAnsi="Times New Roman" w:cs="Times New Roman"/>
          <w:color w:val="000000"/>
          <w:sz w:val="24"/>
          <w:szCs w:val="24"/>
        </w:rPr>
        <w:t>рограммы</w:t>
      </w:r>
    </w:p>
    <w:p w:rsidR="00370E1F" w:rsidRPr="007152F2" w:rsidRDefault="00370E1F" w:rsidP="00370E1F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</w:p>
    <w:p w:rsidR="00370E1F" w:rsidRPr="00ED5EC4" w:rsidRDefault="00370E1F" w:rsidP="00370E1F">
      <w:pPr>
        <w:pStyle w:val="af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Целью программы является п</w:t>
      </w:r>
      <w:r w:rsidRPr="00151807">
        <w:rPr>
          <w:rFonts w:ascii="Times New Roman" w:hAnsi="Times New Roman" w:cs="Times New Roman"/>
          <w:color w:val="000000"/>
          <w:sz w:val="24"/>
          <w:szCs w:val="24"/>
        </w:rPr>
        <w:t xml:space="preserve">овышение </w:t>
      </w:r>
      <w:r w:rsidRPr="00ED5EC4">
        <w:rPr>
          <w:rFonts w:ascii="Times New Roman" w:hAnsi="Times New Roman" w:cs="Times New Roman"/>
          <w:color w:val="000000"/>
          <w:sz w:val="24"/>
          <w:szCs w:val="24"/>
        </w:rPr>
        <w:t>эффективности использования, охраны, защиты и воспроизводства зеленых насаждений на территории муниципального образования для сохранения благоприятной окружающей среды и условий жизнедеятельности населения.</w:t>
      </w:r>
    </w:p>
    <w:p w:rsidR="00370E1F" w:rsidRDefault="00370E1F" w:rsidP="00370E1F">
      <w:pPr>
        <w:pStyle w:val="af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70E1F" w:rsidRPr="008255EE" w:rsidRDefault="00370E1F" w:rsidP="00370E1F">
      <w:pPr>
        <w:pStyle w:val="af0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454A4">
        <w:rPr>
          <w:rFonts w:ascii="Times New Roman" w:hAnsi="Times New Roman" w:cs="Times New Roman"/>
          <w:sz w:val="24"/>
          <w:szCs w:val="24"/>
        </w:rPr>
        <w:t>Данная цель будет достигнута решением следующих задач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370E1F" w:rsidRPr="00ED5EC4" w:rsidRDefault="00370E1F" w:rsidP="00370E1F">
      <w:pPr>
        <w:pStyle w:val="af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5EC4">
        <w:rPr>
          <w:rFonts w:ascii="Times New Roman" w:hAnsi="Times New Roman" w:cs="Times New Roman"/>
          <w:color w:val="000000"/>
          <w:sz w:val="24"/>
          <w:szCs w:val="24"/>
        </w:rPr>
        <w:t>Содержание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ED5EC4">
        <w:rPr>
          <w:rFonts w:ascii="Times New Roman" w:hAnsi="Times New Roman" w:cs="Times New Roman"/>
          <w:color w:val="000000"/>
          <w:sz w:val="24"/>
          <w:szCs w:val="24"/>
        </w:rPr>
        <w:t>, ремонт</w:t>
      </w:r>
      <w:r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Pr="00ED5EC4">
        <w:rPr>
          <w:rFonts w:ascii="Times New Roman" w:hAnsi="Times New Roman" w:cs="Times New Roman"/>
          <w:color w:val="000000"/>
          <w:sz w:val="24"/>
          <w:szCs w:val="24"/>
        </w:rPr>
        <w:t xml:space="preserve"> и охран</w:t>
      </w:r>
      <w:r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Pr="00ED5EC4">
        <w:rPr>
          <w:rFonts w:ascii="Times New Roman" w:hAnsi="Times New Roman" w:cs="Times New Roman"/>
          <w:color w:val="000000"/>
          <w:sz w:val="24"/>
          <w:szCs w:val="24"/>
        </w:rPr>
        <w:t xml:space="preserve"> территорий и объектов зеленых насаждений на территории муниципального образования.</w:t>
      </w:r>
    </w:p>
    <w:p w:rsidR="00370E1F" w:rsidRPr="00E16C1C" w:rsidRDefault="00370E1F" w:rsidP="00370E1F">
      <w:pPr>
        <w:pStyle w:val="af0"/>
        <w:ind w:firstLine="708"/>
        <w:jc w:val="both"/>
        <w:rPr>
          <w:rStyle w:val="a7"/>
          <w:rFonts w:ascii="Times New Roman" w:hAnsi="Times New Roman" w:cs="Times New Roman"/>
          <w:color w:val="000000"/>
          <w:sz w:val="24"/>
          <w:szCs w:val="24"/>
        </w:rPr>
      </w:pPr>
      <w:r w:rsidRPr="003B41E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70E1F" w:rsidRDefault="00370E1F" w:rsidP="00370E1F">
      <w:pPr>
        <w:pStyle w:val="af0"/>
        <w:jc w:val="both"/>
        <w:rPr>
          <w:rStyle w:val="a7"/>
          <w:rFonts w:ascii="Times New Roman" w:hAnsi="Times New Roman" w:cs="Times New Roman"/>
          <w:color w:val="000000"/>
          <w:sz w:val="24"/>
          <w:szCs w:val="24"/>
        </w:rPr>
      </w:pPr>
    </w:p>
    <w:p w:rsidR="00370E1F" w:rsidRPr="007152F2" w:rsidRDefault="00370E1F" w:rsidP="00370E1F">
      <w:pPr>
        <w:pStyle w:val="af0"/>
        <w:jc w:val="center"/>
        <w:rPr>
          <w:rFonts w:ascii="Times New Roman" w:hAnsi="Times New Roman" w:cs="Times New Roman"/>
          <w:sz w:val="24"/>
          <w:szCs w:val="24"/>
        </w:rPr>
      </w:pPr>
      <w:r w:rsidRPr="007152F2">
        <w:rPr>
          <w:rStyle w:val="a7"/>
          <w:rFonts w:ascii="Times New Roman" w:hAnsi="Times New Roman" w:cs="Times New Roman"/>
          <w:color w:val="000000"/>
          <w:sz w:val="24"/>
          <w:szCs w:val="24"/>
        </w:rPr>
        <w:t xml:space="preserve">3. Сроки реализации </w:t>
      </w:r>
      <w:r>
        <w:rPr>
          <w:rStyle w:val="a7"/>
          <w:rFonts w:ascii="Times New Roman" w:hAnsi="Times New Roman" w:cs="Times New Roman"/>
          <w:color w:val="000000"/>
          <w:sz w:val="24"/>
          <w:szCs w:val="24"/>
        </w:rPr>
        <w:t>подпрограммы</w:t>
      </w:r>
    </w:p>
    <w:p w:rsidR="00370E1F" w:rsidRPr="007152F2" w:rsidRDefault="00370E1F" w:rsidP="00370E1F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</w:p>
    <w:p w:rsidR="00370E1F" w:rsidRDefault="00370E1F" w:rsidP="00370E1F">
      <w:pPr>
        <w:pStyle w:val="af0"/>
        <w:ind w:firstLine="708"/>
        <w:rPr>
          <w:rStyle w:val="a7"/>
          <w:rFonts w:ascii="Times New Roman" w:hAnsi="Times New Roman" w:cs="Times New Roman"/>
          <w:color w:val="000000"/>
          <w:sz w:val="24"/>
          <w:szCs w:val="24"/>
        </w:rPr>
      </w:pPr>
      <w:r w:rsidRPr="00145D9D">
        <w:rPr>
          <w:rFonts w:ascii="Times New Roman" w:hAnsi="Times New Roman" w:cs="Times New Roman"/>
          <w:sz w:val="24"/>
          <w:szCs w:val="24"/>
        </w:rPr>
        <w:t>Подпрограмма разработана на период 201</w:t>
      </w:r>
      <w:r>
        <w:rPr>
          <w:rFonts w:ascii="Times New Roman" w:hAnsi="Times New Roman" w:cs="Times New Roman"/>
          <w:sz w:val="24"/>
          <w:szCs w:val="24"/>
        </w:rPr>
        <w:t>8-2019 годов.</w:t>
      </w:r>
    </w:p>
    <w:p w:rsidR="00370E1F" w:rsidRDefault="00370E1F" w:rsidP="00370E1F">
      <w:pPr>
        <w:pStyle w:val="af0"/>
        <w:jc w:val="center"/>
        <w:rPr>
          <w:rStyle w:val="a7"/>
          <w:rFonts w:ascii="Times New Roman" w:hAnsi="Times New Roman" w:cs="Times New Roman"/>
          <w:color w:val="000000"/>
          <w:sz w:val="24"/>
          <w:szCs w:val="24"/>
        </w:rPr>
      </w:pPr>
    </w:p>
    <w:p w:rsidR="00370E1F" w:rsidRDefault="00370E1F" w:rsidP="00370E1F">
      <w:pPr>
        <w:pStyle w:val="af0"/>
        <w:jc w:val="center"/>
        <w:rPr>
          <w:rStyle w:val="a7"/>
          <w:rFonts w:ascii="Times New Roman" w:hAnsi="Times New Roman" w:cs="Times New Roman"/>
          <w:color w:val="000000"/>
          <w:sz w:val="24"/>
          <w:szCs w:val="24"/>
        </w:rPr>
      </w:pPr>
    </w:p>
    <w:p w:rsidR="00370E1F" w:rsidRDefault="00370E1F" w:rsidP="00370E1F">
      <w:pPr>
        <w:pStyle w:val="af0"/>
        <w:jc w:val="center"/>
        <w:rPr>
          <w:rStyle w:val="a7"/>
          <w:rFonts w:ascii="Times New Roman" w:hAnsi="Times New Roman" w:cs="Times New Roman"/>
          <w:color w:val="000000"/>
          <w:sz w:val="24"/>
          <w:szCs w:val="24"/>
        </w:rPr>
      </w:pPr>
    </w:p>
    <w:p w:rsidR="00370E1F" w:rsidRDefault="00370E1F" w:rsidP="00370E1F">
      <w:pPr>
        <w:pStyle w:val="af0"/>
        <w:jc w:val="center"/>
        <w:rPr>
          <w:rStyle w:val="a7"/>
          <w:rFonts w:ascii="Times New Roman" w:hAnsi="Times New Roman" w:cs="Times New Roman"/>
          <w:color w:val="000000"/>
          <w:sz w:val="24"/>
          <w:szCs w:val="24"/>
        </w:rPr>
      </w:pPr>
    </w:p>
    <w:p w:rsidR="00370E1F" w:rsidRDefault="00370E1F" w:rsidP="00370E1F">
      <w:pPr>
        <w:pStyle w:val="af0"/>
        <w:jc w:val="center"/>
        <w:rPr>
          <w:rStyle w:val="a7"/>
          <w:rFonts w:ascii="Times New Roman" w:hAnsi="Times New Roman" w:cs="Times New Roman"/>
          <w:color w:val="000000"/>
          <w:sz w:val="24"/>
          <w:szCs w:val="24"/>
        </w:rPr>
      </w:pPr>
    </w:p>
    <w:p w:rsidR="00370E1F" w:rsidRDefault="00370E1F" w:rsidP="00370E1F">
      <w:pPr>
        <w:pStyle w:val="af0"/>
        <w:jc w:val="center"/>
        <w:rPr>
          <w:rStyle w:val="a7"/>
          <w:rFonts w:ascii="Times New Roman" w:hAnsi="Times New Roman" w:cs="Times New Roman"/>
          <w:color w:val="000000"/>
          <w:sz w:val="24"/>
          <w:szCs w:val="24"/>
        </w:rPr>
      </w:pPr>
    </w:p>
    <w:p w:rsidR="00370E1F" w:rsidRDefault="00370E1F" w:rsidP="00370E1F">
      <w:pPr>
        <w:pStyle w:val="af0"/>
        <w:jc w:val="center"/>
        <w:rPr>
          <w:rStyle w:val="a7"/>
          <w:rFonts w:ascii="Times New Roman" w:hAnsi="Times New Roman" w:cs="Times New Roman"/>
          <w:color w:val="000000"/>
          <w:sz w:val="24"/>
          <w:szCs w:val="24"/>
        </w:rPr>
      </w:pPr>
    </w:p>
    <w:p w:rsidR="00370E1F" w:rsidRDefault="00370E1F" w:rsidP="00370E1F">
      <w:pPr>
        <w:pStyle w:val="af0"/>
        <w:jc w:val="center"/>
        <w:rPr>
          <w:rStyle w:val="a7"/>
          <w:rFonts w:ascii="Times New Roman" w:hAnsi="Times New Roman" w:cs="Times New Roman"/>
          <w:color w:val="000000"/>
          <w:sz w:val="24"/>
          <w:szCs w:val="24"/>
        </w:rPr>
      </w:pPr>
    </w:p>
    <w:p w:rsidR="00370E1F" w:rsidRPr="007152F2" w:rsidRDefault="00370E1F" w:rsidP="00370E1F">
      <w:pPr>
        <w:pStyle w:val="af0"/>
        <w:pageBreakBefore/>
        <w:jc w:val="center"/>
        <w:rPr>
          <w:rFonts w:ascii="Times New Roman" w:hAnsi="Times New Roman" w:cs="Times New Roman"/>
          <w:color w:val="666666"/>
          <w:sz w:val="24"/>
          <w:szCs w:val="24"/>
        </w:rPr>
      </w:pPr>
      <w:r>
        <w:rPr>
          <w:rStyle w:val="a7"/>
          <w:rFonts w:ascii="Times New Roman" w:hAnsi="Times New Roman" w:cs="Times New Roman"/>
          <w:color w:val="000000"/>
          <w:sz w:val="24"/>
          <w:szCs w:val="24"/>
        </w:rPr>
        <w:lastRenderedPageBreak/>
        <w:t>4.</w:t>
      </w:r>
      <w:r w:rsidRPr="007152F2">
        <w:rPr>
          <w:rStyle w:val="a7"/>
          <w:rFonts w:ascii="Times New Roman" w:hAnsi="Times New Roman" w:cs="Times New Roman"/>
          <w:color w:val="000000"/>
          <w:sz w:val="24"/>
          <w:szCs w:val="24"/>
        </w:rPr>
        <w:t xml:space="preserve"> Перечень основных мероприят</w:t>
      </w:r>
      <w:r>
        <w:rPr>
          <w:rStyle w:val="a7"/>
          <w:rFonts w:ascii="Times New Roman" w:hAnsi="Times New Roman" w:cs="Times New Roman"/>
          <w:color w:val="000000"/>
          <w:sz w:val="24"/>
          <w:szCs w:val="24"/>
        </w:rPr>
        <w:t>ий подпрограммы</w:t>
      </w:r>
    </w:p>
    <w:p w:rsidR="00370E1F" w:rsidRPr="007152F2" w:rsidRDefault="00370E1F" w:rsidP="00370E1F">
      <w:pPr>
        <w:pStyle w:val="af0"/>
        <w:jc w:val="both"/>
        <w:rPr>
          <w:rFonts w:ascii="Times New Roman" w:hAnsi="Times New Roman" w:cs="Times New Roman"/>
          <w:color w:val="666666"/>
          <w:sz w:val="24"/>
          <w:szCs w:val="24"/>
        </w:rPr>
      </w:pPr>
    </w:p>
    <w:p w:rsidR="00370E1F" w:rsidRPr="00E93A8C" w:rsidRDefault="00370E1F" w:rsidP="00370E1F">
      <w:pPr>
        <w:pStyle w:val="af0"/>
        <w:jc w:val="center"/>
        <w:rPr>
          <w:rStyle w:val="1"/>
          <w:rFonts w:ascii="Times New Roman" w:hAnsi="Times New Roman" w:cs="Times New Roman"/>
          <w:b/>
          <w:bCs/>
          <w:sz w:val="24"/>
          <w:szCs w:val="24"/>
        </w:rPr>
      </w:pPr>
      <w:r w:rsidRPr="00E93A8C">
        <w:rPr>
          <w:rStyle w:val="1"/>
          <w:rFonts w:ascii="Times New Roman" w:hAnsi="Times New Roman" w:cs="Times New Roman"/>
          <w:b/>
          <w:bCs/>
          <w:sz w:val="24"/>
          <w:szCs w:val="24"/>
        </w:rPr>
        <w:t>Информация об основных мероприятиях подпрограммы</w:t>
      </w:r>
    </w:p>
    <w:p w:rsidR="00370E1F" w:rsidRPr="00E93A8C" w:rsidRDefault="00370E1F" w:rsidP="00370E1F">
      <w:pPr>
        <w:pStyle w:val="af0"/>
        <w:jc w:val="center"/>
        <w:rPr>
          <w:rStyle w:val="1"/>
          <w:rFonts w:ascii="Times New Roman" w:hAnsi="Times New Roman" w:cs="Times New Roman"/>
          <w:b/>
          <w:bCs/>
          <w:sz w:val="24"/>
          <w:szCs w:val="24"/>
        </w:rPr>
      </w:pPr>
      <w:r w:rsidRPr="00E93A8C">
        <w:rPr>
          <w:rStyle w:val="1"/>
          <w:rFonts w:ascii="Times New Roman" w:hAnsi="Times New Roman" w:cs="Times New Roman"/>
          <w:b/>
          <w:bCs/>
          <w:sz w:val="24"/>
          <w:szCs w:val="24"/>
        </w:rPr>
        <w:t>«Озеленение территорий зелёных насаждений общего пользования местного значения»</w:t>
      </w:r>
    </w:p>
    <w:p w:rsidR="00370E1F" w:rsidRDefault="00370E1F" w:rsidP="00370E1F">
      <w:pPr>
        <w:pStyle w:val="af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"/>
        <w:gridCol w:w="2564"/>
        <w:gridCol w:w="1288"/>
        <w:gridCol w:w="1121"/>
        <w:gridCol w:w="1276"/>
        <w:gridCol w:w="2225"/>
        <w:gridCol w:w="1594"/>
      </w:tblGrid>
      <w:tr w:rsidR="00370E1F" w:rsidRPr="001751D5" w:rsidTr="00C31B7B">
        <w:trPr>
          <w:cantSplit/>
          <w:trHeight w:val="482"/>
          <w:tblHeader/>
        </w:trPr>
        <w:tc>
          <w:tcPr>
            <w:tcW w:w="521" w:type="dxa"/>
            <w:vMerge w:val="restart"/>
          </w:tcPr>
          <w:p w:rsidR="00370E1F" w:rsidRPr="005460E4" w:rsidRDefault="00370E1F" w:rsidP="00C31B7B">
            <w:pPr>
              <w:pStyle w:val="ConsPlusNormal"/>
              <w:jc w:val="center"/>
              <w:rPr>
                <w:sz w:val="22"/>
                <w:szCs w:val="22"/>
              </w:rPr>
            </w:pPr>
            <w:r w:rsidRPr="005460E4">
              <w:rPr>
                <w:sz w:val="22"/>
                <w:szCs w:val="22"/>
              </w:rPr>
              <w:t xml:space="preserve">№ </w:t>
            </w:r>
            <w:proofErr w:type="gramStart"/>
            <w:r w:rsidRPr="005460E4">
              <w:rPr>
                <w:sz w:val="22"/>
                <w:szCs w:val="22"/>
              </w:rPr>
              <w:t>п</w:t>
            </w:r>
            <w:proofErr w:type="gramEnd"/>
            <w:r w:rsidRPr="005460E4">
              <w:rPr>
                <w:sz w:val="22"/>
                <w:szCs w:val="22"/>
              </w:rPr>
              <w:t>/п</w:t>
            </w:r>
          </w:p>
        </w:tc>
        <w:tc>
          <w:tcPr>
            <w:tcW w:w="2564" w:type="dxa"/>
            <w:vMerge w:val="restart"/>
          </w:tcPr>
          <w:p w:rsidR="00370E1F" w:rsidRPr="005460E4" w:rsidRDefault="00370E1F" w:rsidP="00C31B7B">
            <w:pPr>
              <w:pStyle w:val="ConsPlusNormal"/>
              <w:jc w:val="center"/>
              <w:rPr>
                <w:sz w:val="22"/>
                <w:szCs w:val="22"/>
              </w:rPr>
            </w:pPr>
            <w:r w:rsidRPr="005460E4">
              <w:rPr>
                <w:sz w:val="22"/>
                <w:szCs w:val="22"/>
              </w:rPr>
              <w:t xml:space="preserve">Номер и наименование </w:t>
            </w:r>
          </w:p>
        </w:tc>
        <w:tc>
          <w:tcPr>
            <w:tcW w:w="1288" w:type="dxa"/>
            <w:vMerge w:val="restart"/>
          </w:tcPr>
          <w:p w:rsidR="00370E1F" w:rsidRPr="005460E4" w:rsidRDefault="00370E1F" w:rsidP="00C31B7B">
            <w:pPr>
              <w:pStyle w:val="ConsPlusNormal"/>
              <w:jc w:val="center"/>
              <w:rPr>
                <w:sz w:val="22"/>
                <w:szCs w:val="22"/>
              </w:rPr>
            </w:pPr>
            <w:r w:rsidRPr="005460E4">
              <w:rPr>
                <w:sz w:val="22"/>
                <w:szCs w:val="22"/>
              </w:rPr>
              <w:t>Отве</w:t>
            </w:r>
            <w:r w:rsidRPr="005460E4">
              <w:rPr>
                <w:sz w:val="22"/>
                <w:szCs w:val="22"/>
              </w:rPr>
              <w:t>т</w:t>
            </w:r>
            <w:r w:rsidRPr="005460E4">
              <w:rPr>
                <w:sz w:val="22"/>
                <w:szCs w:val="22"/>
              </w:rPr>
              <w:t>ственный исполн</w:t>
            </w:r>
            <w:r w:rsidRPr="005460E4">
              <w:rPr>
                <w:sz w:val="22"/>
                <w:szCs w:val="22"/>
              </w:rPr>
              <w:t>и</w:t>
            </w:r>
            <w:r w:rsidRPr="005460E4">
              <w:rPr>
                <w:sz w:val="22"/>
                <w:szCs w:val="22"/>
              </w:rPr>
              <w:t>тель</w:t>
            </w:r>
          </w:p>
        </w:tc>
        <w:tc>
          <w:tcPr>
            <w:tcW w:w="2397" w:type="dxa"/>
            <w:gridSpan w:val="2"/>
          </w:tcPr>
          <w:p w:rsidR="00370E1F" w:rsidRPr="005460E4" w:rsidRDefault="00370E1F" w:rsidP="00C31B7B">
            <w:pPr>
              <w:pStyle w:val="ConsPlusNormal"/>
              <w:jc w:val="center"/>
              <w:rPr>
                <w:sz w:val="22"/>
                <w:szCs w:val="22"/>
              </w:rPr>
            </w:pPr>
            <w:r w:rsidRPr="005460E4">
              <w:rPr>
                <w:sz w:val="22"/>
                <w:szCs w:val="22"/>
              </w:rPr>
              <w:t>Срок</w:t>
            </w:r>
          </w:p>
        </w:tc>
        <w:tc>
          <w:tcPr>
            <w:tcW w:w="2225" w:type="dxa"/>
            <w:vMerge w:val="restart"/>
          </w:tcPr>
          <w:p w:rsidR="00370E1F" w:rsidRPr="005460E4" w:rsidRDefault="00370E1F" w:rsidP="00C31B7B">
            <w:pPr>
              <w:pStyle w:val="ConsPlusNormal"/>
              <w:jc w:val="center"/>
              <w:rPr>
                <w:sz w:val="22"/>
                <w:szCs w:val="22"/>
              </w:rPr>
            </w:pPr>
            <w:r w:rsidRPr="005460E4">
              <w:rPr>
                <w:sz w:val="22"/>
                <w:szCs w:val="22"/>
              </w:rPr>
              <w:t>Ожидаемый неп</w:t>
            </w:r>
            <w:r w:rsidRPr="005460E4">
              <w:rPr>
                <w:sz w:val="22"/>
                <w:szCs w:val="22"/>
              </w:rPr>
              <w:t>о</w:t>
            </w:r>
            <w:r w:rsidRPr="005460E4">
              <w:rPr>
                <w:sz w:val="22"/>
                <w:szCs w:val="22"/>
              </w:rPr>
              <w:t>средственный р</w:t>
            </w:r>
            <w:r w:rsidRPr="005460E4">
              <w:rPr>
                <w:sz w:val="22"/>
                <w:szCs w:val="22"/>
              </w:rPr>
              <w:t>е</w:t>
            </w:r>
            <w:r w:rsidRPr="005460E4">
              <w:rPr>
                <w:sz w:val="22"/>
                <w:szCs w:val="22"/>
              </w:rPr>
              <w:t>зультат (краткое описание и его зн</w:t>
            </w:r>
            <w:r w:rsidRPr="005460E4">
              <w:rPr>
                <w:sz w:val="22"/>
                <w:szCs w:val="22"/>
              </w:rPr>
              <w:t>а</w:t>
            </w:r>
            <w:r w:rsidRPr="005460E4">
              <w:rPr>
                <w:sz w:val="22"/>
                <w:szCs w:val="22"/>
              </w:rPr>
              <w:t>чение)</w:t>
            </w:r>
          </w:p>
        </w:tc>
        <w:tc>
          <w:tcPr>
            <w:tcW w:w="1594" w:type="dxa"/>
            <w:vMerge w:val="restart"/>
          </w:tcPr>
          <w:p w:rsidR="00370E1F" w:rsidRPr="005460E4" w:rsidRDefault="00370E1F" w:rsidP="00C31B7B">
            <w:pPr>
              <w:pStyle w:val="ConsPlusNormal"/>
              <w:jc w:val="center"/>
              <w:rPr>
                <w:sz w:val="22"/>
                <w:szCs w:val="22"/>
              </w:rPr>
            </w:pPr>
            <w:r w:rsidRPr="005460E4">
              <w:rPr>
                <w:sz w:val="22"/>
                <w:szCs w:val="22"/>
              </w:rPr>
              <w:t>Последствия не реализации основного мероприятия, подпрогра</w:t>
            </w:r>
            <w:r w:rsidRPr="005460E4">
              <w:rPr>
                <w:sz w:val="22"/>
                <w:szCs w:val="22"/>
              </w:rPr>
              <w:t>м</w:t>
            </w:r>
            <w:r w:rsidRPr="005460E4">
              <w:rPr>
                <w:sz w:val="22"/>
                <w:szCs w:val="22"/>
              </w:rPr>
              <w:t>мы</w:t>
            </w:r>
          </w:p>
        </w:tc>
      </w:tr>
      <w:tr w:rsidR="00370E1F" w:rsidRPr="001751D5" w:rsidTr="00C31B7B">
        <w:trPr>
          <w:cantSplit/>
          <w:trHeight w:val="483"/>
          <w:tblHeader/>
        </w:trPr>
        <w:tc>
          <w:tcPr>
            <w:tcW w:w="521" w:type="dxa"/>
            <w:vMerge/>
          </w:tcPr>
          <w:p w:rsidR="00370E1F" w:rsidRPr="005460E4" w:rsidRDefault="00370E1F" w:rsidP="00C31B7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564" w:type="dxa"/>
            <w:vMerge/>
          </w:tcPr>
          <w:p w:rsidR="00370E1F" w:rsidRPr="005460E4" w:rsidRDefault="00370E1F" w:rsidP="00C31B7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88" w:type="dxa"/>
            <w:vMerge/>
          </w:tcPr>
          <w:p w:rsidR="00370E1F" w:rsidRPr="005460E4" w:rsidRDefault="00370E1F" w:rsidP="00C31B7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</w:tcPr>
          <w:p w:rsidR="00370E1F" w:rsidRPr="005460E4" w:rsidRDefault="00370E1F" w:rsidP="00C31B7B">
            <w:pPr>
              <w:pStyle w:val="ConsPlusNormal"/>
              <w:jc w:val="center"/>
              <w:rPr>
                <w:sz w:val="22"/>
                <w:szCs w:val="22"/>
              </w:rPr>
            </w:pPr>
            <w:r w:rsidRPr="005460E4">
              <w:rPr>
                <w:sz w:val="22"/>
                <w:szCs w:val="22"/>
              </w:rPr>
              <w:t>начала реализ</w:t>
            </w:r>
            <w:r w:rsidRPr="005460E4">
              <w:rPr>
                <w:sz w:val="22"/>
                <w:szCs w:val="22"/>
              </w:rPr>
              <w:t>а</w:t>
            </w:r>
            <w:r w:rsidRPr="005460E4">
              <w:rPr>
                <w:sz w:val="22"/>
                <w:szCs w:val="22"/>
              </w:rPr>
              <w:t>ции</w:t>
            </w:r>
          </w:p>
        </w:tc>
        <w:tc>
          <w:tcPr>
            <w:tcW w:w="1276" w:type="dxa"/>
          </w:tcPr>
          <w:p w:rsidR="00370E1F" w:rsidRPr="005460E4" w:rsidRDefault="00370E1F" w:rsidP="00C31B7B">
            <w:pPr>
              <w:pStyle w:val="ConsPlusNormal"/>
              <w:jc w:val="center"/>
              <w:rPr>
                <w:sz w:val="22"/>
                <w:szCs w:val="22"/>
              </w:rPr>
            </w:pPr>
            <w:r w:rsidRPr="005460E4">
              <w:rPr>
                <w:sz w:val="22"/>
                <w:szCs w:val="22"/>
              </w:rPr>
              <w:t>окончания реализ</w:t>
            </w:r>
            <w:r w:rsidRPr="005460E4">
              <w:rPr>
                <w:sz w:val="22"/>
                <w:szCs w:val="22"/>
              </w:rPr>
              <w:t>а</w:t>
            </w:r>
            <w:r w:rsidRPr="005460E4">
              <w:rPr>
                <w:sz w:val="22"/>
                <w:szCs w:val="22"/>
              </w:rPr>
              <w:t>ции</w:t>
            </w:r>
          </w:p>
        </w:tc>
        <w:tc>
          <w:tcPr>
            <w:tcW w:w="2225" w:type="dxa"/>
            <w:vMerge/>
          </w:tcPr>
          <w:p w:rsidR="00370E1F" w:rsidRPr="005460E4" w:rsidRDefault="00370E1F" w:rsidP="00C31B7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dxa"/>
            <w:vMerge/>
          </w:tcPr>
          <w:p w:rsidR="00370E1F" w:rsidRPr="005460E4" w:rsidRDefault="00370E1F" w:rsidP="00C31B7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370E1F" w:rsidRPr="001751D5" w:rsidTr="00C31B7B">
        <w:trPr>
          <w:cantSplit/>
          <w:trHeight w:val="299"/>
          <w:tblHeader/>
        </w:trPr>
        <w:tc>
          <w:tcPr>
            <w:tcW w:w="10589" w:type="dxa"/>
            <w:gridSpan w:val="7"/>
          </w:tcPr>
          <w:p w:rsidR="00370E1F" w:rsidRPr="005460E4" w:rsidRDefault="00370E1F" w:rsidP="00C31B7B">
            <w:pPr>
              <w:pStyle w:val="af0"/>
              <w:rPr>
                <w:rFonts w:ascii="Times New Roman" w:hAnsi="Times New Roman" w:cs="Times New Roman"/>
              </w:rPr>
            </w:pPr>
            <w:r w:rsidRPr="005460E4">
              <w:rPr>
                <w:rFonts w:ascii="Times New Roman" w:hAnsi="Times New Roman" w:cs="Times New Roman"/>
                <w:color w:val="000000"/>
              </w:rPr>
              <w:t>Цель: повышение эффективности использования, охраны, защиты и воспроизводства зеленых насаждений на территории муниципального образования для сохранения благоприятной окружающей среды и условий жизнедеятельности населения.</w:t>
            </w:r>
          </w:p>
        </w:tc>
      </w:tr>
      <w:tr w:rsidR="00370E1F" w:rsidRPr="001751D5" w:rsidTr="00C31B7B">
        <w:trPr>
          <w:cantSplit/>
          <w:trHeight w:val="299"/>
          <w:tblHeader/>
        </w:trPr>
        <w:tc>
          <w:tcPr>
            <w:tcW w:w="10589" w:type="dxa"/>
            <w:gridSpan w:val="7"/>
          </w:tcPr>
          <w:p w:rsidR="00370E1F" w:rsidRPr="005460E4" w:rsidRDefault="00370E1F" w:rsidP="00C31B7B">
            <w:pPr>
              <w:pStyle w:val="af0"/>
              <w:rPr>
                <w:rFonts w:ascii="Times New Roman" w:hAnsi="Times New Roman" w:cs="Times New Roman"/>
                <w:color w:val="000000"/>
              </w:rPr>
            </w:pPr>
            <w:r w:rsidRPr="005460E4">
              <w:rPr>
                <w:rFonts w:ascii="Times New Roman" w:hAnsi="Times New Roman" w:cs="Times New Roman"/>
                <w:color w:val="000000"/>
              </w:rPr>
              <w:t>Задача: содержание, ремонт и охрана территорий и объектов зеленых насаждений на территории муниципального образования.</w:t>
            </w:r>
          </w:p>
        </w:tc>
      </w:tr>
      <w:tr w:rsidR="00370E1F" w:rsidRPr="001751D5" w:rsidTr="00C31B7B">
        <w:trPr>
          <w:cantSplit/>
          <w:trHeight w:val="299"/>
          <w:tblHeader/>
        </w:trPr>
        <w:tc>
          <w:tcPr>
            <w:tcW w:w="521" w:type="dxa"/>
          </w:tcPr>
          <w:p w:rsidR="00370E1F" w:rsidRPr="005460E4" w:rsidRDefault="00370E1F" w:rsidP="00C31B7B">
            <w:pPr>
              <w:pStyle w:val="ConsPlusNormal"/>
              <w:rPr>
                <w:sz w:val="22"/>
                <w:szCs w:val="22"/>
              </w:rPr>
            </w:pPr>
            <w:r w:rsidRPr="005460E4">
              <w:rPr>
                <w:sz w:val="22"/>
                <w:szCs w:val="22"/>
              </w:rPr>
              <w:t>1.</w:t>
            </w:r>
          </w:p>
        </w:tc>
        <w:tc>
          <w:tcPr>
            <w:tcW w:w="2564" w:type="dxa"/>
          </w:tcPr>
          <w:p w:rsidR="00370E1F" w:rsidRPr="005460E4" w:rsidRDefault="00370E1F" w:rsidP="00C31B7B">
            <w:pPr>
              <w:pStyle w:val="15"/>
              <w:rPr>
                <w:rFonts w:cs="Times New Roman"/>
                <w:sz w:val="22"/>
                <w:szCs w:val="22"/>
                <w:highlight w:val="yellow"/>
                <w:lang w:val="ru-RU"/>
              </w:rPr>
            </w:pPr>
            <w:r w:rsidRPr="005460E4">
              <w:rPr>
                <w:rFonts w:cs="Times New Roman"/>
                <w:bCs/>
                <w:sz w:val="22"/>
                <w:szCs w:val="22"/>
                <w:lang w:val="ru-RU"/>
              </w:rPr>
              <w:t>Уборка территорий зеленых насаждений общего пользования местного значения;</w:t>
            </w:r>
          </w:p>
        </w:tc>
        <w:tc>
          <w:tcPr>
            <w:tcW w:w="1288" w:type="dxa"/>
          </w:tcPr>
          <w:p w:rsidR="00370E1F" w:rsidRPr="005460E4" w:rsidRDefault="00370E1F" w:rsidP="00C31B7B">
            <w:pPr>
              <w:pStyle w:val="ConsPlusNormal"/>
              <w:rPr>
                <w:sz w:val="22"/>
                <w:szCs w:val="22"/>
              </w:rPr>
            </w:pPr>
            <w:r w:rsidRPr="005460E4">
              <w:rPr>
                <w:sz w:val="22"/>
                <w:szCs w:val="22"/>
              </w:rPr>
              <w:t>Общий отдел МА</w:t>
            </w:r>
          </w:p>
        </w:tc>
        <w:tc>
          <w:tcPr>
            <w:tcW w:w="1121" w:type="dxa"/>
          </w:tcPr>
          <w:p w:rsidR="00370E1F" w:rsidRPr="005460E4" w:rsidRDefault="00370E1F" w:rsidP="00C31B7B">
            <w:pPr>
              <w:pStyle w:val="ConsPlusNormal"/>
              <w:rPr>
                <w:sz w:val="22"/>
                <w:szCs w:val="22"/>
              </w:rPr>
            </w:pPr>
            <w:r w:rsidRPr="005460E4">
              <w:rPr>
                <w:sz w:val="22"/>
                <w:szCs w:val="22"/>
              </w:rPr>
              <w:t>2018-2019</w:t>
            </w:r>
          </w:p>
          <w:p w:rsidR="00370E1F" w:rsidRPr="005460E4" w:rsidRDefault="00370E1F" w:rsidP="00C31B7B">
            <w:pPr>
              <w:pStyle w:val="ConsPlusNormal"/>
              <w:rPr>
                <w:sz w:val="22"/>
                <w:szCs w:val="22"/>
              </w:rPr>
            </w:pPr>
            <w:r w:rsidRPr="005460E4">
              <w:rPr>
                <w:sz w:val="22"/>
                <w:szCs w:val="22"/>
              </w:rPr>
              <w:t>(январь)</w:t>
            </w:r>
          </w:p>
        </w:tc>
        <w:tc>
          <w:tcPr>
            <w:tcW w:w="1276" w:type="dxa"/>
          </w:tcPr>
          <w:p w:rsidR="00370E1F" w:rsidRPr="005460E4" w:rsidRDefault="00370E1F" w:rsidP="00C31B7B">
            <w:pPr>
              <w:pStyle w:val="ConsPlusNormal"/>
              <w:rPr>
                <w:sz w:val="22"/>
                <w:szCs w:val="22"/>
              </w:rPr>
            </w:pPr>
            <w:r w:rsidRPr="005460E4">
              <w:rPr>
                <w:sz w:val="22"/>
                <w:szCs w:val="22"/>
              </w:rPr>
              <w:t>2018-2019</w:t>
            </w:r>
          </w:p>
          <w:p w:rsidR="00370E1F" w:rsidRPr="005460E4" w:rsidRDefault="00370E1F" w:rsidP="00C31B7B">
            <w:pPr>
              <w:pStyle w:val="ConsPlusNormal"/>
              <w:rPr>
                <w:sz w:val="22"/>
                <w:szCs w:val="22"/>
              </w:rPr>
            </w:pPr>
            <w:r w:rsidRPr="005460E4">
              <w:rPr>
                <w:sz w:val="22"/>
                <w:szCs w:val="22"/>
              </w:rPr>
              <w:t>(декабрь)</w:t>
            </w:r>
          </w:p>
        </w:tc>
        <w:tc>
          <w:tcPr>
            <w:tcW w:w="2225" w:type="dxa"/>
          </w:tcPr>
          <w:p w:rsidR="00370E1F" w:rsidRPr="005460E4" w:rsidRDefault="00370E1F" w:rsidP="00C31B7B">
            <w:pPr>
              <w:rPr>
                <w:rFonts w:cs="Times New Roman"/>
              </w:rPr>
            </w:pPr>
            <w:r w:rsidRPr="005460E4">
              <w:rPr>
                <w:rFonts w:cs="Times New Roman"/>
                <w:color w:val="000000"/>
              </w:rPr>
              <w:t>Улучшение эстетического состояния территорий зеленых насаждений.</w:t>
            </w:r>
            <w:r w:rsidRPr="005460E4">
              <w:rPr>
                <w:rStyle w:val="1"/>
                <w:rFonts w:cs="Times New Roman"/>
              </w:rPr>
              <w:t xml:space="preserve"> </w:t>
            </w:r>
          </w:p>
        </w:tc>
        <w:tc>
          <w:tcPr>
            <w:tcW w:w="1594" w:type="dxa"/>
          </w:tcPr>
          <w:p w:rsidR="00370E1F" w:rsidRPr="005460E4" w:rsidRDefault="00370E1F" w:rsidP="00C31B7B">
            <w:pPr>
              <w:pStyle w:val="ConsPlusNormal"/>
              <w:rPr>
                <w:sz w:val="22"/>
                <w:szCs w:val="22"/>
              </w:rPr>
            </w:pPr>
            <w:r w:rsidRPr="005460E4">
              <w:rPr>
                <w:sz w:val="22"/>
                <w:szCs w:val="22"/>
              </w:rPr>
              <w:t>Включение в адресную программу следующего года</w:t>
            </w:r>
          </w:p>
        </w:tc>
      </w:tr>
      <w:tr w:rsidR="00370E1F" w:rsidRPr="001751D5" w:rsidTr="00C31B7B">
        <w:trPr>
          <w:cantSplit/>
          <w:trHeight w:val="1129"/>
          <w:tblHeader/>
        </w:trPr>
        <w:tc>
          <w:tcPr>
            <w:tcW w:w="521" w:type="dxa"/>
          </w:tcPr>
          <w:p w:rsidR="00370E1F" w:rsidRPr="005460E4" w:rsidRDefault="00370E1F" w:rsidP="00C31B7B">
            <w:pPr>
              <w:pStyle w:val="ConsPlusNormal"/>
              <w:rPr>
                <w:sz w:val="22"/>
                <w:szCs w:val="22"/>
              </w:rPr>
            </w:pPr>
            <w:r w:rsidRPr="005460E4">
              <w:rPr>
                <w:sz w:val="22"/>
                <w:szCs w:val="22"/>
              </w:rPr>
              <w:t>2</w:t>
            </w:r>
          </w:p>
        </w:tc>
        <w:tc>
          <w:tcPr>
            <w:tcW w:w="2564" w:type="dxa"/>
          </w:tcPr>
          <w:p w:rsidR="00370E1F" w:rsidRPr="005460E4" w:rsidRDefault="00370E1F" w:rsidP="00C31B7B">
            <w:pPr>
              <w:pStyle w:val="15"/>
              <w:rPr>
                <w:rFonts w:cs="Times New Roman"/>
                <w:bCs/>
                <w:sz w:val="22"/>
                <w:szCs w:val="22"/>
              </w:rPr>
            </w:pPr>
            <w:r w:rsidRPr="005460E4">
              <w:rPr>
                <w:rFonts w:cs="Times New Roman"/>
                <w:bCs/>
                <w:sz w:val="22"/>
                <w:szCs w:val="22"/>
                <w:lang w:val="ru-RU"/>
              </w:rPr>
              <w:t xml:space="preserve">Работы по планировке и оформлению ландшафта по адресу ул. </w:t>
            </w:r>
            <w:proofErr w:type="gramStart"/>
            <w:r w:rsidRPr="005460E4">
              <w:rPr>
                <w:rFonts w:cs="Times New Roman"/>
                <w:bCs/>
                <w:sz w:val="22"/>
                <w:szCs w:val="22"/>
                <w:lang w:val="ru-RU"/>
              </w:rPr>
              <w:t>Пушкинская</w:t>
            </w:r>
            <w:proofErr w:type="gramEnd"/>
            <w:r w:rsidRPr="005460E4">
              <w:rPr>
                <w:rFonts w:cs="Times New Roman"/>
                <w:bCs/>
                <w:sz w:val="22"/>
                <w:szCs w:val="22"/>
                <w:lang w:val="ru-RU"/>
              </w:rPr>
              <w:t xml:space="preserve"> 1/3</w:t>
            </w:r>
          </w:p>
          <w:p w:rsidR="00370E1F" w:rsidRPr="005460E4" w:rsidRDefault="00370E1F" w:rsidP="00C31B7B">
            <w:pPr>
              <w:pStyle w:val="ConsPlusNormal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88" w:type="dxa"/>
          </w:tcPr>
          <w:p w:rsidR="00370E1F" w:rsidRPr="005460E4" w:rsidRDefault="00370E1F" w:rsidP="00C31B7B">
            <w:pPr>
              <w:rPr>
                <w:rFonts w:cs="Times New Roman"/>
              </w:rPr>
            </w:pPr>
            <w:r w:rsidRPr="005460E4">
              <w:rPr>
                <w:rFonts w:cs="Times New Roman"/>
              </w:rPr>
              <w:t>Общий отдел МА</w:t>
            </w:r>
          </w:p>
        </w:tc>
        <w:tc>
          <w:tcPr>
            <w:tcW w:w="1121" w:type="dxa"/>
          </w:tcPr>
          <w:p w:rsidR="00370E1F" w:rsidRPr="005460E4" w:rsidRDefault="00370E1F" w:rsidP="00C31B7B">
            <w:pPr>
              <w:pStyle w:val="ConsPlusNormal"/>
              <w:rPr>
                <w:sz w:val="22"/>
                <w:szCs w:val="22"/>
              </w:rPr>
            </w:pPr>
            <w:r w:rsidRPr="005460E4">
              <w:rPr>
                <w:sz w:val="22"/>
                <w:szCs w:val="22"/>
              </w:rPr>
              <w:t>2018-2019</w:t>
            </w:r>
          </w:p>
          <w:p w:rsidR="00370E1F" w:rsidRPr="005460E4" w:rsidRDefault="00370E1F" w:rsidP="00C31B7B">
            <w:pPr>
              <w:pStyle w:val="ConsPlusNormal"/>
              <w:rPr>
                <w:sz w:val="22"/>
                <w:szCs w:val="22"/>
              </w:rPr>
            </w:pPr>
            <w:r w:rsidRPr="005460E4">
              <w:rPr>
                <w:sz w:val="22"/>
                <w:szCs w:val="22"/>
              </w:rPr>
              <w:t>(май)</w:t>
            </w:r>
          </w:p>
        </w:tc>
        <w:tc>
          <w:tcPr>
            <w:tcW w:w="1276" w:type="dxa"/>
          </w:tcPr>
          <w:p w:rsidR="00370E1F" w:rsidRPr="005460E4" w:rsidRDefault="00370E1F" w:rsidP="00C31B7B">
            <w:pPr>
              <w:pStyle w:val="ConsPlusNormal"/>
              <w:rPr>
                <w:sz w:val="22"/>
                <w:szCs w:val="22"/>
              </w:rPr>
            </w:pPr>
            <w:r w:rsidRPr="005460E4">
              <w:rPr>
                <w:sz w:val="22"/>
                <w:szCs w:val="22"/>
              </w:rPr>
              <w:t>2018-2019</w:t>
            </w:r>
          </w:p>
          <w:p w:rsidR="00370E1F" w:rsidRPr="005460E4" w:rsidRDefault="00370E1F" w:rsidP="00C31B7B">
            <w:pPr>
              <w:pStyle w:val="ConsPlusNormal"/>
              <w:rPr>
                <w:sz w:val="22"/>
                <w:szCs w:val="22"/>
              </w:rPr>
            </w:pPr>
            <w:r w:rsidRPr="005460E4">
              <w:rPr>
                <w:sz w:val="22"/>
                <w:szCs w:val="22"/>
              </w:rPr>
              <w:t>(октябрь)</w:t>
            </w:r>
          </w:p>
        </w:tc>
        <w:tc>
          <w:tcPr>
            <w:tcW w:w="2225" w:type="dxa"/>
          </w:tcPr>
          <w:p w:rsidR="00370E1F" w:rsidRPr="005460E4" w:rsidRDefault="00370E1F" w:rsidP="00C31B7B">
            <w:pPr>
              <w:rPr>
                <w:rStyle w:val="1"/>
                <w:rFonts w:cs="Times New Roman"/>
                <w:bCs/>
              </w:rPr>
            </w:pPr>
            <w:r w:rsidRPr="005460E4">
              <w:rPr>
                <w:rFonts w:cs="Times New Roman"/>
                <w:color w:val="000000"/>
              </w:rPr>
              <w:t>Улучшение состояния территорий зеленых насаждений муниципального образования и повышение уровня комфортности пребывания на них. У</w:t>
            </w:r>
            <w:r w:rsidRPr="005460E4">
              <w:rPr>
                <w:rFonts w:cs="Times New Roman"/>
              </w:rPr>
              <w:t>лучшение эстетического состояния территорий муниципального образования</w:t>
            </w:r>
          </w:p>
        </w:tc>
        <w:tc>
          <w:tcPr>
            <w:tcW w:w="1594" w:type="dxa"/>
          </w:tcPr>
          <w:p w:rsidR="00370E1F" w:rsidRPr="005460E4" w:rsidRDefault="00370E1F" w:rsidP="00C31B7B">
            <w:pPr>
              <w:rPr>
                <w:rFonts w:cs="Times New Roman"/>
              </w:rPr>
            </w:pPr>
            <w:r w:rsidRPr="005460E4">
              <w:rPr>
                <w:rFonts w:cs="Times New Roman"/>
              </w:rPr>
              <w:t>Включение в адресную программу следующего года</w:t>
            </w:r>
          </w:p>
        </w:tc>
      </w:tr>
      <w:tr w:rsidR="00370E1F" w:rsidRPr="001751D5" w:rsidTr="00C31B7B">
        <w:trPr>
          <w:cantSplit/>
          <w:trHeight w:val="299"/>
          <w:tblHeader/>
        </w:trPr>
        <w:tc>
          <w:tcPr>
            <w:tcW w:w="521" w:type="dxa"/>
          </w:tcPr>
          <w:p w:rsidR="00370E1F" w:rsidRPr="005460E4" w:rsidRDefault="00370E1F" w:rsidP="00C31B7B">
            <w:pPr>
              <w:pStyle w:val="ConsPlusNormal"/>
              <w:rPr>
                <w:sz w:val="22"/>
                <w:szCs w:val="22"/>
              </w:rPr>
            </w:pPr>
            <w:r w:rsidRPr="005460E4">
              <w:rPr>
                <w:sz w:val="22"/>
                <w:szCs w:val="22"/>
              </w:rPr>
              <w:t>3.</w:t>
            </w:r>
          </w:p>
        </w:tc>
        <w:tc>
          <w:tcPr>
            <w:tcW w:w="2564" w:type="dxa"/>
          </w:tcPr>
          <w:p w:rsidR="00370E1F" w:rsidRPr="005460E4" w:rsidRDefault="00370E1F" w:rsidP="00C31B7B">
            <w:pPr>
              <w:pStyle w:val="15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5460E4">
              <w:rPr>
                <w:rFonts w:cs="Times New Roman"/>
                <w:bCs/>
                <w:sz w:val="22"/>
                <w:szCs w:val="22"/>
                <w:lang w:val="ru-RU"/>
              </w:rPr>
              <w:t>Проведение месячника по благоустройству, субботников;</w:t>
            </w:r>
          </w:p>
          <w:p w:rsidR="00370E1F" w:rsidRPr="005460E4" w:rsidRDefault="00370E1F" w:rsidP="00C31B7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88" w:type="dxa"/>
          </w:tcPr>
          <w:p w:rsidR="00370E1F" w:rsidRPr="005460E4" w:rsidRDefault="00370E1F" w:rsidP="00C31B7B">
            <w:pPr>
              <w:rPr>
                <w:rFonts w:cs="Times New Roman"/>
              </w:rPr>
            </w:pPr>
            <w:r w:rsidRPr="005460E4">
              <w:rPr>
                <w:rFonts w:cs="Times New Roman"/>
              </w:rPr>
              <w:t>Общий отдел МА</w:t>
            </w:r>
          </w:p>
        </w:tc>
        <w:tc>
          <w:tcPr>
            <w:tcW w:w="1121" w:type="dxa"/>
          </w:tcPr>
          <w:p w:rsidR="00370E1F" w:rsidRPr="005460E4" w:rsidRDefault="00370E1F" w:rsidP="00C31B7B">
            <w:pPr>
              <w:pStyle w:val="ConsPlusNormal"/>
              <w:rPr>
                <w:sz w:val="22"/>
                <w:szCs w:val="22"/>
              </w:rPr>
            </w:pPr>
            <w:r w:rsidRPr="005460E4">
              <w:rPr>
                <w:sz w:val="22"/>
                <w:szCs w:val="22"/>
              </w:rPr>
              <w:t>2018-2019</w:t>
            </w:r>
          </w:p>
          <w:p w:rsidR="00370E1F" w:rsidRPr="005460E4" w:rsidRDefault="00370E1F" w:rsidP="00C31B7B">
            <w:pPr>
              <w:pStyle w:val="ConsPlusNormal"/>
              <w:rPr>
                <w:sz w:val="22"/>
                <w:szCs w:val="22"/>
              </w:rPr>
            </w:pPr>
            <w:r w:rsidRPr="005460E4">
              <w:rPr>
                <w:sz w:val="22"/>
                <w:szCs w:val="22"/>
              </w:rPr>
              <w:t>(апрель, октябрь)</w:t>
            </w:r>
          </w:p>
        </w:tc>
        <w:tc>
          <w:tcPr>
            <w:tcW w:w="1276" w:type="dxa"/>
          </w:tcPr>
          <w:p w:rsidR="00370E1F" w:rsidRPr="005460E4" w:rsidRDefault="00370E1F" w:rsidP="00C31B7B">
            <w:pPr>
              <w:pStyle w:val="ConsPlusNormal"/>
              <w:rPr>
                <w:sz w:val="22"/>
                <w:szCs w:val="22"/>
              </w:rPr>
            </w:pPr>
            <w:r w:rsidRPr="005460E4">
              <w:rPr>
                <w:sz w:val="22"/>
                <w:szCs w:val="22"/>
              </w:rPr>
              <w:t>2018-2019</w:t>
            </w:r>
          </w:p>
          <w:p w:rsidR="00370E1F" w:rsidRPr="005460E4" w:rsidRDefault="00370E1F" w:rsidP="00C31B7B">
            <w:pPr>
              <w:pStyle w:val="ConsPlusNormal"/>
              <w:rPr>
                <w:sz w:val="22"/>
                <w:szCs w:val="22"/>
              </w:rPr>
            </w:pPr>
            <w:r w:rsidRPr="005460E4">
              <w:rPr>
                <w:sz w:val="22"/>
                <w:szCs w:val="22"/>
              </w:rPr>
              <w:t>(апрель, октябрь)</w:t>
            </w:r>
          </w:p>
        </w:tc>
        <w:tc>
          <w:tcPr>
            <w:tcW w:w="2225" w:type="dxa"/>
          </w:tcPr>
          <w:p w:rsidR="00370E1F" w:rsidRPr="005460E4" w:rsidRDefault="00370E1F" w:rsidP="00C31B7B">
            <w:pPr>
              <w:pStyle w:val="ConsPlusNormal"/>
              <w:rPr>
                <w:sz w:val="22"/>
                <w:szCs w:val="22"/>
              </w:rPr>
            </w:pPr>
            <w:r w:rsidRPr="005460E4">
              <w:rPr>
                <w:color w:val="000000"/>
                <w:sz w:val="22"/>
                <w:szCs w:val="22"/>
              </w:rPr>
              <w:t>Улучшение состо</w:t>
            </w:r>
            <w:r w:rsidRPr="005460E4">
              <w:rPr>
                <w:color w:val="000000"/>
                <w:sz w:val="22"/>
                <w:szCs w:val="22"/>
              </w:rPr>
              <w:t>я</w:t>
            </w:r>
            <w:r w:rsidRPr="005460E4">
              <w:rPr>
                <w:color w:val="000000"/>
                <w:sz w:val="22"/>
                <w:szCs w:val="22"/>
              </w:rPr>
              <w:t>ния территорий з</w:t>
            </w:r>
            <w:r w:rsidRPr="005460E4">
              <w:rPr>
                <w:color w:val="000000"/>
                <w:sz w:val="22"/>
                <w:szCs w:val="22"/>
              </w:rPr>
              <w:t>е</w:t>
            </w:r>
            <w:r w:rsidRPr="005460E4">
              <w:rPr>
                <w:color w:val="000000"/>
                <w:sz w:val="22"/>
                <w:szCs w:val="22"/>
              </w:rPr>
              <w:t>леных насаждений муниципального о</w:t>
            </w:r>
            <w:r w:rsidRPr="005460E4">
              <w:rPr>
                <w:color w:val="000000"/>
                <w:sz w:val="22"/>
                <w:szCs w:val="22"/>
              </w:rPr>
              <w:t>б</w:t>
            </w:r>
            <w:r w:rsidRPr="005460E4">
              <w:rPr>
                <w:color w:val="000000"/>
                <w:sz w:val="22"/>
                <w:szCs w:val="22"/>
              </w:rPr>
              <w:t>разования</w:t>
            </w:r>
          </w:p>
        </w:tc>
        <w:tc>
          <w:tcPr>
            <w:tcW w:w="1594" w:type="dxa"/>
          </w:tcPr>
          <w:p w:rsidR="00370E1F" w:rsidRPr="005460E4" w:rsidRDefault="00370E1F" w:rsidP="00C31B7B">
            <w:pPr>
              <w:pStyle w:val="ConsPlusNormal"/>
              <w:rPr>
                <w:sz w:val="22"/>
                <w:szCs w:val="22"/>
              </w:rPr>
            </w:pPr>
            <w:r w:rsidRPr="005460E4">
              <w:rPr>
                <w:sz w:val="22"/>
                <w:szCs w:val="22"/>
              </w:rPr>
              <w:t>Включение в адресную программу следующего года</w:t>
            </w:r>
          </w:p>
        </w:tc>
      </w:tr>
      <w:tr w:rsidR="00370E1F" w:rsidRPr="001751D5" w:rsidTr="00C31B7B">
        <w:trPr>
          <w:cantSplit/>
          <w:trHeight w:val="299"/>
          <w:tblHeader/>
        </w:trPr>
        <w:tc>
          <w:tcPr>
            <w:tcW w:w="521" w:type="dxa"/>
          </w:tcPr>
          <w:p w:rsidR="00370E1F" w:rsidRPr="005460E4" w:rsidRDefault="00370E1F" w:rsidP="00C31B7B">
            <w:pPr>
              <w:pStyle w:val="ConsPlusNormal"/>
              <w:rPr>
                <w:sz w:val="22"/>
                <w:szCs w:val="22"/>
              </w:rPr>
            </w:pPr>
            <w:r w:rsidRPr="005460E4">
              <w:rPr>
                <w:sz w:val="22"/>
                <w:szCs w:val="22"/>
              </w:rPr>
              <w:t>4.</w:t>
            </w:r>
          </w:p>
        </w:tc>
        <w:tc>
          <w:tcPr>
            <w:tcW w:w="2564" w:type="dxa"/>
          </w:tcPr>
          <w:p w:rsidR="00370E1F" w:rsidRPr="005460E4" w:rsidRDefault="00370E1F" w:rsidP="00C31B7B">
            <w:pPr>
              <w:pStyle w:val="15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5460E4">
              <w:rPr>
                <w:rFonts w:cs="Times New Roman"/>
                <w:bCs/>
                <w:sz w:val="22"/>
                <w:szCs w:val="22"/>
                <w:lang w:val="ru-RU"/>
              </w:rPr>
              <w:t>Обследование зелёных насаждений на внутридворовых территориях округа;</w:t>
            </w:r>
          </w:p>
          <w:p w:rsidR="00370E1F" w:rsidRPr="005460E4" w:rsidRDefault="00370E1F" w:rsidP="00C31B7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88" w:type="dxa"/>
          </w:tcPr>
          <w:p w:rsidR="00370E1F" w:rsidRPr="005460E4" w:rsidRDefault="00370E1F" w:rsidP="00C31B7B">
            <w:pPr>
              <w:pStyle w:val="ConsPlusNormal"/>
              <w:rPr>
                <w:sz w:val="22"/>
                <w:szCs w:val="22"/>
              </w:rPr>
            </w:pPr>
            <w:r w:rsidRPr="005460E4">
              <w:rPr>
                <w:sz w:val="22"/>
                <w:szCs w:val="22"/>
              </w:rPr>
              <w:t>Общий отдел МА</w:t>
            </w:r>
          </w:p>
        </w:tc>
        <w:tc>
          <w:tcPr>
            <w:tcW w:w="1121" w:type="dxa"/>
          </w:tcPr>
          <w:p w:rsidR="00370E1F" w:rsidRPr="005460E4" w:rsidRDefault="00370E1F" w:rsidP="00C31B7B">
            <w:pPr>
              <w:pStyle w:val="ConsPlusNormal"/>
              <w:rPr>
                <w:sz w:val="22"/>
                <w:szCs w:val="22"/>
              </w:rPr>
            </w:pPr>
            <w:r w:rsidRPr="005460E4">
              <w:rPr>
                <w:sz w:val="22"/>
                <w:szCs w:val="22"/>
              </w:rPr>
              <w:t>2018-2019</w:t>
            </w:r>
          </w:p>
          <w:p w:rsidR="00370E1F" w:rsidRPr="005460E4" w:rsidRDefault="00370E1F" w:rsidP="00C31B7B">
            <w:pPr>
              <w:pStyle w:val="ConsPlusNormal"/>
              <w:rPr>
                <w:sz w:val="22"/>
                <w:szCs w:val="22"/>
              </w:rPr>
            </w:pPr>
            <w:r w:rsidRPr="005460E4">
              <w:rPr>
                <w:sz w:val="22"/>
                <w:szCs w:val="22"/>
              </w:rPr>
              <w:t>(июнь)</w:t>
            </w:r>
          </w:p>
        </w:tc>
        <w:tc>
          <w:tcPr>
            <w:tcW w:w="1276" w:type="dxa"/>
          </w:tcPr>
          <w:p w:rsidR="00370E1F" w:rsidRPr="005460E4" w:rsidRDefault="00370E1F" w:rsidP="00C31B7B">
            <w:pPr>
              <w:pStyle w:val="ConsPlusNormal"/>
              <w:rPr>
                <w:sz w:val="22"/>
                <w:szCs w:val="22"/>
              </w:rPr>
            </w:pPr>
            <w:r w:rsidRPr="005460E4">
              <w:rPr>
                <w:sz w:val="22"/>
                <w:szCs w:val="22"/>
              </w:rPr>
              <w:t>2018-2019</w:t>
            </w:r>
          </w:p>
          <w:p w:rsidR="00370E1F" w:rsidRPr="005460E4" w:rsidRDefault="00370E1F" w:rsidP="00C31B7B">
            <w:pPr>
              <w:pStyle w:val="ConsPlusNormal"/>
              <w:rPr>
                <w:sz w:val="22"/>
                <w:szCs w:val="22"/>
              </w:rPr>
            </w:pPr>
            <w:r w:rsidRPr="005460E4">
              <w:rPr>
                <w:sz w:val="22"/>
                <w:szCs w:val="22"/>
              </w:rPr>
              <w:t>(август)</w:t>
            </w:r>
          </w:p>
        </w:tc>
        <w:tc>
          <w:tcPr>
            <w:tcW w:w="2225" w:type="dxa"/>
          </w:tcPr>
          <w:p w:rsidR="00370E1F" w:rsidRPr="005460E4" w:rsidRDefault="00370E1F" w:rsidP="00C31B7B">
            <w:pPr>
              <w:pStyle w:val="ConsPlusNormal"/>
              <w:rPr>
                <w:sz w:val="22"/>
                <w:szCs w:val="22"/>
              </w:rPr>
            </w:pPr>
            <w:r w:rsidRPr="005460E4">
              <w:rPr>
                <w:color w:val="000000"/>
                <w:sz w:val="22"/>
                <w:szCs w:val="22"/>
              </w:rPr>
              <w:t>Улучшение состо</w:t>
            </w:r>
            <w:r w:rsidRPr="005460E4">
              <w:rPr>
                <w:color w:val="000000"/>
                <w:sz w:val="22"/>
                <w:szCs w:val="22"/>
              </w:rPr>
              <w:t>я</w:t>
            </w:r>
            <w:r w:rsidRPr="005460E4">
              <w:rPr>
                <w:color w:val="000000"/>
                <w:sz w:val="22"/>
                <w:szCs w:val="22"/>
              </w:rPr>
              <w:t>ния территорий з</w:t>
            </w:r>
            <w:r w:rsidRPr="005460E4">
              <w:rPr>
                <w:color w:val="000000"/>
                <w:sz w:val="22"/>
                <w:szCs w:val="22"/>
              </w:rPr>
              <w:t>е</w:t>
            </w:r>
            <w:r w:rsidRPr="005460E4">
              <w:rPr>
                <w:color w:val="000000"/>
                <w:sz w:val="22"/>
                <w:szCs w:val="22"/>
              </w:rPr>
              <w:t>леных насаждений муниципального о</w:t>
            </w:r>
            <w:r w:rsidRPr="005460E4">
              <w:rPr>
                <w:color w:val="000000"/>
                <w:sz w:val="22"/>
                <w:szCs w:val="22"/>
              </w:rPr>
              <w:t>б</w:t>
            </w:r>
            <w:r w:rsidRPr="005460E4">
              <w:rPr>
                <w:color w:val="000000"/>
                <w:sz w:val="22"/>
                <w:szCs w:val="22"/>
              </w:rPr>
              <w:t>разования и пов</w:t>
            </w:r>
            <w:r w:rsidRPr="005460E4">
              <w:rPr>
                <w:color w:val="000000"/>
                <w:sz w:val="22"/>
                <w:szCs w:val="22"/>
              </w:rPr>
              <w:t>ы</w:t>
            </w:r>
            <w:r w:rsidRPr="005460E4">
              <w:rPr>
                <w:color w:val="000000"/>
                <w:sz w:val="22"/>
                <w:szCs w:val="22"/>
              </w:rPr>
              <w:t>шение уровня ко</w:t>
            </w:r>
            <w:r w:rsidRPr="005460E4">
              <w:rPr>
                <w:color w:val="000000"/>
                <w:sz w:val="22"/>
                <w:szCs w:val="22"/>
              </w:rPr>
              <w:t>м</w:t>
            </w:r>
            <w:r w:rsidRPr="005460E4">
              <w:rPr>
                <w:color w:val="000000"/>
                <w:sz w:val="22"/>
                <w:szCs w:val="22"/>
              </w:rPr>
              <w:t>фортности пребыв</w:t>
            </w:r>
            <w:r w:rsidRPr="005460E4">
              <w:rPr>
                <w:color w:val="000000"/>
                <w:sz w:val="22"/>
                <w:szCs w:val="22"/>
              </w:rPr>
              <w:t>а</w:t>
            </w:r>
            <w:r w:rsidRPr="005460E4">
              <w:rPr>
                <w:color w:val="000000"/>
                <w:sz w:val="22"/>
                <w:szCs w:val="22"/>
              </w:rPr>
              <w:t>ния на них. У</w:t>
            </w:r>
            <w:r w:rsidRPr="005460E4">
              <w:rPr>
                <w:sz w:val="22"/>
                <w:szCs w:val="22"/>
              </w:rPr>
              <w:t>лучш</w:t>
            </w:r>
            <w:r w:rsidRPr="005460E4">
              <w:rPr>
                <w:sz w:val="22"/>
                <w:szCs w:val="22"/>
              </w:rPr>
              <w:t>е</w:t>
            </w:r>
            <w:r w:rsidRPr="005460E4">
              <w:rPr>
                <w:sz w:val="22"/>
                <w:szCs w:val="22"/>
              </w:rPr>
              <w:t>ние эстетического состояния террит</w:t>
            </w:r>
            <w:r w:rsidRPr="005460E4">
              <w:rPr>
                <w:sz w:val="22"/>
                <w:szCs w:val="22"/>
              </w:rPr>
              <w:t>о</w:t>
            </w:r>
            <w:r w:rsidRPr="005460E4">
              <w:rPr>
                <w:sz w:val="22"/>
                <w:szCs w:val="22"/>
              </w:rPr>
              <w:t>рий муниципального образования</w:t>
            </w:r>
          </w:p>
        </w:tc>
        <w:tc>
          <w:tcPr>
            <w:tcW w:w="1594" w:type="dxa"/>
          </w:tcPr>
          <w:p w:rsidR="00370E1F" w:rsidRPr="005460E4" w:rsidRDefault="00370E1F" w:rsidP="00C31B7B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370E1F" w:rsidRPr="001751D5" w:rsidTr="00C31B7B">
        <w:trPr>
          <w:cantSplit/>
          <w:trHeight w:val="299"/>
          <w:tblHeader/>
        </w:trPr>
        <w:tc>
          <w:tcPr>
            <w:tcW w:w="521" w:type="dxa"/>
          </w:tcPr>
          <w:p w:rsidR="00370E1F" w:rsidRPr="005460E4" w:rsidRDefault="00370E1F" w:rsidP="00C31B7B">
            <w:pPr>
              <w:pStyle w:val="ConsPlusNormal"/>
              <w:rPr>
                <w:sz w:val="22"/>
                <w:szCs w:val="22"/>
              </w:rPr>
            </w:pPr>
            <w:r w:rsidRPr="005460E4"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2564" w:type="dxa"/>
          </w:tcPr>
          <w:p w:rsidR="00370E1F" w:rsidRPr="005460E4" w:rsidRDefault="00370E1F" w:rsidP="00C31B7B">
            <w:pPr>
              <w:pStyle w:val="15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5460E4">
              <w:rPr>
                <w:rFonts w:cs="Times New Roman"/>
                <w:bCs/>
                <w:sz w:val="22"/>
                <w:szCs w:val="22"/>
                <w:lang w:val="ru-RU"/>
              </w:rPr>
              <w:t>Проведение санитарных рубок, а также удаление аварийных, больных деревьев и кустарников в отношении зеленых насаждений общего пользования местного значения, выявленных в процессе обследования территории.</w:t>
            </w:r>
          </w:p>
          <w:p w:rsidR="00370E1F" w:rsidRPr="005460E4" w:rsidRDefault="00370E1F" w:rsidP="00C31B7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88" w:type="dxa"/>
          </w:tcPr>
          <w:p w:rsidR="00370E1F" w:rsidRPr="005460E4" w:rsidRDefault="00370E1F" w:rsidP="00C31B7B">
            <w:pPr>
              <w:pStyle w:val="ConsPlusNormal"/>
              <w:rPr>
                <w:sz w:val="22"/>
                <w:szCs w:val="22"/>
              </w:rPr>
            </w:pPr>
            <w:r w:rsidRPr="005460E4">
              <w:rPr>
                <w:sz w:val="22"/>
                <w:szCs w:val="22"/>
              </w:rPr>
              <w:t>Общий отдел МА</w:t>
            </w:r>
          </w:p>
        </w:tc>
        <w:tc>
          <w:tcPr>
            <w:tcW w:w="1121" w:type="dxa"/>
          </w:tcPr>
          <w:p w:rsidR="00370E1F" w:rsidRPr="005460E4" w:rsidRDefault="00370E1F" w:rsidP="00C31B7B">
            <w:pPr>
              <w:pStyle w:val="ConsPlusNormal"/>
              <w:rPr>
                <w:sz w:val="22"/>
                <w:szCs w:val="22"/>
              </w:rPr>
            </w:pPr>
            <w:r w:rsidRPr="005460E4">
              <w:rPr>
                <w:sz w:val="22"/>
                <w:szCs w:val="22"/>
              </w:rPr>
              <w:t>2018-2019</w:t>
            </w:r>
          </w:p>
          <w:p w:rsidR="00370E1F" w:rsidRPr="005460E4" w:rsidRDefault="00370E1F" w:rsidP="00C31B7B">
            <w:pPr>
              <w:pStyle w:val="ConsPlusNormal"/>
              <w:rPr>
                <w:sz w:val="22"/>
                <w:szCs w:val="22"/>
              </w:rPr>
            </w:pPr>
            <w:r w:rsidRPr="005460E4">
              <w:rPr>
                <w:sz w:val="22"/>
                <w:szCs w:val="22"/>
              </w:rPr>
              <w:t>(январь)</w:t>
            </w:r>
          </w:p>
        </w:tc>
        <w:tc>
          <w:tcPr>
            <w:tcW w:w="1276" w:type="dxa"/>
          </w:tcPr>
          <w:p w:rsidR="00370E1F" w:rsidRPr="005460E4" w:rsidRDefault="00370E1F" w:rsidP="00C31B7B">
            <w:pPr>
              <w:pStyle w:val="ConsPlusNormal"/>
              <w:rPr>
                <w:sz w:val="22"/>
                <w:szCs w:val="22"/>
              </w:rPr>
            </w:pPr>
            <w:r w:rsidRPr="005460E4">
              <w:rPr>
                <w:sz w:val="22"/>
                <w:szCs w:val="22"/>
              </w:rPr>
              <w:t>2018-2019</w:t>
            </w:r>
          </w:p>
          <w:p w:rsidR="00370E1F" w:rsidRPr="005460E4" w:rsidRDefault="00370E1F" w:rsidP="00C31B7B">
            <w:pPr>
              <w:pStyle w:val="ConsPlusNormal"/>
              <w:rPr>
                <w:sz w:val="22"/>
                <w:szCs w:val="22"/>
              </w:rPr>
            </w:pPr>
            <w:r w:rsidRPr="005460E4">
              <w:rPr>
                <w:sz w:val="22"/>
                <w:szCs w:val="22"/>
              </w:rPr>
              <w:t>(декабрь)</w:t>
            </w:r>
          </w:p>
        </w:tc>
        <w:tc>
          <w:tcPr>
            <w:tcW w:w="2225" w:type="dxa"/>
          </w:tcPr>
          <w:p w:rsidR="00370E1F" w:rsidRPr="005460E4" w:rsidRDefault="00370E1F" w:rsidP="00C31B7B">
            <w:pPr>
              <w:pStyle w:val="ConsPlusNormal"/>
              <w:rPr>
                <w:sz w:val="22"/>
                <w:szCs w:val="22"/>
              </w:rPr>
            </w:pPr>
            <w:r w:rsidRPr="005460E4">
              <w:rPr>
                <w:color w:val="000000"/>
                <w:sz w:val="22"/>
                <w:szCs w:val="22"/>
              </w:rPr>
              <w:t>Улучшение состо</w:t>
            </w:r>
            <w:r w:rsidRPr="005460E4">
              <w:rPr>
                <w:color w:val="000000"/>
                <w:sz w:val="22"/>
                <w:szCs w:val="22"/>
              </w:rPr>
              <w:t>я</w:t>
            </w:r>
            <w:r w:rsidRPr="005460E4">
              <w:rPr>
                <w:color w:val="000000"/>
                <w:sz w:val="22"/>
                <w:szCs w:val="22"/>
              </w:rPr>
              <w:t>ния территорий з</w:t>
            </w:r>
            <w:r w:rsidRPr="005460E4">
              <w:rPr>
                <w:color w:val="000000"/>
                <w:sz w:val="22"/>
                <w:szCs w:val="22"/>
              </w:rPr>
              <w:t>е</w:t>
            </w:r>
            <w:r w:rsidRPr="005460E4">
              <w:rPr>
                <w:color w:val="000000"/>
                <w:sz w:val="22"/>
                <w:szCs w:val="22"/>
              </w:rPr>
              <w:t>леных насаждений муниципального о</w:t>
            </w:r>
            <w:r w:rsidRPr="005460E4">
              <w:rPr>
                <w:color w:val="000000"/>
                <w:sz w:val="22"/>
                <w:szCs w:val="22"/>
              </w:rPr>
              <w:t>б</w:t>
            </w:r>
            <w:r w:rsidRPr="005460E4">
              <w:rPr>
                <w:color w:val="000000"/>
                <w:sz w:val="22"/>
                <w:szCs w:val="22"/>
              </w:rPr>
              <w:t>разования, обесп</w:t>
            </w:r>
            <w:r w:rsidRPr="005460E4">
              <w:rPr>
                <w:color w:val="000000"/>
                <w:sz w:val="22"/>
                <w:szCs w:val="22"/>
              </w:rPr>
              <w:t>е</w:t>
            </w:r>
            <w:r w:rsidRPr="005460E4">
              <w:rPr>
                <w:color w:val="000000"/>
                <w:sz w:val="22"/>
                <w:szCs w:val="22"/>
              </w:rPr>
              <w:t>чение безопасности пребывания на них.</w:t>
            </w:r>
          </w:p>
        </w:tc>
        <w:tc>
          <w:tcPr>
            <w:tcW w:w="1594" w:type="dxa"/>
          </w:tcPr>
          <w:p w:rsidR="00370E1F" w:rsidRPr="005460E4" w:rsidRDefault="00370E1F" w:rsidP="00C31B7B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370E1F" w:rsidRPr="001751D5" w:rsidTr="00C31B7B">
        <w:trPr>
          <w:cantSplit/>
          <w:trHeight w:val="299"/>
          <w:tblHeader/>
        </w:trPr>
        <w:tc>
          <w:tcPr>
            <w:tcW w:w="521" w:type="dxa"/>
          </w:tcPr>
          <w:p w:rsidR="00370E1F" w:rsidRPr="005460E4" w:rsidRDefault="00370E1F" w:rsidP="00C31B7B">
            <w:pPr>
              <w:pStyle w:val="ConsPlusNormal"/>
              <w:rPr>
                <w:sz w:val="22"/>
                <w:szCs w:val="22"/>
              </w:rPr>
            </w:pPr>
            <w:r w:rsidRPr="005460E4">
              <w:rPr>
                <w:sz w:val="22"/>
                <w:szCs w:val="22"/>
              </w:rPr>
              <w:t>6.</w:t>
            </w:r>
          </w:p>
        </w:tc>
        <w:tc>
          <w:tcPr>
            <w:tcW w:w="2564" w:type="dxa"/>
          </w:tcPr>
          <w:p w:rsidR="00370E1F" w:rsidRPr="005460E4" w:rsidRDefault="00370E1F" w:rsidP="00C31B7B">
            <w:pPr>
              <w:pStyle w:val="15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5460E4">
              <w:rPr>
                <w:rFonts w:cs="Times New Roman"/>
                <w:bCs/>
                <w:sz w:val="22"/>
                <w:szCs w:val="22"/>
                <w:lang w:val="ru-RU"/>
              </w:rPr>
              <w:t>Проведение работ по озеленению территорий зеленых насаждений общего пользования местного значения, в том числе работы по компенсационному озеленению;</w:t>
            </w:r>
          </w:p>
          <w:p w:rsidR="00370E1F" w:rsidRPr="005460E4" w:rsidRDefault="00370E1F" w:rsidP="00C31B7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88" w:type="dxa"/>
          </w:tcPr>
          <w:p w:rsidR="00370E1F" w:rsidRPr="005460E4" w:rsidRDefault="00370E1F" w:rsidP="00C31B7B">
            <w:pPr>
              <w:pStyle w:val="ConsPlusNormal"/>
              <w:rPr>
                <w:sz w:val="22"/>
                <w:szCs w:val="22"/>
              </w:rPr>
            </w:pPr>
            <w:r w:rsidRPr="005460E4">
              <w:rPr>
                <w:sz w:val="22"/>
                <w:szCs w:val="22"/>
              </w:rPr>
              <w:t>Общий отдел МА</w:t>
            </w:r>
          </w:p>
        </w:tc>
        <w:tc>
          <w:tcPr>
            <w:tcW w:w="1121" w:type="dxa"/>
          </w:tcPr>
          <w:p w:rsidR="00370E1F" w:rsidRPr="005460E4" w:rsidRDefault="00370E1F" w:rsidP="00C31B7B">
            <w:pPr>
              <w:pStyle w:val="ConsPlusNormal"/>
              <w:rPr>
                <w:sz w:val="22"/>
                <w:szCs w:val="22"/>
              </w:rPr>
            </w:pPr>
            <w:r w:rsidRPr="005460E4">
              <w:rPr>
                <w:sz w:val="22"/>
                <w:szCs w:val="22"/>
              </w:rPr>
              <w:t>2018-2019</w:t>
            </w:r>
          </w:p>
          <w:p w:rsidR="00370E1F" w:rsidRPr="005460E4" w:rsidRDefault="00370E1F" w:rsidP="00C31B7B">
            <w:pPr>
              <w:pStyle w:val="ConsPlusNormal"/>
              <w:rPr>
                <w:sz w:val="22"/>
                <w:szCs w:val="22"/>
              </w:rPr>
            </w:pPr>
            <w:r w:rsidRPr="005460E4">
              <w:rPr>
                <w:sz w:val="22"/>
                <w:szCs w:val="22"/>
              </w:rPr>
              <w:t>(май)</w:t>
            </w:r>
          </w:p>
        </w:tc>
        <w:tc>
          <w:tcPr>
            <w:tcW w:w="1276" w:type="dxa"/>
          </w:tcPr>
          <w:p w:rsidR="00370E1F" w:rsidRPr="005460E4" w:rsidRDefault="00370E1F" w:rsidP="00C31B7B">
            <w:pPr>
              <w:pStyle w:val="ConsPlusNormal"/>
              <w:rPr>
                <w:sz w:val="22"/>
                <w:szCs w:val="22"/>
              </w:rPr>
            </w:pPr>
            <w:r w:rsidRPr="005460E4">
              <w:rPr>
                <w:sz w:val="22"/>
                <w:szCs w:val="22"/>
              </w:rPr>
              <w:t>2018-2019</w:t>
            </w:r>
          </w:p>
          <w:p w:rsidR="00370E1F" w:rsidRPr="005460E4" w:rsidRDefault="00370E1F" w:rsidP="00C31B7B">
            <w:pPr>
              <w:pStyle w:val="ConsPlusNormal"/>
              <w:rPr>
                <w:sz w:val="22"/>
                <w:szCs w:val="22"/>
              </w:rPr>
            </w:pPr>
            <w:r w:rsidRPr="005460E4">
              <w:rPr>
                <w:sz w:val="22"/>
                <w:szCs w:val="22"/>
              </w:rPr>
              <w:t>(октябрь)</w:t>
            </w:r>
          </w:p>
        </w:tc>
        <w:tc>
          <w:tcPr>
            <w:tcW w:w="2225" w:type="dxa"/>
          </w:tcPr>
          <w:p w:rsidR="00370E1F" w:rsidRPr="005460E4" w:rsidRDefault="00370E1F" w:rsidP="00C31B7B">
            <w:pPr>
              <w:pStyle w:val="ConsPlusNormal"/>
              <w:rPr>
                <w:sz w:val="22"/>
                <w:szCs w:val="22"/>
              </w:rPr>
            </w:pPr>
            <w:r w:rsidRPr="005460E4">
              <w:rPr>
                <w:color w:val="000000"/>
                <w:sz w:val="22"/>
                <w:szCs w:val="22"/>
              </w:rPr>
              <w:t>У</w:t>
            </w:r>
            <w:r w:rsidRPr="005460E4">
              <w:rPr>
                <w:sz w:val="22"/>
                <w:szCs w:val="22"/>
              </w:rPr>
              <w:t>лучшение эстет</w:t>
            </w:r>
            <w:r w:rsidRPr="005460E4">
              <w:rPr>
                <w:sz w:val="22"/>
                <w:szCs w:val="22"/>
              </w:rPr>
              <w:t>и</w:t>
            </w:r>
            <w:r w:rsidRPr="005460E4">
              <w:rPr>
                <w:sz w:val="22"/>
                <w:szCs w:val="22"/>
              </w:rPr>
              <w:t>ческого состояния территорий муниц</w:t>
            </w:r>
            <w:r w:rsidRPr="005460E4">
              <w:rPr>
                <w:sz w:val="22"/>
                <w:szCs w:val="22"/>
              </w:rPr>
              <w:t>и</w:t>
            </w:r>
            <w:r w:rsidRPr="005460E4">
              <w:rPr>
                <w:sz w:val="22"/>
                <w:szCs w:val="22"/>
              </w:rPr>
              <w:t>пального образов</w:t>
            </w:r>
            <w:r w:rsidRPr="005460E4">
              <w:rPr>
                <w:sz w:val="22"/>
                <w:szCs w:val="22"/>
              </w:rPr>
              <w:t>а</w:t>
            </w:r>
            <w:r w:rsidRPr="005460E4">
              <w:rPr>
                <w:sz w:val="22"/>
                <w:szCs w:val="22"/>
              </w:rPr>
              <w:t>ния</w:t>
            </w:r>
          </w:p>
        </w:tc>
        <w:tc>
          <w:tcPr>
            <w:tcW w:w="1594" w:type="dxa"/>
          </w:tcPr>
          <w:p w:rsidR="00370E1F" w:rsidRPr="005460E4" w:rsidRDefault="00370E1F" w:rsidP="00C31B7B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370E1F" w:rsidRPr="001751D5" w:rsidTr="00C31B7B">
        <w:trPr>
          <w:cantSplit/>
          <w:trHeight w:val="299"/>
          <w:tblHeader/>
        </w:trPr>
        <w:tc>
          <w:tcPr>
            <w:tcW w:w="521" w:type="dxa"/>
          </w:tcPr>
          <w:p w:rsidR="00370E1F" w:rsidRPr="005460E4" w:rsidRDefault="00370E1F" w:rsidP="00C31B7B">
            <w:pPr>
              <w:pStyle w:val="ConsPlusNormal"/>
              <w:rPr>
                <w:sz w:val="22"/>
                <w:szCs w:val="22"/>
              </w:rPr>
            </w:pPr>
            <w:r w:rsidRPr="005460E4">
              <w:rPr>
                <w:sz w:val="22"/>
                <w:szCs w:val="22"/>
              </w:rPr>
              <w:t>7.</w:t>
            </w:r>
          </w:p>
        </w:tc>
        <w:tc>
          <w:tcPr>
            <w:tcW w:w="2564" w:type="dxa"/>
          </w:tcPr>
          <w:p w:rsidR="00370E1F" w:rsidRPr="005460E4" w:rsidRDefault="00370E1F" w:rsidP="00C31B7B">
            <w:pPr>
              <w:pStyle w:val="15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5460E4">
              <w:rPr>
                <w:rFonts w:cs="Times New Roman"/>
                <w:bCs/>
                <w:sz w:val="22"/>
                <w:szCs w:val="22"/>
                <w:lang w:val="ru-RU"/>
              </w:rPr>
              <w:t>Проведение работ по посадке цветов в вазоны и на газоны на территориях зеленых насаждений общего пользования местного значения;</w:t>
            </w:r>
          </w:p>
          <w:p w:rsidR="00370E1F" w:rsidRPr="005460E4" w:rsidRDefault="00370E1F" w:rsidP="00C31B7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88" w:type="dxa"/>
          </w:tcPr>
          <w:p w:rsidR="00370E1F" w:rsidRPr="005460E4" w:rsidRDefault="00370E1F" w:rsidP="00C31B7B">
            <w:pPr>
              <w:pStyle w:val="ConsPlusNormal"/>
              <w:rPr>
                <w:sz w:val="22"/>
                <w:szCs w:val="22"/>
              </w:rPr>
            </w:pPr>
            <w:r w:rsidRPr="005460E4">
              <w:rPr>
                <w:sz w:val="22"/>
                <w:szCs w:val="22"/>
              </w:rPr>
              <w:t>Общий отдел МА</w:t>
            </w:r>
          </w:p>
        </w:tc>
        <w:tc>
          <w:tcPr>
            <w:tcW w:w="1121" w:type="dxa"/>
          </w:tcPr>
          <w:p w:rsidR="00370E1F" w:rsidRPr="005460E4" w:rsidRDefault="00370E1F" w:rsidP="00C31B7B">
            <w:pPr>
              <w:pStyle w:val="ConsPlusNormal"/>
              <w:rPr>
                <w:sz w:val="22"/>
                <w:szCs w:val="22"/>
              </w:rPr>
            </w:pPr>
            <w:r w:rsidRPr="005460E4">
              <w:rPr>
                <w:sz w:val="22"/>
                <w:szCs w:val="22"/>
              </w:rPr>
              <w:t>2018-2019</w:t>
            </w:r>
          </w:p>
          <w:p w:rsidR="00370E1F" w:rsidRPr="005460E4" w:rsidRDefault="00370E1F" w:rsidP="00C31B7B">
            <w:pPr>
              <w:pStyle w:val="ConsPlusNormal"/>
              <w:rPr>
                <w:sz w:val="22"/>
                <w:szCs w:val="22"/>
              </w:rPr>
            </w:pPr>
            <w:r w:rsidRPr="005460E4">
              <w:rPr>
                <w:sz w:val="22"/>
                <w:szCs w:val="22"/>
              </w:rPr>
              <w:t>(апрель)</w:t>
            </w:r>
          </w:p>
        </w:tc>
        <w:tc>
          <w:tcPr>
            <w:tcW w:w="1276" w:type="dxa"/>
          </w:tcPr>
          <w:p w:rsidR="00370E1F" w:rsidRPr="005460E4" w:rsidRDefault="00370E1F" w:rsidP="00C31B7B">
            <w:pPr>
              <w:pStyle w:val="ConsPlusNormal"/>
              <w:rPr>
                <w:sz w:val="22"/>
                <w:szCs w:val="22"/>
              </w:rPr>
            </w:pPr>
            <w:r w:rsidRPr="005460E4">
              <w:rPr>
                <w:sz w:val="22"/>
                <w:szCs w:val="22"/>
              </w:rPr>
              <w:t>2018-2019</w:t>
            </w:r>
          </w:p>
          <w:p w:rsidR="00370E1F" w:rsidRPr="005460E4" w:rsidRDefault="00370E1F" w:rsidP="00C31B7B">
            <w:pPr>
              <w:pStyle w:val="ConsPlusNormal"/>
              <w:rPr>
                <w:sz w:val="22"/>
                <w:szCs w:val="22"/>
              </w:rPr>
            </w:pPr>
            <w:r w:rsidRPr="005460E4">
              <w:rPr>
                <w:sz w:val="22"/>
                <w:szCs w:val="22"/>
              </w:rPr>
              <w:t>(июнь)</w:t>
            </w:r>
          </w:p>
        </w:tc>
        <w:tc>
          <w:tcPr>
            <w:tcW w:w="2225" w:type="dxa"/>
          </w:tcPr>
          <w:p w:rsidR="00370E1F" w:rsidRPr="005460E4" w:rsidRDefault="00370E1F" w:rsidP="00C31B7B">
            <w:pPr>
              <w:pStyle w:val="ConsPlusNormal"/>
              <w:rPr>
                <w:sz w:val="22"/>
                <w:szCs w:val="22"/>
              </w:rPr>
            </w:pPr>
            <w:r w:rsidRPr="005460E4">
              <w:rPr>
                <w:color w:val="000000"/>
                <w:sz w:val="22"/>
                <w:szCs w:val="22"/>
              </w:rPr>
              <w:t>Улучшение состо</w:t>
            </w:r>
            <w:r w:rsidRPr="005460E4">
              <w:rPr>
                <w:color w:val="000000"/>
                <w:sz w:val="22"/>
                <w:szCs w:val="22"/>
              </w:rPr>
              <w:t>я</w:t>
            </w:r>
            <w:r w:rsidRPr="005460E4">
              <w:rPr>
                <w:color w:val="000000"/>
                <w:sz w:val="22"/>
                <w:szCs w:val="22"/>
              </w:rPr>
              <w:t>ния территорий з</w:t>
            </w:r>
            <w:r w:rsidRPr="005460E4">
              <w:rPr>
                <w:color w:val="000000"/>
                <w:sz w:val="22"/>
                <w:szCs w:val="22"/>
              </w:rPr>
              <w:t>е</w:t>
            </w:r>
            <w:r w:rsidRPr="005460E4">
              <w:rPr>
                <w:color w:val="000000"/>
                <w:sz w:val="22"/>
                <w:szCs w:val="22"/>
              </w:rPr>
              <w:t>леных насаждений муниципального о</w:t>
            </w:r>
            <w:r w:rsidRPr="005460E4">
              <w:rPr>
                <w:color w:val="000000"/>
                <w:sz w:val="22"/>
                <w:szCs w:val="22"/>
              </w:rPr>
              <w:t>б</w:t>
            </w:r>
            <w:r w:rsidRPr="005460E4">
              <w:rPr>
                <w:color w:val="000000"/>
                <w:sz w:val="22"/>
                <w:szCs w:val="22"/>
              </w:rPr>
              <w:t>разования и пов</w:t>
            </w:r>
            <w:r w:rsidRPr="005460E4">
              <w:rPr>
                <w:color w:val="000000"/>
                <w:sz w:val="22"/>
                <w:szCs w:val="22"/>
              </w:rPr>
              <w:t>ы</w:t>
            </w:r>
            <w:r w:rsidRPr="005460E4">
              <w:rPr>
                <w:color w:val="000000"/>
                <w:sz w:val="22"/>
                <w:szCs w:val="22"/>
              </w:rPr>
              <w:t>шение уровня ко</w:t>
            </w:r>
            <w:r w:rsidRPr="005460E4">
              <w:rPr>
                <w:color w:val="000000"/>
                <w:sz w:val="22"/>
                <w:szCs w:val="22"/>
              </w:rPr>
              <w:t>м</w:t>
            </w:r>
            <w:r w:rsidRPr="005460E4">
              <w:rPr>
                <w:color w:val="000000"/>
                <w:sz w:val="22"/>
                <w:szCs w:val="22"/>
              </w:rPr>
              <w:t>фортности пребыв</w:t>
            </w:r>
            <w:r w:rsidRPr="005460E4">
              <w:rPr>
                <w:color w:val="000000"/>
                <w:sz w:val="22"/>
                <w:szCs w:val="22"/>
              </w:rPr>
              <w:t>а</w:t>
            </w:r>
            <w:r w:rsidRPr="005460E4">
              <w:rPr>
                <w:color w:val="000000"/>
                <w:sz w:val="22"/>
                <w:szCs w:val="22"/>
              </w:rPr>
              <w:t>ния на них. У</w:t>
            </w:r>
            <w:r w:rsidRPr="005460E4">
              <w:rPr>
                <w:sz w:val="22"/>
                <w:szCs w:val="22"/>
              </w:rPr>
              <w:t>лучш</w:t>
            </w:r>
            <w:r w:rsidRPr="005460E4">
              <w:rPr>
                <w:sz w:val="22"/>
                <w:szCs w:val="22"/>
              </w:rPr>
              <w:t>е</w:t>
            </w:r>
            <w:r w:rsidRPr="005460E4">
              <w:rPr>
                <w:sz w:val="22"/>
                <w:szCs w:val="22"/>
              </w:rPr>
              <w:t>ние эстетического состояния террит</w:t>
            </w:r>
            <w:r w:rsidRPr="005460E4">
              <w:rPr>
                <w:sz w:val="22"/>
                <w:szCs w:val="22"/>
              </w:rPr>
              <w:t>о</w:t>
            </w:r>
            <w:r w:rsidRPr="005460E4">
              <w:rPr>
                <w:sz w:val="22"/>
                <w:szCs w:val="22"/>
              </w:rPr>
              <w:t>рий муниципального образования</w:t>
            </w:r>
          </w:p>
        </w:tc>
        <w:tc>
          <w:tcPr>
            <w:tcW w:w="1594" w:type="dxa"/>
          </w:tcPr>
          <w:p w:rsidR="00370E1F" w:rsidRPr="005460E4" w:rsidRDefault="00370E1F" w:rsidP="00C31B7B">
            <w:pPr>
              <w:pStyle w:val="ConsPlusNormal"/>
              <w:rPr>
                <w:sz w:val="22"/>
                <w:szCs w:val="22"/>
              </w:rPr>
            </w:pPr>
          </w:p>
        </w:tc>
      </w:tr>
    </w:tbl>
    <w:p w:rsidR="00370E1F" w:rsidRDefault="00370E1F" w:rsidP="00370E1F">
      <w:pPr>
        <w:pStyle w:val="af0"/>
        <w:ind w:firstLine="708"/>
        <w:jc w:val="center"/>
        <w:rPr>
          <w:rStyle w:val="a7"/>
          <w:rFonts w:ascii="Times New Roman" w:hAnsi="Times New Roman" w:cs="Times New Roman"/>
          <w:color w:val="000000"/>
          <w:sz w:val="24"/>
          <w:szCs w:val="24"/>
        </w:rPr>
      </w:pPr>
    </w:p>
    <w:p w:rsidR="00370E1F" w:rsidRPr="00E93A8C" w:rsidRDefault="00370E1F" w:rsidP="00370E1F">
      <w:pPr>
        <w:pStyle w:val="ConsPlusNormal"/>
        <w:pageBreakBefore/>
        <w:jc w:val="center"/>
        <w:rPr>
          <w:b/>
          <w:bCs/>
        </w:rPr>
      </w:pPr>
      <w:r w:rsidRPr="00E93A8C">
        <w:rPr>
          <w:b/>
          <w:bCs/>
        </w:rPr>
        <w:lastRenderedPageBreak/>
        <w:t xml:space="preserve">5. Сведения о целевых показателях (индикаторах) муниципальной подпрограммы </w:t>
      </w:r>
    </w:p>
    <w:p w:rsidR="00370E1F" w:rsidRPr="00E93A8C" w:rsidRDefault="00370E1F" w:rsidP="00370E1F">
      <w:pPr>
        <w:pStyle w:val="ConsPlusNormal"/>
        <w:jc w:val="center"/>
        <w:rPr>
          <w:b/>
          <w:bCs/>
        </w:rPr>
      </w:pPr>
      <w:r w:rsidRPr="00E93A8C">
        <w:rPr>
          <w:b/>
          <w:bCs/>
        </w:rPr>
        <w:t>«Озеленение территорий зеленых насаждений общего пользования местного значения» и их значениях</w:t>
      </w:r>
    </w:p>
    <w:p w:rsidR="00370E1F" w:rsidRPr="002730D7" w:rsidRDefault="00370E1F" w:rsidP="00370E1F">
      <w:pPr>
        <w:pStyle w:val="ConsPlusNormal"/>
        <w:jc w:val="center"/>
        <w:rPr>
          <w:b/>
          <w:bCs/>
          <w:sz w:val="22"/>
          <w:szCs w:val="22"/>
        </w:rPr>
      </w:pPr>
    </w:p>
    <w:tbl>
      <w:tblPr>
        <w:tblW w:w="5000" w:type="pct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"/>
        <w:gridCol w:w="3817"/>
        <w:gridCol w:w="2795"/>
        <w:gridCol w:w="745"/>
        <w:gridCol w:w="745"/>
        <w:gridCol w:w="747"/>
        <w:gridCol w:w="1171"/>
      </w:tblGrid>
      <w:tr w:rsidR="00370E1F" w:rsidRPr="00500ECE" w:rsidTr="00C31B7B">
        <w:trPr>
          <w:cantSplit/>
          <w:trHeight w:val="588"/>
          <w:tblHeader/>
        </w:trPr>
        <w:tc>
          <w:tcPr>
            <w:tcW w:w="15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70E1F" w:rsidRPr="005460E4" w:rsidRDefault="00370E1F" w:rsidP="00C31B7B">
            <w:pPr>
              <w:pStyle w:val="ConsPlusNormal"/>
              <w:jc w:val="center"/>
            </w:pPr>
            <w:r w:rsidRPr="005460E4">
              <w:t xml:space="preserve">№ </w:t>
            </w:r>
            <w:r w:rsidRPr="005460E4">
              <w:br/>
            </w:r>
            <w:proofErr w:type="gramStart"/>
            <w:r w:rsidRPr="005460E4">
              <w:t>п</w:t>
            </w:r>
            <w:proofErr w:type="gramEnd"/>
            <w:r w:rsidRPr="005460E4">
              <w:t>/п</w:t>
            </w:r>
          </w:p>
        </w:tc>
        <w:tc>
          <w:tcPr>
            <w:tcW w:w="184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70E1F" w:rsidRPr="005460E4" w:rsidRDefault="00370E1F" w:rsidP="00C31B7B">
            <w:pPr>
              <w:pStyle w:val="ConsPlusNormal"/>
              <w:jc w:val="center"/>
            </w:pPr>
            <w:r w:rsidRPr="005460E4">
              <w:t xml:space="preserve">Наименование цели </w:t>
            </w:r>
          </w:p>
        </w:tc>
        <w:tc>
          <w:tcPr>
            <w:tcW w:w="135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70E1F" w:rsidRPr="005460E4" w:rsidRDefault="00370E1F" w:rsidP="00C31B7B">
            <w:pPr>
              <w:pStyle w:val="ConsPlusNormal"/>
              <w:jc w:val="center"/>
              <w:rPr>
                <w:lang w:val="en-US"/>
              </w:rPr>
            </w:pPr>
            <w:r w:rsidRPr="005460E4">
              <w:t>Целевой показатель (и</w:t>
            </w:r>
            <w:r w:rsidRPr="005460E4">
              <w:t>н</w:t>
            </w:r>
            <w:r w:rsidRPr="005460E4">
              <w:t>дикатор) (наименование)</w:t>
            </w:r>
          </w:p>
        </w:tc>
        <w:tc>
          <w:tcPr>
            <w:tcW w:w="360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70E1F" w:rsidRPr="005460E4" w:rsidRDefault="00370E1F" w:rsidP="00C31B7B">
            <w:pPr>
              <w:pStyle w:val="ConsPlusNormal"/>
              <w:jc w:val="center"/>
            </w:pPr>
            <w:r w:rsidRPr="005460E4">
              <w:t>Ед. изм</w:t>
            </w:r>
            <w:r w:rsidRPr="005460E4">
              <w:t>е</w:t>
            </w:r>
            <w:r w:rsidRPr="005460E4">
              <w:t>рения</w:t>
            </w:r>
            <w:proofErr w:type="gramStart"/>
            <w:r w:rsidRPr="005460E4">
              <w:t xml:space="preserve"> (%)</w:t>
            </w:r>
            <w:proofErr w:type="gramEnd"/>
          </w:p>
        </w:tc>
        <w:tc>
          <w:tcPr>
            <w:tcW w:w="7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0E1F" w:rsidRPr="005460E4" w:rsidRDefault="00370E1F" w:rsidP="00C31B7B">
            <w:pPr>
              <w:pStyle w:val="ConsPlusNormal"/>
              <w:jc w:val="center"/>
            </w:pPr>
            <w:r w:rsidRPr="005460E4">
              <w:t>Значения целевых п</w:t>
            </w:r>
            <w:r w:rsidRPr="005460E4">
              <w:t>о</w:t>
            </w:r>
            <w:r w:rsidRPr="005460E4">
              <w:t>казателей (индикат</w:t>
            </w:r>
            <w:r w:rsidRPr="005460E4">
              <w:t>о</w:t>
            </w:r>
            <w:r w:rsidRPr="005460E4">
              <w:t>ров)</w:t>
            </w:r>
          </w:p>
        </w:tc>
        <w:tc>
          <w:tcPr>
            <w:tcW w:w="56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70E1F" w:rsidRPr="005460E4" w:rsidRDefault="00370E1F" w:rsidP="00C31B7B">
            <w:pPr>
              <w:jc w:val="center"/>
              <w:rPr>
                <w:rFonts w:cs="Times New Roman"/>
              </w:rPr>
            </w:pPr>
            <w:r w:rsidRPr="005460E4">
              <w:rPr>
                <w:rFonts w:cs="Times New Roman"/>
              </w:rPr>
              <w:t>Отношение значения целевого показателя (индикатора) предшествующего года к отчетному</w:t>
            </w:r>
          </w:p>
        </w:tc>
      </w:tr>
      <w:tr w:rsidR="00370E1F" w:rsidRPr="00500ECE" w:rsidTr="00C31B7B">
        <w:trPr>
          <w:cantSplit/>
          <w:trHeight w:val="203"/>
          <w:tblHeader/>
        </w:trPr>
        <w:tc>
          <w:tcPr>
            <w:tcW w:w="157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E1F" w:rsidRPr="005460E4" w:rsidRDefault="00370E1F" w:rsidP="00C31B7B">
            <w:pPr>
              <w:pStyle w:val="ConsPlusNormal"/>
              <w:jc w:val="center"/>
            </w:pPr>
          </w:p>
        </w:tc>
        <w:tc>
          <w:tcPr>
            <w:tcW w:w="1845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E1F" w:rsidRPr="005460E4" w:rsidRDefault="00370E1F" w:rsidP="00C31B7B">
            <w:pPr>
              <w:pStyle w:val="ConsPlusNormal"/>
              <w:jc w:val="center"/>
            </w:pPr>
          </w:p>
        </w:tc>
        <w:tc>
          <w:tcPr>
            <w:tcW w:w="135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E1F" w:rsidRPr="005460E4" w:rsidRDefault="00370E1F" w:rsidP="00C31B7B">
            <w:pPr>
              <w:pStyle w:val="ConsPlusNormal"/>
              <w:jc w:val="center"/>
            </w:pPr>
          </w:p>
        </w:tc>
        <w:tc>
          <w:tcPr>
            <w:tcW w:w="360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E1F" w:rsidRPr="005460E4" w:rsidRDefault="00370E1F" w:rsidP="00C31B7B">
            <w:pPr>
              <w:pStyle w:val="ConsPlusNormal"/>
              <w:jc w:val="center"/>
            </w:pP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E1F" w:rsidRPr="005460E4" w:rsidRDefault="00370E1F" w:rsidP="00C31B7B">
            <w:pPr>
              <w:jc w:val="center"/>
              <w:rPr>
                <w:rFonts w:cs="Times New Roman"/>
              </w:rPr>
            </w:pPr>
            <w:r w:rsidRPr="005460E4">
              <w:rPr>
                <w:rFonts w:cs="Times New Roman"/>
              </w:rPr>
              <w:t>2018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0E1F" w:rsidRPr="005460E4" w:rsidRDefault="00370E1F" w:rsidP="00C31B7B">
            <w:pPr>
              <w:jc w:val="center"/>
              <w:rPr>
                <w:rFonts w:cs="Times New Roman"/>
              </w:rPr>
            </w:pPr>
            <w:r w:rsidRPr="005460E4">
              <w:rPr>
                <w:rFonts w:cs="Times New Roman"/>
              </w:rPr>
              <w:t>2019</w:t>
            </w:r>
          </w:p>
        </w:tc>
        <w:tc>
          <w:tcPr>
            <w:tcW w:w="56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E1F" w:rsidRPr="005460E4" w:rsidRDefault="00370E1F" w:rsidP="00C31B7B"/>
        </w:tc>
      </w:tr>
      <w:tr w:rsidR="00370E1F" w:rsidRPr="00312162" w:rsidTr="00C31B7B">
        <w:trPr>
          <w:cantSplit/>
          <w:trHeight w:val="24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0E1F" w:rsidRPr="005460E4" w:rsidRDefault="00370E1F" w:rsidP="00C31B7B">
            <w:pPr>
              <w:pStyle w:val="ConsPlusNormal"/>
              <w:jc w:val="center"/>
              <w:rPr>
                <w:b/>
              </w:rPr>
            </w:pPr>
            <w:r w:rsidRPr="005460E4">
              <w:rPr>
                <w:rStyle w:val="1"/>
                <w:bCs/>
              </w:rPr>
              <w:t xml:space="preserve">Подпрограмма №3 «Озеленение территорий </w:t>
            </w:r>
            <w:r w:rsidRPr="005460E4">
              <w:t>зеленых насаждений общего пользования местного значения</w:t>
            </w:r>
            <w:r w:rsidRPr="005460E4">
              <w:rPr>
                <w:rStyle w:val="1"/>
                <w:bCs/>
              </w:rPr>
              <w:t>»</w:t>
            </w:r>
          </w:p>
        </w:tc>
      </w:tr>
      <w:tr w:rsidR="00370E1F" w:rsidRPr="00B346A9" w:rsidTr="00C31B7B">
        <w:trPr>
          <w:cantSplit/>
          <w:trHeight w:val="675"/>
        </w:trPr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0E1F" w:rsidRPr="005460E4" w:rsidRDefault="00370E1F" w:rsidP="00C31B7B">
            <w:pPr>
              <w:pStyle w:val="ConsPlusNormal"/>
              <w:jc w:val="center"/>
            </w:pPr>
            <w:r w:rsidRPr="005460E4">
              <w:t>1</w:t>
            </w:r>
          </w:p>
        </w:tc>
        <w:tc>
          <w:tcPr>
            <w:tcW w:w="184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0E1F" w:rsidRPr="005460E4" w:rsidRDefault="00370E1F" w:rsidP="00C31B7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546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эффективности использования, охраны, защиты и воспроизводства зеленых насаждений на территории муниципального образования для сохранения благоприятной окружающей среды и условий жизнедеятельности населения.</w:t>
            </w:r>
          </w:p>
        </w:tc>
        <w:tc>
          <w:tcPr>
            <w:tcW w:w="135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0E1F" w:rsidRPr="005460E4" w:rsidRDefault="00370E1F" w:rsidP="00C31B7B">
            <w:pPr>
              <w:pStyle w:val="ConsPlusNormal"/>
            </w:pPr>
            <w:r w:rsidRPr="005460E4">
              <w:t>Отношение количества высаженных зелёных насаждений в рамках действия программы к показателям 2016-2017 гг.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0E1F" w:rsidRPr="005460E4" w:rsidRDefault="00370E1F" w:rsidP="00C31B7B">
            <w:pPr>
              <w:pStyle w:val="ConsPlusNormal"/>
              <w:jc w:val="center"/>
            </w:pPr>
            <w:r w:rsidRPr="005460E4">
              <w:t>%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0E1F" w:rsidRPr="005460E4" w:rsidRDefault="00370E1F" w:rsidP="00C31B7B">
            <w:pPr>
              <w:pStyle w:val="ConsPlusNormal"/>
              <w:jc w:val="center"/>
            </w:pPr>
            <w:r w:rsidRPr="005460E4">
              <w:t>25,0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70E1F" w:rsidRPr="005460E4" w:rsidRDefault="00370E1F" w:rsidP="00C31B7B">
            <w:pPr>
              <w:pStyle w:val="ConsPlusNormal"/>
              <w:jc w:val="center"/>
            </w:pPr>
            <w:r w:rsidRPr="005460E4">
              <w:t>25,5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1F" w:rsidRPr="005460E4" w:rsidRDefault="00370E1F" w:rsidP="00C31B7B">
            <w:pPr>
              <w:pStyle w:val="ConsPlusNormal"/>
            </w:pPr>
          </w:p>
        </w:tc>
      </w:tr>
    </w:tbl>
    <w:p w:rsidR="00370E1F" w:rsidRDefault="00370E1F" w:rsidP="00370E1F">
      <w:pPr>
        <w:pStyle w:val="af0"/>
        <w:rPr>
          <w:rStyle w:val="a7"/>
          <w:rFonts w:ascii="Times New Roman" w:hAnsi="Times New Roman" w:cs="Times New Roman"/>
          <w:color w:val="000000"/>
          <w:sz w:val="24"/>
          <w:szCs w:val="24"/>
        </w:rPr>
      </w:pPr>
    </w:p>
    <w:p w:rsidR="00370E1F" w:rsidRPr="00A85A20" w:rsidRDefault="00370E1F" w:rsidP="00370E1F">
      <w:pPr>
        <w:pStyle w:val="af0"/>
        <w:jc w:val="center"/>
        <w:rPr>
          <w:rFonts w:ascii="Times New Roman" w:hAnsi="Times New Roman" w:cs="Times New Roman"/>
          <w:sz w:val="24"/>
          <w:szCs w:val="24"/>
        </w:rPr>
      </w:pPr>
      <w:r w:rsidRPr="00A85A20">
        <w:rPr>
          <w:rStyle w:val="a7"/>
          <w:rFonts w:ascii="Times New Roman" w:hAnsi="Times New Roman" w:cs="Times New Roman"/>
          <w:color w:val="000000"/>
          <w:sz w:val="24"/>
          <w:szCs w:val="24"/>
        </w:rPr>
        <w:t>Раздел</w:t>
      </w:r>
      <w:r w:rsidRPr="00A85A20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Pr="00A85A20">
        <w:rPr>
          <w:rStyle w:val="a7"/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Style w:val="a7"/>
          <w:rFonts w:ascii="Times New Roman" w:hAnsi="Times New Roman" w:cs="Times New Roman"/>
          <w:color w:val="000000"/>
          <w:sz w:val="24"/>
          <w:szCs w:val="24"/>
        </w:rPr>
        <w:t>Финансовое</w:t>
      </w:r>
      <w:r w:rsidRPr="00A85A20">
        <w:rPr>
          <w:rStyle w:val="a7"/>
          <w:rFonts w:ascii="Times New Roman" w:hAnsi="Times New Roman" w:cs="Times New Roman"/>
          <w:color w:val="000000"/>
          <w:sz w:val="24"/>
          <w:szCs w:val="24"/>
        </w:rPr>
        <w:t xml:space="preserve"> обеспечение </w:t>
      </w:r>
      <w:r>
        <w:rPr>
          <w:rStyle w:val="a7"/>
          <w:rFonts w:ascii="Times New Roman" w:hAnsi="Times New Roman" w:cs="Times New Roman"/>
          <w:color w:val="000000"/>
          <w:sz w:val="24"/>
          <w:szCs w:val="24"/>
        </w:rPr>
        <w:t>подпро</w:t>
      </w:r>
      <w:r w:rsidRPr="00A85A20">
        <w:rPr>
          <w:rStyle w:val="a7"/>
          <w:rFonts w:ascii="Times New Roman" w:hAnsi="Times New Roman" w:cs="Times New Roman"/>
          <w:color w:val="000000"/>
          <w:sz w:val="24"/>
          <w:szCs w:val="24"/>
        </w:rPr>
        <w:t>граммы</w:t>
      </w:r>
    </w:p>
    <w:p w:rsidR="00370E1F" w:rsidRPr="00A85A20" w:rsidRDefault="00370E1F" w:rsidP="00370E1F">
      <w:pPr>
        <w:pStyle w:val="af0"/>
        <w:jc w:val="center"/>
        <w:rPr>
          <w:rFonts w:ascii="Times New Roman" w:hAnsi="Times New Roman" w:cs="Times New Roman"/>
          <w:sz w:val="24"/>
          <w:szCs w:val="24"/>
        </w:rPr>
      </w:pPr>
    </w:p>
    <w:p w:rsidR="00370E1F" w:rsidRPr="00910B26" w:rsidRDefault="00370E1F" w:rsidP="00370E1F">
      <w:pPr>
        <w:pStyle w:val="af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0B26">
        <w:rPr>
          <w:rFonts w:ascii="Times New Roman" w:hAnsi="Times New Roman" w:cs="Times New Roman"/>
          <w:sz w:val="24"/>
          <w:szCs w:val="24"/>
        </w:rPr>
        <w:t>Источни</w:t>
      </w:r>
      <w:r>
        <w:rPr>
          <w:rFonts w:ascii="Times New Roman" w:hAnsi="Times New Roman" w:cs="Times New Roman"/>
          <w:sz w:val="24"/>
          <w:szCs w:val="24"/>
        </w:rPr>
        <w:t>ком финансирования мероприятий подп</w:t>
      </w:r>
      <w:r w:rsidRPr="00910B26">
        <w:rPr>
          <w:rFonts w:ascii="Times New Roman" w:hAnsi="Times New Roman" w:cs="Times New Roman"/>
          <w:sz w:val="24"/>
          <w:szCs w:val="24"/>
        </w:rPr>
        <w:t xml:space="preserve">рограммы является местный бюджет </w:t>
      </w:r>
      <w:r w:rsidRPr="00910B26">
        <w:rPr>
          <w:rStyle w:val="1"/>
          <w:rFonts w:ascii="Times New Roman" w:hAnsi="Times New Roman" w:cs="Times New Roman"/>
          <w:sz w:val="24"/>
          <w:szCs w:val="24"/>
        </w:rPr>
        <w:t>м</w:t>
      </w:r>
      <w:r w:rsidRPr="00910B26">
        <w:rPr>
          <w:rFonts w:ascii="Times New Roman" w:hAnsi="Times New Roman" w:cs="Times New Roman"/>
          <w:sz w:val="24"/>
          <w:szCs w:val="24"/>
        </w:rPr>
        <w:t>униципального образования.</w:t>
      </w:r>
    </w:p>
    <w:p w:rsidR="00370E1F" w:rsidRPr="004519F2" w:rsidRDefault="00370E1F" w:rsidP="00370E1F">
      <w:pPr>
        <w:pStyle w:val="af0"/>
        <w:ind w:firstLine="708"/>
        <w:jc w:val="both"/>
        <w:rPr>
          <w:rStyle w:val="1"/>
          <w:rFonts w:ascii="Times New Roman" w:hAnsi="Times New Roman" w:cs="Times New Roman"/>
          <w:bCs/>
          <w:sz w:val="24"/>
          <w:szCs w:val="24"/>
        </w:rPr>
      </w:pPr>
      <w:r w:rsidRPr="004519F2">
        <w:rPr>
          <w:rStyle w:val="1"/>
          <w:rFonts w:ascii="Times New Roman" w:hAnsi="Times New Roman" w:cs="Times New Roman"/>
          <w:bCs/>
          <w:sz w:val="24"/>
          <w:szCs w:val="24"/>
        </w:rPr>
        <w:t xml:space="preserve">Объем финансирования подпрограммы </w:t>
      </w:r>
      <w:r>
        <w:rPr>
          <w:rStyle w:val="1"/>
          <w:rFonts w:ascii="Times New Roman" w:hAnsi="Times New Roman" w:cs="Times New Roman"/>
          <w:b/>
          <w:bCs/>
          <w:sz w:val="24"/>
          <w:szCs w:val="24"/>
        </w:rPr>
        <w:t>9 220,400</w:t>
      </w:r>
      <w:r w:rsidRPr="004519F2">
        <w:rPr>
          <w:rStyle w:val="1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519F2">
        <w:rPr>
          <w:rStyle w:val="1"/>
          <w:rFonts w:ascii="Times New Roman" w:hAnsi="Times New Roman" w:cs="Times New Roman"/>
          <w:bCs/>
          <w:sz w:val="24"/>
          <w:szCs w:val="24"/>
        </w:rPr>
        <w:t>тысяч рублей.</w:t>
      </w:r>
    </w:p>
    <w:p w:rsidR="00370E1F" w:rsidRPr="004519F2" w:rsidRDefault="00370E1F" w:rsidP="00370E1F">
      <w:pPr>
        <w:pStyle w:val="af0"/>
        <w:jc w:val="both"/>
        <w:rPr>
          <w:rStyle w:val="1"/>
          <w:rFonts w:ascii="Times New Roman" w:hAnsi="Times New Roman" w:cs="Times New Roman"/>
          <w:bCs/>
          <w:sz w:val="24"/>
          <w:szCs w:val="24"/>
        </w:rPr>
      </w:pPr>
      <w:r w:rsidRPr="004519F2">
        <w:rPr>
          <w:rStyle w:val="1"/>
          <w:rFonts w:ascii="Times New Roman" w:hAnsi="Times New Roman" w:cs="Times New Roman"/>
          <w:bCs/>
          <w:sz w:val="24"/>
          <w:szCs w:val="24"/>
        </w:rPr>
        <w:t xml:space="preserve">Объём финансирования на 2018 год </w:t>
      </w:r>
      <w:r>
        <w:rPr>
          <w:rStyle w:val="1"/>
          <w:rFonts w:ascii="Times New Roman" w:hAnsi="Times New Roman" w:cs="Times New Roman"/>
          <w:b/>
          <w:bCs/>
          <w:sz w:val="24"/>
          <w:szCs w:val="24"/>
        </w:rPr>
        <w:t>4 358,800</w:t>
      </w:r>
      <w:r w:rsidRPr="004519F2">
        <w:rPr>
          <w:rStyle w:val="1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519F2">
        <w:rPr>
          <w:rStyle w:val="1"/>
          <w:rFonts w:ascii="Times New Roman" w:hAnsi="Times New Roman" w:cs="Times New Roman"/>
          <w:bCs/>
          <w:sz w:val="24"/>
          <w:szCs w:val="24"/>
        </w:rPr>
        <w:t>тысяч рублей;</w:t>
      </w:r>
    </w:p>
    <w:p w:rsidR="00370E1F" w:rsidRPr="007152F2" w:rsidRDefault="00370E1F" w:rsidP="00370E1F">
      <w:pPr>
        <w:pStyle w:val="af0"/>
        <w:jc w:val="both"/>
        <w:rPr>
          <w:rStyle w:val="1"/>
          <w:rFonts w:ascii="Times New Roman" w:hAnsi="Times New Roman" w:cs="Times New Roman"/>
          <w:bCs/>
          <w:sz w:val="24"/>
          <w:szCs w:val="24"/>
        </w:rPr>
      </w:pPr>
      <w:r w:rsidRPr="004519F2">
        <w:rPr>
          <w:rStyle w:val="1"/>
          <w:rFonts w:ascii="Times New Roman" w:hAnsi="Times New Roman" w:cs="Times New Roman"/>
          <w:bCs/>
          <w:sz w:val="24"/>
          <w:szCs w:val="24"/>
        </w:rPr>
        <w:t xml:space="preserve">Объём финансирования на 2019 год </w:t>
      </w:r>
      <w:r w:rsidRPr="004519F2">
        <w:rPr>
          <w:rFonts w:ascii="Times New Roman" w:hAnsi="Times New Roman" w:cs="Times New Roman"/>
          <w:b/>
          <w:sz w:val="24"/>
          <w:szCs w:val="24"/>
        </w:rPr>
        <w:t>4 861,6</w:t>
      </w:r>
      <w:r>
        <w:rPr>
          <w:rFonts w:ascii="Times New Roman" w:hAnsi="Times New Roman" w:cs="Times New Roman"/>
          <w:b/>
          <w:sz w:val="24"/>
          <w:szCs w:val="24"/>
        </w:rPr>
        <w:t>00</w:t>
      </w:r>
      <w:r w:rsidRPr="004519F2">
        <w:rPr>
          <w:rStyle w:val="1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519F2">
        <w:rPr>
          <w:rStyle w:val="1"/>
          <w:rFonts w:ascii="Times New Roman" w:hAnsi="Times New Roman" w:cs="Times New Roman"/>
          <w:bCs/>
          <w:sz w:val="24"/>
          <w:szCs w:val="24"/>
        </w:rPr>
        <w:t>тысяч рублей.</w:t>
      </w:r>
    </w:p>
    <w:p w:rsidR="00370E1F" w:rsidRDefault="00370E1F" w:rsidP="00370E1F">
      <w:pPr>
        <w:pStyle w:val="af0"/>
        <w:jc w:val="both"/>
        <w:rPr>
          <w:rStyle w:val="a7"/>
          <w:rFonts w:ascii="Times New Roman" w:hAnsi="Times New Roman" w:cs="Times New Roman"/>
          <w:color w:val="000000"/>
          <w:sz w:val="24"/>
          <w:szCs w:val="24"/>
        </w:rPr>
      </w:pPr>
    </w:p>
    <w:p w:rsidR="00370E1F" w:rsidRDefault="00370E1F" w:rsidP="00370E1F">
      <w:pPr>
        <w:pStyle w:val="af0"/>
        <w:jc w:val="center"/>
        <w:rPr>
          <w:rStyle w:val="a7"/>
          <w:rFonts w:ascii="Times New Roman" w:hAnsi="Times New Roman" w:cs="Times New Roman"/>
          <w:color w:val="000000"/>
          <w:sz w:val="24"/>
          <w:szCs w:val="24"/>
        </w:rPr>
      </w:pPr>
      <w:r w:rsidRPr="00910B26">
        <w:rPr>
          <w:rStyle w:val="a7"/>
          <w:rFonts w:ascii="Times New Roman" w:hAnsi="Times New Roman" w:cs="Times New Roman"/>
          <w:color w:val="000000"/>
          <w:sz w:val="24"/>
          <w:szCs w:val="24"/>
        </w:rPr>
        <w:t>Раздел</w:t>
      </w:r>
      <w:r w:rsidRPr="00910B26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Pr="00910B26">
        <w:rPr>
          <w:rStyle w:val="a7"/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Style w:val="a7"/>
          <w:rFonts w:ascii="Times New Roman" w:hAnsi="Times New Roman" w:cs="Times New Roman"/>
          <w:color w:val="000000"/>
          <w:sz w:val="24"/>
          <w:szCs w:val="24"/>
        </w:rPr>
        <w:t>Прогноз конечных результатов подпрограммы</w:t>
      </w:r>
    </w:p>
    <w:p w:rsidR="00370E1F" w:rsidRDefault="00370E1F" w:rsidP="00370E1F">
      <w:pPr>
        <w:pStyle w:val="af0"/>
        <w:jc w:val="center"/>
        <w:rPr>
          <w:rStyle w:val="a7"/>
          <w:rFonts w:ascii="Times New Roman" w:hAnsi="Times New Roman" w:cs="Times New Roman"/>
          <w:color w:val="000000"/>
          <w:sz w:val="24"/>
          <w:szCs w:val="24"/>
        </w:rPr>
      </w:pPr>
    </w:p>
    <w:p w:rsidR="00370E1F" w:rsidRPr="00AE6EEC" w:rsidRDefault="00370E1F" w:rsidP="00370E1F">
      <w:pPr>
        <w:pStyle w:val="af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6EEC">
        <w:rPr>
          <w:rFonts w:ascii="Times New Roman" w:hAnsi="Times New Roman" w:cs="Times New Roman"/>
          <w:sz w:val="24"/>
          <w:szCs w:val="24"/>
        </w:rPr>
        <w:t xml:space="preserve">Исполнение мероприятий </w:t>
      </w:r>
      <w:r>
        <w:rPr>
          <w:rFonts w:ascii="Times New Roman" w:hAnsi="Times New Roman" w:cs="Times New Roman"/>
          <w:sz w:val="24"/>
          <w:szCs w:val="24"/>
        </w:rPr>
        <w:t>под</w:t>
      </w:r>
      <w:r w:rsidRPr="00AE6EEC">
        <w:rPr>
          <w:rFonts w:ascii="Times New Roman" w:hAnsi="Times New Roman" w:cs="Times New Roman"/>
          <w:sz w:val="24"/>
          <w:szCs w:val="24"/>
        </w:rPr>
        <w:t>программы позволит повысить комфортность условий проживания граждан муниципального образования, обеспечит экологическое благополучие, улучшит санитарное и эстетическое состояние территорий муниципального образования.</w:t>
      </w:r>
    </w:p>
    <w:p w:rsidR="00370E1F" w:rsidRPr="00AE6EEC" w:rsidRDefault="00370E1F" w:rsidP="00370E1F">
      <w:pPr>
        <w:pStyle w:val="af0"/>
        <w:jc w:val="both"/>
        <w:rPr>
          <w:rFonts w:ascii="Times New Roman" w:hAnsi="Times New Roman" w:cs="Times New Roman"/>
        </w:rPr>
      </w:pPr>
    </w:p>
    <w:p w:rsidR="00370E1F" w:rsidRDefault="00370E1F" w:rsidP="00370E1F">
      <w:pPr>
        <w:pStyle w:val="af0"/>
        <w:jc w:val="both"/>
        <w:rPr>
          <w:rFonts w:ascii="Times New Roman" w:hAnsi="Times New Roman" w:cs="Times New Roman"/>
        </w:rPr>
      </w:pPr>
    </w:p>
    <w:p w:rsidR="00370E1F" w:rsidRPr="003D5ECA" w:rsidRDefault="00370E1F" w:rsidP="00370E1F">
      <w:pPr>
        <w:pageBreakBefore/>
        <w:spacing w:line="240" w:lineRule="auto"/>
        <w:jc w:val="right"/>
        <w:rPr>
          <w:rFonts w:eastAsia="Calibri" w:cs="Times New Roman"/>
          <w:lang w:eastAsia="ar-SA"/>
        </w:rPr>
      </w:pPr>
      <w:r w:rsidRPr="003D5ECA">
        <w:rPr>
          <w:rFonts w:eastAsia="Calibri" w:cs="Times New Roman"/>
          <w:lang w:eastAsia="ar-SA"/>
        </w:rPr>
        <w:lastRenderedPageBreak/>
        <w:t>Приложение №1</w:t>
      </w:r>
    </w:p>
    <w:p w:rsidR="00370E1F" w:rsidRPr="00FB783A" w:rsidRDefault="00370E1F" w:rsidP="00370E1F">
      <w:pPr>
        <w:jc w:val="center"/>
        <w:rPr>
          <w:rFonts w:eastAsia="Times New Roman" w:cs="Times New Roman"/>
          <w:b/>
        </w:rPr>
      </w:pPr>
      <w:r w:rsidRPr="00FB783A">
        <w:rPr>
          <w:rFonts w:eastAsia="Times New Roman" w:cs="Times New Roman"/>
          <w:b/>
        </w:rPr>
        <w:t>Адресная программа по уборке территорий зеленых насаждений общего пользования местного значения на 201</w:t>
      </w:r>
      <w:r>
        <w:rPr>
          <w:rFonts w:eastAsia="Times New Roman" w:cs="Times New Roman"/>
          <w:b/>
        </w:rPr>
        <w:t>8</w:t>
      </w:r>
      <w:r w:rsidRPr="00FB783A">
        <w:rPr>
          <w:rFonts w:eastAsia="Times New Roman" w:cs="Times New Roman"/>
          <w:b/>
        </w:rPr>
        <w:t xml:space="preserve"> и 201</w:t>
      </w:r>
      <w:r>
        <w:rPr>
          <w:rFonts w:eastAsia="Times New Roman" w:cs="Times New Roman"/>
          <w:b/>
        </w:rPr>
        <w:t>9</w:t>
      </w:r>
      <w:r w:rsidRPr="00FB783A">
        <w:rPr>
          <w:rFonts w:eastAsia="Times New Roman" w:cs="Times New Roman"/>
          <w:b/>
        </w:rPr>
        <w:t xml:space="preserve"> год</w:t>
      </w:r>
    </w:p>
    <w:tbl>
      <w:tblPr>
        <w:tblW w:w="1083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8"/>
        <w:gridCol w:w="832"/>
        <w:gridCol w:w="1006"/>
        <w:gridCol w:w="4059"/>
        <w:gridCol w:w="931"/>
        <w:gridCol w:w="930"/>
        <w:gridCol w:w="843"/>
        <w:gridCol w:w="741"/>
        <w:gridCol w:w="1070"/>
      </w:tblGrid>
      <w:tr w:rsidR="00370E1F" w:rsidRPr="00FB783A" w:rsidTr="00C31B7B">
        <w:trPr>
          <w:jc w:val="center"/>
        </w:trPr>
        <w:tc>
          <w:tcPr>
            <w:tcW w:w="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kern w:val="3"/>
                <w:sz w:val="18"/>
                <w:szCs w:val="18"/>
                <w:lang w:eastAsia="ja-JP"/>
              </w:rPr>
            </w:pPr>
            <w:r w:rsidRPr="00FB783A">
              <w:rPr>
                <w:rFonts w:cs="Times New Roman"/>
                <w:kern w:val="3"/>
                <w:sz w:val="18"/>
                <w:szCs w:val="18"/>
                <w:lang w:eastAsia="ja-JP"/>
              </w:rPr>
              <w:t>№ п/п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kern w:val="3"/>
                <w:sz w:val="18"/>
                <w:szCs w:val="18"/>
                <w:lang w:eastAsia="ja-JP"/>
              </w:rPr>
            </w:pPr>
            <w:r w:rsidRPr="00FB783A">
              <w:rPr>
                <w:rFonts w:cs="Times New Roman"/>
                <w:kern w:val="3"/>
                <w:sz w:val="18"/>
                <w:szCs w:val="18"/>
                <w:lang w:eastAsia="ja-JP"/>
              </w:rPr>
              <w:t>Кадастровый квартал</w:t>
            </w: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kern w:val="3"/>
                <w:sz w:val="18"/>
                <w:szCs w:val="18"/>
                <w:lang w:eastAsia="ja-JP"/>
              </w:rPr>
            </w:pPr>
            <w:r w:rsidRPr="00FB783A">
              <w:rPr>
                <w:rFonts w:cs="Times New Roman"/>
                <w:kern w:val="3"/>
                <w:sz w:val="18"/>
                <w:szCs w:val="18"/>
                <w:lang w:eastAsia="ja-JP"/>
              </w:rPr>
              <w:t>Номер территории</w:t>
            </w:r>
          </w:p>
        </w:tc>
        <w:tc>
          <w:tcPr>
            <w:tcW w:w="4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kern w:val="3"/>
                <w:sz w:val="18"/>
                <w:szCs w:val="18"/>
                <w:lang w:eastAsia="ja-JP"/>
              </w:rPr>
            </w:pPr>
            <w:r w:rsidRPr="00FB783A">
              <w:rPr>
                <w:rFonts w:cs="Times New Roman"/>
                <w:kern w:val="3"/>
                <w:sz w:val="18"/>
                <w:szCs w:val="18"/>
                <w:lang w:eastAsia="ja-JP"/>
              </w:rPr>
              <w:t>Описание местоположения территории ЗНВО (адрес)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kern w:val="3"/>
                <w:sz w:val="18"/>
                <w:szCs w:val="18"/>
                <w:lang w:eastAsia="ja-JP"/>
              </w:rPr>
            </w:pPr>
            <w:r w:rsidRPr="00FB783A">
              <w:rPr>
                <w:rFonts w:cs="Times New Roman"/>
                <w:kern w:val="3"/>
                <w:sz w:val="18"/>
                <w:szCs w:val="18"/>
                <w:lang w:eastAsia="ja-JP"/>
              </w:rPr>
              <w:t>Площадь усовершенствованного покрытия, кв.м.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kern w:val="3"/>
                <w:sz w:val="18"/>
                <w:szCs w:val="18"/>
                <w:lang w:eastAsia="ja-JP"/>
              </w:rPr>
            </w:pPr>
            <w:r w:rsidRPr="00FB783A">
              <w:rPr>
                <w:rFonts w:cs="Times New Roman"/>
                <w:kern w:val="3"/>
                <w:sz w:val="18"/>
                <w:szCs w:val="18"/>
                <w:lang w:eastAsia="ja-JP"/>
              </w:rPr>
              <w:t>Площадь неусовершенствованного покрытия, кв.м.</w:t>
            </w:r>
          </w:p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kern w:val="3"/>
                <w:sz w:val="18"/>
                <w:szCs w:val="18"/>
                <w:lang w:eastAsia="ja-JP"/>
              </w:rPr>
            </w:pPr>
            <w:r w:rsidRPr="00FB783A">
              <w:rPr>
                <w:rFonts w:cs="Times New Roman"/>
                <w:kern w:val="3"/>
                <w:sz w:val="18"/>
                <w:szCs w:val="18"/>
                <w:lang w:eastAsia="ja-JP"/>
              </w:rPr>
              <w:t>Площадь растительного покрытия, кв.м.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kern w:val="3"/>
                <w:sz w:val="18"/>
                <w:szCs w:val="18"/>
                <w:lang w:eastAsia="ja-JP"/>
              </w:rPr>
            </w:pPr>
            <w:r w:rsidRPr="00FB783A">
              <w:rPr>
                <w:rFonts w:cs="Times New Roman"/>
                <w:kern w:val="3"/>
                <w:sz w:val="18"/>
                <w:szCs w:val="18"/>
                <w:lang w:eastAsia="ja-JP"/>
              </w:rPr>
              <w:t>Другое, кв.м.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kern w:val="3"/>
                <w:sz w:val="18"/>
                <w:szCs w:val="18"/>
                <w:lang w:eastAsia="ja-JP"/>
              </w:rPr>
            </w:pPr>
            <w:r w:rsidRPr="00FB783A">
              <w:rPr>
                <w:rFonts w:cs="Times New Roman"/>
                <w:kern w:val="3"/>
                <w:sz w:val="18"/>
                <w:szCs w:val="18"/>
                <w:lang w:eastAsia="ja-JP"/>
              </w:rPr>
              <w:t>Общая площадь уборочной территории, кв.м.</w:t>
            </w:r>
          </w:p>
        </w:tc>
      </w:tr>
      <w:tr w:rsidR="00370E1F" w:rsidRPr="00FB783A" w:rsidTr="00C31B7B">
        <w:trPr>
          <w:jc w:val="center"/>
        </w:trPr>
        <w:tc>
          <w:tcPr>
            <w:tcW w:w="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0E1F" w:rsidRPr="00FB783A" w:rsidRDefault="00370E1F" w:rsidP="00370E1F">
            <w:pPr>
              <w:numPr>
                <w:ilvl w:val="0"/>
                <w:numId w:val="22"/>
              </w:numPr>
              <w:suppressLineNumbers/>
              <w:autoSpaceDN w:val="0"/>
              <w:spacing w:line="240" w:lineRule="auto"/>
              <w:ind w:left="0" w:firstLine="0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</w:p>
        </w:tc>
        <w:tc>
          <w:tcPr>
            <w:tcW w:w="8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1046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31-82-62</w:t>
            </w:r>
          </w:p>
        </w:tc>
        <w:tc>
          <w:tcPr>
            <w:tcW w:w="40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г. Санкт-Петербург, Лиговский проспект, участок 84, (внутриквартальный сквер севернее д. 67/22, лит. А по Лиговскому пр.).</w:t>
            </w:r>
          </w:p>
        </w:tc>
        <w:tc>
          <w:tcPr>
            <w:tcW w:w="9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1</w:t>
            </w:r>
          </w:p>
        </w:tc>
        <w:tc>
          <w:tcPr>
            <w:tcW w:w="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0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246</w:t>
            </w:r>
          </w:p>
        </w:tc>
        <w:tc>
          <w:tcPr>
            <w:tcW w:w="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18</w:t>
            </w:r>
          </w:p>
        </w:tc>
        <w:tc>
          <w:tcPr>
            <w:tcW w:w="10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265</w:t>
            </w:r>
          </w:p>
        </w:tc>
      </w:tr>
      <w:tr w:rsidR="00370E1F" w:rsidRPr="00FB783A" w:rsidTr="00C31B7B">
        <w:trPr>
          <w:jc w:val="center"/>
        </w:trPr>
        <w:tc>
          <w:tcPr>
            <w:tcW w:w="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0E1F" w:rsidRPr="00FB783A" w:rsidRDefault="00370E1F" w:rsidP="00370E1F">
            <w:pPr>
              <w:numPr>
                <w:ilvl w:val="0"/>
                <w:numId w:val="22"/>
              </w:numPr>
              <w:suppressLineNumbers/>
              <w:autoSpaceDN w:val="0"/>
              <w:spacing w:line="240" w:lineRule="auto"/>
              <w:ind w:left="0" w:firstLine="0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</w:p>
        </w:tc>
        <w:tc>
          <w:tcPr>
            <w:tcW w:w="8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1047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31-82-17</w:t>
            </w:r>
          </w:p>
        </w:tc>
        <w:tc>
          <w:tcPr>
            <w:tcW w:w="40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г. Санкт-Петербург, Коломенская улица, участок 9, (внутриквартальный сквер восточнее д. 12, лит. А по Коломенской ул.)</w:t>
            </w:r>
          </w:p>
        </w:tc>
        <w:tc>
          <w:tcPr>
            <w:tcW w:w="9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37</w:t>
            </w:r>
          </w:p>
        </w:tc>
        <w:tc>
          <w:tcPr>
            <w:tcW w:w="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0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118</w:t>
            </w:r>
          </w:p>
        </w:tc>
        <w:tc>
          <w:tcPr>
            <w:tcW w:w="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0</w:t>
            </w:r>
          </w:p>
        </w:tc>
        <w:tc>
          <w:tcPr>
            <w:tcW w:w="10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155</w:t>
            </w:r>
          </w:p>
        </w:tc>
      </w:tr>
      <w:tr w:rsidR="00370E1F" w:rsidRPr="00FB783A" w:rsidTr="00C31B7B">
        <w:trPr>
          <w:jc w:val="center"/>
        </w:trPr>
        <w:tc>
          <w:tcPr>
            <w:tcW w:w="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0E1F" w:rsidRPr="00FB783A" w:rsidRDefault="00370E1F" w:rsidP="00370E1F">
            <w:pPr>
              <w:numPr>
                <w:ilvl w:val="0"/>
                <w:numId w:val="22"/>
              </w:numPr>
              <w:suppressLineNumbers/>
              <w:autoSpaceDN w:val="0"/>
              <w:spacing w:line="240" w:lineRule="auto"/>
              <w:ind w:left="0" w:firstLine="0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</w:p>
        </w:tc>
        <w:tc>
          <w:tcPr>
            <w:tcW w:w="8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1048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31-82-1</w:t>
            </w:r>
          </w:p>
        </w:tc>
        <w:tc>
          <w:tcPr>
            <w:tcW w:w="40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 xml:space="preserve">Внутриквартальный сквер на Коломенской ул., д. 22 </w:t>
            </w:r>
            <w:r w:rsidRPr="00FB783A">
              <w:rPr>
                <w:rFonts w:cs="Times New Roman"/>
                <w:b/>
                <w:kern w:val="3"/>
                <w:sz w:val="20"/>
                <w:szCs w:val="20"/>
                <w:lang w:eastAsia="ja-JP"/>
              </w:rPr>
              <w:t>И ДЕТСКАЯ ПЛОЩАДКА</w:t>
            </w:r>
          </w:p>
        </w:tc>
        <w:tc>
          <w:tcPr>
            <w:tcW w:w="9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52</w:t>
            </w:r>
          </w:p>
        </w:tc>
        <w:tc>
          <w:tcPr>
            <w:tcW w:w="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485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741</w:t>
            </w:r>
          </w:p>
        </w:tc>
        <w:tc>
          <w:tcPr>
            <w:tcW w:w="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0</w:t>
            </w:r>
          </w:p>
        </w:tc>
        <w:tc>
          <w:tcPr>
            <w:tcW w:w="10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1278</w:t>
            </w:r>
          </w:p>
        </w:tc>
      </w:tr>
      <w:tr w:rsidR="00370E1F" w:rsidRPr="00FB783A" w:rsidTr="00C31B7B">
        <w:trPr>
          <w:jc w:val="center"/>
        </w:trPr>
        <w:tc>
          <w:tcPr>
            <w:tcW w:w="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0E1F" w:rsidRPr="00FB783A" w:rsidRDefault="00370E1F" w:rsidP="00370E1F">
            <w:pPr>
              <w:numPr>
                <w:ilvl w:val="0"/>
                <w:numId w:val="22"/>
              </w:numPr>
              <w:suppressLineNumbers/>
              <w:autoSpaceDN w:val="0"/>
              <w:spacing w:line="240" w:lineRule="auto"/>
              <w:ind w:left="0" w:firstLine="0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</w:p>
        </w:tc>
        <w:tc>
          <w:tcPr>
            <w:tcW w:w="8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1048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31-82-67</w:t>
            </w:r>
          </w:p>
        </w:tc>
        <w:tc>
          <w:tcPr>
            <w:tcW w:w="40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г. Санкт-Петербург, Коломенская улица, участок 11,</w:t>
            </w:r>
          </w:p>
          <w:p w:rsidR="00370E1F" w:rsidRPr="00FB783A" w:rsidRDefault="00370E1F" w:rsidP="00C31B7B">
            <w:pPr>
              <w:suppressLineNumbers/>
              <w:autoSpaceDN w:val="0"/>
              <w:spacing w:line="240" w:lineRule="auto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(внутриквартальный сквер восточнее д. 28, лит. А по Коломенской ул.)</w:t>
            </w:r>
          </w:p>
        </w:tc>
        <w:tc>
          <w:tcPr>
            <w:tcW w:w="9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16</w:t>
            </w:r>
          </w:p>
        </w:tc>
        <w:tc>
          <w:tcPr>
            <w:tcW w:w="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0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158</w:t>
            </w:r>
          </w:p>
        </w:tc>
        <w:tc>
          <w:tcPr>
            <w:tcW w:w="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0</w:t>
            </w:r>
          </w:p>
        </w:tc>
        <w:tc>
          <w:tcPr>
            <w:tcW w:w="10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174</w:t>
            </w:r>
          </w:p>
        </w:tc>
      </w:tr>
      <w:tr w:rsidR="00370E1F" w:rsidRPr="00FB783A" w:rsidTr="00C31B7B">
        <w:trPr>
          <w:jc w:val="center"/>
        </w:trPr>
        <w:tc>
          <w:tcPr>
            <w:tcW w:w="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0E1F" w:rsidRPr="00FB783A" w:rsidRDefault="00370E1F" w:rsidP="00370E1F">
            <w:pPr>
              <w:numPr>
                <w:ilvl w:val="0"/>
                <w:numId w:val="22"/>
              </w:numPr>
              <w:suppressLineNumbers/>
              <w:autoSpaceDN w:val="0"/>
              <w:spacing w:line="240" w:lineRule="auto"/>
              <w:ind w:left="0" w:firstLine="0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</w:p>
        </w:tc>
        <w:tc>
          <w:tcPr>
            <w:tcW w:w="8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1048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31-82-9</w:t>
            </w:r>
          </w:p>
        </w:tc>
        <w:tc>
          <w:tcPr>
            <w:tcW w:w="40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 xml:space="preserve">Внутриквартальный сквер на Лиговском пр., д. 105 </w:t>
            </w:r>
            <w:r w:rsidRPr="00FB783A">
              <w:rPr>
                <w:rFonts w:cs="Times New Roman"/>
                <w:b/>
                <w:kern w:val="3"/>
                <w:sz w:val="20"/>
                <w:szCs w:val="20"/>
                <w:lang w:eastAsia="ja-JP"/>
              </w:rPr>
              <w:t>И ДЕТСКАЯ ПЛОЩАДКА</w:t>
            </w:r>
          </w:p>
        </w:tc>
        <w:tc>
          <w:tcPr>
            <w:tcW w:w="9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92</w:t>
            </w:r>
          </w:p>
        </w:tc>
        <w:tc>
          <w:tcPr>
            <w:tcW w:w="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0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245</w:t>
            </w:r>
          </w:p>
        </w:tc>
        <w:tc>
          <w:tcPr>
            <w:tcW w:w="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0</w:t>
            </w:r>
          </w:p>
        </w:tc>
        <w:tc>
          <w:tcPr>
            <w:tcW w:w="10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337</w:t>
            </w:r>
          </w:p>
        </w:tc>
      </w:tr>
      <w:tr w:rsidR="00370E1F" w:rsidRPr="00FB783A" w:rsidTr="00C31B7B">
        <w:trPr>
          <w:jc w:val="center"/>
        </w:trPr>
        <w:tc>
          <w:tcPr>
            <w:tcW w:w="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0E1F" w:rsidRPr="00FB783A" w:rsidRDefault="00370E1F" w:rsidP="00370E1F">
            <w:pPr>
              <w:numPr>
                <w:ilvl w:val="0"/>
                <w:numId w:val="22"/>
              </w:numPr>
              <w:suppressLineNumbers/>
              <w:autoSpaceDN w:val="0"/>
              <w:spacing w:line="240" w:lineRule="auto"/>
              <w:ind w:left="0" w:firstLine="0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</w:p>
        </w:tc>
        <w:tc>
          <w:tcPr>
            <w:tcW w:w="8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1051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31-82-10</w:t>
            </w:r>
          </w:p>
        </w:tc>
        <w:tc>
          <w:tcPr>
            <w:tcW w:w="40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Внутриквартальный сквер на Разъезжей ул., д. 16-18</w:t>
            </w:r>
          </w:p>
        </w:tc>
        <w:tc>
          <w:tcPr>
            <w:tcW w:w="9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54</w:t>
            </w:r>
          </w:p>
        </w:tc>
        <w:tc>
          <w:tcPr>
            <w:tcW w:w="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0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570</w:t>
            </w:r>
          </w:p>
        </w:tc>
        <w:tc>
          <w:tcPr>
            <w:tcW w:w="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12</w:t>
            </w:r>
          </w:p>
        </w:tc>
        <w:tc>
          <w:tcPr>
            <w:tcW w:w="10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636</w:t>
            </w:r>
          </w:p>
        </w:tc>
      </w:tr>
      <w:tr w:rsidR="00370E1F" w:rsidRPr="00FB783A" w:rsidTr="00C31B7B">
        <w:trPr>
          <w:jc w:val="center"/>
        </w:trPr>
        <w:tc>
          <w:tcPr>
            <w:tcW w:w="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0E1F" w:rsidRPr="00FB783A" w:rsidRDefault="00370E1F" w:rsidP="00370E1F">
            <w:pPr>
              <w:numPr>
                <w:ilvl w:val="0"/>
                <w:numId w:val="22"/>
              </w:numPr>
              <w:suppressLineNumbers/>
              <w:autoSpaceDN w:val="0"/>
              <w:spacing w:line="240" w:lineRule="auto"/>
              <w:ind w:left="0" w:firstLine="0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</w:p>
        </w:tc>
        <w:tc>
          <w:tcPr>
            <w:tcW w:w="8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1051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31-82-64</w:t>
            </w:r>
          </w:p>
        </w:tc>
        <w:tc>
          <w:tcPr>
            <w:tcW w:w="40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г. Санкт-Петербург, Свечной переулок, участок 4, (внутриквартальный сквер во дворе д. 5, лит. А по Свечному пер.)</w:t>
            </w:r>
          </w:p>
        </w:tc>
        <w:tc>
          <w:tcPr>
            <w:tcW w:w="9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0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257</w:t>
            </w:r>
          </w:p>
        </w:tc>
        <w:tc>
          <w:tcPr>
            <w:tcW w:w="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0</w:t>
            </w:r>
          </w:p>
        </w:tc>
        <w:tc>
          <w:tcPr>
            <w:tcW w:w="10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259</w:t>
            </w:r>
          </w:p>
        </w:tc>
      </w:tr>
      <w:tr w:rsidR="00370E1F" w:rsidRPr="00FB783A" w:rsidTr="00C31B7B">
        <w:trPr>
          <w:jc w:val="center"/>
        </w:trPr>
        <w:tc>
          <w:tcPr>
            <w:tcW w:w="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0E1F" w:rsidRPr="00FB783A" w:rsidRDefault="00370E1F" w:rsidP="00370E1F">
            <w:pPr>
              <w:numPr>
                <w:ilvl w:val="0"/>
                <w:numId w:val="22"/>
              </w:numPr>
              <w:suppressLineNumbers/>
              <w:autoSpaceDN w:val="0"/>
              <w:spacing w:line="240" w:lineRule="auto"/>
              <w:ind w:left="0" w:firstLine="0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</w:p>
        </w:tc>
        <w:tc>
          <w:tcPr>
            <w:tcW w:w="8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1052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31-82-65</w:t>
            </w:r>
          </w:p>
        </w:tc>
        <w:tc>
          <w:tcPr>
            <w:tcW w:w="40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г. Санкт-Петербург, Свечной переулок, участок 5, (внутриквартальный сквер во дворе д. 4, лит. А по Свечному пер.)</w:t>
            </w:r>
          </w:p>
        </w:tc>
        <w:tc>
          <w:tcPr>
            <w:tcW w:w="9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7</w:t>
            </w:r>
          </w:p>
        </w:tc>
        <w:tc>
          <w:tcPr>
            <w:tcW w:w="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0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114</w:t>
            </w:r>
          </w:p>
        </w:tc>
        <w:tc>
          <w:tcPr>
            <w:tcW w:w="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0</w:t>
            </w:r>
          </w:p>
        </w:tc>
        <w:tc>
          <w:tcPr>
            <w:tcW w:w="10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121</w:t>
            </w:r>
          </w:p>
        </w:tc>
      </w:tr>
      <w:tr w:rsidR="00370E1F" w:rsidRPr="00FB783A" w:rsidTr="00C31B7B">
        <w:trPr>
          <w:jc w:val="center"/>
        </w:trPr>
        <w:tc>
          <w:tcPr>
            <w:tcW w:w="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0E1F" w:rsidRPr="00FB783A" w:rsidRDefault="00370E1F" w:rsidP="00370E1F">
            <w:pPr>
              <w:numPr>
                <w:ilvl w:val="0"/>
                <w:numId w:val="22"/>
              </w:numPr>
              <w:suppressLineNumbers/>
              <w:autoSpaceDN w:val="0"/>
              <w:spacing w:line="240" w:lineRule="auto"/>
              <w:ind w:left="0" w:firstLine="0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</w:p>
        </w:tc>
        <w:tc>
          <w:tcPr>
            <w:tcW w:w="8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1055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31-82-44</w:t>
            </w:r>
          </w:p>
        </w:tc>
        <w:tc>
          <w:tcPr>
            <w:tcW w:w="40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 xml:space="preserve">г. Санкт-Петербург, улица Ломоносова, участок 8, (внутриквартальный сквер северо-восточнее д. 18, лит. А по ул. Ломоносова) </w:t>
            </w:r>
            <w:r w:rsidRPr="00FB783A">
              <w:rPr>
                <w:rFonts w:cs="Times New Roman"/>
                <w:b/>
                <w:kern w:val="3"/>
                <w:sz w:val="20"/>
                <w:szCs w:val="20"/>
                <w:lang w:eastAsia="ja-JP"/>
              </w:rPr>
              <w:t>И ДЕТСКАЯ ПЛОЩАДКА</w:t>
            </w:r>
          </w:p>
        </w:tc>
        <w:tc>
          <w:tcPr>
            <w:tcW w:w="9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48</w:t>
            </w:r>
          </w:p>
        </w:tc>
        <w:tc>
          <w:tcPr>
            <w:tcW w:w="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1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697</w:t>
            </w:r>
          </w:p>
        </w:tc>
        <w:tc>
          <w:tcPr>
            <w:tcW w:w="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10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749</w:t>
            </w:r>
          </w:p>
        </w:tc>
      </w:tr>
      <w:tr w:rsidR="00370E1F" w:rsidRPr="00FB783A" w:rsidTr="00C31B7B">
        <w:trPr>
          <w:jc w:val="center"/>
        </w:trPr>
        <w:tc>
          <w:tcPr>
            <w:tcW w:w="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0E1F" w:rsidRPr="00FB783A" w:rsidRDefault="00370E1F" w:rsidP="00370E1F">
            <w:pPr>
              <w:numPr>
                <w:ilvl w:val="0"/>
                <w:numId w:val="22"/>
              </w:numPr>
              <w:suppressLineNumbers/>
              <w:autoSpaceDN w:val="0"/>
              <w:spacing w:line="240" w:lineRule="auto"/>
              <w:ind w:left="0" w:firstLine="0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</w:p>
        </w:tc>
        <w:tc>
          <w:tcPr>
            <w:tcW w:w="8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1055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31-82-69</w:t>
            </w:r>
          </w:p>
        </w:tc>
        <w:tc>
          <w:tcPr>
            <w:tcW w:w="40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 xml:space="preserve">Г. Санкт-Петербург, улица Ломоносова, участок 12, (внутриквартальный сквер между д. 24 лит. А и д. 26, лит. А) </w:t>
            </w:r>
            <w:r w:rsidRPr="00FB783A">
              <w:rPr>
                <w:rFonts w:cs="Times New Roman"/>
                <w:b/>
                <w:kern w:val="3"/>
                <w:sz w:val="20"/>
                <w:szCs w:val="20"/>
                <w:lang w:eastAsia="ja-JP"/>
              </w:rPr>
              <w:t>И ДЕТСКАЯ ПЛОЩАДКА</w:t>
            </w:r>
          </w:p>
        </w:tc>
        <w:tc>
          <w:tcPr>
            <w:tcW w:w="9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76</w:t>
            </w:r>
          </w:p>
        </w:tc>
        <w:tc>
          <w:tcPr>
            <w:tcW w:w="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160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408</w:t>
            </w:r>
          </w:p>
        </w:tc>
        <w:tc>
          <w:tcPr>
            <w:tcW w:w="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0</w:t>
            </w:r>
          </w:p>
        </w:tc>
        <w:tc>
          <w:tcPr>
            <w:tcW w:w="10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644</w:t>
            </w:r>
          </w:p>
        </w:tc>
      </w:tr>
      <w:tr w:rsidR="00370E1F" w:rsidRPr="00FB783A" w:rsidTr="00C31B7B">
        <w:trPr>
          <w:jc w:val="center"/>
        </w:trPr>
        <w:tc>
          <w:tcPr>
            <w:tcW w:w="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0E1F" w:rsidRPr="00FB783A" w:rsidRDefault="00370E1F" w:rsidP="00370E1F">
            <w:pPr>
              <w:numPr>
                <w:ilvl w:val="0"/>
                <w:numId w:val="22"/>
              </w:numPr>
              <w:suppressLineNumbers/>
              <w:autoSpaceDN w:val="0"/>
              <w:spacing w:line="240" w:lineRule="auto"/>
              <w:ind w:left="0" w:firstLine="0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</w:p>
        </w:tc>
        <w:tc>
          <w:tcPr>
            <w:tcW w:w="8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1055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31-82-47</w:t>
            </w:r>
          </w:p>
        </w:tc>
        <w:tc>
          <w:tcPr>
            <w:tcW w:w="40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г. Санкт-Петербург, улица Ломоносова, участок 11, (внутриквартальный сквер северо-восточнее д. 24, лит. А по ул. Ломоносова)</w:t>
            </w:r>
          </w:p>
        </w:tc>
        <w:tc>
          <w:tcPr>
            <w:tcW w:w="9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16</w:t>
            </w:r>
          </w:p>
        </w:tc>
        <w:tc>
          <w:tcPr>
            <w:tcW w:w="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0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280</w:t>
            </w:r>
          </w:p>
        </w:tc>
        <w:tc>
          <w:tcPr>
            <w:tcW w:w="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9</w:t>
            </w:r>
          </w:p>
        </w:tc>
        <w:tc>
          <w:tcPr>
            <w:tcW w:w="10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305</w:t>
            </w:r>
          </w:p>
        </w:tc>
      </w:tr>
      <w:tr w:rsidR="00370E1F" w:rsidRPr="00FB783A" w:rsidTr="00C31B7B">
        <w:trPr>
          <w:jc w:val="center"/>
        </w:trPr>
        <w:tc>
          <w:tcPr>
            <w:tcW w:w="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0E1F" w:rsidRPr="00FB783A" w:rsidRDefault="00370E1F" w:rsidP="00370E1F">
            <w:pPr>
              <w:numPr>
                <w:ilvl w:val="0"/>
                <w:numId w:val="22"/>
              </w:numPr>
              <w:suppressLineNumbers/>
              <w:autoSpaceDN w:val="0"/>
              <w:spacing w:line="240" w:lineRule="auto"/>
              <w:ind w:left="0" w:firstLine="0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</w:p>
        </w:tc>
        <w:tc>
          <w:tcPr>
            <w:tcW w:w="8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1131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31-82-11</w:t>
            </w:r>
          </w:p>
        </w:tc>
        <w:tc>
          <w:tcPr>
            <w:tcW w:w="40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Внутриквартальный сквер на ул. Марата, д. 20</w:t>
            </w:r>
          </w:p>
        </w:tc>
        <w:tc>
          <w:tcPr>
            <w:tcW w:w="9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0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236</w:t>
            </w:r>
          </w:p>
        </w:tc>
        <w:tc>
          <w:tcPr>
            <w:tcW w:w="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0</w:t>
            </w:r>
          </w:p>
        </w:tc>
        <w:tc>
          <w:tcPr>
            <w:tcW w:w="10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240</w:t>
            </w:r>
          </w:p>
        </w:tc>
      </w:tr>
      <w:tr w:rsidR="00370E1F" w:rsidRPr="00FB783A" w:rsidTr="00C31B7B">
        <w:trPr>
          <w:jc w:val="center"/>
        </w:trPr>
        <w:tc>
          <w:tcPr>
            <w:tcW w:w="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0E1F" w:rsidRPr="00FB783A" w:rsidRDefault="00370E1F" w:rsidP="00370E1F">
            <w:pPr>
              <w:numPr>
                <w:ilvl w:val="0"/>
                <w:numId w:val="22"/>
              </w:numPr>
              <w:suppressLineNumbers/>
              <w:autoSpaceDN w:val="0"/>
              <w:spacing w:line="240" w:lineRule="auto"/>
              <w:ind w:left="0" w:firstLine="0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</w:p>
        </w:tc>
        <w:tc>
          <w:tcPr>
            <w:tcW w:w="8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1131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31-82-3</w:t>
            </w:r>
          </w:p>
        </w:tc>
        <w:tc>
          <w:tcPr>
            <w:tcW w:w="40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 xml:space="preserve">Внутриквартальный сквер на Невском пр., д. 77 </w:t>
            </w:r>
            <w:r w:rsidRPr="00FB783A">
              <w:rPr>
                <w:rFonts w:cs="Times New Roman"/>
                <w:b/>
                <w:kern w:val="3"/>
                <w:sz w:val="20"/>
                <w:szCs w:val="20"/>
                <w:lang w:eastAsia="ja-JP"/>
              </w:rPr>
              <w:t>И ДЕТСКАЯ ПЛОЩАДКА</w:t>
            </w:r>
          </w:p>
        </w:tc>
        <w:tc>
          <w:tcPr>
            <w:tcW w:w="9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241</w:t>
            </w:r>
          </w:p>
        </w:tc>
        <w:tc>
          <w:tcPr>
            <w:tcW w:w="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348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800</w:t>
            </w:r>
          </w:p>
        </w:tc>
        <w:tc>
          <w:tcPr>
            <w:tcW w:w="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26</w:t>
            </w:r>
          </w:p>
        </w:tc>
        <w:tc>
          <w:tcPr>
            <w:tcW w:w="10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1415</w:t>
            </w:r>
          </w:p>
        </w:tc>
      </w:tr>
      <w:tr w:rsidR="00370E1F" w:rsidRPr="00FB783A" w:rsidTr="00C31B7B">
        <w:trPr>
          <w:jc w:val="center"/>
        </w:trPr>
        <w:tc>
          <w:tcPr>
            <w:tcW w:w="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0E1F" w:rsidRPr="00FB783A" w:rsidRDefault="00370E1F" w:rsidP="00370E1F">
            <w:pPr>
              <w:numPr>
                <w:ilvl w:val="0"/>
                <w:numId w:val="22"/>
              </w:numPr>
              <w:suppressLineNumbers/>
              <w:autoSpaceDN w:val="0"/>
              <w:spacing w:line="240" w:lineRule="auto"/>
              <w:ind w:left="0" w:firstLine="0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</w:p>
        </w:tc>
        <w:tc>
          <w:tcPr>
            <w:tcW w:w="8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1131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31-82-59</w:t>
            </w:r>
          </w:p>
        </w:tc>
        <w:tc>
          <w:tcPr>
            <w:tcW w:w="40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г. Санкт-Петербург, Пушкинская улица, участок 4, (внутриквартальный сквер во дворе д. 17, лит. А по Пушкинской ул.)</w:t>
            </w:r>
          </w:p>
        </w:tc>
        <w:tc>
          <w:tcPr>
            <w:tcW w:w="9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0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109</w:t>
            </w:r>
          </w:p>
        </w:tc>
        <w:tc>
          <w:tcPr>
            <w:tcW w:w="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1</w:t>
            </w:r>
          </w:p>
        </w:tc>
        <w:tc>
          <w:tcPr>
            <w:tcW w:w="10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115</w:t>
            </w:r>
          </w:p>
        </w:tc>
      </w:tr>
      <w:tr w:rsidR="00370E1F" w:rsidRPr="00FB783A" w:rsidTr="00C31B7B">
        <w:trPr>
          <w:jc w:val="center"/>
        </w:trPr>
        <w:tc>
          <w:tcPr>
            <w:tcW w:w="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0E1F" w:rsidRPr="00FB783A" w:rsidRDefault="00370E1F" w:rsidP="00370E1F">
            <w:pPr>
              <w:numPr>
                <w:ilvl w:val="0"/>
                <w:numId w:val="22"/>
              </w:numPr>
              <w:suppressLineNumbers/>
              <w:autoSpaceDN w:val="0"/>
              <w:spacing w:line="240" w:lineRule="auto"/>
              <w:ind w:left="0" w:firstLine="0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</w:p>
        </w:tc>
        <w:tc>
          <w:tcPr>
            <w:tcW w:w="8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1131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31-82-61</w:t>
            </w:r>
          </w:p>
        </w:tc>
        <w:tc>
          <w:tcPr>
            <w:tcW w:w="40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г. Санкт-Петербург, улица Марата, участок 25, (внутриквартальный сквер восточнее д. 20, лит. Б по ул. Марата)</w:t>
            </w:r>
          </w:p>
        </w:tc>
        <w:tc>
          <w:tcPr>
            <w:tcW w:w="9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1</w:t>
            </w:r>
          </w:p>
        </w:tc>
        <w:tc>
          <w:tcPr>
            <w:tcW w:w="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0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198</w:t>
            </w:r>
          </w:p>
        </w:tc>
        <w:tc>
          <w:tcPr>
            <w:tcW w:w="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8</w:t>
            </w:r>
          </w:p>
        </w:tc>
        <w:tc>
          <w:tcPr>
            <w:tcW w:w="10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207</w:t>
            </w:r>
          </w:p>
        </w:tc>
      </w:tr>
      <w:tr w:rsidR="00370E1F" w:rsidRPr="00FB783A" w:rsidTr="00C31B7B">
        <w:trPr>
          <w:jc w:val="center"/>
        </w:trPr>
        <w:tc>
          <w:tcPr>
            <w:tcW w:w="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0E1F" w:rsidRPr="00FB783A" w:rsidRDefault="00370E1F" w:rsidP="00370E1F">
            <w:pPr>
              <w:numPr>
                <w:ilvl w:val="0"/>
                <w:numId w:val="22"/>
              </w:numPr>
              <w:suppressLineNumbers/>
              <w:autoSpaceDN w:val="0"/>
              <w:spacing w:line="240" w:lineRule="auto"/>
              <w:ind w:left="0" w:firstLine="0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</w:p>
        </w:tc>
        <w:tc>
          <w:tcPr>
            <w:tcW w:w="8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1132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31-82-13</w:t>
            </w:r>
          </w:p>
        </w:tc>
        <w:tc>
          <w:tcPr>
            <w:tcW w:w="40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г. Санкт-Петербург, Свечной переулок, участок 2, (внутриквартальный сквер между д. 46, лит. А и д. 46, лит. Г по ул. Марата)</w:t>
            </w:r>
          </w:p>
        </w:tc>
        <w:tc>
          <w:tcPr>
            <w:tcW w:w="9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30</w:t>
            </w:r>
          </w:p>
        </w:tc>
        <w:tc>
          <w:tcPr>
            <w:tcW w:w="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0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206</w:t>
            </w:r>
          </w:p>
        </w:tc>
        <w:tc>
          <w:tcPr>
            <w:tcW w:w="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0</w:t>
            </w:r>
          </w:p>
        </w:tc>
        <w:tc>
          <w:tcPr>
            <w:tcW w:w="10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236</w:t>
            </w:r>
          </w:p>
        </w:tc>
      </w:tr>
      <w:tr w:rsidR="00370E1F" w:rsidRPr="00FB783A" w:rsidTr="00C31B7B">
        <w:trPr>
          <w:jc w:val="center"/>
        </w:trPr>
        <w:tc>
          <w:tcPr>
            <w:tcW w:w="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0E1F" w:rsidRPr="00FB783A" w:rsidRDefault="00370E1F" w:rsidP="00370E1F">
            <w:pPr>
              <w:numPr>
                <w:ilvl w:val="0"/>
                <w:numId w:val="22"/>
              </w:numPr>
              <w:suppressLineNumbers/>
              <w:autoSpaceDN w:val="0"/>
              <w:spacing w:line="240" w:lineRule="auto"/>
              <w:ind w:left="0" w:firstLine="0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</w:p>
        </w:tc>
        <w:tc>
          <w:tcPr>
            <w:tcW w:w="8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1132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31-82-16</w:t>
            </w:r>
          </w:p>
        </w:tc>
        <w:tc>
          <w:tcPr>
            <w:tcW w:w="40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 xml:space="preserve">г. Санкт-Петербург, Свечной переулок, участок 1, (внутриквартальный сквер между д. 15-17, лит. А по Коломенской ул. и д. 16/19, </w:t>
            </w: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lastRenderedPageBreak/>
              <w:t>лит. Б по Свечному пер.)</w:t>
            </w:r>
          </w:p>
        </w:tc>
        <w:tc>
          <w:tcPr>
            <w:tcW w:w="9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lastRenderedPageBreak/>
              <w:t>8</w:t>
            </w:r>
          </w:p>
        </w:tc>
        <w:tc>
          <w:tcPr>
            <w:tcW w:w="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0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227</w:t>
            </w:r>
          </w:p>
        </w:tc>
        <w:tc>
          <w:tcPr>
            <w:tcW w:w="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0</w:t>
            </w:r>
          </w:p>
        </w:tc>
        <w:tc>
          <w:tcPr>
            <w:tcW w:w="10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235</w:t>
            </w:r>
          </w:p>
        </w:tc>
      </w:tr>
      <w:tr w:rsidR="00370E1F" w:rsidRPr="00FB783A" w:rsidTr="00C31B7B">
        <w:trPr>
          <w:jc w:val="center"/>
        </w:trPr>
        <w:tc>
          <w:tcPr>
            <w:tcW w:w="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0E1F" w:rsidRPr="00FB783A" w:rsidRDefault="00370E1F" w:rsidP="00370E1F">
            <w:pPr>
              <w:numPr>
                <w:ilvl w:val="0"/>
                <w:numId w:val="22"/>
              </w:numPr>
              <w:suppressLineNumbers/>
              <w:autoSpaceDN w:val="0"/>
              <w:spacing w:line="240" w:lineRule="auto"/>
              <w:ind w:left="0" w:firstLine="0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</w:p>
        </w:tc>
        <w:tc>
          <w:tcPr>
            <w:tcW w:w="8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1133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31-82-19</w:t>
            </w:r>
          </w:p>
        </w:tc>
        <w:tc>
          <w:tcPr>
            <w:tcW w:w="40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г. Санкт-Петербург, улица Марата, участок 22, (внутриквартальный сквер восточнее д. 39, лит. А по ул. Марата и д. 41, лит. В по ул. Марата)</w:t>
            </w:r>
          </w:p>
        </w:tc>
        <w:tc>
          <w:tcPr>
            <w:tcW w:w="9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6</w:t>
            </w:r>
          </w:p>
        </w:tc>
        <w:tc>
          <w:tcPr>
            <w:tcW w:w="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0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102</w:t>
            </w:r>
          </w:p>
        </w:tc>
        <w:tc>
          <w:tcPr>
            <w:tcW w:w="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0</w:t>
            </w:r>
          </w:p>
        </w:tc>
        <w:tc>
          <w:tcPr>
            <w:tcW w:w="10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108</w:t>
            </w:r>
          </w:p>
        </w:tc>
      </w:tr>
      <w:tr w:rsidR="00370E1F" w:rsidRPr="00FB783A" w:rsidTr="00C31B7B">
        <w:trPr>
          <w:jc w:val="center"/>
        </w:trPr>
        <w:tc>
          <w:tcPr>
            <w:tcW w:w="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0E1F" w:rsidRPr="00FB783A" w:rsidRDefault="00370E1F" w:rsidP="00370E1F">
            <w:pPr>
              <w:numPr>
                <w:ilvl w:val="0"/>
                <w:numId w:val="22"/>
              </w:numPr>
              <w:suppressLineNumbers/>
              <w:autoSpaceDN w:val="0"/>
              <w:spacing w:line="240" w:lineRule="auto"/>
              <w:ind w:left="0" w:firstLine="0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</w:p>
        </w:tc>
        <w:tc>
          <w:tcPr>
            <w:tcW w:w="8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1133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31-82-24</w:t>
            </w:r>
          </w:p>
        </w:tc>
        <w:tc>
          <w:tcPr>
            <w:tcW w:w="40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г. Санкт-Петербург, Кузнечный переулок, участок 7, (внутриквартальный сквер между д. 2/5, лит. А по ул. Достоевского и д. 9/27, лит. А по Кузнечному пер.)</w:t>
            </w:r>
          </w:p>
        </w:tc>
        <w:tc>
          <w:tcPr>
            <w:tcW w:w="9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29</w:t>
            </w:r>
          </w:p>
        </w:tc>
        <w:tc>
          <w:tcPr>
            <w:tcW w:w="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0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668</w:t>
            </w:r>
          </w:p>
        </w:tc>
        <w:tc>
          <w:tcPr>
            <w:tcW w:w="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0</w:t>
            </w:r>
          </w:p>
        </w:tc>
        <w:tc>
          <w:tcPr>
            <w:tcW w:w="10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697</w:t>
            </w:r>
          </w:p>
        </w:tc>
      </w:tr>
      <w:tr w:rsidR="00370E1F" w:rsidRPr="00FB783A" w:rsidTr="00C31B7B">
        <w:trPr>
          <w:jc w:val="center"/>
        </w:trPr>
        <w:tc>
          <w:tcPr>
            <w:tcW w:w="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0E1F" w:rsidRPr="00FB783A" w:rsidRDefault="00370E1F" w:rsidP="00370E1F">
            <w:pPr>
              <w:numPr>
                <w:ilvl w:val="0"/>
                <w:numId w:val="22"/>
              </w:numPr>
              <w:suppressLineNumbers/>
              <w:autoSpaceDN w:val="0"/>
              <w:spacing w:line="240" w:lineRule="auto"/>
              <w:ind w:left="0" w:firstLine="0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</w:p>
        </w:tc>
        <w:tc>
          <w:tcPr>
            <w:tcW w:w="8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1133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31-82-25</w:t>
            </w:r>
          </w:p>
        </w:tc>
        <w:tc>
          <w:tcPr>
            <w:tcW w:w="40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г. Санкт-Петербург, улица Достоевского, участок 4, (внутриквартальный сквер во дворе д. 4, лит. А по ул. Достоевского)</w:t>
            </w:r>
          </w:p>
        </w:tc>
        <w:tc>
          <w:tcPr>
            <w:tcW w:w="9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41</w:t>
            </w:r>
          </w:p>
        </w:tc>
        <w:tc>
          <w:tcPr>
            <w:tcW w:w="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0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123</w:t>
            </w:r>
          </w:p>
        </w:tc>
        <w:tc>
          <w:tcPr>
            <w:tcW w:w="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0</w:t>
            </w:r>
          </w:p>
        </w:tc>
        <w:tc>
          <w:tcPr>
            <w:tcW w:w="10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164</w:t>
            </w:r>
          </w:p>
        </w:tc>
      </w:tr>
      <w:tr w:rsidR="00370E1F" w:rsidRPr="00FB783A" w:rsidTr="00C31B7B">
        <w:trPr>
          <w:jc w:val="center"/>
        </w:trPr>
        <w:tc>
          <w:tcPr>
            <w:tcW w:w="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0E1F" w:rsidRPr="00FB783A" w:rsidRDefault="00370E1F" w:rsidP="00370E1F">
            <w:pPr>
              <w:numPr>
                <w:ilvl w:val="0"/>
                <w:numId w:val="22"/>
              </w:numPr>
              <w:suppressLineNumbers/>
              <w:autoSpaceDN w:val="0"/>
              <w:spacing w:line="240" w:lineRule="auto"/>
              <w:ind w:left="0" w:firstLine="0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</w:p>
        </w:tc>
        <w:tc>
          <w:tcPr>
            <w:tcW w:w="8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1134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31-82-26</w:t>
            </w:r>
          </w:p>
        </w:tc>
        <w:tc>
          <w:tcPr>
            <w:tcW w:w="40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г. Санкт-Петербург, улица Достоевского, участок 5, (внутриквартальный сквер юго-западнее д. 5, лит. А по ул. Достоевского)</w:t>
            </w:r>
          </w:p>
        </w:tc>
        <w:tc>
          <w:tcPr>
            <w:tcW w:w="9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9</w:t>
            </w:r>
          </w:p>
        </w:tc>
        <w:tc>
          <w:tcPr>
            <w:tcW w:w="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0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179</w:t>
            </w:r>
          </w:p>
        </w:tc>
        <w:tc>
          <w:tcPr>
            <w:tcW w:w="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0</w:t>
            </w:r>
          </w:p>
        </w:tc>
        <w:tc>
          <w:tcPr>
            <w:tcW w:w="10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188</w:t>
            </w:r>
          </w:p>
        </w:tc>
      </w:tr>
      <w:tr w:rsidR="00370E1F" w:rsidRPr="00FB783A" w:rsidTr="00C31B7B">
        <w:trPr>
          <w:jc w:val="center"/>
        </w:trPr>
        <w:tc>
          <w:tcPr>
            <w:tcW w:w="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0E1F" w:rsidRPr="00FB783A" w:rsidRDefault="00370E1F" w:rsidP="00370E1F">
            <w:pPr>
              <w:numPr>
                <w:ilvl w:val="0"/>
                <w:numId w:val="22"/>
              </w:numPr>
              <w:suppressLineNumbers/>
              <w:autoSpaceDN w:val="0"/>
              <w:spacing w:line="240" w:lineRule="auto"/>
              <w:ind w:left="0" w:firstLine="0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</w:p>
        </w:tc>
        <w:tc>
          <w:tcPr>
            <w:tcW w:w="8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1135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31-82-56</w:t>
            </w:r>
          </w:p>
        </w:tc>
        <w:tc>
          <w:tcPr>
            <w:tcW w:w="40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г. Санкт-Петербург, Колокольная улица, участок 1, (внутриквартальный сквер южнее д. 7, лит. А по Колокольной ул.)</w:t>
            </w:r>
          </w:p>
        </w:tc>
        <w:tc>
          <w:tcPr>
            <w:tcW w:w="9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0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115</w:t>
            </w:r>
          </w:p>
        </w:tc>
        <w:tc>
          <w:tcPr>
            <w:tcW w:w="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10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120</w:t>
            </w:r>
          </w:p>
        </w:tc>
      </w:tr>
      <w:tr w:rsidR="00370E1F" w:rsidRPr="00FB783A" w:rsidTr="00C31B7B">
        <w:trPr>
          <w:jc w:val="center"/>
        </w:trPr>
        <w:tc>
          <w:tcPr>
            <w:tcW w:w="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0E1F" w:rsidRPr="00FB783A" w:rsidRDefault="00370E1F" w:rsidP="00370E1F">
            <w:pPr>
              <w:numPr>
                <w:ilvl w:val="0"/>
                <w:numId w:val="22"/>
              </w:numPr>
              <w:suppressLineNumbers/>
              <w:autoSpaceDN w:val="0"/>
              <w:spacing w:line="240" w:lineRule="auto"/>
              <w:ind w:left="0" w:firstLine="0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</w:p>
        </w:tc>
        <w:tc>
          <w:tcPr>
            <w:tcW w:w="8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1135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31-82-57</w:t>
            </w:r>
          </w:p>
        </w:tc>
        <w:tc>
          <w:tcPr>
            <w:tcW w:w="40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г. Санкт-Петербург, Колокольная улица, участок 2, (внутриквартальный сквер южнее д. 9, лит. А по Колокольной ул.)</w:t>
            </w:r>
          </w:p>
        </w:tc>
        <w:tc>
          <w:tcPr>
            <w:tcW w:w="9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37</w:t>
            </w:r>
          </w:p>
        </w:tc>
        <w:tc>
          <w:tcPr>
            <w:tcW w:w="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0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99</w:t>
            </w:r>
          </w:p>
        </w:tc>
        <w:tc>
          <w:tcPr>
            <w:tcW w:w="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6</w:t>
            </w:r>
          </w:p>
        </w:tc>
        <w:tc>
          <w:tcPr>
            <w:tcW w:w="10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142</w:t>
            </w:r>
          </w:p>
        </w:tc>
      </w:tr>
      <w:tr w:rsidR="00370E1F" w:rsidRPr="00FB783A" w:rsidTr="00C31B7B">
        <w:trPr>
          <w:jc w:val="center"/>
        </w:trPr>
        <w:tc>
          <w:tcPr>
            <w:tcW w:w="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0E1F" w:rsidRPr="00FB783A" w:rsidRDefault="00370E1F" w:rsidP="00370E1F">
            <w:pPr>
              <w:numPr>
                <w:ilvl w:val="0"/>
                <w:numId w:val="22"/>
              </w:numPr>
              <w:suppressLineNumbers/>
              <w:autoSpaceDN w:val="0"/>
              <w:spacing w:line="240" w:lineRule="auto"/>
              <w:ind w:left="0" w:firstLine="0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</w:p>
        </w:tc>
        <w:tc>
          <w:tcPr>
            <w:tcW w:w="8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1135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31-82-58</w:t>
            </w:r>
          </w:p>
        </w:tc>
        <w:tc>
          <w:tcPr>
            <w:tcW w:w="40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г. Санкт-Петербург, Колокольная улица, участок 3, (внутриквартальный сквер во дворе д. 13, лит. А по Колокольной ул.)</w:t>
            </w:r>
          </w:p>
        </w:tc>
        <w:tc>
          <w:tcPr>
            <w:tcW w:w="9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1</w:t>
            </w:r>
          </w:p>
        </w:tc>
        <w:tc>
          <w:tcPr>
            <w:tcW w:w="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0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128</w:t>
            </w:r>
          </w:p>
        </w:tc>
        <w:tc>
          <w:tcPr>
            <w:tcW w:w="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0</w:t>
            </w:r>
          </w:p>
        </w:tc>
        <w:tc>
          <w:tcPr>
            <w:tcW w:w="10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129</w:t>
            </w:r>
          </w:p>
        </w:tc>
      </w:tr>
      <w:tr w:rsidR="00370E1F" w:rsidRPr="00FB783A" w:rsidTr="00C31B7B">
        <w:trPr>
          <w:jc w:val="center"/>
        </w:trPr>
        <w:tc>
          <w:tcPr>
            <w:tcW w:w="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0E1F" w:rsidRPr="00FB783A" w:rsidRDefault="00370E1F" w:rsidP="00370E1F">
            <w:pPr>
              <w:numPr>
                <w:ilvl w:val="0"/>
                <w:numId w:val="22"/>
              </w:numPr>
              <w:suppressLineNumbers/>
              <w:autoSpaceDN w:val="0"/>
              <w:spacing w:line="240" w:lineRule="auto"/>
              <w:ind w:left="0" w:firstLine="0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</w:p>
        </w:tc>
        <w:tc>
          <w:tcPr>
            <w:tcW w:w="8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1135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31-82-60</w:t>
            </w:r>
          </w:p>
        </w:tc>
        <w:tc>
          <w:tcPr>
            <w:tcW w:w="40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г. Санкт-Петербург, Кузнечный переулок, участок 7, (внутриквартальный сквер между д. 10, лит. А и д. 10, лит. Б по Кузнечному пер.)</w:t>
            </w:r>
          </w:p>
        </w:tc>
        <w:tc>
          <w:tcPr>
            <w:tcW w:w="9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0</w:t>
            </w:r>
          </w:p>
        </w:tc>
        <w:tc>
          <w:tcPr>
            <w:tcW w:w="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0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106</w:t>
            </w:r>
          </w:p>
        </w:tc>
        <w:tc>
          <w:tcPr>
            <w:tcW w:w="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9</w:t>
            </w:r>
          </w:p>
        </w:tc>
        <w:tc>
          <w:tcPr>
            <w:tcW w:w="10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115</w:t>
            </w:r>
          </w:p>
        </w:tc>
      </w:tr>
      <w:tr w:rsidR="00370E1F" w:rsidRPr="00FB783A" w:rsidTr="00C31B7B">
        <w:trPr>
          <w:jc w:val="center"/>
        </w:trPr>
        <w:tc>
          <w:tcPr>
            <w:tcW w:w="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0E1F" w:rsidRPr="00FB783A" w:rsidRDefault="00370E1F" w:rsidP="00370E1F">
            <w:pPr>
              <w:numPr>
                <w:ilvl w:val="0"/>
                <w:numId w:val="22"/>
              </w:numPr>
              <w:suppressLineNumbers/>
              <w:autoSpaceDN w:val="0"/>
              <w:spacing w:line="240" w:lineRule="auto"/>
              <w:ind w:left="0" w:firstLine="0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</w:p>
        </w:tc>
        <w:tc>
          <w:tcPr>
            <w:tcW w:w="8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1135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31-82-63</w:t>
            </w:r>
          </w:p>
        </w:tc>
        <w:tc>
          <w:tcPr>
            <w:tcW w:w="40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г. Санкт-Петербург, улица Марата, участок 26, (внутриквартальный сквер во дворе д. 23, лит. А по ул. Марата)</w:t>
            </w:r>
          </w:p>
        </w:tc>
        <w:tc>
          <w:tcPr>
            <w:tcW w:w="9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43</w:t>
            </w:r>
          </w:p>
        </w:tc>
        <w:tc>
          <w:tcPr>
            <w:tcW w:w="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0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58</w:t>
            </w:r>
          </w:p>
        </w:tc>
        <w:tc>
          <w:tcPr>
            <w:tcW w:w="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0</w:t>
            </w:r>
          </w:p>
        </w:tc>
        <w:tc>
          <w:tcPr>
            <w:tcW w:w="10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101</w:t>
            </w:r>
          </w:p>
        </w:tc>
      </w:tr>
      <w:tr w:rsidR="00370E1F" w:rsidRPr="00FB783A" w:rsidTr="00C31B7B">
        <w:trPr>
          <w:jc w:val="center"/>
        </w:trPr>
        <w:tc>
          <w:tcPr>
            <w:tcW w:w="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0E1F" w:rsidRPr="00FB783A" w:rsidRDefault="00370E1F" w:rsidP="00370E1F">
            <w:pPr>
              <w:numPr>
                <w:ilvl w:val="0"/>
                <w:numId w:val="22"/>
              </w:numPr>
              <w:suppressLineNumbers/>
              <w:autoSpaceDN w:val="0"/>
              <w:spacing w:line="240" w:lineRule="auto"/>
              <w:ind w:left="0" w:firstLine="0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</w:p>
        </w:tc>
        <w:tc>
          <w:tcPr>
            <w:tcW w:w="8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1136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31-82-37</w:t>
            </w:r>
          </w:p>
        </w:tc>
        <w:tc>
          <w:tcPr>
            <w:tcW w:w="40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 xml:space="preserve">г. Санкт-Петербург, Владимирский проспект, участок 16, (внутриквартальный сквер во дворе д. 15 лит. А по Владимирскому пр.) </w:t>
            </w:r>
            <w:r w:rsidRPr="00FB783A">
              <w:rPr>
                <w:rFonts w:cs="Times New Roman"/>
                <w:b/>
                <w:kern w:val="3"/>
                <w:sz w:val="20"/>
                <w:szCs w:val="20"/>
                <w:lang w:eastAsia="ja-JP"/>
              </w:rPr>
              <w:t>И ДЕТСКАЯ ПЛОЩАДКА</w:t>
            </w:r>
          </w:p>
        </w:tc>
        <w:tc>
          <w:tcPr>
            <w:tcW w:w="9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14</w:t>
            </w:r>
          </w:p>
        </w:tc>
        <w:tc>
          <w:tcPr>
            <w:tcW w:w="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143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158</w:t>
            </w:r>
          </w:p>
        </w:tc>
        <w:tc>
          <w:tcPr>
            <w:tcW w:w="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0</w:t>
            </w:r>
          </w:p>
        </w:tc>
        <w:tc>
          <w:tcPr>
            <w:tcW w:w="10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315</w:t>
            </w:r>
          </w:p>
        </w:tc>
      </w:tr>
      <w:tr w:rsidR="00370E1F" w:rsidRPr="00FB783A" w:rsidTr="00C31B7B">
        <w:trPr>
          <w:jc w:val="center"/>
        </w:trPr>
        <w:tc>
          <w:tcPr>
            <w:tcW w:w="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0E1F" w:rsidRPr="00FB783A" w:rsidRDefault="00370E1F" w:rsidP="00370E1F">
            <w:pPr>
              <w:numPr>
                <w:ilvl w:val="0"/>
                <w:numId w:val="22"/>
              </w:numPr>
              <w:suppressLineNumbers/>
              <w:autoSpaceDN w:val="0"/>
              <w:spacing w:line="240" w:lineRule="auto"/>
              <w:ind w:left="0" w:firstLine="0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</w:p>
        </w:tc>
        <w:tc>
          <w:tcPr>
            <w:tcW w:w="8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1136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31-82-45</w:t>
            </w:r>
          </w:p>
        </w:tc>
        <w:tc>
          <w:tcPr>
            <w:tcW w:w="40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г. Санкт-Петербург, улица Рубинштейна, участок 23, (внутриквартальный сквер у д. 22, лит. А по ул. Рубинштейна)</w:t>
            </w:r>
          </w:p>
        </w:tc>
        <w:tc>
          <w:tcPr>
            <w:tcW w:w="9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0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63</w:t>
            </w:r>
          </w:p>
        </w:tc>
        <w:tc>
          <w:tcPr>
            <w:tcW w:w="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10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68</w:t>
            </w:r>
          </w:p>
        </w:tc>
      </w:tr>
      <w:tr w:rsidR="00370E1F" w:rsidRPr="00FB783A" w:rsidTr="00C31B7B">
        <w:trPr>
          <w:jc w:val="center"/>
        </w:trPr>
        <w:tc>
          <w:tcPr>
            <w:tcW w:w="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0E1F" w:rsidRPr="00FB783A" w:rsidRDefault="00370E1F" w:rsidP="00370E1F">
            <w:pPr>
              <w:numPr>
                <w:ilvl w:val="0"/>
                <w:numId w:val="22"/>
              </w:numPr>
              <w:suppressLineNumbers/>
              <w:autoSpaceDN w:val="0"/>
              <w:spacing w:line="240" w:lineRule="auto"/>
              <w:ind w:left="0" w:firstLine="0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</w:p>
        </w:tc>
        <w:tc>
          <w:tcPr>
            <w:tcW w:w="8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1136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31-82-51</w:t>
            </w:r>
          </w:p>
        </w:tc>
        <w:tc>
          <w:tcPr>
            <w:tcW w:w="40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г. Санкт-Петербург, улица Рубинштейна, участок25, (внутриквартальный сквер у д. 26, лит. А по ул. Рубинштейна)</w:t>
            </w:r>
          </w:p>
        </w:tc>
        <w:tc>
          <w:tcPr>
            <w:tcW w:w="9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109</w:t>
            </w:r>
          </w:p>
        </w:tc>
        <w:tc>
          <w:tcPr>
            <w:tcW w:w="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0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328</w:t>
            </w:r>
          </w:p>
        </w:tc>
        <w:tc>
          <w:tcPr>
            <w:tcW w:w="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0</w:t>
            </w:r>
          </w:p>
        </w:tc>
        <w:tc>
          <w:tcPr>
            <w:tcW w:w="10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437</w:t>
            </w:r>
          </w:p>
        </w:tc>
      </w:tr>
      <w:tr w:rsidR="00370E1F" w:rsidRPr="00FB783A" w:rsidTr="00C31B7B">
        <w:trPr>
          <w:jc w:val="center"/>
        </w:trPr>
        <w:tc>
          <w:tcPr>
            <w:tcW w:w="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0E1F" w:rsidRPr="00FB783A" w:rsidRDefault="00370E1F" w:rsidP="00370E1F">
            <w:pPr>
              <w:numPr>
                <w:ilvl w:val="0"/>
                <w:numId w:val="22"/>
              </w:numPr>
              <w:suppressLineNumbers/>
              <w:autoSpaceDN w:val="0"/>
              <w:spacing w:line="240" w:lineRule="auto"/>
              <w:ind w:left="0" w:firstLine="0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</w:p>
        </w:tc>
        <w:tc>
          <w:tcPr>
            <w:tcW w:w="8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1137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31-82-50</w:t>
            </w:r>
          </w:p>
        </w:tc>
        <w:tc>
          <w:tcPr>
            <w:tcW w:w="40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 xml:space="preserve">г. Санкт-Петербург, набережная реки Фонтанки, участок 21, (внутриквартальный сквер восточнее д. 50, лит. А по наб.р. Фонтанки) </w:t>
            </w:r>
            <w:r w:rsidRPr="00FB783A">
              <w:rPr>
                <w:rFonts w:cs="Times New Roman"/>
                <w:b/>
                <w:kern w:val="3"/>
                <w:sz w:val="20"/>
                <w:szCs w:val="20"/>
                <w:lang w:eastAsia="ja-JP"/>
              </w:rPr>
              <w:t>И ДЕТСКАЯ ПЛОЩАДКА</w:t>
            </w:r>
          </w:p>
        </w:tc>
        <w:tc>
          <w:tcPr>
            <w:tcW w:w="9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354</w:t>
            </w:r>
          </w:p>
        </w:tc>
        <w:tc>
          <w:tcPr>
            <w:tcW w:w="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250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493</w:t>
            </w:r>
          </w:p>
        </w:tc>
        <w:tc>
          <w:tcPr>
            <w:tcW w:w="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10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1102</w:t>
            </w:r>
          </w:p>
        </w:tc>
      </w:tr>
      <w:tr w:rsidR="00370E1F" w:rsidRPr="00FB783A" w:rsidTr="00C31B7B">
        <w:trPr>
          <w:jc w:val="center"/>
        </w:trPr>
        <w:tc>
          <w:tcPr>
            <w:tcW w:w="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0E1F" w:rsidRPr="00FB783A" w:rsidRDefault="00370E1F" w:rsidP="00370E1F">
            <w:pPr>
              <w:numPr>
                <w:ilvl w:val="0"/>
                <w:numId w:val="22"/>
              </w:numPr>
              <w:suppressLineNumbers/>
              <w:autoSpaceDN w:val="0"/>
              <w:spacing w:line="240" w:lineRule="auto"/>
              <w:ind w:left="0" w:firstLine="0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</w:p>
        </w:tc>
        <w:tc>
          <w:tcPr>
            <w:tcW w:w="8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1220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31-82-35</w:t>
            </w:r>
          </w:p>
        </w:tc>
        <w:tc>
          <w:tcPr>
            <w:tcW w:w="40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 xml:space="preserve">г. Санкт-Петербург, Стремянная улица, участок 21, (внутриквартальный сквер севернее д. 22/3, лит. А по Стремянной ул.) </w:t>
            </w:r>
            <w:r w:rsidRPr="00FB783A">
              <w:rPr>
                <w:rFonts w:cs="Times New Roman"/>
                <w:b/>
                <w:kern w:val="3"/>
                <w:sz w:val="20"/>
                <w:szCs w:val="20"/>
                <w:lang w:eastAsia="ja-JP"/>
              </w:rPr>
              <w:t>И ДЕТСКАЯ ПЛОЩАДКА</w:t>
            </w:r>
          </w:p>
        </w:tc>
        <w:tc>
          <w:tcPr>
            <w:tcW w:w="9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41</w:t>
            </w:r>
          </w:p>
        </w:tc>
        <w:tc>
          <w:tcPr>
            <w:tcW w:w="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124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167</w:t>
            </w:r>
          </w:p>
        </w:tc>
        <w:tc>
          <w:tcPr>
            <w:tcW w:w="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9</w:t>
            </w:r>
          </w:p>
        </w:tc>
        <w:tc>
          <w:tcPr>
            <w:tcW w:w="10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341</w:t>
            </w:r>
          </w:p>
        </w:tc>
      </w:tr>
      <w:tr w:rsidR="00370E1F" w:rsidRPr="00FB783A" w:rsidTr="00C31B7B">
        <w:trPr>
          <w:jc w:val="center"/>
        </w:trPr>
        <w:tc>
          <w:tcPr>
            <w:tcW w:w="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0E1F" w:rsidRPr="00FB783A" w:rsidRDefault="00370E1F" w:rsidP="00370E1F">
            <w:pPr>
              <w:numPr>
                <w:ilvl w:val="0"/>
                <w:numId w:val="22"/>
              </w:numPr>
              <w:suppressLineNumbers/>
              <w:autoSpaceDN w:val="0"/>
              <w:spacing w:line="240" w:lineRule="auto"/>
              <w:ind w:left="0" w:firstLine="0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</w:p>
        </w:tc>
        <w:tc>
          <w:tcPr>
            <w:tcW w:w="8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1220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31-82-48</w:t>
            </w:r>
          </w:p>
        </w:tc>
        <w:tc>
          <w:tcPr>
            <w:tcW w:w="40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г. Санкт-Петербург, Стремянная улица, участок 12, (внутриквартальный сквер во дворе д. 4, лит. А по Стремянной ул.)</w:t>
            </w:r>
          </w:p>
        </w:tc>
        <w:tc>
          <w:tcPr>
            <w:tcW w:w="9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7</w:t>
            </w:r>
          </w:p>
        </w:tc>
        <w:tc>
          <w:tcPr>
            <w:tcW w:w="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0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316</w:t>
            </w:r>
          </w:p>
        </w:tc>
        <w:tc>
          <w:tcPr>
            <w:tcW w:w="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10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325</w:t>
            </w:r>
          </w:p>
        </w:tc>
      </w:tr>
      <w:tr w:rsidR="00370E1F" w:rsidRPr="00FB783A" w:rsidTr="00C31B7B">
        <w:trPr>
          <w:jc w:val="center"/>
        </w:trPr>
        <w:tc>
          <w:tcPr>
            <w:tcW w:w="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0E1F" w:rsidRPr="00FB783A" w:rsidRDefault="00370E1F" w:rsidP="00370E1F">
            <w:pPr>
              <w:numPr>
                <w:ilvl w:val="0"/>
                <w:numId w:val="22"/>
              </w:numPr>
              <w:suppressLineNumbers/>
              <w:autoSpaceDN w:val="0"/>
              <w:spacing w:line="240" w:lineRule="auto"/>
              <w:ind w:left="0" w:firstLine="0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</w:p>
        </w:tc>
        <w:tc>
          <w:tcPr>
            <w:tcW w:w="8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1220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31-82-68</w:t>
            </w:r>
          </w:p>
        </w:tc>
        <w:tc>
          <w:tcPr>
            <w:tcW w:w="40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г. Санкт-Петербург, Невский проспект, участок 221, (внутриквартальный сквер с южной стороны д. 61, лит. А по Невскому пр.)</w:t>
            </w:r>
          </w:p>
        </w:tc>
        <w:tc>
          <w:tcPr>
            <w:tcW w:w="9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24</w:t>
            </w:r>
          </w:p>
        </w:tc>
        <w:tc>
          <w:tcPr>
            <w:tcW w:w="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57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291</w:t>
            </w:r>
          </w:p>
        </w:tc>
        <w:tc>
          <w:tcPr>
            <w:tcW w:w="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18</w:t>
            </w:r>
          </w:p>
        </w:tc>
        <w:tc>
          <w:tcPr>
            <w:tcW w:w="10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390</w:t>
            </w:r>
          </w:p>
        </w:tc>
      </w:tr>
      <w:tr w:rsidR="00370E1F" w:rsidRPr="00FB783A" w:rsidTr="00C31B7B">
        <w:trPr>
          <w:jc w:val="center"/>
        </w:trPr>
        <w:tc>
          <w:tcPr>
            <w:tcW w:w="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0E1F" w:rsidRPr="00FB783A" w:rsidRDefault="00370E1F" w:rsidP="00370E1F">
            <w:pPr>
              <w:numPr>
                <w:ilvl w:val="0"/>
                <w:numId w:val="22"/>
              </w:numPr>
              <w:suppressLineNumbers/>
              <w:autoSpaceDN w:val="0"/>
              <w:spacing w:line="240" w:lineRule="auto"/>
              <w:ind w:left="0" w:firstLine="0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</w:p>
        </w:tc>
        <w:tc>
          <w:tcPr>
            <w:tcW w:w="8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1223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31-82-32</w:t>
            </w:r>
          </w:p>
        </w:tc>
        <w:tc>
          <w:tcPr>
            <w:tcW w:w="40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г. Санкт-Петербург, Владимирский проспект, участок 14, (внутриквартальный сквер во дворе д. 8, лит. А по Владимирскому пр.)</w:t>
            </w:r>
          </w:p>
        </w:tc>
        <w:tc>
          <w:tcPr>
            <w:tcW w:w="9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0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62</w:t>
            </w:r>
          </w:p>
        </w:tc>
        <w:tc>
          <w:tcPr>
            <w:tcW w:w="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0</w:t>
            </w:r>
          </w:p>
        </w:tc>
        <w:tc>
          <w:tcPr>
            <w:tcW w:w="10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64</w:t>
            </w:r>
          </w:p>
        </w:tc>
      </w:tr>
      <w:tr w:rsidR="00370E1F" w:rsidRPr="00FB783A" w:rsidTr="00C31B7B">
        <w:trPr>
          <w:jc w:val="center"/>
        </w:trPr>
        <w:tc>
          <w:tcPr>
            <w:tcW w:w="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0E1F" w:rsidRPr="00FB783A" w:rsidRDefault="00370E1F" w:rsidP="00370E1F">
            <w:pPr>
              <w:numPr>
                <w:ilvl w:val="0"/>
                <w:numId w:val="22"/>
              </w:numPr>
              <w:suppressLineNumbers/>
              <w:autoSpaceDN w:val="0"/>
              <w:spacing w:line="240" w:lineRule="auto"/>
              <w:ind w:left="0" w:firstLine="0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</w:p>
        </w:tc>
        <w:tc>
          <w:tcPr>
            <w:tcW w:w="8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1223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31-82-34</w:t>
            </w:r>
          </w:p>
        </w:tc>
        <w:tc>
          <w:tcPr>
            <w:tcW w:w="40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 xml:space="preserve">г. Санкт-Петербург, Стремянная улица, </w:t>
            </w: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lastRenderedPageBreak/>
              <w:t>участок 20, (внутриквартальный сквер у д. 5, лит. А по Стремянной ул. и д. 1/7, лит. А по Дмитровскому пер.)</w:t>
            </w:r>
          </w:p>
        </w:tc>
        <w:tc>
          <w:tcPr>
            <w:tcW w:w="9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lastRenderedPageBreak/>
              <w:t>21</w:t>
            </w:r>
          </w:p>
        </w:tc>
        <w:tc>
          <w:tcPr>
            <w:tcW w:w="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0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118</w:t>
            </w:r>
          </w:p>
        </w:tc>
        <w:tc>
          <w:tcPr>
            <w:tcW w:w="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0</w:t>
            </w:r>
          </w:p>
        </w:tc>
        <w:tc>
          <w:tcPr>
            <w:tcW w:w="10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139</w:t>
            </w:r>
          </w:p>
        </w:tc>
      </w:tr>
      <w:tr w:rsidR="00370E1F" w:rsidRPr="00FB783A" w:rsidTr="00C31B7B">
        <w:trPr>
          <w:jc w:val="center"/>
        </w:trPr>
        <w:tc>
          <w:tcPr>
            <w:tcW w:w="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0E1F" w:rsidRPr="00FB783A" w:rsidRDefault="00370E1F" w:rsidP="00370E1F">
            <w:pPr>
              <w:numPr>
                <w:ilvl w:val="0"/>
                <w:numId w:val="22"/>
              </w:numPr>
              <w:suppressLineNumbers/>
              <w:autoSpaceDN w:val="0"/>
              <w:spacing w:line="240" w:lineRule="auto"/>
              <w:ind w:left="0" w:firstLine="0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</w:p>
        </w:tc>
        <w:tc>
          <w:tcPr>
            <w:tcW w:w="8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1224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31-82-36</w:t>
            </w:r>
          </w:p>
        </w:tc>
        <w:tc>
          <w:tcPr>
            <w:tcW w:w="40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г. Санкт-Петербург, Владимирский проспект, участок 15, (внутриквартальный сквер во дворе д. 3, лит. А по Владимирскому пр.)</w:t>
            </w:r>
          </w:p>
        </w:tc>
        <w:tc>
          <w:tcPr>
            <w:tcW w:w="9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8</w:t>
            </w:r>
          </w:p>
        </w:tc>
        <w:tc>
          <w:tcPr>
            <w:tcW w:w="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0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162</w:t>
            </w:r>
          </w:p>
        </w:tc>
        <w:tc>
          <w:tcPr>
            <w:tcW w:w="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0</w:t>
            </w:r>
          </w:p>
        </w:tc>
        <w:tc>
          <w:tcPr>
            <w:tcW w:w="10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170</w:t>
            </w:r>
          </w:p>
        </w:tc>
      </w:tr>
      <w:tr w:rsidR="00370E1F" w:rsidRPr="00FB783A" w:rsidTr="00C31B7B">
        <w:trPr>
          <w:jc w:val="center"/>
        </w:trPr>
        <w:tc>
          <w:tcPr>
            <w:tcW w:w="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0E1F" w:rsidRPr="00FB783A" w:rsidRDefault="00370E1F" w:rsidP="00370E1F">
            <w:pPr>
              <w:numPr>
                <w:ilvl w:val="0"/>
                <w:numId w:val="22"/>
              </w:numPr>
              <w:suppressLineNumbers/>
              <w:autoSpaceDN w:val="0"/>
              <w:spacing w:line="240" w:lineRule="auto"/>
              <w:ind w:left="0" w:firstLine="0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</w:p>
        </w:tc>
        <w:tc>
          <w:tcPr>
            <w:tcW w:w="8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1224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31-82-49</w:t>
            </w:r>
          </w:p>
        </w:tc>
        <w:tc>
          <w:tcPr>
            <w:tcW w:w="40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г. Санкт-Петербург, улица Рубинштейна, участок 24, (внутриквартальный сквер у д. 6/16, лит. А по Графскому пер.)</w:t>
            </w:r>
          </w:p>
        </w:tc>
        <w:tc>
          <w:tcPr>
            <w:tcW w:w="9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12</w:t>
            </w:r>
          </w:p>
        </w:tc>
        <w:tc>
          <w:tcPr>
            <w:tcW w:w="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0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97</w:t>
            </w:r>
          </w:p>
        </w:tc>
        <w:tc>
          <w:tcPr>
            <w:tcW w:w="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14</w:t>
            </w:r>
          </w:p>
        </w:tc>
        <w:tc>
          <w:tcPr>
            <w:tcW w:w="10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123</w:t>
            </w:r>
          </w:p>
        </w:tc>
      </w:tr>
      <w:tr w:rsidR="00370E1F" w:rsidRPr="00FB783A" w:rsidTr="00C31B7B">
        <w:trPr>
          <w:jc w:val="center"/>
        </w:trPr>
        <w:tc>
          <w:tcPr>
            <w:tcW w:w="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0E1F" w:rsidRPr="00FB783A" w:rsidRDefault="00370E1F" w:rsidP="00370E1F">
            <w:pPr>
              <w:numPr>
                <w:ilvl w:val="0"/>
                <w:numId w:val="22"/>
              </w:numPr>
              <w:suppressLineNumbers/>
              <w:autoSpaceDN w:val="0"/>
              <w:spacing w:line="240" w:lineRule="auto"/>
              <w:ind w:left="0" w:firstLine="0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</w:p>
        </w:tc>
        <w:tc>
          <w:tcPr>
            <w:tcW w:w="8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1623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31-82-40</w:t>
            </w:r>
          </w:p>
        </w:tc>
        <w:tc>
          <w:tcPr>
            <w:tcW w:w="40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 xml:space="preserve">г. Санкт-Петербург, Загородный проспект, участок 28, (внутриквартальный сквер западнее д. 29, лит. А по Загородному пр.) </w:t>
            </w:r>
            <w:r w:rsidRPr="00FB783A">
              <w:rPr>
                <w:rFonts w:cs="Times New Roman"/>
                <w:b/>
                <w:kern w:val="3"/>
                <w:sz w:val="20"/>
                <w:szCs w:val="20"/>
                <w:lang w:eastAsia="ja-JP"/>
              </w:rPr>
              <w:t>И ДЕТСКАЯ ПЛОЩАДКА</w:t>
            </w:r>
          </w:p>
        </w:tc>
        <w:tc>
          <w:tcPr>
            <w:tcW w:w="9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51</w:t>
            </w:r>
          </w:p>
        </w:tc>
        <w:tc>
          <w:tcPr>
            <w:tcW w:w="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0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125</w:t>
            </w:r>
          </w:p>
        </w:tc>
        <w:tc>
          <w:tcPr>
            <w:tcW w:w="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0</w:t>
            </w:r>
          </w:p>
        </w:tc>
        <w:tc>
          <w:tcPr>
            <w:tcW w:w="10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176</w:t>
            </w:r>
          </w:p>
        </w:tc>
      </w:tr>
      <w:tr w:rsidR="00370E1F" w:rsidRPr="00FB783A" w:rsidTr="00C31B7B">
        <w:trPr>
          <w:jc w:val="center"/>
        </w:trPr>
        <w:tc>
          <w:tcPr>
            <w:tcW w:w="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0E1F" w:rsidRPr="00FB783A" w:rsidRDefault="00370E1F" w:rsidP="00370E1F">
            <w:pPr>
              <w:numPr>
                <w:ilvl w:val="0"/>
                <w:numId w:val="22"/>
              </w:numPr>
              <w:suppressLineNumbers/>
              <w:autoSpaceDN w:val="0"/>
              <w:spacing w:line="240" w:lineRule="auto"/>
              <w:ind w:left="0" w:firstLine="0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</w:p>
        </w:tc>
        <w:tc>
          <w:tcPr>
            <w:tcW w:w="8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1624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31-82-2</w:t>
            </w:r>
          </w:p>
        </w:tc>
        <w:tc>
          <w:tcPr>
            <w:tcW w:w="40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 xml:space="preserve">Сквер на Загородном пр., д. 17 </w:t>
            </w:r>
            <w:r w:rsidRPr="00FB783A">
              <w:rPr>
                <w:rFonts w:cs="Times New Roman"/>
                <w:b/>
                <w:kern w:val="3"/>
                <w:sz w:val="20"/>
                <w:szCs w:val="20"/>
                <w:lang w:eastAsia="ja-JP"/>
              </w:rPr>
              <w:t>И ДЕТСКАЯ ПЛОЩАДКА</w:t>
            </w:r>
          </w:p>
        </w:tc>
        <w:tc>
          <w:tcPr>
            <w:tcW w:w="9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0</w:t>
            </w:r>
          </w:p>
        </w:tc>
        <w:tc>
          <w:tcPr>
            <w:tcW w:w="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224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118</w:t>
            </w:r>
          </w:p>
        </w:tc>
        <w:tc>
          <w:tcPr>
            <w:tcW w:w="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0</w:t>
            </w:r>
          </w:p>
        </w:tc>
        <w:tc>
          <w:tcPr>
            <w:tcW w:w="10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342</w:t>
            </w:r>
          </w:p>
        </w:tc>
      </w:tr>
      <w:tr w:rsidR="00370E1F" w:rsidRPr="00FB783A" w:rsidTr="00C31B7B">
        <w:trPr>
          <w:jc w:val="center"/>
        </w:trPr>
        <w:tc>
          <w:tcPr>
            <w:tcW w:w="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0E1F" w:rsidRPr="00FB783A" w:rsidRDefault="00370E1F" w:rsidP="00370E1F">
            <w:pPr>
              <w:numPr>
                <w:ilvl w:val="0"/>
                <w:numId w:val="22"/>
              </w:numPr>
              <w:suppressLineNumbers/>
              <w:autoSpaceDN w:val="0"/>
              <w:spacing w:line="240" w:lineRule="auto"/>
              <w:ind w:left="0" w:firstLine="0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</w:p>
        </w:tc>
        <w:tc>
          <w:tcPr>
            <w:tcW w:w="8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1624Б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31-82-43</w:t>
            </w:r>
          </w:p>
        </w:tc>
        <w:tc>
          <w:tcPr>
            <w:tcW w:w="40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г. Санкт-Петербург, набережная реки Фонтанки, участок 20, (внутриквартальный сквер у д. 76 лит. А по наб. р. Фонтанки)</w:t>
            </w:r>
          </w:p>
        </w:tc>
        <w:tc>
          <w:tcPr>
            <w:tcW w:w="9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0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116</w:t>
            </w:r>
          </w:p>
        </w:tc>
        <w:tc>
          <w:tcPr>
            <w:tcW w:w="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0</w:t>
            </w:r>
          </w:p>
        </w:tc>
        <w:tc>
          <w:tcPr>
            <w:tcW w:w="10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121</w:t>
            </w:r>
          </w:p>
        </w:tc>
      </w:tr>
      <w:tr w:rsidR="00370E1F" w:rsidRPr="00FB783A" w:rsidTr="00C31B7B">
        <w:trPr>
          <w:jc w:val="center"/>
        </w:trPr>
        <w:tc>
          <w:tcPr>
            <w:tcW w:w="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0E1F" w:rsidRPr="00FB783A" w:rsidRDefault="00370E1F" w:rsidP="00370E1F">
            <w:pPr>
              <w:numPr>
                <w:ilvl w:val="0"/>
                <w:numId w:val="22"/>
              </w:numPr>
              <w:suppressLineNumbers/>
              <w:autoSpaceDN w:val="0"/>
              <w:spacing w:line="240" w:lineRule="auto"/>
              <w:ind w:left="0" w:firstLine="0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</w:p>
        </w:tc>
        <w:tc>
          <w:tcPr>
            <w:tcW w:w="8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1625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31-82-12</w:t>
            </w:r>
          </w:p>
        </w:tc>
        <w:tc>
          <w:tcPr>
            <w:tcW w:w="40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 xml:space="preserve">Внутриквартальный сквер на Загородном пр., д. 28 </w:t>
            </w:r>
            <w:r w:rsidRPr="00FB783A">
              <w:rPr>
                <w:rFonts w:cs="Times New Roman"/>
                <w:b/>
                <w:kern w:val="3"/>
                <w:sz w:val="20"/>
                <w:szCs w:val="20"/>
                <w:lang w:eastAsia="ja-JP"/>
              </w:rPr>
              <w:t>И ДЕТСКАЯ ПЛОЩАДКА</w:t>
            </w:r>
          </w:p>
        </w:tc>
        <w:tc>
          <w:tcPr>
            <w:tcW w:w="9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196</w:t>
            </w:r>
          </w:p>
        </w:tc>
        <w:tc>
          <w:tcPr>
            <w:tcW w:w="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1237</w:t>
            </w:r>
          </w:p>
        </w:tc>
        <w:tc>
          <w:tcPr>
            <w:tcW w:w="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12</w:t>
            </w:r>
          </w:p>
        </w:tc>
        <w:tc>
          <w:tcPr>
            <w:tcW w:w="10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1450</w:t>
            </w:r>
          </w:p>
        </w:tc>
      </w:tr>
      <w:tr w:rsidR="00370E1F" w:rsidRPr="00FB783A" w:rsidTr="00C31B7B">
        <w:trPr>
          <w:jc w:val="center"/>
        </w:trPr>
        <w:tc>
          <w:tcPr>
            <w:tcW w:w="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0E1F" w:rsidRPr="00FB783A" w:rsidRDefault="00370E1F" w:rsidP="00370E1F">
            <w:pPr>
              <w:numPr>
                <w:ilvl w:val="0"/>
                <w:numId w:val="22"/>
              </w:numPr>
              <w:suppressLineNumbers/>
              <w:autoSpaceDN w:val="0"/>
              <w:spacing w:line="240" w:lineRule="auto"/>
              <w:ind w:left="0" w:firstLine="0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</w:p>
        </w:tc>
        <w:tc>
          <w:tcPr>
            <w:tcW w:w="8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1626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31-82-39</w:t>
            </w:r>
          </w:p>
        </w:tc>
        <w:tc>
          <w:tcPr>
            <w:tcW w:w="40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г. Санкт-Петербург, Звенигородская улица, участок 4, (внутриквартальный сквер во дворе д. 6, лит. А по Звенигородской ул.)</w:t>
            </w:r>
          </w:p>
        </w:tc>
        <w:tc>
          <w:tcPr>
            <w:tcW w:w="9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72</w:t>
            </w:r>
          </w:p>
        </w:tc>
        <w:tc>
          <w:tcPr>
            <w:tcW w:w="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0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160</w:t>
            </w:r>
          </w:p>
        </w:tc>
        <w:tc>
          <w:tcPr>
            <w:tcW w:w="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0</w:t>
            </w:r>
          </w:p>
        </w:tc>
        <w:tc>
          <w:tcPr>
            <w:tcW w:w="10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232</w:t>
            </w:r>
          </w:p>
        </w:tc>
      </w:tr>
      <w:tr w:rsidR="00370E1F" w:rsidRPr="00FB783A" w:rsidTr="00C31B7B">
        <w:trPr>
          <w:jc w:val="center"/>
        </w:trPr>
        <w:tc>
          <w:tcPr>
            <w:tcW w:w="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0E1F" w:rsidRPr="00FB783A" w:rsidRDefault="00370E1F" w:rsidP="00370E1F">
            <w:pPr>
              <w:numPr>
                <w:ilvl w:val="0"/>
                <w:numId w:val="22"/>
              </w:numPr>
              <w:suppressLineNumbers/>
              <w:autoSpaceDN w:val="0"/>
              <w:spacing w:line="240" w:lineRule="auto"/>
              <w:ind w:left="0" w:firstLine="0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</w:p>
        </w:tc>
        <w:tc>
          <w:tcPr>
            <w:tcW w:w="8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1626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31-82-41</w:t>
            </w:r>
          </w:p>
        </w:tc>
        <w:tc>
          <w:tcPr>
            <w:tcW w:w="40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г. Санкт-Петербург, Загородный проспект, участок 29, (внутриквартальный сквер южнее д. 40, лит. Б по Загородному пр.)</w:t>
            </w:r>
          </w:p>
        </w:tc>
        <w:tc>
          <w:tcPr>
            <w:tcW w:w="9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0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184</w:t>
            </w:r>
          </w:p>
        </w:tc>
        <w:tc>
          <w:tcPr>
            <w:tcW w:w="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0</w:t>
            </w:r>
          </w:p>
        </w:tc>
        <w:tc>
          <w:tcPr>
            <w:tcW w:w="10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188</w:t>
            </w:r>
          </w:p>
        </w:tc>
      </w:tr>
      <w:tr w:rsidR="00370E1F" w:rsidRPr="00FB783A" w:rsidTr="00C31B7B">
        <w:trPr>
          <w:jc w:val="center"/>
        </w:trPr>
        <w:tc>
          <w:tcPr>
            <w:tcW w:w="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0E1F" w:rsidRPr="00FB783A" w:rsidRDefault="00370E1F" w:rsidP="00370E1F">
            <w:pPr>
              <w:numPr>
                <w:ilvl w:val="0"/>
                <w:numId w:val="22"/>
              </w:numPr>
              <w:suppressLineNumbers/>
              <w:autoSpaceDN w:val="0"/>
              <w:spacing w:line="240" w:lineRule="auto"/>
              <w:ind w:left="0" w:firstLine="0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</w:p>
        </w:tc>
        <w:tc>
          <w:tcPr>
            <w:tcW w:w="8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1626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31-82-42</w:t>
            </w:r>
          </w:p>
        </w:tc>
        <w:tc>
          <w:tcPr>
            <w:tcW w:w="40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г. Санкт-Петербург, Загородный проспект, участок 30, (внутриквартальный сквер у д. 42, лит. Д по Загородному пр.)</w:t>
            </w:r>
          </w:p>
        </w:tc>
        <w:tc>
          <w:tcPr>
            <w:tcW w:w="9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35</w:t>
            </w:r>
          </w:p>
        </w:tc>
        <w:tc>
          <w:tcPr>
            <w:tcW w:w="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11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105</w:t>
            </w:r>
          </w:p>
        </w:tc>
        <w:tc>
          <w:tcPr>
            <w:tcW w:w="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0</w:t>
            </w:r>
          </w:p>
        </w:tc>
        <w:tc>
          <w:tcPr>
            <w:tcW w:w="10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151</w:t>
            </w:r>
          </w:p>
        </w:tc>
      </w:tr>
      <w:tr w:rsidR="00370E1F" w:rsidRPr="00FB783A" w:rsidTr="00C31B7B">
        <w:trPr>
          <w:jc w:val="center"/>
        </w:trPr>
        <w:tc>
          <w:tcPr>
            <w:tcW w:w="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0E1F" w:rsidRPr="00FB783A" w:rsidRDefault="00370E1F" w:rsidP="00370E1F">
            <w:pPr>
              <w:numPr>
                <w:ilvl w:val="0"/>
                <w:numId w:val="22"/>
              </w:numPr>
              <w:suppressLineNumbers/>
              <w:autoSpaceDN w:val="0"/>
              <w:spacing w:line="240" w:lineRule="auto"/>
              <w:ind w:left="0" w:firstLine="0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</w:p>
        </w:tc>
        <w:tc>
          <w:tcPr>
            <w:tcW w:w="8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1626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31-82-46</w:t>
            </w:r>
          </w:p>
        </w:tc>
        <w:tc>
          <w:tcPr>
            <w:tcW w:w="40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г. Санкт-Петербург, Загородный проспект, участок 31, (внутриквартальный сквер северо-западнее д. 42, лит. В по Загородному пр.)</w:t>
            </w:r>
          </w:p>
        </w:tc>
        <w:tc>
          <w:tcPr>
            <w:tcW w:w="9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68</w:t>
            </w:r>
          </w:p>
        </w:tc>
        <w:tc>
          <w:tcPr>
            <w:tcW w:w="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0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139</w:t>
            </w:r>
          </w:p>
        </w:tc>
        <w:tc>
          <w:tcPr>
            <w:tcW w:w="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9</w:t>
            </w:r>
          </w:p>
        </w:tc>
        <w:tc>
          <w:tcPr>
            <w:tcW w:w="10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216</w:t>
            </w:r>
          </w:p>
        </w:tc>
      </w:tr>
      <w:tr w:rsidR="00370E1F" w:rsidRPr="00FB783A" w:rsidTr="00C31B7B">
        <w:trPr>
          <w:jc w:val="center"/>
        </w:trPr>
        <w:tc>
          <w:tcPr>
            <w:tcW w:w="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0E1F" w:rsidRPr="00FB783A" w:rsidRDefault="00370E1F" w:rsidP="00370E1F">
            <w:pPr>
              <w:numPr>
                <w:ilvl w:val="0"/>
                <w:numId w:val="22"/>
              </w:numPr>
              <w:suppressLineNumbers/>
              <w:autoSpaceDN w:val="0"/>
              <w:spacing w:line="240" w:lineRule="auto"/>
              <w:ind w:left="0" w:firstLine="0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</w:p>
        </w:tc>
        <w:tc>
          <w:tcPr>
            <w:tcW w:w="8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1691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31-82-52</w:t>
            </w:r>
          </w:p>
        </w:tc>
        <w:tc>
          <w:tcPr>
            <w:tcW w:w="40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г. Санкт-Петербург, улица Марата, участок 24, (внутриквартальный сквер во дворе д. 73, лит. Б по ул. Марата)</w:t>
            </w:r>
          </w:p>
        </w:tc>
        <w:tc>
          <w:tcPr>
            <w:tcW w:w="9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266</w:t>
            </w:r>
          </w:p>
        </w:tc>
        <w:tc>
          <w:tcPr>
            <w:tcW w:w="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0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439</w:t>
            </w:r>
          </w:p>
        </w:tc>
        <w:tc>
          <w:tcPr>
            <w:tcW w:w="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0</w:t>
            </w:r>
          </w:p>
        </w:tc>
        <w:tc>
          <w:tcPr>
            <w:tcW w:w="10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705</w:t>
            </w:r>
          </w:p>
        </w:tc>
      </w:tr>
      <w:tr w:rsidR="00370E1F" w:rsidRPr="00FB783A" w:rsidTr="00C31B7B">
        <w:trPr>
          <w:jc w:val="center"/>
        </w:trPr>
        <w:tc>
          <w:tcPr>
            <w:tcW w:w="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0E1F" w:rsidRPr="00FB783A" w:rsidRDefault="00370E1F" w:rsidP="00370E1F">
            <w:pPr>
              <w:numPr>
                <w:ilvl w:val="0"/>
                <w:numId w:val="22"/>
              </w:numPr>
              <w:suppressLineNumbers/>
              <w:autoSpaceDN w:val="0"/>
              <w:spacing w:line="240" w:lineRule="auto"/>
              <w:ind w:left="0" w:firstLine="0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</w:p>
        </w:tc>
        <w:tc>
          <w:tcPr>
            <w:tcW w:w="8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1691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31-82-70</w:t>
            </w:r>
          </w:p>
        </w:tc>
        <w:tc>
          <w:tcPr>
            <w:tcW w:w="40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rPr>
                <w:rFonts w:cs="Times New Roman"/>
                <w:kern w:val="3"/>
                <w:sz w:val="20"/>
                <w:szCs w:val="20"/>
                <w:lang w:val="en-US"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г Санкт-Петербург, Социалистическая улица, участок 5, (внутриквартальный сквер между д. 15, лит. А по Социалистической ул. и д.67/17 лит. А по ул. Марата)</w:t>
            </w:r>
            <w:r w:rsidRPr="00FB783A">
              <w:rPr>
                <w:rFonts w:cs="Times New Roman"/>
                <w:kern w:val="3"/>
                <w:sz w:val="20"/>
                <w:szCs w:val="20"/>
                <w:lang w:val="en-US" w:eastAsia="ja-JP"/>
              </w:rPr>
              <w:t xml:space="preserve"> </w:t>
            </w:r>
            <w:r w:rsidRPr="00FB783A">
              <w:rPr>
                <w:rFonts w:cs="Times New Roman"/>
                <w:b/>
                <w:kern w:val="3"/>
                <w:sz w:val="20"/>
                <w:szCs w:val="20"/>
                <w:lang w:eastAsia="ja-JP"/>
              </w:rPr>
              <w:t>И ДЕТСКАЯ ПЛОЩАДКА</w:t>
            </w:r>
          </w:p>
        </w:tc>
        <w:tc>
          <w:tcPr>
            <w:tcW w:w="9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176</w:t>
            </w:r>
          </w:p>
        </w:tc>
        <w:tc>
          <w:tcPr>
            <w:tcW w:w="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458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678</w:t>
            </w:r>
          </w:p>
        </w:tc>
        <w:tc>
          <w:tcPr>
            <w:tcW w:w="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0</w:t>
            </w:r>
          </w:p>
        </w:tc>
        <w:tc>
          <w:tcPr>
            <w:tcW w:w="10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1312</w:t>
            </w:r>
          </w:p>
        </w:tc>
      </w:tr>
      <w:tr w:rsidR="00370E1F" w:rsidRPr="00FB783A" w:rsidTr="00C31B7B">
        <w:trPr>
          <w:jc w:val="center"/>
        </w:trPr>
        <w:tc>
          <w:tcPr>
            <w:tcW w:w="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0E1F" w:rsidRPr="00FB783A" w:rsidRDefault="00370E1F" w:rsidP="00370E1F">
            <w:pPr>
              <w:numPr>
                <w:ilvl w:val="0"/>
                <w:numId w:val="22"/>
              </w:numPr>
              <w:suppressLineNumbers/>
              <w:autoSpaceDN w:val="0"/>
              <w:spacing w:line="240" w:lineRule="auto"/>
              <w:ind w:left="0" w:firstLine="0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</w:p>
        </w:tc>
        <w:tc>
          <w:tcPr>
            <w:tcW w:w="8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1692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31-82-53</w:t>
            </w:r>
          </w:p>
        </w:tc>
        <w:tc>
          <w:tcPr>
            <w:tcW w:w="40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г. Санкт-Петербург, улица Правды, участок 5, (внутриквартальный сквер юго-восточнее д. 8, лит. А по ул. Правды)</w:t>
            </w:r>
          </w:p>
        </w:tc>
        <w:tc>
          <w:tcPr>
            <w:tcW w:w="9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80</w:t>
            </w:r>
          </w:p>
        </w:tc>
        <w:tc>
          <w:tcPr>
            <w:tcW w:w="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0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101</w:t>
            </w:r>
          </w:p>
        </w:tc>
        <w:tc>
          <w:tcPr>
            <w:tcW w:w="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0</w:t>
            </w:r>
          </w:p>
        </w:tc>
        <w:tc>
          <w:tcPr>
            <w:tcW w:w="10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181</w:t>
            </w:r>
          </w:p>
        </w:tc>
      </w:tr>
      <w:tr w:rsidR="00370E1F" w:rsidRPr="00FB783A" w:rsidTr="00C31B7B">
        <w:trPr>
          <w:jc w:val="center"/>
        </w:trPr>
        <w:tc>
          <w:tcPr>
            <w:tcW w:w="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0E1F" w:rsidRPr="00FB783A" w:rsidRDefault="00370E1F" w:rsidP="00370E1F">
            <w:pPr>
              <w:numPr>
                <w:ilvl w:val="0"/>
                <w:numId w:val="22"/>
              </w:numPr>
              <w:suppressLineNumbers/>
              <w:autoSpaceDN w:val="0"/>
              <w:spacing w:line="240" w:lineRule="auto"/>
              <w:ind w:left="0" w:firstLine="0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</w:p>
        </w:tc>
        <w:tc>
          <w:tcPr>
            <w:tcW w:w="8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1692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31-82-7</w:t>
            </w:r>
          </w:p>
        </w:tc>
        <w:tc>
          <w:tcPr>
            <w:tcW w:w="40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Внутриквартальный сквер на Социалистической ул., д. 16</w:t>
            </w:r>
          </w:p>
        </w:tc>
        <w:tc>
          <w:tcPr>
            <w:tcW w:w="9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0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115</w:t>
            </w:r>
          </w:p>
        </w:tc>
        <w:tc>
          <w:tcPr>
            <w:tcW w:w="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0</w:t>
            </w:r>
          </w:p>
        </w:tc>
        <w:tc>
          <w:tcPr>
            <w:tcW w:w="10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117</w:t>
            </w:r>
          </w:p>
        </w:tc>
      </w:tr>
      <w:tr w:rsidR="00370E1F" w:rsidRPr="00FB783A" w:rsidTr="00C31B7B">
        <w:trPr>
          <w:jc w:val="center"/>
        </w:trPr>
        <w:tc>
          <w:tcPr>
            <w:tcW w:w="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0E1F" w:rsidRPr="00FB783A" w:rsidRDefault="00370E1F" w:rsidP="00370E1F">
            <w:pPr>
              <w:numPr>
                <w:ilvl w:val="0"/>
                <w:numId w:val="22"/>
              </w:numPr>
              <w:suppressLineNumbers/>
              <w:autoSpaceDN w:val="0"/>
              <w:spacing w:line="240" w:lineRule="auto"/>
              <w:ind w:left="0" w:firstLine="0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</w:p>
        </w:tc>
        <w:tc>
          <w:tcPr>
            <w:tcW w:w="8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1693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31-82-66</w:t>
            </w:r>
          </w:p>
        </w:tc>
        <w:tc>
          <w:tcPr>
            <w:tcW w:w="40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г. Санкт-Петербург, улица Марата, участок 27, (внутриквартальный сквер севернее д. 55/5, лит. А по ул. Марата)</w:t>
            </w:r>
          </w:p>
        </w:tc>
        <w:tc>
          <w:tcPr>
            <w:tcW w:w="9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27</w:t>
            </w:r>
          </w:p>
        </w:tc>
        <w:tc>
          <w:tcPr>
            <w:tcW w:w="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0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192</w:t>
            </w:r>
          </w:p>
        </w:tc>
        <w:tc>
          <w:tcPr>
            <w:tcW w:w="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10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221</w:t>
            </w:r>
          </w:p>
        </w:tc>
      </w:tr>
      <w:tr w:rsidR="00370E1F" w:rsidRPr="00FB783A" w:rsidTr="00C31B7B">
        <w:trPr>
          <w:jc w:val="center"/>
        </w:trPr>
        <w:tc>
          <w:tcPr>
            <w:tcW w:w="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0E1F" w:rsidRPr="00FB783A" w:rsidRDefault="00370E1F" w:rsidP="00370E1F">
            <w:pPr>
              <w:numPr>
                <w:ilvl w:val="0"/>
                <w:numId w:val="22"/>
              </w:numPr>
              <w:suppressLineNumbers/>
              <w:autoSpaceDN w:val="0"/>
              <w:spacing w:line="240" w:lineRule="auto"/>
              <w:ind w:left="0" w:firstLine="0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</w:p>
        </w:tc>
        <w:tc>
          <w:tcPr>
            <w:tcW w:w="8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1695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31-82-14</w:t>
            </w:r>
          </w:p>
        </w:tc>
        <w:tc>
          <w:tcPr>
            <w:tcW w:w="40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г. Санкт-Петербург, Социалистическая улица, участок 4, (внутриквартальный сквер у д. 26-28/15, лит. А по Социалистической ул.)</w:t>
            </w:r>
          </w:p>
        </w:tc>
        <w:tc>
          <w:tcPr>
            <w:tcW w:w="9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21</w:t>
            </w:r>
          </w:p>
        </w:tc>
        <w:tc>
          <w:tcPr>
            <w:tcW w:w="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0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177</w:t>
            </w:r>
          </w:p>
        </w:tc>
        <w:tc>
          <w:tcPr>
            <w:tcW w:w="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1</w:t>
            </w:r>
          </w:p>
        </w:tc>
        <w:tc>
          <w:tcPr>
            <w:tcW w:w="10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199</w:t>
            </w:r>
          </w:p>
        </w:tc>
      </w:tr>
      <w:tr w:rsidR="00370E1F" w:rsidRPr="00FB783A" w:rsidTr="00C31B7B">
        <w:trPr>
          <w:jc w:val="center"/>
        </w:trPr>
        <w:tc>
          <w:tcPr>
            <w:tcW w:w="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0E1F" w:rsidRPr="00FB783A" w:rsidRDefault="00370E1F" w:rsidP="00370E1F">
            <w:pPr>
              <w:numPr>
                <w:ilvl w:val="0"/>
                <w:numId w:val="22"/>
              </w:numPr>
              <w:suppressLineNumbers/>
              <w:autoSpaceDN w:val="0"/>
              <w:spacing w:line="240" w:lineRule="auto"/>
              <w:ind w:left="0" w:firstLine="0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</w:p>
        </w:tc>
        <w:tc>
          <w:tcPr>
            <w:tcW w:w="8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1695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31-82-15</w:t>
            </w:r>
          </w:p>
        </w:tc>
        <w:tc>
          <w:tcPr>
            <w:tcW w:w="40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г. Санкт-Петербург, Боровая улица, участок 4, (внутриквартальный сквер южнее д. 11-13, лит. А по Боровой ул.)</w:t>
            </w:r>
          </w:p>
        </w:tc>
        <w:tc>
          <w:tcPr>
            <w:tcW w:w="9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18</w:t>
            </w:r>
          </w:p>
        </w:tc>
        <w:tc>
          <w:tcPr>
            <w:tcW w:w="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0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108</w:t>
            </w:r>
          </w:p>
        </w:tc>
        <w:tc>
          <w:tcPr>
            <w:tcW w:w="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0</w:t>
            </w:r>
          </w:p>
        </w:tc>
        <w:tc>
          <w:tcPr>
            <w:tcW w:w="10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126</w:t>
            </w:r>
          </w:p>
        </w:tc>
      </w:tr>
      <w:tr w:rsidR="00370E1F" w:rsidRPr="00FB783A" w:rsidTr="00C31B7B">
        <w:trPr>
          <w:jc w:val="center"/>
        </w:trPr>
        <w:tc>
          <w:tcPr>
            <w:tcW w:w="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0E1F" w:rsidRPr="00FB783A" w:rsidRDefault="00370E1F" w:rsidP="00370E1F">
            <w:pPr>
              <w:numPr>
                <w:ilvl w:val="0"/>
                <w:numId w:val="22"/>
              </w:numPr>
              <w:suppressLineNumbers/>
              <w:autoSpaceDN w:val="0"/>
              <w:spacing w:line="240" w:lineRule="auto"/>
              <w:ind w:left="0" w:firstLine="0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</w:p>
        </w:tc>
        <w:tc>
          <w:tcPr>
            <w:tcW w:w="8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1697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31-82-20</w:t>
            </w:r>
          </w:p>
        </w:tc>
        <w:tc>
          <w:tcPr>
            <w:tcW w:w="40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г. Санкт-Петербург, Боровая улица, участок6, (внутриквартальный сквер южнее д. 18/1, лит. А по Боровой ул.)</w:t>
            </w:r>
          </w:p>
        </w:tc>
        <w:tc>
          <w:tcPr>
            <w:tcW w:w="9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12</w:t>
            </w:r>
          </w:p>
        </w:tc>
        <w:tc>
          <w:tcPr>
            <w:tcW w:w="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0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174</w:t>
            </w:r>
          </w:p>
        </w:tc>
        <w:tc>
          <w:tcPr>
            <w:tcW w:w="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0</w:t>
            </w:r>
          </w:p>
        </w:tc>
        <w:tc>
          <w:tcPr>
            <w:tcW w:w="10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186</w:t>
            </w:r>
          </w:p>
        </w:tc>
      </w:tr>
      <w:tr w:rsidR="00370E1F" w:rsidRPr="00FB783A" w:rsidTr="00C31B7B">
        <w:trPr>
          <w:jc w:val="center"/>
        </w:trPr>
        <w:tc>
          <w:tcPr>
            <w:tcW w:w="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0E1F" w:rsidRPr="00FB783A" w:rsidRDefault="00370E1F" w:rsidP="00370E1F">
            <w:pPr>
              <w:numPr>
                <w:ilvl w:val="0"/>
                <w:numId w:val="22"/>
              </w:numPr>
              <w:suppressLineNumbers/>
              <w:autoSpaceDN w:val="0"/>
              <w:spacing w:line="240" w:lineRule="auto"/>
              <w:ind w:left="0" w:firstLine="0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</w:p>
        </w:tc>
        <w:tc>
          <w:tcPr>
            <w:tcW w:w="8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1697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31-82-21</w:t>
            </w:r>
          </w:p>
        </w:tc>
        <w:tc>
          <w:tcPr>
            <w:tcW w:w="40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rPr>
                <w:rFonts w:cs="Times New Roman"/>
                <w:kern w:val="3"/>
                <w:sz w:val="20"/>
                <w:szCs w:val="20"/>
                <w:lang w:val="en-US"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г. Санкт-Петербург, Боровая улица, участок 7, (внутриквартальный сквер между д. 22, лит. А по Боровой ул. И д. 15, лит. А по ул. К. Заслонова)</w:t>
            </w:r>
            <w:r w:rsidRPr="00FB783A">
              <w:rPr>
                <w:rFonts w:cs="Times New Roman"/>
                <w:kern w:val="3"/>
                <w:sz w:val="20"/>
                <w:szCs w:val="20"/>
                <w:lang w:val="en-US" w:eastAsia="ja-JP"/>
              </w:rPr>
              <w:t xml:space="preserve"> </w:t>
            </w:r>
            <w:r w:rsidRPr="00FB783A">
              <w:rPr>
                <w:rFonts w:cs="Times New Roman"/>
                <w:b/>
                <w:kern w:val="3"/>
                <w:sz w:val="20"/>
                <w:szCs w:val="20"/>
                <w:lang w:eastAsia="ja-JP"/>
              </w:rPr>
              <w:t>И ДЕТСКАЯ ПЛОЩАДКА</w:t>
            </w:r>
          </w:p>
        </w:tc>
        <w:tc>
          <w:tcPr>
            <w:tcW w:w="9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34</w:t>
            </w:r>
          </w:p>
        </w:tc>
        <w:tc>
          <w:tcPr>
            <w:tcW w:w="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0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138</w:t>
            </w:r>
          </w:p>
        </w:tc>
        <w:tc>
          <w:tcPr>
            <w:tcW w:w="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0</w:t>
            </w:r>
          </w:p>
        </w:tc>
        <w:tc>
          <w:tcPr>
            <w:tcW w:w="10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172</w:t>
            </w:r>
          </w:p>
        </w:tc>
      </w:tr>
      <w:tr w:rsidR="00370E1F" w:rsidRPr="00FB783A" w:rsidTr="00C31B7B">
        <w:trPr>
          <w:jc w:val="center"/>
        </w:trPr>
        <w:tc>
          <w:tcPr>
            <w:tcW w:w="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0E1F" w:rsidRPr="00FB783A" w:rsidRDefault="00370E1F" w:rsidP="00370E1F">
            <w:pPr>
              <w:numPr>
                <w:ilvl w:val="0"/>
                <w:numId w:val="22"/>
              </w:numPr>
              <w:suppressLineNumbers/>
              <w:autoSpaceDN w:val="0"/>
              <w:spacing w:line="240" w:lineRule="auto"/>
              <w:ind w:left="0" w:firstLine="0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</w:p>
        </w:tc>
        <w:tc>
          <w:tcPr>
            <w:tcW w:w="8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1697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31-82-22</w:t>
            </w:r>
          </w:p>
        </w:tc>
        <w:tc>
          <w:tcPr>
            <w:tcW w:w="40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г. Санкт-Петербург, улица Константина Заслонова, участок 2, (внутриквартальный сквер во дворе д. 17, лит. А по ул. К. Заслонова)</w:t>
            </w:r>
          </w:p>
        </w:tc>
        <w:tc>
          <w:tcPr>
            <w:tcW w:w="9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59</w:t>
            </w:r>
          </w:p>
        </w:tc>
        <w:tc>
          <w:tcPr>
            <w:tcW w:w="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0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221</w:t>
            </w:r>
          </w:p>
        </w:tc>
        <w:tc>
          <w:tcPr>
            <w:tcW w:w="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0</w:t>
            </w:r>
          </w:p>
        </w:tc>
        <w:tc>
          <w:tcPr>
            <w:tcW w:w="10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280</w:t>
            </w:r>
          </w:p>
        </w:tc>
      </w:tr>
      <w:tr w:rsidR="00370E1F" w:rsidRPr="00FB783A" w:rsidTr="00C31B7B">
        <w:trPr>
          <w:jc w:val="center"/>
        </w:trPr>
        <w:tc>
          <w:tcPr>
            <w:tcW w:w="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0E1F" w:rsidRPr="00FB783A" w:rsidRDefault="00370E1F" w:rsidP="00370E1F">
            <w:pPr>
              <w:numPr>
                <w:ilvl w:val="0"/>
                <w:numId w:val="22"/>
              </w:numPr>
              <w:suppressLineNumbers/>
              <w:autoSpaceDN w:val="0"/>
              <w:spacing w:line="240" w:lineRule="auto"/>
              <w:ind w:left="0" w:firstLine="0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</w:p>
        </w:tc>
        <w:tc>
          <w:tcPr>
            <w:tcW w:w="8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1698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31-82-18</w:t>
            </w:r>
          </w:p>
        </w:tc>
        <w:tc>
          <w:tcPr>
            <w:tcW w:w="40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 xml:space="preserve">г. Санкт-Петербург, Боровая улица, участок 5, (внутриквартальный сквер между д. 10, лит. А, д. 12, лит. А и д. 12, лит. Б по Боровой ул.) </w:t>
            </w:r>
            <w:r w:rsidRPr="00FB783A">
              <w:rPr>
                <w:rFonts w:cs="Times New Roman"/>
                <w:b/>
                <w:kern w:val="3"/>
                <w:sz w:val="20"/>
                <w:szCs w:val="20"/>
                <w:lang w:eastAsia="ja-JP"/>
              </w:rPr>
              <w:t>И ДЕТСКАЯ ПЛОЩАДКА</w:t>
            </w:r>
          </w:p>
        </w:tc>
        <w:tc>
          <w:tcPr>
            <w:tcW w:w="9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83</w:t>
            </w:r>
          </w:p>
        </w:tc>
        <w:tc>
          <w:tcPr>
            <w:tcW w:w="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121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319</w:t>
            </w:r>
          </w:p>
        </w:tc>
        <w:tc>
          <w:tcPr>
            <w:tcW w:w="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0</w:t>
            </w:r>
          </w:p>
        </w:tc>
        <w:tc>
          <w:tcPr>
            <w:tcW w:w="10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523</w:t>
            </w:r>
          </w:p>
        </w:tc>
      </w:tr>
      <w:tr w:rsidR="00370E1F" w:rsidRPr="00FB783A" w:rsidTr="00C31B7B">
        <w:trPr>
          <w:jc w:val="center"/>
        </w:trPr>
        <w:tc>
          <w:tcPr>
            <w:tcW w:w="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0E1F" w:rsidRPr="00FB783A" w:rsidRDefault="00370E1F" w:rsidP="00370E1F">
            <w:pPr>
              <w:numPr>
                <w:ilvl w:val="0"/>
                <w:numId w:val="22"/>
              </w:numPr>
              <w:suppressLineNumbers/>
              <w:autoSpaceDN w:val="0"/>
              <w:spacing w:line="240" w:lineRule="auto"/>
              <w:ind w:left="0" w:firstLine="0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</w:p>
        </w:tc>
        <w:tc>
          <w:tcPr>
            <w:tcW w:w="8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1698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31-82-27</w:t>
            </w:r>
          </w:p>
        </w:tc>
        <w:tc>
          <w:tcPr>
            <w:tcW w:w="40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г. Санкт-Петербург, Разъезжая улица, участок 8, (внутриквартальный сквер юго-западнее д. 35, лит. А по Разъезжей ул.)</w:t>
            </w:r>
          </w:p>
        </w:tc>
        <w:tc>
          <w:tcPr>
            <w:tcW w:w="9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18</w:t>
            </w:r>
          </w:p>
        </w:tc>
        <w:tc>
          <w:tcPr>
            <w:tcW w:w="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0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310</w:t>
            </w:r>
          </w:p>
        </w:tc>
        <w:tc>
          <w:tcPr>
            <w:tcW w:w="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0</w:t>
            </w:r>
          </w:p>
        </w:tc>
        <w:tc>
          <w:tcPr>
            <w:tcW w:w="10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328</w:t>
            </w:r>
          </w:p>
        </w:tc>
      </w:tr>
      <w:tr w:rsidR="00370E1F" w:rsidRPr="00FB783A" w:rsidTr="00C31B7B">
        <w:trPr>
          <w:jc w:val="center"/>
        </w:trPr>
        <w:tc>
          <w:tcPr>
            <w:tcW w:w="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0E1F" w:rsidRPr="00FB783A" w:rsidRDefault="00370E1F" w:rsidP="00370E1F">
            <w:pPr>
              <w:numPr>
                <w:ilvl w:val="0"/>
                <w:numId w:val="22"/>
              </w:numPr>
              <w:suppressLineNumbers/>
              <w:autoSpaceDN w:val="0"/>
              <w:spacing w:line="240" w:lineRule="auto"/>
              <w:ind w:left="0" w:firstLine="0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</w:p>
        </w:tc>
        <w:tc>
          <w:tcPr>
            <w:tcW w:w="8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1698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31-82-28</w:t>
            </w:r>
          </w:p>
        </w:tc>
        <w:tc>
          <w:tcPr>
            <w:tcW w:w="40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г. Санкт-Петербург, Разъезжая улица, участок 9, (внутриквартальный сквер юго-западнее д. 37, лит. А по Разъезжей ул.)</w:t>
            </w:r>
          </w:p>
        </w:tc>
        <w:tc>
          <w:tcPr>
            <w:tcW w:w="9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22</w:t>
            </w:r>
          </w:p>
        </w:tc>
        <w:tc>
          <w:tcPr>
            <w:tcW w:w="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0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274</w:t>
            </w:r>
          </w:p>
        </w:tc>
        <w:tc>
          <w:tcPr>
            <w:tcW w:w="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21</w:t>
            </w:r>
          </w:p>
        </w:tc>
        <w:tc>
          <w:tcPr>
            <w:tcW w:w="10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317</w:t>
            </w:r>
          </w:p>
        </w:tc>
      </w:tr>
      <w:tr w:rsidR="00370E1F" w:rsidRPr="00FB783A" w:rsidTr="00C31B7B">
        <w:trPr>
          <w:jc w:val="center"/>
        </w:trPr>
        <w:tc>
          <w:tcPr>
            <w:tcW w:w="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0E1F" w:rsidRPr="00FB783A" w:rsidRDefault="00370E1F" w:rsidP="00370E1F">
            <w:pPr>
              <w:numPr>
                <w:ilvl w:val="0"/>
                <w:numId w:val="22"/>
              </w:numPr>
              <w:suppressLineNumbers/>
              <w:autoSpaceDN w:val="0"/>
              <w:spacing w:line="240" w:lineRule="auto"/>
              <w:ind w:left="0" w:firstLine="0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</w:p>
        </w:tc>
        <w:tc>
          <w:tcPr>
            <w:tcW w:w="8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1698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31-82-8</w:t>
            </w:r>
          </w:p>
        </w:tc>
        <w:tc>
          <w:tcPr>
            <w:tcW w:w="40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 xml:space="preserve">Внутриквартальный сквер на Боровой ул., д. 8 </w:t>
            </w:r>
            <w:r w:rsidRPr="00FB783A">
              <w:rPr>
                <w:rFonts w:cs="Times New Roman"/>
                <w:b/>
                <w:kern w:val="3"/>
                <w:sz w:val="20"/>
                <w:szCs w:val="20"/>
                <w:lang w:eastAsia="ja-JP"/>
              </w:rPr>
              <w:t>И ДЕТСКАЯ ПЛОЩАДКА</w:t>
            </w:r>
          </w:p>
        </w:tc>
        <w:tc>
          <w:tcPr>
            <w:tcW w:w="9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125</w:t>
            </w:r>
          </w:p>
        </w:tc>
        <w:tc>
          <w:tcPr>
            <w:tcW w:w="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186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327</w:t>
            </w:r>
          </w:p>
        </w:tc>
        <w:tc>
          <w:tcPr>
            <w:tcW w:w="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10</w:t>
            </w:r>
          </w:p>
        </w:tc>
        <w:tc>
          <w:tcPr>
            <w:tcW w:w="10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648</w:t>
            </w:r>
          </w:p>
        </w:tc>
      </w:tr>
      <w:tr w:rsidR="00370E1F" w:rsidRPr="00FB783A" w:rsidTr="00C31B7B">
        <w:trPr>
          <w:jc w:val="center"/>
        </w:trPr>
        <w:tc>
          <w:tcPr>
            <w:tcW w:w="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0E1F" w:rsidRPr="00FB783A" w:rsidRDefault="00370E1F" w:rsidP="00370E1F">
            <w:pPr>
              <w:numPr>
                <w:ilvl w:val="0"/>
                <w:numId w:val="22"/>
              </w:numPr>
              <w:suppressLineNumbers/>
              <w:autoSpaceDN w:val="0"/>
              <w:spacing w:line="240" w:lineRule="auto"/>
              <w:ind w:left="0" w:firstLine="0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</w:p>
        </w:tc>
        <w:tc>
          <w:tcPr>
            <w:tcW w:w="8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1699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31-82-29</w:t>
            </w:r>
          </w:p>
        </w:tc>
        <w:tc>
          <w:tcPr>
            <w:tcW w:w="40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г. Санкт-Петербург, Разъезжая улица, участок 6, (внутриквартальный сквер между домами 43/1, лит. А, лит. Б и лит. В по Разъезжей ул.)</w:t>
            </w:r>
          </w:p>
        </w:tc>
        <w:tc>
          <w:tcPr>
            <w:tcW w:w="9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41</w:t>
            </w:r>
          </w:p>
        </w:tc>
        <w:tc>
          <w:tcPr>
            <w:tcW w:w="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0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246</w:t>
            </w:r>
          </w:p>
        </w:tc>
        <w:tc>
          <w:tcPr>
            <w:tcW w:w="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0</w:t>
            </w:r>
          </w:p>
        </w:tc>
        <w:tc>
          <w:tcPr>
            <w:tcW w:w="10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287</w:t>
            </w:r>
          </w:p>
        </w:tc>
      </w:tr>
      <w:tr w:rsidR="00370E1F" w:rsidRPr="00FB783A" w:rsidTr="00C31B7B">
        <w:trPr>
          <w:jc w:val="center"/>
        </w:trPr>
        <w:tc>
          <w:tcPr>
            <w:tcW w:w="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0E1F" w:rsidRPr="00FB783A" w:rsidRDefault="00370E1F" w:rsidP="00370E1F">
            <w:pPr>
              <w:numPr>
                <w:ilvl w:val="0"/>
                <w:numId w:val="22"/>
              </w:numPr>
              <w:suppressLineNumbers/>
              <w:autoSpaceDN w:val="0"/>
              <w:spacing w:line="240" w:lineRule="auto"/>
              <w:ind w:left="0" w:firstLine="0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</w:p>
        </w:tc>
        <w:tc>
          <w:tcPr>
            <w:tcW w:w="8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1703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31-82-4</w:t>
            </w:r>
          </w:p>
        </w:tc>
        <w:tc>
          <w:tcPr>
            <w:tcW w:w="40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Внутриквартальный сквер на ул. К. Заслонова, д. 36-38</w:t>
            </w:r>
          </w:p>
        </w:tc>
        <w:tc>
          <w:tcPr>
            <w:tcW w:w="9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16</w:t>
            </w:r>
          </w:p>
        </w:tc>
        <w:tc>
          <w:tcPr>
            <w:tcW w:w="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0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280</w:t>
            </w:r>
          </w:p>
        </w:tc>
        <w:tc>
          <w:tcPr>
            <w:tcW w:w="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0</w:t>
            </w:r>
          </w:p>
        </w:tc>
        <w:tc>
          <w:tcPr>
            <w:tcW w:w="10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296</w:t>
            </w:r>
          </w:p>
        </w:tc>
      </w:tr>
      <w:tr w:rsidR="00370E1F" w:rsidRPr="00FB783A" w:rsidTr="00C31B7B">
        <w:trPr>
          <w:jc w:val="center"/>
        </w:trPr>
        <w:tc>
          <w:tcPr>
            <w:tcW w:w="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0E1F" w:rsidRPr="00FB783A" w:rsidRDefault="00370E1F" w:rsidP="00370E1F">
            <w:pPr>
              <w:numPr>
                <w:ilvl w:val="0"/>
                <w:numId w:val="22"/>
              </w:numPr>
              <w:suppressLineNumbers/>
              <w:autoSpaceDN w:val="0"/>
              <w:spacing w:line="240" w:lineRule="auto"/>
              <w:ind w:left="0" w:firstLine="0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</w:p>
        </w:tc>
        <w:tc>
          <w:tcPr>
            <w:tcW w:w="8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1703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31-82-5</w:t>
            </w:r>
          </w:p>
        </w:tc>
        <w:tc>
          <w:tcPr>
            <w:tcW w:w="40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 xml:space="preserve">Внутриквартальный сквер на ул. К. Заслонова, д. 28-30 </w:t>
            </w:r>
            <w:r w:rsidRPr="00FB783A">
              <w:rPr>
                <w:rFonts w:cs="Times New Roman"/>
                <w:b/>
                <w:kern w:val="3"/>
                <w:sz w:val="20"/>
                <w:szCs w:val="20"/>
                <w:lang w:eastAsia="ja-JP"/>
              </w:rPr>
              <w:t>И ДЕТСКАЯ ПЛОЩАДКА</w:t>
            </w:r>
          </w:p>
        </w:tc>
        <w:tc>
          <w:tcPr>
            <w:tcW w:w="9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168</w:t>
            </w:r>
          </w:p>
        </w:tc>
        <w:tc>
          <w:tcPr>
            <w:tcW w:w="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1047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637</w:t>
            </w:r>
          </w:p>
        </w:tc>
        <w:tc>
          <w:tcPr>
            <w:tcW w:w="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0</w:t>
            </w:r>
          </w:p>
        </w:tc>
        <w:tc>
          <w:tcPr>
            <w:tcW w:w="10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1852</w:t>
            </w:r>
          </w:p>
        </w:tc>
      </w:tr>
      <w:tr w:rsidR="00370E1F" w:rsidRPr="00FB783A" w:rsidTr="00C31B7B">
        <w:trPr>
          <w:jc w:val="center"/>
        </w:trPr>
        <w:tc>
          <w:tcPr>
            <w:tcW w:w="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0E1F" w:rsidRPr="00FB783A" w:rsidRDefault="00370E1F" w:rsidP="00370E1F">
            <w:pPr>
              <w:numPr>
                <w:ilvl w:val="0"/>
                <w:numId w:val="22"/>
              </w:numPr>
              <w:suppressLineNumbers/>
              <w:autoSpaceDN w:val="0"/>
              <w:spacing w:line="240" w:lineRule="auto"/>
              <w:ind w:left="0" w:firstLine="0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</w:p>
        </w:tc>
        <w:tc>
          <w:tcPr>
            <w:tcW w:w="8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1704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31-82-30</w:t>
            </w:r>
          </w:p>
        </w:tc>
        <w:tc>
          <w:tcPr>
            <w:tcW w:w="40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г. Санкт-Петербург, Воронежская улица, участок 9, (внутриквартальный сквер севернее д. 83, лит. А по наб. Обводного кан.) И ДЕТСКАЯ ПЛОЩАДКА</w:t>
            </w:r>
          </w:p>
        </w:tc>
        <w:tc>
          <w:tcPr>
            <w:tcW w:w="9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69</w:t>
            </w:r>
          </w:p>
        </w:tc>
        <w:tc>
          <w:tcPr>
            <w:tcW w:w="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13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424</w:t>
            </w:r>
          </w:p>
        </w:tc>
        <w:tc>
          <w:tcPr>
            <w:tcW w:w="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10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508</w:t>
            </w:r>
          </w:p>
        </w:tc>
      </w:tr>
      <w:tr w:rsidR="00370E1F" w:rsidRPr="00FB783A" w:rsidTr="00C31B7B">
        <w:trPr>
          <w:jc w:val="center"/>
        </w:trPr>
        <w:tc>
          <w:tcPr>
            <w:tcW w:w="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0E1F" w:rsidRPr="00FB783A" w:rsidRDefault="00370E1F" w:rsidP="00370E1F">
            <w:pPr>
              <w:numPr>
                <w:ilvl w:val="0"/>
                <w:numId w:val="22"/>
              </w:numPr>
              <w:suppressLineNumbers/>
              <w:autoSpaceDN w:val="0"/>
              <w:spacing w:line="240" w:lineRule="auto"/>
              <w:ind w:left="0" w:firstLine="0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</w:p>
        </w:tc>
        <w:tc>
          <w:tcPr>
            <w:tcW w:w="8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1706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31-82-23</w:t>
            </w:r>
          </w:p>
        </w:tc>
        <w:tc>
          <w:tcPr>
            <w:tcW w:w="40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г. Санкт-Петербург, улица Константина Заслонова, участок 3, (внутриквартальный сквер у д. 14, лит. А по ул. К. Заслонова)</w:t>
            </w:r>
          </w:p>
        </w:tc>
        <w:tc>
          <w:tcPr>
            <w:tcW w:w="9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12</w:t>
            </w:r>
          </w:p>
        </w:tc>
        <w:tc>
          <w:tcPr>
            <w:tcW w:w="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0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88</w:t>
            </w:r>
          </w:p>
        </w:tc>
        <w:tc>
          <w:tcPr>
            <w:tcW w:w="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0</w:t>
            </w:r>
          </w:p>
        </w:tc>
        <w:tc>
          <w:tcPr>
            <w:tcW w:w="10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100</w:t>
            </w:r>
          </w:p>
        </w:tc>
      </w:tr>
      <w:tr w:rsidR="00370E1F" w:rsidRPr="00FB783A" w:rsidTr="00C31B7B">
        <w:trPr>
          <w:jc w:val="center"/>
        </w:trPr>
        <w:tc>
          <w:tcPr>
            <w:tcW w:w="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0E1F" w:rsidRPr="00FB783A" w:rsidRDefault="00370E1F" w:rsidP="00370E1F">
            <w:pPr>
              <w:numPr>
                <w:ilvl w:val="0"/>
                <w:numId w:val="22"/>
              </w:numPr>
              <w:suppressLineNumbers/>
              <w:autoSpaceDN w:val="0"/>
              <w:spacing w:line="240" w:lineRule="auto"/>
              <w:ind w:left="0" w:firstLine="0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</w:p>
        </w:tc>
        <w:tc>
          <w:tcPr>
            <w:tcW w:w="8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1706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31-82-6</w:t>
            </w:r>
          </w:p>
        </w:tc>
        <w:tc>
          <w:tcPr>
            <w:tcW w:w="40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Внутриквартальный сквер на ул. К. Заслонова, д. 18</w:t>
            </w:r>
          </w:p>
        </w:tc>
        <w:tc>
          <w:tcPr>
            <w:tcW w:w="9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94</w:t>
            </w:r>
          </w:p>
        </w:tc>
        <w:tc>
          <w:tcPr>
            <w:tcW w:w="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101</w:t>
            </w:r>
          </w:p>
        </w:tc>
        <w:tc>
          <w:tcPr>
            <w:tcW w:w="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10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203</w:t>
            </w:r>
          </w:p>
        </w:tc>
      </w:tr>
      <w:tr w:rsidR="00370E1F" w:rsidRPr="00FB783A" w:rsidTr="00C31B7B">
        <w:trPr>
          <w:jc w:val="center"/>
        </w:trPr>
        <w:tc>
          <w:tcPr>
            <w:tcW w:w="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0E1F" w:rsidRPr="00FB783A" w:rsidRDefault="00370E1F" w:rsidP="00370E1F">
            <w:pPr>
              <w:numPr>
                <w:ilvl w:val="0"/>
                <w:numId w:val="22"/>
              </w:numPr>
              <w:suppressLineNumbers/>
              <w:autoSpaceDN w:val="0"/>
              <w:spacing w:line="240" w:lineRule="auto"/>
              <w:ind w:left="0" w:firstLine="0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</w:p>
        </w:tc>
        <w:tc>
          <w:tcPr>
            <w:tcW w:w="8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1707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31-82-31</w:t>
            </w:r>
          </w:p>
        </w:tc>
        <w:tc>
          <w:tcPr>
            <w:tcW w:w="40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г. Санкт-Петербург, улица Тюшина, участок 3, (внутриквартальный сквер севернее д. 3, лит. А по ул. Тюшина)</w:t>
            </w:r>
          </w:p>
        </w:tc>
        <w:tc>
          <w:tcPr>
            <w:tcW w:w="9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15</w:t>
            </w:r>
          </w:p>
        </w:tc>
        <w:tc>
          <w:tcPr>
            <w:tcW w:w="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0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312</w:t>
            </w:r>
          </w:p>
        </w:tc>
        <w:tc>
          <w:tcPr>
            <w:tcW w:w="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6</w:t>
            </w:r>
          </w:p>
        </w:tc>
        <w:tc>
          <w:tcPr>
            <w:tcW w:w="10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333</w:t>
            </w:r>
          </w:p>
        </w:tc>
      </w:tr>
      <w:tr w:rsidR="00370E1F" w:rsidRPr="00FB783A" w:rsidTr="00C31B7B">
        <w:trPr>
          <w:jc w:val="center"/>
        </w:trPr>
        <w:tc>
          <w:tcPr>
            <w:tcW w:w="41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0E1F" w:rsidRPr="00FB783A" w:rsidRDefault="00370E1F" w:rsidP="00370E1F">
            <w:pPr>
              <w:numPr>
                <w:ilvl w:val="0"/>
                <w:numId w:val="22"/>
              </w:numPr>
              <w:suppressLineNumbers/>
              <w:autoSpaceDN w:val="0"/>
              <w:spacing w:line="240" w:lineRule="auto"/>
              <w:ind w:left="0" w:firstLine="0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</w:p>
        </w:tc>
        <w:tc>
          <w:tcPr>
            <w:tcW w:w="83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1708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31-82-33</w:t>
            </w:r>
          </w:p>
        </w:tc>
        <w:tc>
          <w:tcPr>
            <w:tcW w:w="405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г. Санкт-Петербург, улица Тюшина, участок 5, (внутриквартальный сквер южнее д. 4, лит. А по ул. Тюшина)</w:t>
            </w:r>
          </w:p>
        </w:tc>
        <w:tc>
          <w:tcPr>
            <w:tcW w:w="93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93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0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143</w:t>
            </w:r>
          </w:p>
        </w:tc>
        <w:tc>
          <w:tcPr>
            <w:tcW w:w="74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0</w:t>
            </w:r>
          </w:p>
        </w:tc>
        <w:tc>
          <w:tcPr>
            <w:tcW w:w="107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kern w:val="3"/>
                <w:sz w:val="20"/>
                <w:szCs w:val="20"/>
                <w:lang w:eastAsia="ja-JP"/>
              </w:rPr>
              <w:t>148</w:t>
            </w:r>
          </w:p>
        </w:tc>
      </w:tr>
      <w:tr w:rsidR="00370E1F" w:rsidRPr="00FB783A" w:rsidTr="00C31B7B">
        <w:trPr>
          <w:jc w:val="center"/>
        </w:trPr>
        <w:tc>
          <w:tcPr>
            <w:tcW w:w="6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b/>
                <w:bCs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b/>
                <w:bCs/>
                <w:kern w:val="3"/>
                <w:sz w:val="20"/>
                <w:szCs w:val="20"/>
                <w:lang w:eastAsia="ja-JP"/>
              </w:rPr>
              <w:t>Итого: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b/>
                <w:bCs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b/>
                <w:bCs/>
                <w:kern w:val="3"/>
                <w:sz w:val="20"/>
                <w:szCs w:val="20"/>
                <w:lang w:eastAsia="ja-JP"/>
              </w:rPr>
              <w:t>3246,0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b/>
                <w:bCs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b/>
                <w:bCs/>
                <w:kern w:val="3"/>
                <w:sz w:val="20"/>
                <w:szCs w:val="20"/>
                <w:lang w:eastAsia="ja-JP"/>
              </w:rPr>
              <w:t>3636,0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b/>
                <w:bCs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b/>
                <w:bCs/>
                <w:kern w:val="3"/>
                <w:sz w:val="20"/>
                <w:szCs w:val="20"/>
                <w:lang w:eastAsia="ja-JP"/>
              </w:rPr>
              <w:t>17431,0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b/>
                <w:bCs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b/>
                <w:bCs/>
                <w:kern w:val="3"/>
                <w:sz w:val="20"/>
                <w:szCs w:val="20"/>
                <w:lang w:eastAsia="ja-JP"/>
              </w:rPr>
              <w:t>214,0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0E1F" w:rsidRPr="00FB783A" w:rsidRDefault="00370E1F" w:rsidP="00C31B7B">
            <w:pPr>
              <w:suppressLineNumbers/>
              <w:autoSpaceDN w:val="0"/>
              <w:spacing w:line="240" w:lineRule="auto"/>
              <w:jc w:val="center"/>
              <w:rPr>
                <w:rFonts w:cs="Times New Roman"/>
                <w:b/>
                <w:bCs/>
                <w:kern w:val="3"/>
                <w:sz w:val="20"/>
                <w:szCs w:val="20"/>
                <w:lang w:eastAsia="ja-JP"/>
              </w:rPr>
            </w:pPr>
            <w:r w:rsidRPr="00FB783A">
              <w:rPr>
                <w:rFonts w:cs="Times New Roman"/>
                <w:b/>
                <w:bCs/>
                <w:kern w:val="3"/>
                <w:sz w:val="20"/>
                <w:szCs w:val="20"/>
                <w:lang w:eastAsia="ja-JP"/>
              </w:rPr>
              <w:t>24527,0</w:t>
            </w:r>
          </w:p>
        </w:tc>
      </w:tr>
    </w:tbl>
    <w:p w:rsidR="00370E1F" w:rsidRDefault="00370E1F" w:rsidP="00370E1F">
      <w:pPr>
        <w:pStyle w:val="af0"/>
        <w:jc w:val="both"/>
        <w:rPr>
          <w:rFonts w:ascii="Times New Roman" w:hAnsi="Times New Roman" w:cs="Times New Roman"/>
        </w:rPr>
      </w:pPr>
    </w:p>
    <w:p w:rsidR="00370E1F" w:rsidRDefault="00370E1F" w:rsidP="00370E1F">
      <w:pPr>
        <w:spacing w:line="240" w:lineRule="auto"/>
        <w:jc w:val="center"/>
        <w:rPr>
          <w:rFonts w:eastAsia="Calibri" w:cs="Times New Roman"/>
          <w:b/>
          <w:lang w:eastAsia="ar-SA"/>
        </w:rPr>
      </w:pPr>
    </w:p>
    <w:p w:rsidR="00370E1F" w:rsidRPr="003D5ECA" w:rsidRDefault="00370E1F" w:rsidP="00370E1F">
      <w:pPr>
        <w:pageBreakBefore/>
        <w:spacing w:line="240" w:lineRule="auto"/>
        <w:jc w:val="right"/>
        <w:rPr>
          <w:rFonts w:eastAsia="Calibri" w:cs="Times New Roman"/>
          <w:lang w:eastAsia="ar-SA"/>
        </w:rPr>
      </w:pPr>
      <w:r w:rsidRPr="003D5ECA">
        <w:rPr>
          <w:rFonts w:eastAsia="Calibri" w:cs="Times New Roman"/>
          <w:lang w:eastAsia="ar-SA"/>
        </w:rPr>
        <w:lastRenderedPageBreak/>
        <w:t>Приложение №</w:t>
      </w:r>
      <w:r>
        <w:rPr>
          <w:rFonts w:eastAsia="Calibri" w:cs="Times New Roman"/>
          <w:lang w:eastAsia="ar-SA"/>
        </w:rPr>
        <w:t>2</w:t>
      </w:r>
    </w:p>
    <w:p w:rsidR="00370E1F" w:rsidRDefault="00370E1F" w:rsidP="00370E1F">
      <w:pPr>
        <w:spacing w:line="240" w:lineRule="auto"/>
        <w:jc w:val="center"/>
        <w:rPr>
          <w:rFonts w:eastAsia="Calibri" w:cs="Times New Roman"/>
          <w:b/>
          <w:lang w:eastAsia="ar-SA"/>
        </w:rPr>
      </w:pPr>
    </w:p>
    <w:p w:rsidR="00370E1F" w:rsidRPr="003D5ECA" w:rsidRDefault="00370E1F" w:rsidP="00370E1F">
      <w:pPr>
        <w:spacing w:line="240" w:lineRule="auto"/>
        <w:jc w:val="center"/>
        <w:rPr>
          <w:rFonts w:eastAsia="Calibri" w:cs="Times New Roman"/>
          <w:lang w:eastAsia="ar-SA"/>
        </w:rPr>
      </w:pPr>
      <w:r w:rsidRPr="003D5ECA">
        <w:rPr>
          <w:rFonts w:eastAsia="Calibri" w:cs="Times New Roman"/>
          <w:b/>
          <w:lang w:eastAsia="ar-SA"/>
        </w:rPr>
        <w:t xml:space="preserve">Адресная программа </w:t>
      </w:r>
      <w:r w:rsidRPr="003D5ECA">
        <w:rPr>
          <w:rFonts w:eastAsia="Calibri" w:cs="Times New Roman"/>
          <w:b/>
          <w:bCs/>
          <w:iCs/>
          <w:lang w:eastAsia="ar-SA"/>
        </w:rPr>
        <w:t xml:space="preserve">по сносу аварийных деревьев, пнедроблению, омоложению деревьев на </w:t>
      </w:r>
      <w:r w:rsidRPr="003D5ECA">
        <w:rPr>
          <w:rFonts w:eastAsia="Calibri" w:cs="Times New Roman"/>
          <w:b/>
          <w:bCs/>
          <w:iCs/>
          <w:u w:val="single"/>
          <w:lang w:eastAsia="ar-SA"/>
        </w:rPr>
        <w:t xml:space="preserve">2018 </w:t>
      </w:r>
      <w:r w:rsidRPr="003D5ECA">
        <w:rPr>
          <w:rFonts w:eastAsia="Calibri" w:cs="Times New Roman"/>
          <w:b/>
          <w:bCs/>
          <w:iCs/>
          <w:lang w:eastAsia="ar-SA"/>
        </w:rPr>
        <w:t>год</w:t>
      </w:r>
    </w:p>
    <w:p w:rsidR="00370E1F" w:rsidRDefault="00370E1F" w:rsidP="00370E1F">
      <w:pPr>
        <w:pStyle w:val="af0"/>
        <w:jc w:val="both"/>
        <w:rPr>
          <w:rFonts w:ascii="Times New Roman" w:hAnsi="Times New Roman" w:cs="Times New Roman"/>
        </w:rPr>
      </w:pPr>
    </w:p>
    <w:tbl>
      <w:tblPr>
        <w:tblW w:w="8804" w:type="dxa"/>
        <w:tblInd w:w="93" w:type="dxa"/>
        <w:tblLook w:val="04A0" w:firstRow="1" w:lastRow="0" w:firstColumn="1" w:lastColumn="0" w:noHBand="0" w:noVBand="1"/>
      </w:tblPr>
      <w:tblGrid>
        <w:gridCol w:w="540"/>
        <w:gridCol w:w="8264"/>
      </w:tblGrid>
      <w:tr w:rsidR="00370E1F" w:rsidRPr="003D5ECA" w:rsidTr="00C31B7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E1F" w:rsidRPr="003D5ECA" w:rsidRDefault="00370E1F" w:rsidP="00C31B7B">
            <w:pPr>
              <w:spacing w:line="240" w:lineRule="auto"/>
              <w:rPr>
                <w:rFonts w:eastAsia="Times New Roman" w:cs="Times New Roman"/>
                <w:color w:val="000000"/>
              </w:rPr>
            </w:pPr>
            <w:r w:rsidRPr="003D5ECA">
              <w:rPr>
                <w:rFonts w:eastAsia="Times New Roman" w:cs="Times New Roman"/>
                <w:color w:val="000000"/>
              </w:rPr>
              <w:t>№ п/п</w:t>
            </w:r>
          </w:p>
        </w:tc>
        <w:tc>
          <w:tcPr>
            <w:tcW w:w="8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1F" w:rsidRPr="003D5ECA" w:rsidRDefault="00370E1F" w:rsidP="00C31B7B">
            <w:pPr>
              <w:spacing w:line="240" w:lineRule="auto"/>
              <w:jc w:val="center"/>
              <w:rPr>
                <w:rFonts w:eastAsia="Times New Roman" w:cs="Times New Roman"/>
              </w:rPr>
            </w:pPr>
            <w:r w:rsidRPr="003D5ECA">
              <w:rPr>
                <w:rFonts w:eastAsia="Times New Roman" w:cs="Times New Roman"/>
              </w:rPr>
              <w:t>Адрес</w:t>
            </w:r>
          </w:p>
        </w:tc>
      </w:tr>
      <w:tr w:rsidR="00370E1F" w:rsidRPr="003D5ECA" w:rsidTr="00C31B7B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E1F" w:rsidRPr="003D5ECA" w:rsidRDefault="00370E1F" w:rsidP="00C31B7B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3D5ECA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8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E1F" w:rsidRPr="003D5ECA" w:rsidRDefault="00370E1F" w:rsidP="00C31B7B">
            <w:pPr>
              <w:spacing w:line="240" w:lineRule="auto"/>
              <w:rPr>
                <w:rFonts w:eastAsia="Times New Roman" w:cs="Times New Roman"/>
                <w:color w:val="000000"/>
              </w:rPr>
            </w:pPr>
            <w:r w:rsidRPr="003D5ECA">
              <w:rPr>
                <w:rFonts w:eastAsia="Times New Roman" w:cs="Times New Roman"/>
                <w:color w:val="000000"/>
              </w:rPr>
              <w:t>Социалистическая ул., д. 26-28/15</w:t>
            </w:r>
          </w:p>
        </w:tc>
      </w:tr>
      <w:tr w:rsidR="00370E1F" w:rsidRPr="003D5ECA" w:rsidTr="00C31B7B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E1F" w:rsidRPr="003D5ECA" w:rsidRDefault="00370E1F" w:rsidP="00C31B7B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3D5ECA"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8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E1F" w:rsidRPr="003D5ECA" w:rsidRDefault="00370E1F" w:rsidP="00C31B7B">
            <w:pPr>
              <w:spacing w:line="240" w:lineRule="auto"/>
              <w:rPr>
                <w:rFonts w:eastAsia="Times New Roman" w:cs="Times New Roman"/>
                <w:color w:val="000000"/>
              </w:rPr>
            </w:pPr>
            <w:r w:rsidRPr="003D5ECA">
              <w:rPr>
                <w:rFonts w:eastAsia="Times New Roman" w:cs="Times New Roman"/>
                <w:color w:val="000000"/>
              </w:rPr>
              <w:t>Ул. Константина Заслонова, д. 17</w:t>
            </w:r>
          </w:p>
        </w:tc>
      </w:tr>
      <w:tr w:rsidR="00370E1F" w:rsidRPr="003D5ECA" w:rsidTr="00C31B7B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E1F" w:rsidRPr="003D5ECA" w:rsidRDefault="00370E1F" w:rsidP="00C31B7B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3D5ECA">
              <w:rPr>
                <w:rFonts w:eastAsia="Times New Roman" w:cs="Times New Roman"/>
                <w:color w:val="000000"/>
              </w:rPr>
              <w:t>3</w:t>
            </w:r>
          </w:p>
        </w:tc>
        <w:tc>
          <w:tcPr>
            <w:tcW w:w="8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E1F" w:rsidRPr="003D5ECA" w:rsidRDefault="00370E1F" w:rsidP="00C31B7B">
            <w:pPr>
              <w:spacing w:line="240" w:lineRule="auto"/>
              <w:rPr>
                <w:rFonts w:eastAsia="Times New Roman" w:cs="Times New Roman"/>
                <w:color w:val="000000"/>
              </w:rPr>
            </w:pPr>
            <w:r w:rsidRPr="003D5ECA">
              <w:rPr>
                <w:rFonts w:eastAsia="Times New Roman" w:cs="Times New Roman"/>
                <w:color w:val="000000"/>
              </w:rPr>
              <w:t>Боровая ул., д. 10-12</w:t>
            </w:r>
          </w:p>
        </w:tc>
      </w:tr>
      <w:tr w:rsidR="00370E1F" w:rsidRPr="003D5ECA" w:rsidTr="00C31B7B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E1F" w:rsidRPr="003D5ECA" w:rsidRDefault="00370E1F" w:rsidP="00C31B7B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3D5ECA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8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E1F" w:rsidRPr="003D5ECA" w:rsidRDefault="00370E1F" w:rsidP="00C31B7B">
            <w:pPr>
              <w:spacing w:line="240" w:lineRule="auto"/>
              <w:rPr>
                <w:rFonts w:eastAsia="Times New Roman" w:cs="Times New Roman"/>
                <w:color w:val="000000"/>
              </w:rPr>
            </w:pPr>
            <w:r w:rsidRPr="003D5ECA">
              <w:rPr>
                <w:rFonts w:eastAsia="Times New Roman" w:cs="Times New Roman"/>
                <w:color w:val="000000"/>
              </w:rPr>
              <w:t>Разъезжая ул., д. 43</w:t>
            </w:r>
          </w:p>
        </w:tc>
      </w:tr>
      <w:tr w:rsidR="00370E1F" w:rsidRPr="003D5ECA" w:rsidTr="00C31B7B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E1F" w:rsidRPr="003D5ECA" w:rsidRDefault="00370E1F" w:rsidP="00C31B7B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3D5ECA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8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E1F" w:rsidRPr="003D5ECA" w:rsidRDefault="00370E1F" w:rsidP="00C31B7B">
            <w:pPr>
              <w:spacing w:line="240" w:lineRule="auto"/>
              <w:rPr>
                <w:rFonts w:eastAsia="Times New Roman" w:cs="Times New Roman"/>
                <w:color w:val="000000"/>
              </w:rPr>
            </w:pPr>
            <w:r w:rsidRPr="003D5ECA">
              <w:rPr>
                <w:rFonts w:eastAsia="Times New Roman" w:cs="Times New Roman"/>
                <w:color w:val="000000"/>
              </w:rPr>
              <w:t xml:space="preserve">Воронежская </w:t>
            </w:r>
            <w:proofErr w:type="gramStart"/>
            <w:r w:rsidRPr="003D5ECA">
              <w:rPr>
                <w:rFonts w:eastAsia="Times New Roman" w:cs="Times New Roman"/>
                <w:color w:val="000000"/>
              </w:rPr>
              <w:t>ул.,</w:t>
            </w:r>
            <w:proofErr w:type="gramEnd"/>
            <w:r w:rsidRPr="003D5ECA">
              <w:rPr>
                <w:rFonts w:eastAsia="Times New Roman" w:cs="Times New Roman"/>
                <w:color w:val="000000"/>
              </w:rPr>
              <w:t xml:space="preserve"> д. 15 (наб. Обводного канала, д. 83)</w:t>
            </w:r>
          </w:p>
        </w:tc>
      </w:tr>
      <w:tr w:rsidR="00370E1F" w:rsidRPr="003D5ECA" w:rsidTr="00C31B7B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E1F" w:rsidRPr="003D5ECA" w:rsidRDefault="00370E1F" w:rsidP="00C31B7B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3D5ECA">
              <w:rPr>
                <w:rFonts w:eastAsia="Times New Roman" w:cs="Times New Roman"/>
                <w:color w:val="000000"/>
              </w:rPr>
              <w:t>6</w:t>
            </w:r>
          </w:p>
        </w:tc>
        <w:tc>
          <w:tcPr>
            <w:tcW w:w="8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E1F" w:rsidRPr="003D5ECA" w:rsidRDefault="00370E1F" w:rsidP="00C31B7B">
            <w:pPr>
              <w:spacing w:line="240" w:lineRule="auto"/>
              <w:rPr>
                <w:rFonts w:eastAsia="Times New Roman" w:cs="Times New Roman"/>
                <w:color w:val="000000"/>
              </w:rPr>
            </w:pPr>
            <w:r w:rsidRPr="003D5ECA">
              <w:rPr>
                <w:rFonts w:eastAsia="Times New Roman" w:cs="Times New Roman"/>
                <w:color w:val="000000"/>
              </w:rPr>
              <w:t>Загородный пр</w:t>
            </w:r>
            <w:r>
              <w:rPr>
                <w:rFonts w:eastAsia="Times New Roman" w:cs="Times New Roman"/>
                <w:color w:val="000000"/>
              </w:rPr>
              <w:t>.</w:t>
            </w:r>
            <w:r w:rsidRPr="003D5ECA">
              <w:rPr>
                <w:rFonts w:eastAsia="Times New Roman" w:cs="Times New Roman"/>
                <w:color w:val="000000"/>
              </w:rPr>
              <w:t>, д. 40</w:t>
            </w:r>
          </w:p>
        </w:tc>
      </w:tr>
      <w:tr w:rsidR="00370E1F" w:rsidRPr="003D5ECA" w:rsidTr="00C31B7B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E1F" w:rsidRPr="003D5ECA" w:rsidRDefault="00370E1F" w:rsidP="00C31B7B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3D5ECA">
              <w:rPr>
                <w:rFonts w:eastAsia="Times New Roman" w:cs="Times New Roman"/>
                <w:color w:val="000000"/>
              </w:rPr>
              <w:t>7</w:t>
            </w:r>
          </w:p>
        </w:tc>
        <w:tc>
          <w:tcPr>
            <w:tcW w:w="8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E1F" w:rsidRPr="003D5ECA" w:rsidRDefault="00370E1F" w:rsidP="00C31B7B">
            <w:pPr>
              <w:spacing w:line="240" w:lineRule="auto"/>
              <w:rPr>
                <w:rFonts w:eastAsia="Times New Roman" w:cs="Times New Roman"/>
                <w:color w:val="000000"/>
              </w:rPr>
            </w:pPr>
            <w:r w:rsidRPr="003D5ECA">
              <w:rPr>
                <w:rFonts w:eastAsia="Times New Roman" w:cs="Times New Roman"/>
                <w:color w:val="000000"/>
              </w:rPr>
              <w:t>Ул. Тюшина, д. 3</w:t>
            </w:r>
          </w:p>
        </w:tc>
      </w:tr>
      <w:tr w:rsidR="00370E1F" w:rsidRPr="003D5ECA" w:rsidTr="00C31B7B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E1F" w:rsidRPr="003D5ECA" w:rsidRDefault="00370E1F" w:rsidP="00C31B7B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3D5ECA">
              <w:rPr>
                <w:rFonts w:eastAsia="Times New Roman" w:cs="Times New Roman"/>
                <w:color w:val="000000"/>
              </w:rPr>
              <w:t>8</w:t>
            </w:r>
          </w:p>
        </w:tc>
        <w:tc>
          <w:tcPr>
            <w:tcW w:w="8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E1F" w:rsidRPr="003D5ECA" w:rsidRDefault="00370E1F" w:rsidP="00C31B7B">
            <w:pPr>
              <w:spacing w:line="240" w:lineRule="auto"/>
              <w:rPr>
                <w:rFonts w:eastAsia="Times New Roman" w:cs="Times New Roman"/>
                <w:color w:val="000000"/>
              </w:rPr>
            </w:pPr>
            <w:r w:rsidRPr="003D5ECA">
              <w:rPr>
                <w:rFonts w:eastAsia="Times New Roman" w:cs="Times New Roman"/>
                <w:color w:val="000000"/>
              </w:rPr>
              <w:t>Наб. реки Фонтанки, д. 50</w:t>
            </w:r>
          </w:p>
        </w:tc>
      </w:tr>
      <w:tr w:rsidR="00370E1F" w:rsidRPr="003D5ECA" w:rsidTr="00C31B7B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E1F" w:rsidRPr="003D5ECA" w:rsidRDefault="00370E1F" w:rsidP="00C31B7B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3D5ECA">
              <w:rPr>
                <w:rFonts w:eastAsia="Times New Roman" w:cs="Times New Roman"/>
                <w:color w:val="000000"/>
              </w:rPr>
              <w:t>9</w:t>
            </w:r>
          </w:p>
        </w:tc>
        <w:tc>
          <w:tcPr>
            <w:tcW w:w="8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E1F" w:rsidRPr="003D5ECA" w:rsidRDefault="00370E1F" w:rsidP="00C31B7B">
            <w:pPr>
              <w:spacing w:line="240" w:lineRule="auto"/>
              <w:rPr>
                <w:rFonts w:eastAsia="Times New Roman" w:cs="Times New Roman"/>
                <w:color w:val="000000"/>
              </w:rPr>
            </w:pPr>
            <w:r w:rsidRPr="003D5ECA">
              <w:rPr>
                <w:rFonts w:eastAsia="Times New Roman" w:cs="Times New Roman"/>
                <w:color w:val="000000"/>
              </w:rPr>
              <w:t>Загородный пр., д. 42</w:t>
            </w:r>
          </w:p>
        </w:tc>
      </w:tr>
      <w:tr w:rsidR="00370E1F" w:rsidRPr="003D5ECA" w:rsidTr="00C31B7B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E1F" w:rsidRPr="003D5ECA" w:rsidRDefault="00370E1F" w:rsidP="00C31B7B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3D5ECA">
              <w:rPr>
                <w:rFonts w:eastAsia="Times New Roman" w:cs="Times New Roman"/>
                <w:color w:val="000000"/>
              </w:rPr>
              <w:t>10</w:t>
            </w:r>
          </w:p>
        </w:tc>
        <w:tc>
          <w:tcPr>
            <w:tcW w:w="8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E1F" w:rsidRPr="003D5ECA" w:rsidRDefault="00370E1F" w:rsidP="00C31B7B">
            <w:pPr>
              <w:spacing w:line="240" w:lineRule="auto"/>
              <w:rPr>
                <w:rFonts w:eastAsia="Times New Roman" w:cs="Times New Roman"/>
                <w:color w:val="000000"/>
              </w:rPr>
            </w:pPr>
            <w:r w:rsidRPr="003D5ECA">
              <w:rPr>
                <w:rFonts w:eastAsia="Times New Roman" w:cs="Times New Roman"/>
                <w:color w:val="000000"/>
              </w:rPr>
              <w:t>Правды, 5 (Загородный пр., д. 28)</w:t>
            </w:r>
          </w:p>
        </w:tc>
      </w:tr>
      <w:tr w:rsidR="00370E1F" w:rsidRPr="003D5ECA" w:rsidTr="00C31B7B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E1F" w:rsidRPr="003D5ECA" w:rsidRDefault="00370E1F" w:rsidP="00C31B7B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3D5ECA">
              <w:rPr>
                <w:rFonts w:eastAsia="Times New Roman" w:cs="Times New Roman"/>
                <w:color w:val="000000"/>
              </w:rPr>
              <w:t>11</w:t>
            </w:r>
          </w:p>
        </w:tc>
        <w:tc>
          <w:tcPr>
            <w:tcW w:w="8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E1F" w:rsidRPr="003D5ECA" w:rsidRDefault="00370E1F" w:rsidP="00C31B7B">
            <w:pPr>
              <w:spacing w:line="240" w:lineRule="auto"/>
              <w:rPr>
                <w:rFonts w:eastAsia="Times New Roman" w:cs="Times New Roman"/>
                <w:color w:val="000000"/>
              </w:rPr>
            </w:pPr>
            <w:r w:rsidRPr="003D5ECA">
              <w:rPr>
                <w:rFonts w:eastAsia="Times New Roman" w:cs="Times New Roman"/>
                <w:color w:val="000000"/>
              </w:rPr>
              <w:t>Стремянная ул., д. 4</w:t>
            </w:r>
          </w:p>
        </w:tc>
      </w:tr>
      <w:tr w:rsidR="00370E1F" w:rsidRPr="003D5ECA" w:rsidTr="00C31B7B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E1F" w:rsidRPr="003D5ECA" w:rsidRDefault="00370E1F" w:rsidP="00C31B7B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3D5ECA">
              <w:rPr>
                <w:rFonts w:eastAsia="Times New Roman" w:cs="Times New Roman"/>
                <w:color w:val="000000"/>
              </w:rPr>
              <w:t>12</w:t>
            </w:r>
          </w:p>
        </w:tc>
        <w:tc>
          <w:tcPr>
            <w:tcW w:w="8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E1F" w:rsidRPr="003D5ECA" w:rsidRDefault="00370E1F" w:rsidP="00C31B7B">
            <w:pPr>
              <w:spacing w:line="240" w:lineRule="auto"/>
              <w:rPr>
                <w:rFonts w:eastAsia="Times New Roman" w:cs="Times New Roman"/>
                <w:color w:val="000000"/>
              </w:rPr>
            </w:pPr>
            <w:r w:rsidRPr="003D5ECA">
              <w:rPr>
                <w:rFonts w:eastAsia="Times New Roman" w:cs="Times New Roman"/>
                <w:color w:val="000000"/>
              </w:rPr>
              <w:t>Ул. Марата, д. 73</w:t>
            </w:r>
          </w:p>
        </w:tc>
      </w:tr>
      <w:tr w:rsidR="00370E1F" w:rsidRPr="003D5ECA" w:rsidTr="00C31B7B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E1F" w:rsidRPr="003D5ECA" w:rsidRDefault="00370E1F" w:rsidP="00C31B7B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3D5ECA">
              <w:rPr>
                <w:rFonts w:eastAsia="Times New Roman" w:cs="Times New Roman"/>
                <w:color w:val="000000"/>
              </w:rPr>
              <w:t>13</w:t>
            </w:r>
          </w:p>
        </w:tc>
        <w:tc>
          <w:tcPr>
            <w:tcW w:w="8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E1F" w:rsidRPr="003D5ECA" w:rsidRDefault="00370E1F" w:rsidP="00C31B7B">
            <w:pPr>
              <w:spacing w:line="240" w:lineRule="auto"/>
              <w:rPr>
                <w:rFonts w:eastAsia="Times New Roman" w:cs="Times New Roman"/>
                <w:color w:val="000000"/>
              </w:rPr>
            </w:pPr>
            <w:r w:rsidRPr="003D5ECA">
              <w:rPr>
                <w:rFonts w:eastAsia="Times New Roman" w:cs="Times New Roman"/>
                <w:color w:val="000000"/>
              </w:rPr>
              <w:t>Ул. Достоевского, д. 5</w:t>
            </w:r>
          </w:p>
        </w:tc>
      </w:tr>
      <w:tr w:rsidR="00370E1F" w:rsidRPr="003D5ECA" w:rsidTr="00C31B7B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E1F" w:rsidRPr="003D5ECA" w:rsidRDefault="00370E1F" w:rsidP="00C31B7B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3D5ECA">
              <w:rPr>
                <w:rFonts w:eastAsia="Times New Roman" w:cs="Times New Roman"/>
                <w:color w:val="000000"/>
              </w:rPr>
              <w:t>14</w:t>
            </w:r>
          </w:p>
        </w:tc>
        <w:tc>
          <w:tcPr>
            <w:tcW w:w="8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E1F" w:rsidRPr="003D5ECA" w:rsidRDefault="00370E1F" w:rsidP="00C31B7B">
            <w:pPr>
              <w:spacing w:line="240" w:lineRule="auto"/>
              <w:rPr>
                <w:rFonts w:eastAsia="Times New Roman" w:cs="Times New Roman"/>
                <w:color w:val="000000"/>
              </w:rPr>
            </w:pPr>
            <w:r w:rsidRPr="003D5ECA">
              <w:rPr>
                <w:rFonts w:eastAsia="Times New Roman" w:cs="Times New Roman"/>
                <w:color w:val="000000"/>
              </w:rPr>
              <w:t>Ул. Ломоносова, д. 24-26 (1 двор)</w:t>
            </w:r>
          </w:p>
        </w:tc>
      </w:tr>
      <w:tr w:rsidR="00370E1F" w:rsidRPr="003D5ECA" w:rsidTr="00C31B7B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E1F" w:rsidRPr="003D5ECA" w:rsidRDefault="00370E1F" w:rsidP="00C31B7B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3D5ECA">
              <w:rPr>
                <w:rFonts w:eastAsia="Times New Roman" w:cs="Times New Roman"/>
                <w:color w:val="000000"/>
              </w:rPr>
              <w:t>15</w:t>
            </w:r>
          </w:p>
        </w:tc>
        <w:tc>
          <w:tcPr>
            <w:tcW w:w="8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E1F" w:rsidRPr="003D5ECA" w:rsidRDefault="00370E1F" w:rsidP="00C31B7B">
            <w:pPr>
              <w:spacing w:line="240" w:lineRule="auto"/>
              <w:rPr>
                <w:rFonts w:eastAsia="Times New Roman" w:cs="Times New Roman"/>
                <w:color w:val="000000"/>
              </w:rPr>
            </w:pPr>
            <w:r w:rsidRPr="003D5ECA">
              <w:rPr>
                <w:rFonts w:eastAsia="Times New Roman" w:cs="Times New Roman"/>
                <w:color w:val="000000"/>
              </w:rPr>
              <w:t>Ул. Ломоносова, д. 24 (2 двор)</w:t>
            </w:r>
          </w:p>
        </w:tc>
      </w:tr>
      <w:tr w:rsidR="00370E1F" w:rsidRPr="003D5ECA" w:rsidTr="00C31B7B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E1F" w:rsidRPr="003D5ECA" w:rsidRDefault="00370E1F" w:rsidP="00C31B7B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3D5ECA">
              <w:rPr>
                <w:rFonts w:eastAsia="Times New Roman" w:cs="Times New Roman"/>
                <w:color w:val="000000"/>
              </w:rPr>
              <w:t>16</w:t>
            </w:r>
          </w:p>
        </w:tc>
        <w:tc>
          <w:tcPr>
            <w:tcW w:w="82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E1F" w:rsidRPr="003D5ECA" w:rsidRDefault="00370E1F" w:rsidP="00C31B7B">
            <w:pPr>
              <w:spacing w:line="240" w:lineRule="auto"/>
              <w:rPr>
                <w:rFonts w:eastAsia="Times New Roman" w:cs="Times New Roman"/>
                <w:color w:val="000000"/>
              </w:rPr>
            </w:pPr>
            <w:r w:rsidRPr="003D5ECA">
              <w:rPr>
                <w:rFonts w:eastAsia="Times New Roman" w:cs="Times New Roman"/>
                <w:color w:val="000000"/>
              </w:rPr>
              <w:t xml:space="preserve">Владимирский пр., д. </w:t>
            </w:r>
          </w:p>
        </w:tc>
      </w:tr>
      <w:tr w:rsidR="00370E1F" w:rsidRPr="003D5ECA" w:rsidTr="00C31B7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E1F" w:rsidRPr="003D5ECA" w:rsidRDefault="00370E1F" w:rsidP="00C31B7B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17</w:t>
            </w:r>
          </w:p>
        </w:tc>
        <w:tc>
          <w:tcPr>
            <w:tcW w:w="8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E1F" w:rsidRPr="003D5ECA" w:rsidRDefault="00370E1F" w:rsidP="00C31B7B">
            <w:pPr>
              <w:spacing w:line="240" w:lineRule="auto"/>
              <w:rPr>
                <w:rFonts w:eastAsia="Times New Roman" w:cs="Times New Roman"/>
                <w:color w:val="000000"/>
              </w:rPr>
            </w:pPr>
            <w:r w:rsidRPr="000D2227">
              <w:rPr>
                <w:rFonts w:eastAsia="Times New Roman" w:cs="Times New Roman"/>
                <w:color w:val="000000"/>
              </w:rPr>
              <w:t>наб. Обводного канала, д. 83</w:t>
            </w:r>
          </w:p>
        </w:tc>
      </w:tr>
      <w:tr w:rsidR="00370E1F" w:rsidRPr="003D5ECA" w:rsidTr="00C31B7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E1F" w:rsidRPr="003D5ECA" w:rsidRDefault="00370E1F" w:rsidP="00C31B7B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18</w:t>
            </w:r>
          </w:p>
        </w:tc>
        <w:tc>
          <w:tcPr>
            <w:tcW w:w="8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E1F" w:rsidRPr="003D5ECA" w:rsidRDefault="00370E1F" w:rsidP="00C31B7B">
            <w:pPr>
              <w:spacing w:line="240" w:lineRule="auto"/>
              <w:rPr>
                <w:rFonts w:eastAsia="Times New Roman" w:cs="Times New Roman"/>
                <w:color w:val="000000"/>
              </w:rPr>
            </w:pPr>
            <w:r w:rsidRPr="000D2227">
              <w:rPr>
                <w:rFonts w:eastAsia="Times New Roman" w:cs="Times New Roman"/>
                <w:color w:val="000000"/>
              </w:rPr>
              <w:t>Свечной пер., д. 5</w:t>
            </w:r>
          </w:p>
        </w:tc>
      </w:tr>
      <w:tr w:rsidR="00370E1F" w:rsidRPr="003D5ECA" w:rsidTr="00C31B7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E1F" w:rsidRPr="003D5ECA" w:rsidRDefault="00370E1F" w:rsidP="00C31B7B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19</w:t>
            </w:r>
          </w:p>
        </w:tc>
        <w:tc>
          <w:tcPr>
            <w:tcW w:w="8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E1F" w:rsidRPr="003D5ECA" w:rsidRDefault="00370E1F" w:rsidP="00C31B7B">
            <w:pPr>
              <w:spacing w:line="240" w:lineRule="auto"/>
              <w:rPr>
                <w:rFonts w:eastAsia="Times New Roman" w:cs="Times New Roman"/>
                <w:color w:val="000000"/>
              </w:rPr>
            </w:pPr>
            <w:r w:rsidRPr="000D2227">
              <w:rPr>
                <w:rFonts w:eastAsia="Times New Roman" w:cs="Times New Roman"/>
                <w:color w:val="000000"/>
              </w:rPr>
              <w:t>ул. Марата, д. 46</w:t>
            </w:r>
          </w:p>
        </w:tc>
      </w:tr>
      <w:tr w:rsidR="00370E1F" w:rsidRPr="003D5ECA" w:rsidTr="00C31B7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E1F" w:rsidRPr="003D5ECA" w:rsidRDefault="00370E1F" w:rsidP="00C31B7B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20</w:t>
            </w:r>
          </w:p>
        </w:tc>
        <w:tc>
          <w:tcPr>
            <w:tcW w:w="8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E1F" w:rsidRPr="003D5ECA" w:rsidRDefault="00370E1F" w:rsidP="00C31B7B">
            <w:pPr>
              <w:spacing w:line="240" w:lineRule="auto"/>
              <w:rPr>
                <w:rFonts w:eastAsia="Times New Roman" w:cs="Times New Roman"/>
                <w:color w:val="000000"/>
              </w:rPr>
            </w:pPr>
            <w:r w:rsidRPr="000D2227">
              <w:rPr>
                <w:rFonts w:eastAsia="Times New Roman" w:cs="Times New Roman"/>
                <w:color w:val="000000"/>
              </w:rPr>
              <w:t>Свечной пер., д. 16/19</w:t>
            </w:r>
          </w:p>
        </w:tc>
      </w:tr>
      <w:tr w:rsidR="00370E1F" w:rsidRPr="003D5ECA" w:rsidTr="00C31B7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E1F" w:rsidRPr="003D5ECA" w:rsidRDefault="00370E1F" w:rsidP="00C31B7B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21</w:t>
            </w:r>
          </w:p>
        </w:tc>
        <w:tc>
          <w:tcPr>
            <w:tcW w:w="8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E1F" w:rsidRPr="003D5ECA" w:rsidRDefault="00370E1F" w:rsidP="00C31B7B">
            <w:pPr>
              <w:spacing w:line="240" w:lineRule="auto"/>
              <w:rPr>
                <w:rFonts w:eastAsia="Times New Roman" w:cs="Times New Roman"/>
                <w:color w:val="000000"/>
              </w:rPr>
            </w:pPr>
            <w:r w:rsidRPr="000D2227">
              <w:rPr>
                <w:rFonts w:eastAsia="Times New Roman" w:cs="Times New Roman"/>
                <w:color w:val="000000"/>
              </w:rPr>
              <w:t>Лиговский пр., д. 105</w:t>
            </w:r>
          </w:p>
        </w:tc>
      </w:tr>
      <w:tr w:rsidR="00370E1F" w:rsidRPr="003D5ECA" w:rsidTr="00C31B7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E1F" w:rsidRPr="003D5ECA" w:rsidRDefault="00370E1F" w:rsidP="00C31B7B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22</w:t>
            </w:r>
          </w:p>
        </w:tc>
        <w:tc>
          <w:tcPr>
            <w:tcW w:w="8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E1F" w:rsidRPr="003D5ECA" w:rsidRDefault="00370E1F" w:rsidP="00C31B7B">
            <w:pPr>
              <w:spacing w:line="240" w:lineRule="auto"/>
              <w:rPr>
                <w:rFonts w:eastAsia="Times New Roman" w:cs="Times New Roman"/>
                <w:color w:val="000000"/>
              </w:rPr>
            </w:pPr>
            <w:r w:rsidRPr="000D2227">
              <w:rPr>
                <w:rFonts w:eastAsia="Times New Roman" w:cs="Times New Roman"/>
                <w:color w:val="000000"/>
              </w:rPr>
              <w:t>Социалистическая ул., д. 15/67</w:t>
            </w:r>
          </w:p>
        </w:tc>
      </w:tr>
      <w:tr w:rsidR="00370E1F" w:rsidRPr="003D5ECA" w:rsidTr="00C31B7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E1F" w:rsidRPr="003D5ECA" w:rsidRDefault="00370E1F" w:rsidP="00C31B7B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23</w:t>
            </w:r>
          </w:p>
        </w:tc>
        <w:tc>
          <w:tcPr>
            <w:tcW w:w="8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E1F" w:rsidRPr="003D5ECA" w:rsidRDefault="00370E1F" w:rsidP="00C31B7B">
            <w:pPr>
              <w:spacing w:line="240" w:lineRule="auto"/>
              <w:rPr>
                <w:rFonts w:eastAsia="Times New Roman" w:cs="Times New Roman"/>
                <w:color w:val="000000"/>
              </w:rPr>
            </w:pPr>
            <w:r w:rsidRPr="000D2227">
              <w:rPr>
                <w:rFonts w:eastAsia="Times New Roman" w:cs="Times New Roman"/>
                <w:color w:val="000000"/>
              </w:rPr>
              <w:t>Колокольная ул., д. 13</w:t>
            </w:r>
          </w:p>
        </w:tc>
      </w:tr>
      <w:tr w:rsidR="00370E1F" w:rsidRPr="003D5ECA" w:rsidTr="00C31B7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E1F" w:rsidRPr="003D5ECA" w:rsidRDefault="00370E1F" w:rsidP="00C31B7B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24</w:t>
            </w:r>
          </w:p>
        </w:tc>
        <w:tc>
          <w:tcPr>
            <w:tcW w:w="8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E1F" w:rsidRPr="003D5ECA" w:rsidRDefault="00370E1F" w:rsidP="00C31B7B">
            <w:pPr>
              <w:spacing w:line="240" w:lineRule="auto"/>
              <w:rPr>
                <w:rFonts w:eastAsia="Times New Roman" w:cs="Times New Roman"/>
                <w:color w:val="000000"/>
              </w:rPr>
            </w:pPr>
            <w:r w:rsidRPr="000D2227">
              <w:rPr>
                <w:rFonts w:eastAsia="Times New Roman" w:cs="Times New Roman"/>
                <w:color w:val="000000"/>
              </w:rPr>
              <w:t>Разъезжая ул., д. 35</w:t>
            </w:r>
          </w:p>
        </w:tc>
      </w:tr>
      <w:tr w:rsidR="00370E1F" w:rsidRPr="003D5ECA" w:rsidTr="00C31B7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E1F" w:rsidRPr="003D5ECA" w:rsidRDefault="00370E1F" w:rsidP="00C31B7B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25</w:t>
            </w:r>
          </w:p>
        </w:tc>
        <w:tc>
          <w:tcPr>
            <w:tcW w:w="8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E1F" w:rsidRPr="003D5ECA" w:rsidRDefault="00370E1F" w:rsidP="00C31B7B">
            <w:pPr>
              <w:spacing w:line="240" w:lineRule="auto"/>
              <w:rPr>
                <w:rFonts w:eastAsia="Times New Roman" w:cs="Times New Roman"/>
                <w:color w:val="000000"/>
              </w:rPr>
            </w:pPr>
            <w:r w:rsidRPr="000D2227">
              <w:rPr>
                <w:rFonts w:eastAsia="Times New Roman" w:cs="Times New Roman"/>
                <w:color w:val="000000"/>
              </w:rPr>
              <w:t>Коломенская, 22</w:t>
            </w:r>
          </w:p>
        </w:tc>
      </w:tr>
    </w:tbl>
    <w:p w:rsidR="00370E1F" w:rsidRDefault="00370E1F" w:rsidP="00370E1F">
      <w:pPr>
        <w:pStyle w:val="af0"/>
        <w:jc w:val="both"/>
        <w:rPr>
          <w:rFonts w:ascii="Times New Roman" w:hAnsi="Times New Roman" w:cs="Times New Roman"/>
        </w:rPr>
      </w:pPr>
    </w:p>
    <w:p w:rsidR="00370E1F" w:rsidRDefault="00370E1F" w:rsidP="00370E1F">
      <w:pPr>
        <w:pStyle w:val="af0"/>
        <w:jc w:val="both"/>
        <w:rPr>
          <w:rFonts w:ascii="Times New Roman" w:hAnsi="Times New Roman" w:cs="Times New Roman"/>
        </w:rPr>
      </w:pPr>
    </w:p>
    <w:p w:rsidR="00370E1F" w:rsidRDefault="00370E1F" w:rsidP="00370E1F">
      <w:pPr>
        <w:pStyle w:val="af0"/>
        <w:jc w:val="both"/>
        <w:rPr>
          <w:rFonts w:ascii="Times New Roman" w:hAnsi="Times New Roman" w:cs="Times New Roman"/>
        </w:rPr>
      </w:pPr>
    </w:p>
    <w:p w:rsidR="00370E1F" w:rsidRPr="003D5ECA" w:rsidRDefault="00370E1F" w:rsidP="00370E1F">
      <w:pPr>
        <w:pageBreakBefore/>
        <w:spacing w:line="240" w:lineRule="auto"/>
        <w:jc w:val="right"/>
        <w:rPr>
          <w:rFonts w:eastAsia="Calibri" w:cs="Times New Roman"/>
          <w:lang w:eastAsia="ar-SA"/>
        </w:rPr>
      </w:pPr>
      <w:r w:rsidRPr="003D5ECA">
        <w:rPr>
          <w:rFonts w:eastAsia="Calibri" w:cs="Times New Roman"/>
          <w:lang w:eastAsia="ar-SA"/>
        </w:rPr>
        <w:lastRenderedPageBreak/>
        <w:t>Приложение №</w:t>
      </w:r>
      <w:r>
        <w:rPr>
          <w:rFonts w:eastAsia="Calibri" w:cs="Times New Roman"/>
          <w:lang w:eastAsia="ar-SA"/>
        </w:rPr>
        <w:t>3</w:t>
      </w:r>
    </w:p>
    <w:p w:rsidR="00370E1F" w:rsidRDefault="00370E1F" w:rsidP="00370E1F">
      <w:pPr>
        <w:spacing w:line="240" w:lineRule="auto"/>
        <w:jc w:val="center"/>
        <w:rPr>
          <w:rFonts w:eastAsia="Calibri" w:cs="Times New Roman"/>
          <w:b/>
          <w:lang w:eastAsia="ar-SA"/>
        </w:rPr>
      </w:pPr>
    </w:p>
    <w:p w:rsidR="00370E1F" w:rsidRPr="00815D62" w:rsidRDefault="00370E1F" w:rsidP="00370E1F">
      <w:pPr>
        <w:jc w:val="center"/>
        <w:rPr>
          <w:rFonts w:cs="Times New Roman"/>
          <w:b/>
          <w:bCs/>
          <w:iCs/>
          <w:color w:val="000000"/>
          <w:spacing w:val="1"/>
        </w:rPr>
      </w:pPr>
      <w:r w:rsidRPr="00815D62">
        <w:rPr>
          <w:rFonts w:cs="Times New Roman"/>
          <w:b/>
        </w:rPr>
        <w:t xml:space="preserve">Адресная программа </w:t>
      </w:r>
      <w:r w:rsidRPr="00815D62">
        <w:rPr>
          <w:rFonts w:cs="Times New Roman"/>
          <w:b/>
          <w:bCs/>
          <w:iCs/>
          <w:color w:val="000000"/>
          <w:spacing w:val="1"/>
        </w:rPr>
        <w:t>по сносу аварийных деревьев, пнедроблению, омоложению деревьев</w:t>
      </w:r>
    </w:p>
    <w:p w:rsidR="00370E1F" w:rsidRPr="00815D62" w:rsidRDefault="00370E1F" w:rsidP="00370E1F">
      <w:pPr>
        <w:jc w:val="center"/>
        <w:rPr>
          <w:rFonts w:cs="Times New Roman"/>
          <w:b/>
          <w:bCs/>
          <w:iCs/>
          <w:color w:val="000000"/>
          <w:spacing w:val="1"/>
        </w:rPr>
      </w:pPr>
      <w:r w:rsidRPr="00815D62">
        <w:rPr>
          <w:rFonts w:cs="Times New Roman"/>
          <w:b/>
          <w:bCs/>
          <w:iCs/>
          <w:color w:val="000000"/>
          <w:spacing w:val="1"/>
        </w:rPr>
        <w:t xml:space="preserve">на </w:t>
      </w:r>
      <w:r w:rsidRPr="00815D62">
        <w:rPr>
          <w:rFonts w:cs="Times New Roman"/>
          <w:b/>
          <w:bCs/>
          <w:iCs/>
          <w:color w:val="000000"/>
          <w:spacing w:val="1"/>
          <w:u w:val="single"/>
        </w:rPr>
        <w:t xml:space="preserve">2019 </w:t>
      </w:r>
      <w:r w:rsidRPr="00815D62">
        <w:rPr>
          <w:rFonts w:cs="Times New Roman"/>
          <w:b/>
          <w:bCs/>
          <w:iCs/>
          <w:color w:val="000000"/>
          <w:spacing w:val="1"/>
        </w:rPr>
        <w:t>год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782"/>
        <w:gridCol w:w="4350"/>
        <w:gridCol w:w="4757"/>
      </w:tblGrid>
      <w:tr w:rsidR="00370E1F" w:rsidRPr="00435E75" w:rsidTr="00C31B7B">
        <w:tc>
          <w:tcPr>
            <w:tcW w:w="782" w:type="dxa"/>
          </w:tcPr>
          <w:p w:rsidR="00370E1F" w:rsidRPr="00435E75" w:rsidRDefault="00370E1F" w:rsidP="00C31B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5E75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350" w:type="dxa"/>
          </w:tcPr>
          <w:p w:rsidR="00370E1F" w:rsidRPr="00435E75" w:rsidRDefault="00370E1F" w:rsidP="00C31B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5E75">
              <w:rPr>
                <w:rFonts w:ascii="Times New Roman" w:hAnsi="Times New Roman" w:cs="Times New Roman"/>
                <w:b/>
              </w:rPr>
              <w:t>Адрес</w:t>
            </w:r>
          </w:p>
        </w:tc>
        <w:tc>
          <w:tcPr>
            <w:tcW w:w="4757" w:type="dxa"/>
          </w:tcPr>
          <w:p w:rsidR="00370E1F" w:rsidRPr="00435E75" w:rsidRDefault="00370E1F" w:rsidP="00C31B7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работ</w:t>
            </w:r>
          </w:p>
        </w:tc>
      </w:tr>
      <w:tr w:rsidR="00370E1F" w:rsidRPr="00435E75" w:rsidTr="00C31B7B">
        <w:tc>
          <w:tcPr>
            <w:tcW w:w="782" w:type="dxa"/>
          </w:tcPr>
          <w:p w:rsidR="00370E1F" w:rsidRPr="00435E75" w:rsidRDefault="00370E1F" w:rsidP="00C31B7B">
            <w:pPr>
              <w:jc w:val="both"/>
              <w:rPr>
                <w:rFonts w:ascii="Times New Roman" w:hAnsi="Times New Roman" w:cs="Times New Roman"/>
              </w:rPr>
            </w:pPr>
            <w:r w:rsidRPr="00435E7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350" w:type="dxa"/>
          </w:tcPr>
          <w:p w:rsidR="00370E1F" w:rsidRPr="00435E75" w:rsidRDefault="00370E1F" w:rsidP="00C31B7B">
            <w:pPr>
              <w:jc w:val="both"/>
              <w:rPr>
                <w:rFonts w:ascii="Times New Roman" w:hAnsi="Times New Roman" w:cs="Times New Roman"/>
              </w:rPr>
            </w:pPr>
            <w:r w:rsidRPr="00435E75">
              <w:rPr>
                <w:rFonts w:ascii="Times New Roman" w:hAnsi="Times New Roman" w:cs="Times New Roman"/>
                <w:kern w:val="3"/>
                <w:lang w:eastAsia="ja-JP"/>
              </w:rPr>
              <w:t>Внутриквартальный сквер во дворе д.</w:t>
            </w:r>
            <w:r>
              <w:rPr>
                <w:rFonts w:ascii="Times New Roman" w:hAnsi="Times New Roman" w:cs="Times New Roman"/>
                <w:kern w:val="3"/>
                <w:lang w:eastAsia="ja-JP"/>
              </w:rPr>
              <w:t xml:space="preserve"> 8, лит. А по Владимирскому пр.</w:t>
            </w:r>
          </w:p>
        </w:tc>
        <w:tc>
          <w:tcPr>
            <w:tcW w:w="4757" w:type="dxa"/>
          </w:tcPr>
          <w:p w:rsidR="00370E1F" w:rsidRDefault="00370E1F" w:rsidP="00C31B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Каштан – 2 шт.</w:t>
            </w:r>
          </w:p>
          <w:p w:rsidR="00370E1F" w:rsidRPr="00435E75" w:rsidRDefault="00370E1F" w:rsidP="00C31B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сан. прочистка </w:t>
            </w:r>
          </w:p>
        </w:tc>
      </w:tr>
      <w:tr w:rsidR="00370E1F" w:rsidRPr="00435E75" w:rsidTr="00C31B7B">
        <w:tc>
          <w:tcPr>
            <w:tcW w:w="782" w:type="dxa"/>
          </w:tcPr>
          <w:p w:rsidR="00370E1F" w:rsidRPr="00435E75" w:rsidRDefault="00370E1F" w:rsidP="00C31B7B">
            <w:pPr>
              <w:jc w:val="both"/>
              <w:rPr>
                <w:rFonts w:ascii="Times New Roman" w:hAnsi="Times New Roman" w:cs="Times New Roman"/>
              </w:rPr>
            </w:pPr>
            <w:r w:rsidRPr="00435E7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350" w:type="dxa"/>
          </w:tcPr>
          <w:p w:rsidR="00370E1F" w:rsidRPr="00435E75" w:rsidRDefault="00370E1F" w:rsidP="00C31B7B">
            <w:pPr>
              <w:jc w:val="both"/>
              <w:rPr>
                <w:rFonts w:ascii="Times New Roman" w:hAnsi="Times New Roman" w:cs="Times New Roman"/>
              </w:rPr>
            </w:pPr>
            <w:r w:rsidRPr="00435E75">
              <w:rPr>
                <w:rFonts w:ascii="Times New Roman" w:hAnsi="Times New Roman" w:cs="Times New Roman"/>
              </w:rPr>
              <w:t>Внутриквартальный сквер у д</w:t>
            </w:r>
            <w:r>
              <w:rPr>
                <w:rFonts w:ascii="Times New Roman" w:hAnsi="Times New Roman" w:cs="Times New Roman"/>
              </w:rPr>
              <w:t>. 26, лит. А по ул. Рубинштейна</w:t>
            </w:r>
          </w:p>
        </w:tc>
        <w:tc>
          <w:tcPr>
            <w:tcW w:w="4757" w:type="dxa"/>
          </w:tcPr>
          <w:p w:rsidR="00370E1F" w:rsidRDefault="00370E1F" w:rsidP="00C31B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Каштан – 1 шт. снос</w:t>
            </w:r>
          </w:p>
          <w:p w:rsidR="00370E1F" w:rsidRPr="00435E75" w:rsidRDefault="00370E1F" w:rsidP="00C31B7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70E1F" w:rsidRPr="00435E75" w:rsidTr="00C31B7B">
        <w:tc>
          <w:tcPr>
            <w:tcW w:w="782" w:type="dxa"/>
          </w:tcPr>
          <w:p w:rsidR="00370E1F" w:rsidRPr="00435E75" w:rsidRDefault="00370E1F" w:rsidP="00C31B7B">
            <w:pPr>
              <w:jc w:val="both"/>
              <w:rPr>
                <w:rFonts w:ascii="Times New Roman" w:hAnsi="Times New Roman" w:cs="Times New Roman"/>
              </w:rPr>
            </w:pPr>
            <w:r w:rsidRPr="00435E7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350" w:type="dxa"/>
          </w:tcPr>
          <w:p w:rsidR="00370E1F" w:rsidRPr="00435E75" w:rsidRDefault="00370E1F" w:rsidP="00C31B7B">
            <w:pPr>
              <w:jc w:val="both"/>
              <w:rPr>
                <w:rFonts w:ascii="Times New Roman" w:hAnsi="Times New Roman" w:cs="Times New Roman"/>
                <w:kern w:val="3"/>
                <w:lang w:eastAsia="ja-JP"/>
              </w:rPr>
            </w:pPr>
            <w:r w:rsidRPr="00435E75">
              <w:rPr>
                <w:rFonts w:ascii="Times New Roman" w:hAnsi="Times New Roman" w:cs="Times New Roman"/>
              </w:rPr>
              <w:t>В</w:t>
            </w:r>
            <w:r w:rsidRPr="00435E75">
              <w:rPr>
                <w:rFonts w:ascii="Times New Roman" w:hAnsi="Times New Roman" w:cs="Times New Roman"/>
                <w:kern w:val="3"/>
                <w:lang w:eastAsia="ja-JP"/>
              </w:rPr>
              <w:t>нутриквартальный сквер восточнее д.</w:t>
            </w:r>
            <w:r>
              <w:rPr>
                <w:rFonts w:ascii="Times New Roman" w:hAnsi="Times New Roman" w:cs="Times New Roman"/>
                <w:kern w:val="3"/>
                <w:lang w:eastAsia="ja-JP"/>
              </w:rPr>
              <w:t xml:space="preserve"> 50, лит. А по наб. р. Фонтанки</w:t>
            </w:r>
          </w:p>
        </w:tc>
        <w:tc>
          <w:tcPr>
            <w:tcW w:w="4757" w:type="dxa"/>
          </w:tcPr>
          <w:p w:rsidR="00370E1F" w:rsidRPr="00435E75" w:rsidRDefault="00370E1F" w:rsidP="00C31B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Каштан – 3 шт. – сан. прочистка</w:t>
            </w:r>
          </w:p>
        </w:tc>
      </w:tr>
      <w:tr w:rsidR="00370E1F" w:rsidRPr="00435E75" w:rsidTr="00C31B7B">
        <w:tc>
          <w:tcPr>
            <w:tcW w:w="782" w:type="dxa"/>
          </w:tcPr>
          <w:p w:rsidR="00370E1F" w:rsidRPr="00435E75" w:rsidRDefault="00370E1F" w:rsidP="00C31B7B">
            <w:pPr>
              <w:jc w:val="both"/>
              <w:rPr>
                <w:rFonts w:ascii="Times New Roman" w:hAnsi="Times New Roman" w:cs="Times New Roman"/>
              </w:rPr>
            </w:pPr>
            <w:r w:rsidRPr="00435E7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350" w:type="dxa"/>
          </w:tcPr>
          <w:p w:rsidR="00370E1F" w:rsidRPr="00435E75" w:rsidRDefault="00370E1F" w:rsidP="00C31B7B">
            <w:pPr>
              <w:jc w:val="both"/>
              <w:rPr>
                <w:rFonts w:ascii="Times New Roman" w:hAnsi="Times New Roman" w:cs="Times New Roman"/>
                <w:kern w:val="3"/>
                <w:lang w:eastAsia="ja-JP"/>
              </w:rPr>
            </w:pPr>
            <w:r>
              <w:rPr>
                <w:rFonts w:ascii="Times New Roman" w:hAnsi="Times New Roman" w:cs="Times New Roman"/>
                <w:kern w:val="3"/>
                <w:lang w:eastAsia="ja-JP"/>
              </w:rPr>
              <w:t>Сквер на Загородном пр., д. 17</w:t>
            </w:r>
          </w:p>
        </w:tc>
        <w:tc>
          <w:tcPr>
            <w:tcW w:w="4757" w:type="dxa"/>
          </w:tcPr>
          <w:p w:rsidR="00370E1F" w:rsidRPr="00435E75" w:rsidRDefault="00370E1F" w:rsidP="00C31B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Тополь – 2 шт. - снос</w:t>
            </w:r>
          </w:p>
        </w:tc>
      </w:tr>
      <w:tr w:rsidR="00370E1F" w:rsidRPr="00435E75" w:rsidTr="00C31B7B">
        <w:tc>
          <w:tcPr>
            <w:tcW w:w="782" w:type="dxa"/>
          </w:tcPr>
          <w:p w:rsidR="00370E1F" w:rsidRPr="00435E75" w:rsidRDefault="00370E1F" w:rsidP="00C31B7B">
            <w:pPr>
              <w:jc w:val="both"/>
              <w:rPr>
                <w:rFonts w:ascii="Times New Roman" w:hAnsi="Times New Roman" w:cs="Times New Roman"/>
              </w:rPr>
            </w:pPr>
            <w:r w:rsidRPr="00435E7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350" w:type="dxa"/>
          </w:tcPr>
          <w:p w:rsidR="00370E1F" w:rsidRPr="00435E75" w:rsidRDefault="00370E1F" w:rsidP="00C31B7B">
            <w:pPr>
              <w:jc w:val="both"/>
              <w:rPr>
                <w:rFonts w:ascii="Times New Roman" w:hAnsi="Times New Roman" w:cs="Times New Roman"/>
                <w:kern w:val="3"/>
                <w:lang w:eastAsia="ja-JP"/>
              </w:rPr>
            </w:pPr>
            <w:r w:rsidRPr="00435E75">
              <w:rPr>
                <w:rFonts w:ascii="Times New Roman" w:hAnsi="Times New Roman" w:cs="Times New Roman"/>
                <w:kern w:val="3"/>
                <w:lang w:eastAsia="ja-JP"/>
              </w:rPr>
              <w:t>Внутриквартальный сквер между д. 15, лит. А по Социалистической ул. и д.67/17</w:t>
            </w:r>
            <w:r>
              <w:rPr>
                <w:rFonts w:ascii="Times New Roman" w:hAnsi="Times New Roman" w:cs="Times New Roman"/>
                <w:kern w:val="3"/>
                <w:lang w:eastAsia="ja-JP"/>
              </w:rPr>
              <w:t xml:space="preserve"> лит. А по ул. Марата</w:t>
            </w:r>
          </w:p>
        </w:tc>
        <w:tc>
          <w:tcPr>
            <w:tcW w:w="4757" w:type="dxa"/>
          </w:tcPr>
          <w:p w:rsidR="00370E1F" w:rsidRDefault="00370E1F" w:rsidP="00C31B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Вяз – 1 шт. – снос</w:t>
            </w:r>
          </w:p>
          <w:p w:rsidR="00370E1F" w:rsidRDefault="00370E1F" w:rsidP="00C31B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Боярышник – 3 шт. – сан. прочистка, </w:t>
            </w:r>
          </w:p>
          <w:p w:rsidR="00370E1F" w:rsidRPr="00435E75" w:rsidRDefault="00370E1F" w:rsidP="00C31B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Ясень – 1 шт. – сан. прочистка</w:t>
            </w:r>
          </w:p>
        </w:tc>
      </w:tr>
      <w:tr w:rsidR="00370E1F" w:rsidRPr="00435E75" w:rsidTr="00C31B7B">
        <w:tc>
          <w:tcPr>
            <w:tcW w:w="782" w:type="dxa"/>
          </w:tcPr>
          <w:p w:rsidR="00370E1F" w:rsidRPr="00435E75" w:rsidRDefault="00370E1F" w:rsidP="00C31B7B">
            <w:pPr>
              <w:jc w:val="both"/>
              <w:rPr>
                <w:rFonts w:ascii="Times New Roman" w:hAnsi="Times New Roman" w:cs="Times New Roman"/>
              </w:rPr>
            </w:pPr>
            <w:r w:rsidRPr="00435E7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350" w:type="dxa"/>
          </w:tcPr>
          <w:p w:rsidR="00370E1F" w:rsidRPr="00435E75" w:rsidRDefault="00370E1F" w:rsidP="00C31B7B">
            <w:pPr>
              <w:jc w:val="both"/>
              <w:rPr>
                <w:rFonts w:ascii="Times New Roman" w:hAnsi="Times New Roman" w:cs="Times New Roman"/>
              </w:rPr>
            </w:pPr>
            <w:r w:rsidRPr="00435E75">
              <w:rPr>
                <w:rFonts w:ascii="Times New Roman" w:hAnsi="Times New Roman" w:cs="Times New Roman"/>
              </w:rPr>
              <w:t>Внутриквартальный с</w:t>
            </w:r>
            <w:r>
              <w:rPr>
                <w:rFonts w:ascii="Times New Roman" w:hAnsi="Times New Roman" w:cs="Times New Roman"/>
              </w:rPr>
              <w:t>квер на Разъезжей ул., д. 16-18</w:t>
            </w:r>
          </w:p>
        </w:tc>
        <w:tc>
          <w:tcPr>
            <w:tcW w:w="4757" w:type="dxa"/>
          </w:tcPr>
          <w:p w:rsidR="00370E1F" w:rsidRPr="00435E75" w:rsidRDefault="00370E1F" w:rsidP="00C31B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Вяз – 1 шт. - снос</w:t>
            </w:r>
          </w:p>
        </w:tc>
      </w:tr>
      <w:tr w:rsidR="00370E1F" w:rsidRPr="00435E75" w:rsidTr="00C31B7B">
        <w:tc>
          <w:tcPr>
            <w:tcW w:w="782" w:type="dxa"/>
          </w:tcPr>
          <w:p w:rsidR="00370E1F" w:rsidRPr="00435E75" w:rsidRDefault="00370E1F" w:rsidP="00C31B7B">
            <w:pPr>
              <w:jc w:val="both"/>
              <w:rPr>
                <w:rFonts w:ascii="Times New Roman" w:hAnsi="Times New Roman" w:cs="Times New Roman"/>
              </w:rPr>
            </w:pPr>
            <w:r w:rsidRPr="00435E7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350" w:type="dxa"/>
          </w:tcPr>
          <w:p w:rsidR="00370E1F" w:rsidRPr="00435E75" w:rsidRDefault="00370E1F" w:rsidP="00C31B7B">
            <w:pPr>
              <w:jc w:val="both"/>
              <w:rPr>
                <w:rFonts w:ascii="Times New Roman" w:hAnsi="Times New Roman" w:cs="Times New Roman"/>
              </w:rPr>
            </w:pPr>
            <w:r w:rsidRPr="00435E75">
              <w:rPr>
                <w:rFonts w:ascii="Times New Roman" w:hAnsi="Times New Roman" w:cs="Times New Roman"/>
              </w:rPr>
              <w:t>Внутриквартальный сквер западнее д</w:t>
            </w:r>
            <w:r>
              <w:rPr>
                <w:rFonts w:ascii="Times New Roman" w:hAnsi="Times New Roman" w:cs="Times New Roman"/>
              </w:rPr>
              <w:t>. 29, лит. А по Загородному пр.</w:t>
            </w:r>
          </w:p>
        </w:tc>
        <w:tc>
          <w:tcPr>
            <w:tcW w:w="4757" w:type="dxa"/>
          </w:tcPr>
          <w:p w:rsidR="00370E1F" w:rsidRDefault="00370E1F" w:rsidP="00C31B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Липа – 3 шт. – сан. прочистка</w:t>
            </w:r>
          </w:p>
          <w:p w:rsidR="00370E1F" w:rsidRPr="00435E75" w:rsidRDefault="00370E1F" w:rsidP="00C31B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Тополь – 3 шт. - омолаживание</w:t>
            </w:r>
          </w:p>
        </w:tc>
      </w:tr>
      <w:tr w:rsidR="00370E1F" w:rsidRPr="00435E75" w:rsidTr="00C31B7B">
        <w:tc>
          <w:tcPr>
            <w:tcW w:w="782" w:type="dxa"/>
          </w:tcPr>
          <w:p w:rsidR="00370E1F" w:rsidRPr="00435E75" w:rsidRDefault="00370E1F" w:rsidP="00C31B7B">
            <w:pPr>
              <w:jc w:val="both"/>
              <w:rPr>
                <w:rFonts w:ascii="Times New Roman" w:hAnsi="Times New Roman" w:cs="Times New Roman"/>
              </w:rPr>
            </w:pPr>
            <w:r w:rsidRPr="00435E75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350" w:type="dxa"/>
          </w:tcPr>
          <w:p w:rsidR="00370E1F" w:rsidRPr="00435E75" w:rsidRDefault="00370E1F" w:rsidP="00C31B7B">
            <w:pPr>
              <w:jc w:val="both"/>
              <w:rPr>
                <w:rFonts w:ascii="Times New Roman" w:hAnsi="Times New Roman" w:cs="Times New Roman"/>
              </w:rPr>
            </w:pPr>
            <w:r w:rsidRPr="00435E75">
              <w:rPr>
                <w:rFonts w:ascii="Times New Roman" w:hAnsi="Times New Roman" w:cs="Times New Roman"/>
              </w:rPr>
              <w:t xml:space="preserve">Внутриквартальный сквер во дворе д. </w:t>
            </w:r>
            <w:r>
              <w:rPr>
                <w:rFonts w:ascii="Times New Roman" w:hAnsi="Times New Roman" w:cs="Times New Roman"/>
              </w:rPr>
              <w:t>6, лит. А по Звенигородской ул.</w:t>
            </w:r>
          </w:p>
        </w:tc>
        <w:tc>
          <w:tcPr>
            <w:tcW w:w="4757" w:type="dxa"/>
          </w:tcPr>
          <w:p w:rsidR="00370E1F" w:rsidRDefault="00370E1F" w:rsidP="00C31B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Вяз – 1 шт. – снос</w:t>
            </w:r>
          </w:p>
          <w:p w:rsidR="00370E1F" w:rsidRPr="00435E75" w:rsidRDefault="00370E1F" w:rsidP="00C31B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Вяз – 1 шт. – сан. прочистка</w:t>
            </w:r>
          </w:p>
        </w:tc>
      </w:tr>
      <w:tr w:rsidR="00370E1F" w:rsidRPr="00435E75" w:rsidTr="00C31B7B">
        <w:tc>
          <w:tcPr>
            <w:tcW w:w="782" w:type="dxa"/>
          </w:tcPr>
          <w:p w:rsidR="00370E1F" w:rsidRPr="00435E75" w:rsidRDefault="00370E1F" w:rsidP="00C31B7B">
            <w:pPr>
              <w:jc w:val="both"/>
              <w:rPr>
                <w:rFonts w:ascii="Times New Roman" w:hAnsi="Times New Roman" w:cs="Times New Roman"/>
              </w:rPr>
            </w:pPr>
            <w:r w:rsidRPr="00435E75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350" w:type="dxa"/>
          </w:tcPr>
          <w:p w:rsidR="00370E1F" w:rsidRPr="00435E75" w:rsidRDefault="00370E1F" w:rsidP="00C31B7B">
            <w:pPr>
              <w:jc w:val="both"/>
              <w:rPr>
                <w:rFonts w:ascii="Times New Roman" w:hAnsi="Times New Roman" w:cs="Times New Roman"/>
              </w:rPr>
            </w:pPr>
            <w:r w:rsidRPr="00435E75">
              <w:rPr>
                <w:rFonts w:ascii="Times New Roman" w:hAnsi="Times New Roman" w:cs="Times New Roman"/>
              </w:rPr>
              <w:t>Внутриквартальный сквер на Коломенской ул., д. 22.</w:t>
            </w:r>
          </w:p>
        </w:tc>
        <w:tc>
          <w:tcPr>
            <w:tcW w:w="4757" w:type="dxa"/>
          </w:tcPr>
          <w:p w:rsidR="00370E1F" w:rsidRPr="00435E75" w:rsidRDefault="00370E1F" w:rsidP="00C31B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Ясень – 1 шт. сан. прочистка</w:t>
            </w:r>
          </w:p>
        </w:tc>
      </w:tr>
      <w:tr w:rsidR="00370E1F" w:rsidRPr="00435E75" w:rsidTr="00C31B7B">
        <w:tc>
          <w:tcPr>
            <w:tcW w:w="782" w:type="dxa"/>
          </w:tcPr>
          <w:p w:rsidR="00370E1F" w:rsidRPr="00435E75" w:rsidRDefault="00370E1F" w:rsidP="00C31B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350" w:type="dxa"/>
          </w:tcPr>
          <w:p w:rsidR="00370E1F" w:rsidRPr="00435E75" w:rsidRDefault="00370E1F" w:rsidP="00C31B7B">
            <w:pPr>
              <w:jc w:val="both"/>
              <w:rPr>
                <w:rFonts w:ascii="Times New Roman" w:hAnsi="Times New Roman" w:cs="Times New Roman"/>
              </w:rPr>
            </w:pPr>
            <w:r w:rsidRPr="00A367F5">
              <w:rPr>
                <w:rFonts w:ascii="Times New Roman" w:hAnsi="Times New Roman" w:cs="Times New Roman"/>
              </w:rPr>
              <w:t>Внутриквартальный сквер</w:t>
            </w:r>
            <w:r>
              <w:rPr>
                <w:rFonts w:ascii="Times New Roman" w:hAnsi="Times New Roman" w:cs="Times New Roman"/>
              </w:rPr>
              <w:t xml:space="preserve"> на Социалистической ул., д. 16</w:t>
            </w:r>
          </w:p>
        </w:tc>
        <w:tc>
          <w:tcPr>
            <w:tcW w:w="4757" w:type="dxa"/>
          </w:tcPr>
          <w:p w:rsidR="00370E1F" w:rsidRPr="00435E75" w:rsidRDefault="00370E1F" w:rsidP="00C31B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 – 1 шт. снос</w:t>
            </w:r>
          </w:p>
        </w:tc>
      </w:tr>
      <w:tr w:rsidR="00370E1F" w:rsidRPr="00435E75" w:rsidTr="00C31B7B">
        <w:tc>
          <w:tcPr>
            <w:tcW w:w="782" w:type="dxa"/>
          </w:tcPr>
          <w:p w:rsidR="00370E1F" w:rsidRPr="00435E75" w:rsidRDefault="00370E1F" w:rsidP="00C31B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350" w:type="dxa"/>
          </w:tcPr>
          <w:p w:rsidR="00370E1F" w:rsidRPr="00435E75" w:rsidRDefault="00370E1F" w:rsidP="00C31B7B">
            <w:pPr>
              <w:jc w:val="both"/>
              <w:rPr>
                <w:rFonts w:ascii="Times New Roman" w:hAnsi="Times New Roman" w:cs="Times New Roman"/>
              </w:rPr>
            </w:pPr>
            <w:r w:rsidRPr="00A367F5">
              <w:rPr>
                <w:rFonts w:ascii="Times New Roman" w:hAnsi="Times New Roman" w:cs="Times New Roman"/>
              </w:rPr>
              <w:t>Внутриквартальный сквер южнее д. 40, лит. Б по Загородному пр.</w:t>
            </w:r>
          </w:p>
        </w:tc>
        <w:tc>
          <w:tcPr>
            <w:tcW w:w="4757" w:type="dxa"/>
          </w:tcPr>
          <w:p w:rsidR="00370E1F" w:rsidRDefault="00370E1F" w:rsidP="00C31B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Боярышник – 2 шт. – снос</w:t>
            </w:r>
          </w:p>
          <w:p w:rsidR="00370E1F" w:rsidRPr="00435E75" w:rsidRDefault="00370E1F" w:rsidP="00C31B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Боярышник – 1 шт. – сан. прочистка</w:t>
            </w:r>
          </w:p>
        </w:tc>
      </w:tr>
      <w:tr w:rsidR="00370E1F" w:rsidRPr="00435E75" w:rsidTr="00C31B7B">
        <w:tc>
          <w:tcPr>
            <w:tcW w:w="782" w:type="dxa"/>
          </w:tcPr>
          <w:p w:rsidR="00370E1F" w:rsidRDefault="00370E1F" w:rsidP="00C31B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350" w:type="dxa"/>
          </w:tcPr>
          <w:p w:rsidR="00370E1F" w:rsidRPr="00A367F5" w:rsidRDefault="00370E1F" w:rsidP="00C31B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ЗНОП местного значения сквер б/н на Невском </w:t>
            </w:r>
            <w:proofErr w:type="gramStart"/>
            <w:r>
              <w:rPr>
                <w:rFonts w:ascii="Times New Roman" w:hAnsi="Times New Roman" w:cs="Times New Roman"/>
              </w:rPr>
              <w:t>пр.,</w:t>
            </w:r>
            <w:proofErr w:type="gramEnd"/>
            <w:r>
              <w:rPr>
                <w:rFonts w:ascii="Times New Roman" w:hAnsi="Times New Roman" w:cs="Times New Roman"/>
              </w:rPr>
              <w:t xml:space="preserve"> д. 77, лит. А</w:t>
            </w:r>
          </w:p>
        </w:tc>
        <w:tc>
          <w:tcPr>
            <w:tcW w:w="4757" w:type="dxa"/>
          </w:tcPr>
          <w:p w:rsidR="00370E1F" w:rsidRPr="009231C0" w:rsidRDefault="00370E1F" w:rsidP="00C31B7B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Ива</w:t>
            </w:r>
            <w:r w:rsidRPr="006B4E69">
              <w:rPr>
                <w:rFonts w:ascii="Times New Roman" w:hAnsi="Times New Roman" w:cs="Times New Roman"/>
              </w:rPr>
              <w:t xml:space="preserve"> – 2 шт. – сан. прочистка</w:t>
            </w:r>
          </w:p>
        </w:tc>
      </w:tr>
      <w:tr w:rsidR="00370E1F" w:rsidRPr="00435E75" w:rsidTr="00C31B7B">
        <w:tc>
          <w:tcPr>
            <w:tcW w:w="782" w:type="dxa"/>
          </w:tcPr>
          <w:p w:rsidR="00370E1F" w:rsidRDefault="00370E1F" w:rsidP="00C31B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350" w:type="dxa"/>
          </w:tcPr>
          <w:p w:rsidR="00370E1F" w:rsidRPr="00A367F5" w:rsidRDefault="00370E1F" w:rsidP="00C31B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ЗНОП местного значения сквер б/н севернее д. 83 по наб. Обводного кан.</w:t>
            </w:r>
          </w:p>
        </w:tc>
        <w:tc>
          <w:tcPr>
            <w:tcW w:w="4757" w:type="dxa"/>
          </w:tcPr>
          <w:p w:rsidR="00370E1F" w:rsidRPr="00435E75" w:rsidRDefault="00370E1F" w:rsidP="00C31B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Тополь – 1 шт. - снос</w:t>
            </w:r>
          </w:p>
        </w:tc>
      </w:tr>
      <w:tr w:rsidR="00370E1F" w:rsidRPr="006B4E69" w:rsidTr="00C31B7B">
        <w:tc>
          <w:tcPr>
            <w:tcW w:w="5132" w:type="dxa"/>
            <w:gridSpan w:val="2"/>
          </w:tcPr>
          <w:p w:rsidR="00370E1F" w:rsidRPr="006B4E69" w:rsidRDefault="00370E1F" w:rsidP="00C31B7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B4E69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4757" w:type="dxa"/>
          </w:tcPr>
          <w:p w:rsidR="00370E1F" w:rsidRPr="006B4E69" w:rsidRDefault="00370E1F" w:rsidP="00C31B7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B4E69">
              <w:rPr>
                <w:rFonts w:ascii="Times New Roman" w:hAnsi="Times New Roman" w:cs="Times New Roman"/>
                <w:b/>
              </w:rPr>
              <w:t>Снос деревьев – 9 шт.</w:t>
            </w:r>
          </w:p>
          <w:p w:rsidR="00370E1F" w:rsidRPr="006B4E69" w:rsidRDefault="00370E1F" w:rsidP="00C31B7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B4E69">
              <w:rPr>
                <w:rFonts w:ascii="Times New Roman" w:hAnsi="Times New Roman" w:cs="Times New Roman"/>
                <w:b/>
              </w:rPr>
              <w:t>Сан. прочистка деревьев – 17 шт.</w:t>
            </w:r>
          </w:p>
          <w:p w:rsidR="00370E1F" w:rsidRPr="006B4E69" w:rsidRDefault="00370E1F" w:rsidP="00C31B7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B4E69">
              <w:rPr>
                <w:rFonts w:ascii="Times New Roman" w:hAnsi="Times New Roman" w:cs="Times New Roman"/>
                <w:b/>
              </w:rPr>
              <w:t>Омолаживание тополей – 3 шт.</w:t>
            </w:r>
          </w:p>
        </w:tc>
      </w:tr>
    </w:tbl>
    <w:p w:rsidR="00370E1F" w:rsidRPr="006B4E69" w:rsidRDefault="00370E1F" w:rsidP="00370E1F">
      <w:pPr>
        <w:jc w:val="center"/>
        <w:rPr>
          <w:rFonts w:cs="Times New Roman"/>
          <w:b/>
          <w:bCs/>
          <w:iCs/>
          <w:color w:val="000000"/>
          <w:spacing w:val="1"/>
        </w:rPr>
      </w:pPr>
    </w:p>
    <w:p w:rsidR="00370E1F" w:rsidRPr="00403B8E" w:rsidRDefault="00370E1F" w:rsidP="00370E1F">
      <w:pPr>
        <w:jc w:val="center"/>
        <w:rPr>
          <w:rFonts w:cs="Times New Roman"/>
          <w:b/>
          <w:bCs/>
          <w:iCs/>
          <w:color w:val="000000"/>
          <w:spacing w:val="1"/>
        </w:rPr>
      </w:pPr>
      <w:r w:rsidRPr="00403B8E">
        <w:rPr>
          <w:rFonts w:cs="Times New Roman"/>
          <w:b/>
          <w:bCs/>
          <w:iCs/>
          <w:color w:val="000000"/>
          <w:spacing w:val="1"/>
        </w:rPr>
        <w:t xml:space="preserve">Адресная программа по посадке деревьев и кустарников на </w:t>
      </w:r>
      <w:r w:rsidRPr="00403B8E">
        <w:rPr>
          <w:rFonts w:cs="Times New Roman"/>
          <w:b/>
          <w:bCs/>
          <w:iCs/>
          <w:color w:val="000000"/>
          <w:spacing w:val="1"/>
          <w:u w:val="single"/>
        </w:rPr>
        <w:t>2019</w:t>
      </w:r>
      <w:r w:rsidRPr="00403B8E">
        <w:rPr>
          <w:rFonts w:cs="Times New Roman"/>
          <w:b/>
          <w:bCs/>
          <w:iCs/>
          <w:color w:val="000000"/>
          <w:spacing w:val="1"/>
        </w:rPr>
        <w:t xml:space="preserve"> год</w:t>
      </w:r>
    </w:p>
    <w:tbl>
      <w:tblPr>
        <w:tblStyle w:val="af4"/>
        <w:tblW w:w="9873" w:type="dxa"/>
        <w:tblInd w:w="-431" w:type="dxa"/>
        <w:tblLook w:val="04A0" w:firstRow="1" w:lastRow="0" w:firstColumn="1" w:lastColumn="0" w:noHBand="0" w:noVBand="1"/>
      </w:tblPr>
      <w:tblGrid>
        <w:gridCol w:w="838"/>
        <w:gridCol w:w="1552"/>
        <w:gridCol w:w="3961"/>
        <w:gridCol w:w="1971"/>
        <w:gridCol w:w="1551"/>
      </w:tblGrid>
      <w:tr w:rsidR="00370E1F" w:rsidRPr="00BB6939" w:rsidTr="00C31B7B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1F" w:rsidRPr="00BB6939" w:rsidRDefault="00370E1F" w:rsidP="00C31B7B">
            <w:pPr>
              <w:pStyle w:val="af0"/>
              <w:ind w:lef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9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B693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B693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1F" w:rsidRPr="00BB6939" w:rsidRDefault="00370E1F" w:rsidP="00C31B7B">
            <w:pPr>
              <w:pStyle w:val="af0"/>
              <w:ind w:lef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939">
              <w:rPr>
                <w:rFonts w:ascii="Times New Roman" w:hAnsi="Times New Roman" w:cs="Times New Roman"/>
                <w:b/>
                <w:sz w:val="24"/>
                <w:szCs w:val="24"/>
              </w:rPr>
              <w:t>№ территории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1F" w:rsidRPr="00BB6939" w:rsidRDefault="00370E1F" w:rsidP="00C31B7B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939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1F" w:rsidRPr="00BB6939" w:rsidRDefault="00370E1F" w:rsidP="00C31B7B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93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1F" w:rsidRPr="00BB6939" w:rsidRDefault="00370E1F" w:rsidP="00C31B7B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93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(шт.)</w:t>
            </w:r>
          </w:p>
        </w:tc>
      </w:tr>
      <w:tr w:rsidR="00370E1F" w:rsidRPr="00BB6939" w:rsidTr="00C31B7B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1F" w:rsidRPr="00BB6939" w:rsidRDefault="00370E1F" w:rsidP="00370E1F">
            <w:pPr>
              <w:pStyle w:val="af2"/>
              <w:numPr>
                <w:ilvl w:val="0"/>
                <w:numId w:val="23"/>
              </w:numPr>
              <w:suppressLineNumbers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1F" w:rsidRPr="00BB6939" w:rsidRDefault="00370E1F" w:rsidP="00C31B7B">
            <w:pPr>
              <w:suppressLineNumbers/>
              <w:autoSpaceDN w:val="0"/>
              <w:ind w:left="33"/>
              <w:jc w:val="center"/>
              <w:rPr>
                <w:rFonts w:ascii="Times New Roman" w:hAnsi="Times New Roman" w:cs="Times New Roman"/>
                <w:kern w:val="3"/>
                <w:lang w:eastAsia="ja-JP"/>
              </w:rPr>
            </w:pPr>
            <w:r w:rsidRPr="00BB6939">
              <w:rPr>
                <w:rFonts w:ascii="Times New Roman" w:hAnsi="Times New Roman" w:cs="Times New Roman"/>
                <w:kern w:val="3"/>
                <w:lang w:eastAsia="ja-JP"/>
              </w:rPr>
              <w:t>31-82-30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1F" w:rsidRPr="00BB6939" w:rsidRDefault="00370E1F" w:rsidP="00C31B7B">
            <w:pPr>
              <w:suppressLineNumbers/>
              <w:autoSpaceDN w:val="0"/>
              <w:rPr>
                <w:rFonts w:ascii="Times New Roman" w:hAnsi="Times New Roman" w:cs="Times New Roman"/>
                <w:kern w:val="3"/>
                <w:lang w:eastAsia="ja-JP"/>
              </w:rPr>
            </w:pPr>
            <w:r w:rsidRPr="00BB6939">
              <w:rPr>
                <w:rFonts w:ascii="Times New Roman" w:hAnsi="Times New Roman" w:cs="Times New Roman"/>
                <w:kern w:val="3"/>
                <w:lang w:eastAsia="ja-JP"/>
              </w:rPr>
              <w:t>г. Санкт-Петербург, Воронежская улица, участок 9, (внутриквартальный сквер севернее д. 83, лит. А по наб. Обводного кан.)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1F" w:rsidRPr="00BB6939" w:rsidRDefault="00370E1F" w:rsidP="00C31B7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9">
              <w:rPr>
                <w:rFonts w:ascii="Times New Roman" w:hAnsi="Times New Roman" w:cs="Times New Roman"/>
                <w:sz w:val="24"/>
                <w:szCs w:val="24"/>
              </w:rPr>
              <w:t>Кизильник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1F" w:rsidRPr="00BB6939" w:rsidRDefault="00370E1F" w:rsidP="00C31B7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370E1F" w:rsidRPr="00BB6939" w:rsidTr="00C31B7B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1F" w:rsidRPr="00BB6939" w:rsidRDefault="00370E1F" w:rsidP="00370E1F">
            <w:pPr>
              <w:pStyle w:val="af0"/>
              <w:numPr>
                <w:ilvl w:val="0"/>
                <w:numId w:val="2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uppressAutoHyphens w:val="0"/>
              <w:rPr>
                <w:rFonts w:ascii="Times New Roman" w:hAnsi="Times New Roman" w:cs="Times New Roman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1F" w:rsidRPr="00BB6939" w:rsidRDefault="00370E1F" w:rsidP="00C31B7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9">
              <w:rPr>
                <w:rFonts w:ascii="Times New Roman" w:hAnsi="Times New Roman" w:cs="Times New Roman"/>
                <w:kern w:val="3"/>
                <w:sz w:val="24"/>
                <w:szCs w:val="24"/>
                <w:lang w:eastAsia="ja-JP"/>
              </w:rPr>
              <w:t>31-82-26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1F" w:rsidRPr="00BB6939" w:rsidRDefault="00370E1F" w:rsidP="00C31B7B">
            <w:pPr>
              <w:suppressLineNumbers/>
              <w:autoSpaceDN w:val="0"/>
              <w:rPr>
                <w:rFonts w:ascii="Times New Roman" w:hAnsi="Times New Roman" w:cs="Times New Roman"/>
                <w:kern w:val="3"/>
                <w:lang w:eastAsia="ja-JP"/>
              </w:rPr>
            </w:pPr>
            <w:r w:rsidRPr="00BB6939">
              <w:rPr>
                <w:rFonts w:ascii="Times New Roman" w:hAnsi="Times New Roman" w:cs="Times New Roman"/>
                <w:kern w:val="3"/>
                <w:lang w:eastAsia="ja-JP"/>
              </w:rPr>
              <w:t>г. Санкт-Петербург, улица Достоевского, участок 5, (внутриквартальный сквер юго-западнее д. 5, лит. А по ул. Достоевского)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1F" w:rsidRPr="00BB6939" w:rsidRDefault="00370E1F" w:rsidP="00C31B7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9">
              <w:rPr>
                <w:rFonts w:ascii="Times New Roman" w:hAnsi="Times New Roman" w:cs="Times New Roman"/>
                <w:sz w:val="24"/>
                <w:szCs w:val="24"/>
              </w:rPr>
              <w:t>Спирея Бумальда (1 газон);</w:t>
            </w:r>
          </w:p>
          <w:p w:rsidR="00370E1F" w:rsidRPr="00BB6939" w:rsidRDefault="00370E1F" w:rsidP="00C31B7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9">
              <w:rPr>
                <w:rFonts w:ascii="Times New Roman" w:hAnsi="Times New Roman" w:cs="Times New Roman"/>
                <w:sz w:val="24"/>
                <w:szCs w:val="24"/>
              </w:rPr>
              <w:t>Рябина (2 газон)</w:t>
            </w:r>
          </w:p>
          <w:p w:rsidR="00370E1F" w:rsidRPr="00BB6939" w:rsidRDefault="00370E1F" w:rsidP="00C31B7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9">
              <w:rPr>
                <w:rFonts w:ascii="Times New Roman" w:hAnsi="Times New Roman" w:cs="Times New Roman"/>
                <w:sz w:val="24"/>
                <w:szCs w:val="24"/>
              </w:rPr>
              <w:t>Барбарис падуболистный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1F" w:rsidRPr="00BB6939" w:rsidRDefault="00370E1F" w:rsidP="00C31B7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9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  <w:p w:rsidR="00370E1F" w:rsidRPr="00BB6939" w:rsidRDefault="00370E1F" w:rsidP="00C31B7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70E1F" w:rsidRPr="00BB6939" w:rsidRDefault="00370E1F" w:rsidP="00C31B7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70E1F" w:rsidRPr="00BB6939" w:rsidTr="00C31B7B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1F" w:rsidRPr="00BB6939" w:rsidRDefault="00370E1F" w:rsidP="00370E1F">
            <w:pPr>
              <w:pStyle w:val="af2"/>
              <w:numPr>
                <w:ilvl w:val="0"/>
                <w:numId w:val="23"/>
              </w:numPr>
              <w:suppressLineNumbers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1F" w:rsidRPr="00BB6939" w:rsidRDefault="00370E1F" w:rsidP="00C31B7B">
            <w:pPr>
              <w:suppressLineNumbers/>
              <w:autoSpaceDN w:val="0"/>
              <w:jc w:val="center"/>
              <w:rPr>
                <w:rFonts w:ascii="Times New Roman" w:hAnsi="Times New Roman" w:cs="Times New Roman"/>
                <w:kern w:val="3"/>
                <w:lang w:eastAsia="ja-JP"/>
              </w:rPr>
            </w:pPr>
            <w:r w:rsidRPr="00BB6939">
              <w:rPr>
                <w:rFonts w:ascii="Times New Roman" w:hAnsi="Times New Roman" w:cs="Times New Roman"/>
                <w:kern w:val="3"/>
                <w:lang w:eastAsia="ja-JP"/>
              </w:rPr>
              <w:t>31-82-39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1F" w:rsidRPr="00BB6939" w:rsidRDefault="00370E1F" w:rsidP="00C31B7B">
            <w:pPr>
              <w:suppressLineNumbers/>
              <w:autoSpaceDN w:val="0"/>
              <w:rPr>
                <w:rFonts w:ascii="Times New Roman" w:hAnsi="Times New Roman" w:cs="Times New Roman"/>
                <w:kern w:val="3"/>
                <w:lang w:eastAsia="ja-JP"/>
              </w:rPr>
            </w:pPr>
            <w:r w:rsidRPr="00BB6939">
              <w:rPr>
                <w:rFonts w:ascii="Times New Roman" w:hAnsi="Times New Roman" w:cs="Times New Roman"/>
                <w:kern w:val="3"/>
                <w:lang w:eastAsia="ja-JP"/>
              </w:rPr>
              <w:t>г. Санкт-Петербург, Звенигородская улица, участок 4, (внутриквартальный сквер во дворе д. 6, лит. А по Звенигородской ул.)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1F" w:rsidRPr="00BB6939" w:rsidRDefault="00370E1F" w:rsidP="00C31B7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9">
              <w:rPr>
                <w:rFonts w:ascii="Times New Roman" w:hAnsi="Times New Roman" w:cs="Times New Roman"/>
                <w:sz w:val="24"/>
                <w:szCs w:val="24"/>
              </w:rPr>
              <w:t>Снежноягодник белый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1F" w:rsidRPr="00BB6939" w:rsidRDefault="00370E1F" w:rsidP="00C31B7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70E1F" w:rsidRPr="00BB6939" w:rsidTr="00C31B7B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1F" w:rsidRPr="00BB6939" w:rsidRDefault="00370E1F" w:rsidP="00370E1F">
            <w:pPr>
              <w:pStyle w:val="af2"/>
              <w:numPr>
                <w:ilvl w:val="0"/>
                <w:numId w:val="23"/>
              </w:numPr>
              <w:suppressLineNumbers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1F" w:rsidRPr="00BB6939" w:rsidRDefault="00370E1F" w:rsidP="00C31B7B">
            <w:pPr>
              <w:suppressLineNumbers/>
              <w:autoSpaceDN w:val="0"/>
              <w:jc w:val="center"/>
              <w:rPr>
                <w:rFonts w:ascii="Times New Roman" w:hAnsi="Times New Roman" w:cs="Times New Roman"/>
                <w:kern w:val="3"/>
                <w:lang w:eastAsia="ja-JP"/>
              </w:rPr>
            </w:pPr>
            <w:r w:rsidRPr="00BB6939">
              <w:rPr>
                <w:rFonts w:ascii="Times New Roman" w:hAnsi="Times New Roman" w:cs="Times New Roman"/>
                <w:kern w:val="3"/>
                <w:lang w:eastAsia="ja-JP"/>
              </w:rPr>
              <w:t>31-82-22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1F" w:rsidRPr="00BB6939" w:rsidRDefault="00370E1F" w:rsidP="00C31B7B">
            <w:pPr>
              <w:suppressLineNumbers/>
              <w:autoSpaceDN w:val="0"/>
              <w:rPr>
                <w:rFonts w:ascii="Times New Roman" w:hAnsi="Times New Roman" w:cs="Times New Roman"/>
                <w:kern w:val="3"/>
                <w:lang w:eastAsia="ja-JP"/>
              </w:rPr>
            </w:pPr>
            <w:r w:rsidRPr="00BB6939">
              <w:rPr>
                <w:rFonts w:ascii="Times New Roman" w:hAnsi="Times New Roman" w:cs="Times New Roman"/>
                <w:kern w:val="3"/>
                <w:lang w:eastAsia="ja-JP"/>
              </w:rPr>
              <w:t xml:space="preserve">г. Санкт-Петербург, улица Константина Заслонова, участок 2, (внутриквартальный сквер во дворе </w:t>
            </w:r>
            <w:r w:rsidRPr="00BB6939">
              <w:rPr>
                <w:rFonts w:ascii="Times New Roman" w:hAnsi="Times New Roman" w:cs="Times New Roman"/>
                <w:kern w:val="3"/>
                <w:lang w:eastAsia="ja-JP"/>
              </w:rPr>
              <w:lastRenderedPageBreak/>
              <w:t>д. 17, лит. А по ул. К. Заслонова)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1F" w:rsidRPr="00BB6939" w:rsidRDefault="00370E1F" w:rsidP="00C31B7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Кизильник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1F" w:rsidRPr="00BB6939" w:rsidRDefault="00370E1F" w:rsidP="00C31B7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370E1F" w:rsidRPr="00BB6939" w:rsidTr="00C31B7B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1F" w:rsidRPr="00BB6939" w:rsidRDefault="00370E1F" w:rsidP="00370E1F">
            <w:pPr>
              <w:pStyle w:val="af2"/>
              <w:numPr>
                <w:ilvl w:val="0"/>
                <w:numId w:val="23"/>
              </w:numPr>
              <w:suppressLineNumbers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1F" w:rsidRPr="00BB6939" w:rsidRDefault="00370E1F" w:rsidP="00C31B7B">
            <w:pPr>
              <w:suppressLineNumbers/>
              <w:autoSpaceDN w:val="0"/>
              <w:jc w:val="center"/>
              <w:rPr>
                <w:rFonts w:ascii="Times New Roman" w:hAnsi="Times New Roman" w:cs="Times New Roman"/>
                <w:kern w:val="3"/>
                <w:lang w:eastAsia="ja-JP"/>
              </w:rPr>
            </w:pPr>
            <w:r w:rsidRPr="00BB6939">
              <w:rPr>
                <w:rFonts w:ascii="Times New Roman" w:hAnsi="Times New Roman" w:cs="Times New Roman"/>
                <w:kern w:val="3"/>
                <w:lang w:eastAsia="ja-JP"/>
              </w:rPr>
              <w:t>31-82-6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1F" w:rsidRPr="00BB6939" w:rsidRDefault="00370E1F" w:rsidP="00C31B7B">
            <w:pPr>
              <w:suppressLineNumbers/>
              <w:autoSpaceDN w:val="0"/>
              <w:rPr>
                <w:rFonts w:ascii="Times New Roman" w:hAnsi="Times New Roman" w:cs="Times New Roman"/>
                <w:kern w:val="3"/>
                <w:lang w:eastAsia="ja-JP"/>
              </w:rPr>
            </w:pPr>
            <w:r w:rsidRPr="00BB6939">
              <w:rPr>
                <w:rFonts w:ascii="Times New Roman" w:hAnsi="Times New Roman" w:cs="Times New Roman"/>
                <w:kern w:val="3"/>
                <w:lang w:eastAsia="ja-JP"/>
              </w:rPr>
              <w:t>Внутриквартальный сквер на ул. К. Заслонова, д. 18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1F" w:rsidRPr="00BB6939" w:rsidRDefault="00370E1F" w:rsidP="00C31B7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9">
              <w:rPr>
                <w:rFonts w:ascii="Times New Roman" w:hAnsi="Times New Roman" w:cs="Times New Roman"/>
                <w:sz w:val="24"/>
                <w:szCs w:val="24"/>
              </w:rPr>
              <w:t>Рябина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1F" w:rsidRPr="00BB6939" w:rsidRDefault="00370E1F" w:rsidP="00C31B7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70E1F" w:rsidRPr="00BB6939" w:rsidTr="00C31B7B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1F" w:rsidRPr="00BB6939" w:rsidRDefault="00370E1F" w:rsidP="00370E1F">
            <w:pPr>
              <w:pStyle w:val="af2"/>
              <w:numPr>
                <w:ilvl w:val="0"/>
                <w:numId w:val="23"/>
              </w:numPr>
              <w:suppressLineNumbers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1F" w:rsidRPr="00BB6939" w:rsidRDefault="00370E1F" w:rsidP="00C31B7B">
            <w:pPr>
              <w:suppressLineNumbers/>
              <w:autoSpaceDN w:val="0"/>
              <w:jc w:val="center"/>
              <w:rPr>
                <w:rFonts w:ascii="Times New Roman" w:hAnsi="Times New Roman" w:cs="Times New Roman"/>
                <w:kern w:val="3"/>
                <w:lang w:eastAsia="ja-JP"/>
              </w:rPr>
            </w:pPr>
            <w:r w:rsidRPr="00BB6939">
              <w:rPr>
                <w:rFonts w:ascii="Times New Roman" w:hAnsi="Times New Roman" w:cs="Times New Roman"/>
                <w:kern w:val="3"/>
                <w:lang w:eastAsia="ja-JP"/>
              </w:rPr>
              <w:t>31-82-5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1F" w:rsidRPr="00BB6939" w:rsidRDefault="00370E1F" w:rsidP="00C31B7B">
            <w:pPr>
              <w:suppressLineNumbers/>
              <w:autoSpaceDN w:val="0"/>
              <w:rPr>
                <w:rFonts w:ascii="Times New Roman" w:hAnsi="Times New Roman" w:cs="Times New Roman"/>
                <w:kern w:val="3"/>
                <w:lang w:eastAsia="ja-JP"/>
              </w:rPr>
            </w:pPr>
            <w:r w:rsidRPr="00BB6939">
              <w:rPr>
                <w:rFonts w:ascii="Times New Roman" w:hAnsi="Times New Roman" w:cs="Times New Roman"/>
                <w:kern w:val="3"/>
                <w:lang w:eastAsia="ja-JP"/>
              </w:rPr>
              <w:t>Внутриквартальный сквер на ул. К. Заслонова, д. 28-30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1F" w:rsidRPr="00BB6939" w:rsidRDefault="00370E1F" w:rsidP="00C31B7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9">
              <w:rPr>
                <w:rFonts w:ascii="Times New Roman" w:hAnsi="Times New Roman" w:cs="Times New Roman"/>
                <w:sz w:val="24"/>
                <w:szCs w:val="24"/>
              </w:rPr>
              <w:t>Кизильник</w:t>
            </w:r>
          </w:p>
          <w:p w:rsidR="00370E1F" w:rsidRPr="00BB6939" w:rsidRDefault="00370E1F" w:rsidP="00C31B7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1F" w:rsidRPr="00BB6939" w:rsidRDefault="00370E1F" w:rsidP="00C31B7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9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370E1F" w:rsidRPr="00BB6939" w:rsidTr="00C31B7B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1F" w:rsidRPr="00BB6939" w:rsidRDefault="00370E1F" w:rsidP="00370E1F">
            <w:pPr>
              <w:pStyle w:val="af2"/>
              <w:numPr>
                <w:ilvl w:val="0"/>
                <w:numId w:val="23"/>
              </w:numPr>
              <w:suppressLineNumbers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1F" w:rsidRPr="00BB6939" w:rsidRDefault="00370E1F" w:rsidP="00C31B7B">
            <w:pPr>
              <w:suppressLineNumbers/>
              <w:autoSpaceDN w:val="0"/>
              <w:jc w:val="center"/>
              <w:rPr>
                <w:rFonts w:ascii="Times New Roman" w:hAnsi="Times New Roman" w:cs="Times New Roman"/>
                <w:kern w:val="3"/>
                <w:lang w:eastAsia="ja-JP"/>
              </w:rPr>
            </w:pPr>
            <w:r w:rsidRPr="00BB6939">
              <w:rPr>
                <w:rFonts w:ascii="Times New Roman" w:hAnsi="Times New Roman" w:cs="Times New Roman"/>
                <w:kern w:val="3"/>
                <w:lang w:eastAsia="ja-JP"/>
              </w:rPr>
              <w:t>31-82-56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1F" w:rsidRPr="00BB6939" w:rsidRDefault="00370E1F" w:rsidP="00C31B7B">
            <w:pPr>
              <w:suppressLineNumbers/>
              <w:autoSpaceDN w:val="0"/>
              <w:rPr>
                <w:rFonts w:ascii="Times New Roman" w:hAnsi="Times New Roman" w:cs="Times New Roman"/>
                <w:kern w:val="3"/>
                <w:lang w:eastAsia="ja-JP"/>
              </w:rPr>
            </w:pPr>
            <w:r w:rsidRPr="00BB6939">
              <w:rPr>
                <w:rFonts w:ascii="Times New Roman" w:hAnsi="Times New Roman" w:cs="Times New Roman"/>
                <w:kern w:val="3"/>
                <w:lang w:eastAsia="ja-JP"/>
              </w:rPr>
              <w:t>г. Санкт-Петербург, Колокольная улица, участок 1, (внутриквартальный сквер южнее д. 7, лит. А по Колокольной ул.)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1F" w:rsidRPr="00BB6939" w:rsidRDefault="00370E1F" w:rsidP="00C31B7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9">
              <w:rPr>
                <w:rFonts w:ascii="Times New Roman" w:hAnsi="Times New Roman" w:cs="Times New Roman"/>
                <w:sz w:val="24"/>
                <w:szCs w:val="24"/>
              </w:rPr>
              <w:t>Рябинник рябинолистный</w:t>
            </w:r>
          </w:p>
          <w:p w:rsidR="00370E1F" w:rsidRPr="00BB6939" w:rsidRDefault="00370E1F" w:rsidP="00C31B7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E1F" w:rsidRPr="00BB6939" w:rsidRDefault="00370E1F" w:rsidP="00C31B7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1F" w:rsidRPr="00BB6939" w:rsidRDefault="00370E1F" w:rsidP="00C31B7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70E1F" w:rsidRPr="00BB6939" w:rsidTr="00C31B7B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1F" w:rsidRPr="00BB6939" w:rsidRDefault="00370E1F" w:rsidP="00370E1F">
            <w:pPr>
              <w:pStyle w:val="af2"/>
              <w:numPr>
                <w:ilvl w:val="0"/>
                <w:numId w:val="23"/>
              </w:numPr>
              <w:suppressLineNumbers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1F" w:rsidRPr="00BB6939" w:rsidRDefault="00370E1F" w:rsidP="00C31B7B">
            <w:pPr>
              <w:suppressLineNumbers/>
              <w:autoSpaceDN w:val="0"/>
              <w:jc w:val="center"/>
              <w:rPr>
                <w:rFonts w:ascii="Times New Roman" w:hAnsi="Times New Roman" w:cs="Times New Roman"/>
                <w:kern w:val="3"/>
                <w:lang w:eastAsia="ja-JP"/>
              </w:rPr>
            </w:pPr>
            <w:r w:rsidRPr="00BB6939">
              <w:rPr>
                <w:rFonts w:ascii="Times New Roman" w:hAnsi="Times New Roman" w:cs="Times New Roman"/>
                <w:kern w:val="3"/>
                <w:lang w:eastAsia="ja-JP"/>
              </w:rPr>
              <w:t>31-82-57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1F" w:rsidRPr="00BB6939" w:rsidRDefault="00370E1F" w:rsidP="00C31B7B">
            <w:pPr>
              <w:suppressLineNumbers/>
              <w:autoSpaceDN w:val="0"/>
              <w:rPr>
                <w:rFonts w:ascii="Times New Roman" w:hAnsi="Times New Roman" w:cs="Times New Roman"/>
                <w:kern w:val="3"/>
                <w:lang w:eastAsia="ja-JP"/>
              </w:rPr>
            </w:pPr>
            <w:r w:rsidRPr="00BB6939">
              <w:rPr>
                <w:rFonts w:ascii="Times New Roman" w:hAnsi="Times New Roman" w:cs="Times New Roman"/>
                <w:kern w:val="3"/>
                <w:lang w:eastAsia="ja-JP"/>
              </w:rPr>
              <w:t>г. Санкт-Петербург, Колокольная улица, участок 2, (внутриквартальный сквер южнее д. 9, лит. А по Колокольной ул.)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1F" w:rsidRPr="00BB6939" w:rsidRDefault="00370E1F" w:rsidP="00C31B7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9">
              <w:rPr>
                <w:rFonts w:ascii="Times New Roman" w:hAnsi="Times New Roman" w:cs="Times New Roman"/>
                <w:sz w:val="24"/>
                <w:szCs w:val="24"/>
              </w:rPr>
              <w:t>Рябина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1F" w:rsidRPr="00BB6939" w:rsidRDefault="00370E1F" w:rsidP="00C31B7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70E1F" w:rsidRPr="00BB6939" w:rsidTr="00C31B7B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1F" w:rsidRPr="00BB6939" w:rsidRDefault="00370E1F" w:rsidP="00370E1F">
            <w:pPr>
              <w:pStyle w:val="af2"/>
              <w:numPr>
                <w:ilvl w:val="0"/>
                <w:numId w:val="23"/>
              </w:numPr>
              <w:suppressLineNumbers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1F" w:rsidRPr="00BB6939" w:rsidRDefault="00370E1F" w:rsidP="00C31B7B">
            <w:pPr>
              <w:suppressLineNumbers/>
              <w:autoSpaceDN w:val="0"/>
              <w:jc w:val="center"/>
              <w:rPr>
                <w:rFonts w:ascii="Times New Roman" w:hAnsi="Times New Roman" w:cs="Times New Roman"/>
                <w:kern w:val="3"/>
                <w:lang w:eastAsia="ja-JP"/>
              </w:rPr>
            </w:pPr>
            <w:r w:rsidRPr="00BB6939">
              <w:rPr>
                <w:rFonts w:ascii="Times New Roman" w:hAnsi="Times New Roman" w:cs="Times New Roman"/>
                <w:kern w:val="3"/>
                <w:lang w:eastAsia="ja-JP"/>
              </w:rPr>
              <w:t>31-82-58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1F" w:rsidRPr="00BB6939" w:rsidRDefault="00370E1F" w:rsidP="00C31B7B">
            <w:pPr>
              <w:suppressLineNumbers/>
              <w:autoSpaceDN w:val="0"/>
              <w:rPr>
                <w:rFonts w:ascii="Times New Roman" w:hAnsi="Times New Roman" w:cs="Times New Roman"/>
                <w:kern w:val="3"/>
                <w:lang w:eastAsia="ja-JP"/>
              </w:rPr>
            </w:pPr>
            <w:r w:rsidRPr="00BB6939">
              <w:rPr>
                <w:rFonts w:ascii="Times New Roman" w:hAnsi="Times New Roman" w:cs="Times New Roman"/>
                <w:kern w:val="3"/>
                <w:lang w:eastAsia="ja-JP"/>
              </w:rPr>
              <w:t>г. Санкт-Петербург, Колокольная улица, участок 3, (внутриквартальный сквер во дворе д. 13, лит. А по Колокольной ул.)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1F" w:rsidRPr="00BB6939" w:rsidRDefault="00370E1F" w:rsidP="00C31B7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9">
              <w:rPr>
                <w:rFonts w:ascii="Times New Roman" w:hAnsi="Times New Roman" w:cs="Times New Roman"/>
                <w:sz w:val="24"/>
                <w:szCs w:val="24"/>
              </w:rPr>
              <w:t>Ива булата</w:t>
            </w:r>
          </w:p>
          <w:p w:rsidR="00370E1F" w:rsidRPr="00BB6939" w:rsidRDefault="00370E1F" w:rsidP="00C31B7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9">
              <w:rPr>
                <w:rFonts w:ascii="Times New Roman" w:hAnsi="Times New Roman" w:cs="Times New Roman"/>
                <w:sz w:val="24"/>
                <w:szCs w:val="24"/>
              </w:rPr>
              <w:t>Сирень</w:t>
            </w:r>
          </w:p>
          <w:p w:rsidR="00370E1F" w:rsidRPr="00BB6939" w:rsidRDefault="00370E1F" w:rsidP="00C31B7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9">
              <w:rPr>
                <w:rFonts w:ascii="Times New Roman" w:hAnsi="Times New Roman" w:cs="Times New Roman"/>
                <w:sz w:val="24"/>
                <w:szCs w:val="24"/>
              </w:rPr>
              <w:t>Чубушник</w:t>
            </w:r>
          </w:p>
          <w:p w:rsidR="00370E1F" w:rsidRPr="00BB6939" w:rsidRDefault="00370E1F" w:rsidP="00C31B7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9">
              <w:rPr>
                <w:rFonts w:ascii="Times New Roman" w:hAnsi="Times New Roman" w:cs="Times New Roman"/>
                <w:sz w:val="24"/>
                <w:szCs w:val="24"/>
              </w:rPr>
              <w:t>Виноград девичий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1F" w:rsidRPr="00BB6939" w:rsidRDefault="00370E1F" w:rsidP="00C31B7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70E1F" w:rsidRPr="00BB6939" w:rsidRDefault="00370E1F" w:rsidP="00C31B7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370E1F" w:rsidRPr="00BB6939" w:rsidRDefault="00370E1F" w:rsidP="00C31B7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370E1F" w:rsidRPr="00BB6939" w:rsidRDefault="00370E1F" w:rsidP="00C31B7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70E1F" w:rsidRPr="00BB6939" w:rsidTr="00C31B7B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1F" w:rsidRPr="00BB6939" w:rsidRDefault="00370E1F" w:rsidP="00370E1F">
            <w:pPr>
              <w:pStyle w:val="af2"/>
              <w:numPr>
                <w:ilvl w:val="0"/>
                <w:numId w:val="23"/>
              </w:numPr>
              <w:suppressLineNumbers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1F" w:rsidRPr="00BB6939" w:rsidRDefault="00370E1F" w:rsidP="00C31B7B">
            <w:pPr>
              <w:suppressLineNumbers/>
              <w:autoSpaceDN w:val="0"/>
              <w:jc w:val="center"/>
              <w:rPr>
                <w:rFonts w:ascii="Times New Roman" w:hAnsi="Times New Roman" w:cs="Times New Roman"/>
                <w:kern w:val="3"/>
                <w:lang w:eastAsia="ja-JP"/>
              </w:rPr>
            </w:pPr>
            <w:r w:rsidRPr="00BB6939">
              <w:rPr>
                <w:rFonts w:ascii="Times New Roman" w:hAnsi="Times New Roman" w:cs="Times New Roman"/>
                <w:kern w:val="3"/>
                <w:lang w:eastAsia="ja-JP"/>
              </w:rPr>
              <w:t>31-82-66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1F" w:rsidRPr="00BB6939" w:rsidRDefault="00370E1F" w:rsidP="00C31B7B">
            <w:pPr>
              <w:suppressLineNumbers/>
              <w:autoSpaceDN w:val="0"/>
              <w:rPr>
                <w:rFonts w:ascii="Times New Roman" w:hAnsi="Times New Roman" w:cs="Times New Roman"/>
                <w:kern w:val="3"/>
                <w:lang w:eastAsia="ja-JP"/>
              </w:rPr>
            </w:pPr>
            <w:r w:rsidRPr="00BB6939">
              <w:rPr>
                <w:rFonts w:ascii="Times New Roman" w:hAnsi="Times New Roman" w:cs="Times New Roman"/>
                <w:kern w:val="3"/>
                <w:lang w:eastAsia="ja-JP"/>
              </w:rPr>
              <w:t>г. Санкт-Петербург, улица Марата, участок 27, (внутриквартальный сквер севернее д. 55/5, лит. А по ул. Марата)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1F" w:rsidRPr="00BB6939" w:rsidRDefault="00370E1F" w:rsidP="00C31B7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9">
              <w:rPr>
                <w:rFonts w:ascii="Times New Roman" w:hAnsi="Times New Roman" w:cs="Times New Roman"/>
                <w:sz w:val="24"/>
                <w:szCs w:val="24"/>
              </w:rPr>
              <w:t>Рябинник рябинолистный</w:t>
            </w:r>
          </w:p>
          <w:p w:rsidR="00370E1F" w:rsidRPr="00BB6939" w:rsidRDefault="00370E1F" w:rsidP="00C31B7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1F" w:rsidRPr="00BB6939" w:rsidRDefault="00370E1F" w:rsidP="00C31B7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70E1F" w:rsidRPr="00BB6939" w:rsidTr="00C31B7B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1F" w:rsidRPr="00BB6939" w:rsidRDefault="00370E1F" w:rsidP="00370E1F">
            <w:pPr>
              <w:pStyle w:val="af2"/>
              <w:numPr>
                <w:ilvl w:val="0"/>
                <w:numId w:val="23"/>
              </w:numPr>
              <w:suppressLineNumbers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1F" w:rsidRPr="00BB6939" w:rsidRDefault="00370E1F" w:rsidP="00C31B7B">
            <w:pPr>
              <w:suppressLineNumbers/>
              <w:autoSpaceDN w:val="0"/>
              <w:jc w:val="center"/>
              <w:rPr>
                <w:rFonts w:ascii="Times New Roman" w:hAnsi="Times New Roman" w:cs="Times New Roman"/>
                <w:kern w:val="3"/>
                <w:lang w:eastAsia="ja-JP"/>
              </w:rPr>
            </w:pPr>
            <w:r w:rsidRPr="00BB6939">
              <w:rPr>
                <w:rFonts w:ascii="Times New Roman" w:hAnsi="Times New Roman" w:cs="Times New Roman"/>
                <w:kern w:val="3"/>
                <w:lang w:eastAsia="ja-JP"/>
              </w:rPr>
              <w:t>31-82-68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1F" w:rsidRPr="00BB6939" w:rsidRDefault="00370E1F" w:rsidP="00C31B7B">
            <w:pPr>
              <w:suppressLineNumbers/>
              <w:autoSpaceDN w:val="0"/>
              <w:rPr>
                <w:rFonts w:ascii="Times New Roman" w:hAnsi="Times New Roman" w:cs="Times New Roman"/>
                <w:kern w:val="3"/>
                <w:lang w:eastAsia="ja-JP"/>
              </w:rPr>
            </w:pPr>
            <w:r w:rsidRPr="00BB6939">
              <w:rPr>
                <w:rFonts w:ascii="Times New Roman" w:hAnsi="Times New Roman" w:cs="Times New Roman"/>
                <w:kern w:val="3"/>
                <w:lang w:eastAsia="ja-JP"/>
              </w:rPr>
              <w:t>г. Санкт-Петербург, Невский проспект, участок 221, (внутриквартальный сквер с южной стороны д. 61, лит. А по Невскому пр.)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1F" w:rsidRPr="00BB6939" w:rsidRDefault="00370E1F" w:rsidP="00C31B7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9">
              <w:rPr>
                <w:rFonts w:ascii="Times New Roman" w:hAnsi="Times New Roman" w:cs="Times New Roman"/>
                <w:sz w:val="24"/>
                <w:szCs w:val="24"/>
              </w:rPr>
              <w:t>Клен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1F" w:rsidRPr="00BB6939" w:rsidRDefault="00370E1F" w:rsidP="00C31B7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0E1F" w:rsidRPr="00BB6939" w:rsidTr="00C31B7B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1F" w:rsidRPr="00BB6939" w:rsidRDefault="00370E1F" w:rsidP="00370E1F">
            <w:pPr>
              <w:pStyle w:val="af2"/>
              <w:numPr>
                <w:ilvl w:val="0"/>
                <w:numId w:val="23"/>
              </w:numPr>
              <w:suppressLineNumbers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1F" w:rsidRPr="00BB6939" w:rsidRDefault="00370E1F" w:rsidP="00C31B7B">
            <w:pPr>
              <w:suppressLineNumbers/>
              <w:autoSpaceDN w:val="0"/>
              <w:jc w:val="center"/>
              <w:rPr>
                <w:rFonts w:ascii="Times New Roman" w:hAnsi="Times New Roman" w:cs="Times New Roman"/>
                <w:kern w:val="3"/>
                <w:lang w:eastAsia="ja-JP"/>
              </w:rPr>
            </w:pPr>
            <w:r w:rsidRPr="00BB6939">
              <w:rPr>
                <w:rFonts w:ascii="Times New Roman" w:hAnsi="Times New Roman" w:cs="Times New Roman"/>
                <w:kern w:val="3"/>
                <w:lang w:eastAsia="ja-JP"/>
              </w:rPr>
              <w:t>31-82-28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1F" w:rsidRPr="00BB6939" w:rsidRDefault="00370E1F" w:rsidP="00C31B7B">
            <w:pPr>
              <w:suppressLineNumbers/>
              <w:autoSpaceDN w:val="0"/>
              <w:rPr>
                <w:rFonts w:ascii="Times New Roman" w:hAnsi="Times New Roman" w:cs="Times New Roman"/>
                <w:kern w:val="3"/>
                <w:lang w:eastAsia="ja-JP"/>
              </w:rPr>
            </w:pPr>
            <w:r w:rsidRPr="00BB6939">
              <w:rPr>
                <w:rFonts w:ascii="Times New Roman" w:hAnsi="Times New Roman" w:cs="Times New Roman"/>
                <w:kern w:val="3"/>
                <w:lang w:eastAsia="ja-JP"/>
              </w:rPr>
              <w:t>г. Санкт-Петербург, Разъезжая улица, участок 9, (внутриквартальный сквер юго-западнее д. 37, лит. А по Разъезжей ул.)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1F" w:rsidRPr="00BB6939" w:rsidRDefault="00370E1F" w:rsidP="00C31B7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9">
              <w:rPr>
                <w:rFonts w:ascii="Times New Roman" w:hAnsi="Times New Roman" w:cs="Times New Roman"/>
                <w:sz w:val="24"/>
                <w:szCs w:val="24"/>
              </w:rPr>
              <w:t>Сирень</w:t>
            </w:r>
          </w:p>
          <w:p w:rsidR="00370E1F" w:rsidRPr="00BB6939" w:rsidRDefault="00370E1F" w:rsidP="00C31B7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1F" w:rsidRPr="00BB6939" w:rsidRDefault="00370E1F" w:rsidP="00C31B7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70E1F" w:rsidRPr="00BB6939" w:rsidTr="00C31B7B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1F" w:rsidRPr="00BB6939" w:rsidRDefault="00370E1F" w:rsidP="00370E1F">
            <w:pPr>
              <w:pStyle w:val="af2"/>
              <w:numPr>
                <w:ilvl w:val="0"/>
                <w:numId w:val="23"/>
              </w:numPr>
              <w:suppressLineNumbers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1F" w:rsidRPr="00BB6939" w:rsidRDefault="00370E1F" w:rsidP="00C31B7B">
            <w:pPr>
              <w:suppressLineNumbers/>
              <w:autoSpaceDN w:val="0"/>
              <w:jc w:val="center"/>
              <w:rPr>
                <w:rFonts w:ascii="Times New Roman" w:hAnsi="Times New Roman" w:cs="Times New Roman"/>
                <w:kern w:val="3"/>
                <w:lang w:eastAsia="ja-JP"/>
              </w:rPr>
            </w:pPr>
            <w:r w:rsidRPr="00BB6939">
              <w:rPr>
                <w:rFonts w:ascii="Times New Roman" w:hAnsi="Times New Roman" w:cs="Times New Roman"/>
                <w:kern w:val="3"/>
                <w:lang w:eastAsia="ja-JP"/>
              </w:rPr>
              <w:t>31-82-50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1F" w:rsidRPr="00BB6939" w:rsidRDefault="00370E1F" w:rsidP="00C31B7B">
            <w:pPr>
              <w:suppressLineNumbers/>
              <w:autoSpaceDN w:val="0"/>
              <w:rPr>
                <w:rFonts w:ascii="Times New Roman" w:hAnsi="Times New Roman" w:cs="Times New Roman"/>
                <w:kern w:val="3"/>
                <w:lang w:eastAsia="ja-JP"/>
              </w:rPr>
            </w:pPr>
            <w:r w:rsidRPr="00BB6939">
              <w:rPr>
                <w:rFonts w:ascii="Times New Roman" w:hAnsi="Times New Roman" w:cs="Times New Roman"/>
                <w:kern w:val="3"/>
                <w:lang w:eastAsia="ja-JP"/>
              </w:rPr>
              <w:t>г. Санкт-Петербург, набережная реки Фонтанки, участок 21, (внутриквартальный сквер восточнее д. 50, лит. А по наб.р. Фонтанки)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1F" w:rsidRPr="00BB6939" w:rsidRDefault="00370E1F" w:rsidP="00C31B7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9">
              <w:rPr>
                <w:rFonts w:ascii="Times New Roman" w:hAnsi="Times New Roman" w:cs="Times New Roman"/>
                <w:sz w:val="24"/>
                <w:szCs w:val="24"/>
              </w:rPr>
              <w:t>Каштан</w:t>
            </w:r>
          </w:p>
          <w:p w:rsidR="00370E1F" w:rsidRPr="00BB6939" w:rsidRDefault="00370E1F" w:rsidP="00C31B7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E1F" w:rsidRPr="00BB6939" w:rsidRDefault="00370E1F" w:rsidP="00C31B7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9">
              <w:rPr>
                <w:rFonts w:ascii="Times New Roman" w:hAnsi="Times New Roman" w:cs="Times New Roman"/>
                <w:sz w:val="24"/>
                <w:szCs w:val="24"/>
              </w:rPr>
              <w:t xml:space="preserve">Кизильник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1F" w:rsidRPr="00BB6939" w:rsidRDefault="00370E1F" w:rsidP="00C31B7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70E1F" w:rsidRPr="00BB6939" w:rsidRDefault="00370E1F" w:rsidP="00C31B7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E1F" w:rsidRPr="00BB6939" w:rsidRDefault="00370E1F" w:rsidP="00C31B7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370E1F" w:rsidRPr="00BB6939" w:rsidRDefault="00370E1F" w:rsidP="00C31B7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E1F" w:rsidRPr="00BB6939" w:rsidTr="00C31B7B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1F" w:rsidRPr="00BB6939" w:rsidRDefault="00370E1F" w:rsidP="00370E1F">
            <w:pPr>
              <w:pStyle w:val="af2"/>
              <w:numPr>
                <w:ilvl w:val="0"/>
                <w:numId w:val="23"/>
              </w:numPr>
              <w:suppressLineNumbers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1F" w:rsidRPr="00BB6939" w:rsidRDefault="00370E1F" w:rsidP="00C31B7B">
            <w:pPr>
              <w:rPr>
                <w:rFonts w:ascii="Times New Roman" w:hAnsi="Times New Roman" w:cs="Times New Roman"/>
              </w:rPr>
            </w:pPr>
            <w:r w:rsidRPr="00BB6939">
              <w:rPr>
                <w:rFonts w:ascii="Times New Roman" w:hAnsi="Times New Roman" w:cs="Times New Roman"/>
              </w:rPr>
              <w:t>31-82-11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1F" w:rsidRPr="00BB6939" w:rsidRDefault="00370E1F" w:rsidP="00C31B7B">
            <w:pPr>
              <w:rPr>
                <w:rFonts w:ascii="Times New Roman" w:hAnsi="Times New Roman" w:cs="Times New Roman"/>
              </w:rPr>
            </w:pPr>
            <w:r w:rsidRPr="00BB6939">
              <w:rPr>
                <w:rFonts w:ascii="Times New Roman" w:hAnsi="Times New Roman" w:cs="Times New Roman"/>
              </w:rPr>
              <w:t>Внутриквартальный сквер на ул. Марата, д. 20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1F" w:rsidRPr="00BB6939" w:rsidRDefault="00370E1F" w:rsidP="00C31B7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9">
              <w:rPr>
                <w:rFonts w:ascii="Times New Roman" w:hAnsi="Times New Roman" w:cs="Times New Roman"/>
                <w:sz w:val="24"/>
                <w:szCs w:val="24"/>
              </w:rPr>
              <w:t>Кизильник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1F" w:rsidRPr="00BB6939" w:rsidRDefault="00370E1F" w:rsidP="00C31B7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70E1F" w:rsidRPr="00BB6939" w:rsidTr="00C31B7B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1F" w:rsidRPr="00BB6939" w:rsidRDefault="00370E1F" w:rsidP="00370E1F">
            <w:pPr>
              <w:pStyle w:val="af2"/>
              <w:numPr>
                <w:ilvl w:val="0"/>
                <w:numId w:val="23"/>
              </w:numPr>
              <w:suppressLineNumbers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1F" w:rsidRPr="00BB6939" w:rsidRDefault="00370E1F" w:rsidP="00C31B7B">
            <w:pPr>
              <w:rPr>
                <w:rFonts w:ascii="Times New Roman" w:hAnsi="Times New Roman" w:cs="Times New Roman"/>
              </w:rPr>
            </w:pPr>
            <w:r w:rsidRPr="00BB6939">
              <w:rPr>
                <w:rFonts w:ascii="Times New Roman" w:hAnsi="Times New Roman" w:cs="Times New Roman"/>
              </w:rPr>
              <w:t>31-82-37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1F" w:rsidRPr="00BB6939" w:rsidRDefault="00370E1F" w:rsidP="00C31B7B">
            <w:pPr>
              <w:rPr>
                <w:rFonts w:ascii="Times New Roman" w:hAnsi="Times New Roman" w:cs="Times New Roman"/>
              </w:rPr>
            </w:pPr>
            <w:r w:rsidRPr="00BB6939">
              <w:rPr>
                <w:rFonts w:ascii="Times New Roman" w:hAnsi="Times New Roman" w:cs="Times New Roman"/>
              </w:rPr>
              <w:t xml:space="preserve">г. Санкт-Петербург, Владимирский проспект, участок 16, (внутриквартальный сквер во дворе д. 15 лит. А по Владимирскому пр.)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1F" w:rsidRPr="00BB6939" w:rsidRDefault="00370E1F" w:rsidP="00C31B7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9">
              <w:rPr>
                <w:rFonts w:ascii="Times New Roman" w:hAnsi="Times New Roman" w:cs="Times New Roman"/>
                <w:sz w:val="24"/>
                <w:szCs w:val="24"/>
              </w:rPr>
              <w:t>Рябина</w:t>
            </w:r>
          </w:p>
          <w:p w:rsidR="00370E1F" w:rsidRPr="00BB6939" w:rsidRDefault="00370E1F" w:rsidP="00C31B7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9">
              <w:rPr>
                <w:rFonts w:ascii="Times New Roman" w:hAnsi="Times New Roman" w:cs="Times New Roman"/>
                <w:sz w:val="24"/>
                <w:szCs w:val="24"/>
              </w:rPr>
              <w:t>Снежноягодник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1F" w:rsidRPr="00BB6939" w:rsidRDefault="00370E1F" w:rsidP="00C31B7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70E1F" w:rsidRPr="00BB6939" w:rsidRDefault="00370E1F" w:rsidP="00C31B7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70E1F" w:rsidRPr="00BB6939" w:rsidTr="00C31B7B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1F" w:rsidRPr="0033114F" w:rsidRDefault="00370E1F" w:rsidP="00C31B7B">
            <w:pPr>
              <w:suppressLineNumbers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autoSpaceDN w:val="0"/>
              <w:ind w:left="360"/>
              <w:jc w:val="center"/>
              <w:rPr>
                <w:rFonts w:ascii="Times New Roman" w:hAnsi="Times New Roman" w:cs="Times New Roman"/>
                <w:kern w:val="3"/>
                <w:lang w:eastAsia="ja-JP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1F" w:rsidRPr="00BB6939" w:rsidRDefault="00370E1F" w:rsidP="00C31B7B">
            <w:pPr>
              <w:suppressLineNumbers/>
              <w:autoSpaceDN w:val="0"/>
              <w:jc w:val="center"/>
              <w:rPr>
                <w:rFonts w:ascii="Times New Roman" w:hAnsi="Times New Roman" w:cs="Times New Roman"/>
                <w:kern w:val="3"/>
                <w:lang w:eastAsia="ja-JP"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1F" w:rsidRPr="00BB6939" w:rsidRDefault="00370E1F" w:rsidP="00C31B7B">
            <w:pPr>
              <w:suppressLineNumbers/>
              <w:autoSpaceDN w:val="0"/>
              <w:rPr>
                <w:rFonts w:ascii="Times New Roman" w:hAnsi="Times New Roman" w:cs="Times New Roman"/>
                <w:kern w:val="3"/>
                <w:lang w:eastAsia="ja-JP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1F" w:rsidRPr="00BB6939" w:rsidRDefault="00370E1F" w:rsidP="00C31B7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1F" w:rsidRPr="00BB6939" w:rsidRDefault="00370E1F" w:rsidP="00C31B7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9">
              <w:rPr>
                <w:rFonts w:ascii="Times New Roman" w:hAnsi="Times New Roman" w:cs="Times New Roman"/>
                <w:sz w:val="24"/>
                <w:szCs w:val="24"/>
              </w:rPr>
              <w:t>13/521 шт.</w:t>
            </w:r>
          </w:p>
        </w:tc>
      </w:tr>
    </w:tbl>
    <w:p w:rsidR="00370E1F" w:rsidRDefault="00370E1F" w:rsidP="00370E1F">
      <w:pPr>
        <w:pStyle w:val="af0"/>
        <w:jc w:val="both"/>
        <w:rPr>
          <w:rFonts w:ascii="Times New Roman" w:hAnsi="Times New Roman" w:cs="Times New Roman"/>
        </w:rPr>
      </w:pPr>
    </w:p>
    <w:p w:rsidR="00370E1F" w:rsidRDefault="00370E1F" w:rsidP="00370E1F">
      <w:pPr>
        <w:jc w:val="center"/>
        <w:rPr>
          <w:rFonts w:cs="Times New Roman"/>
          <w:b/>
        </w:rPr>
      </w:pPr>
    </w:p>
    <w:p w:rsidR="00370E1F" w:rsidRPr="003D5ECA" w:rsidRDefault="00370E1F" w:rsidP="00370E1F">
      <w:pPr>
        <w:pageBreakBefore/>
        <w:spacing w:line="240" w:lineRule="auto"/>
        <w:jc w:val="right"/>
        <w:rPr>
          <w:rFonts w:eastAsia="Calibri" w:cs="Times New Roman"/>
          <w:lang w:eastAsia="ar-SA"/>
        </w:rPr>
      </w:pPr>
      <w:r w:rsidRPr="003D5ECA">
        <w:rPr>
          <w:rFonts w:eastAsia="Calibri" w:cs="Times New Roman"/>
          <w:lang w:eastAsia="ar-SA"/>
        </w:rPr>
        <w:lastRenderedPageBreak/>
        <w:t>Приложение №</w:t>
      </w:r>
      <w:r>
        <w:rPr>
          <w:rFonts w:eastAsia="Calibri" w:cs="Times New Roman"/>
          <w:lang w:eastAsia="ar-SA"/>
        </w:rPr>
        <w:t>4</w:t>
      </w:r>
    </w:p>
    <w:p w:rsidR="00370E1F" w:rsidRPr="0017631D" w:rsidRDefault="00370E1F" w:rsidP="00370E1F">
      <w:pPr>
        <w:pStyle w:val="af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31D">
        <w:rPr>
          <w:rFonts w:ascii="Times New Roman" w:hAnsi="Times New Roman" w:cs="Times New Roman"/>
          <w:b/>
          <w:sz w:val="24"/>
          <w:szCs w:val="24"/>
        </w:rPr>
        <w:t xml:space="preserve">Адресная программа по посадке цветов в вазоны и на газоны на </w:t>
      </w:r>
      <w:r w:rsidRPr="0017631D">
        <w:rPr>
          <w:rFonts w:ascii="Times New Roman" w:hAnsi="Times New Roman" w:cs="Times New Roman"/>
          <w:b/>
          <w:sz w:val="24"/>
          <w:szCs w:val="24"/>
          <w:u w:val="single"/>
        </w:rPr>
        <w:t>2018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-2019 </w:t>
      </w:r>
      <w:r w:rsidRPr="002758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631D">
        <w:rPr>
          <w:rFonts w:ascii="Times New Roman" w:hAnsi="Times New Roman" w:cs="Times New Roman"/>
          <w:b/>
          <w:sz w:val="24"/>
          <w:szCs w:val="24"/>
        </w:rPr>
        <w:t>год</w:t>
      </w:r>
      <w:r>
        <w:rPr>
          <w:rFonts w:ascii="Times New Roman" w:hAnsi="Times New Roman" w:cs="Times New Roman"/>
          <w:b/>
          <w:sz w:val="24"/>
          <w:szCs w:val="24"/>
        </w:rPr>
        <w:t>ы</w:t>
      </w:r>
    </w:p>
    <w:p w:rsidR="00370E1F" w:rsidRDefault="00370E1F" w:rsidP="00370E1F">
      <w:pPr>
        <w:pStyle w:val="af0"/>
        <w:jc w:val="both"/>
        <w:rPr>
          <w:rFonts w:ascii="Times New Roman" w:hAnsi="Times New Roman" w:cs="Times New Roman"/>
        </w:rPr>
      </w:pPr>
    </w:p>
    <w:tbl>
      <w:tblPr>
        <w:tblStyle w:val="af4"/>
        <w:tblW w:w="10206" w:type="dxa"/>
        <w:tblLayout w:type="fixed"/>
        <w:tblLook w:val="04A0" w:firstRow="1" w:lastRow="0" w:firstColumn="1" w:lastColumn="0" w:noHBand="0" w:noVBand="1"/>
      </w:tblPr>
      <w:tblGrid>
        <w:gridCol w:w="750"/>
        <w:gridCol w:w="3825"/>
        <w:gridCol w:w="3152"/>
        <w:gridCol w:w="2479"/>
      </w:tblGrid>
      <w:tr w:rsidR="00370E1F" w:rsidRPr="00E60B7A" w:rsidTr="00C31B7B">
        <w:trPr>
          <w:trHeight w:val="334"/>
        </w:trPr>
        <w:tc>
          <w:tcPr>
            <w:tcW w:w="750" w:type="dxa"/>
          </w:tcPr>
          <w:p w:rsidR="00370E1F" w:rsidRPr="00E60B7A" w:rsidRDefault="00370E1F" w:rsidP="00C31B7B">
            <w:pPr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b/>
                <w:lang w:eastAsia="ar-SA"/>
              </w:rPr>
              <w:t>№ п/п</w:t>
            </w:r>
          </w:p>
        </w:tc>
        <w:tc>
          <w:tcPr>
            <w:tcW w:w="3825" w:type="dxa"/>
          </w:tcPr>
          <w:p w:rsidR="00370E1F" w:rsidRPr="00E60B7A" w:rsidRDefault="00370E1F" w:rsidP="00C31B7B">
            <w:pPr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b/>
                <w:lang w:eastAsia="ar-SA"/>
              </w:rPr>
              <w:t>Адреса</w:t>
            </w:r>
          </w:p>
        </w:tc>
        <w:tc>
          <w:tcPr>
            <w:tcW w:w="3152" w:type="dxa"/>
          </w:tcPr>
          <w:p w:rsidR="00370E1F" w:rsidRPr="00E60B7A" w:rsidRDefault="00370E1F" w:rsidP="00C31B7B">
            <w:pPr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b/>
                <w:lang w:eastAsia="ar-SA"/>
              </w:rPr>
              <w:t>В вазоны, количество цветов, шт.</w:t>
            </w:r>
          </w:p>
        </w:tc>
        <w:tc>
          <w:tcPr>
            <w:tcW w:w="2479" w:type="dxa"/>
          </w:tcPr>
          <w:p w:rsidR="00370E1F" w:rsidRPr="00E60B7A" w:rsidRDefault="00370E1F" w:rsidP="00C31B7B">
            <w:pPr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b/>
                <w:lang w:eastAsia="ar-SA"/>
              </w:rPr>
              <w:t>На газоны, количество цветов, шт.</w:t>
            </w:r>
          </w:p>
        </w:tc>
      </w:tr>
      <w:tr w:rsidR="00370E1F" w:rsidRPr="00E60B7A" w:rsidTr="00C31B7B">
        <w:tc>
          <w:tcPr>
            <w:tcW w:w="750" w:type="dxa"/>
          </w:tcPr>
          <w:p w:rsidR="00370E1F" w:rsidRPr="00E60B7A" w:rsidRDefault="00370E1F" w:rsidP="00370E1F">
            <w:pPr>
              <w:widowControl/>
              <w:numPr>
                <w:ilvl w:val="0"/>
                <w:numId w:val="20"/>
              </w:numPr>
              <w:spacing w:line="240" w:lineRule="auto"/>
              <w:ind w:left="0" w:firstLine="0"/>
              <w:textAlignment w:val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3825" w:type="dxa"/>
          </w:tcPr>
          <w:p w:rsidR="00370E1F" w:rsidRPr="00E60B7A" w:rsidRDefault="00370E1F" w:rsidP="00C31B7B">
            <w:pPr>
              <w:rPr>
                <w:rFonts w:ascii="Times New Roman" w:eastAsia="Calibri" w:hAnsi="Times New Roman" w:cs="Times New Roman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lang w:eastAsia="ar-SA"/>
              </w:rPr>
              <w:t>Ул. Марата д.9</w:t>
            </w:r>
          </w:p>
        </w:tc>
        <w:tc>
          <w:tcPr>
            <w:tcW w:w="3152" w:type="dxa"/>
          </w:tcPr>
          <w:p w:rsidR="00370E1F" w:rsidRPr="00E60B7A" w:rsidRDefault="00370E1F" w:rsidP="00C31B7B">
            <w:pPr>
              <w:rPr>
                <w:rFonts w:ascii="Times New Roman" w:eastAsia="Calibri" w:hAnsi="Times New Roman" w:cs="Times New Roman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lang w:eastAsia="ar-SA"/>
              </w:rPr>
              <w:t>200</w:t>
            </w:r>
          </w:p>
        </w:tc>
        <w:tc>
          <w:tcPr>
            <w:tcW w:w="2479" w:type="dxa"/>
          </w:tcPr>
          <w:p w:rsidR="00370E1F" w:rsidRPr="00E60B7A" w:rsidRDefault="00370E1F" w:rsidP="00C31B7B">
            <w:pPr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370E1F" w:rsidRPr="00E60B7A" w:rsidTr="00C31B7B">
        <w:tc>
          <w:tcPr>
            <w:tcW w:w="750" w:type="dxa"/>
          </w:tcPr>
          <w:p w:rsidR="00370E1F" w:rsidRPr="00E60B7A" w:rsidRDefault="00370E1F" w:rsidP="00370E1F">
            <w:pPr>
              <w:widowControl/>
              <w:numPr>
                <w:ilvl w:val="0"/>
                <w:numId w:val="20"/>
              </w:numPr>
              <w:spacing w:line="240" w:lineRule="auto"/>
              <w:ind w:left="0" w:firstLine="0"/>
              <w:textAlignment w:val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3825" w:type="dxa"/>
          </w:tcPr>
          <w:p w:rsidR="00370E1F" w:rsidRPr="00E60B7A" w:rsidRDefault="00370E1F" w:rsidP="00C31B7B">
            <w:pPr>
              <w:rPr>
                <w:rFonts w:ascii="Times New Roman" w:eastAsia="Calibri" w:hAnsi="Times New Roman" w:cs="Times New Roman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lang w:eastAsia="ar-SA"/>
              </w:rPr>
              <w:t>Ул. Марата, д.13</w:t>
            </w:r>
          </w:p>
        </w:tc>
        <w:tc>
          <w:tcPr>
            <w:tcW w:w="3152" w:type="dxa"/>
          </w:tcPr>
          <w:p w:rsidR="00370E1F" w:rsidRPr="00E60B7A" w:rsidRDefault="00370E1F" w:rsidP="00C31B7B">
            <w:pPr>
              <w:rPr>
                <w:rFonts w:ascii="Times New Roman" w:eastAsia="Calibri" w:hAnsi="Times New Roman" w:cs="Times New Roman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lang w:eastAsia="ar-SA"/>
              </w:rPr>
              <w:t>80</w:t>
            </w:r>
          </w:p>
        </w:tc>
        <w:tc>
          <w:tcPr>
            <w:tcW w:w="2479" w:type="dxa"/>
          </w:tcPr>
          <w:p w:rsidR="00370E1F" w:rsidRPr="00E60B7A" w:rsidRDefault="00370E1F" w:rsidP="00C31B7B">
            <w:pPr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370E1F" w:rsidRPr="00E60B7A" w:rsidTr="00C31B7B">
        <w:tc>
          <w:tcPr>
            <w:tcW w:w="750" w:type="dxa"/>
          </w:tcPr>
          <w:p w:rsidR="00370E1F" w:rsidRPr="00E60B7A" w:rsidRDefault="00370E1F" w:rsidP="00370E1F">
            <w:pPr>
              <w:widowControl/>
              <w:numPr>
                <w:ilvl w:val="0"/>
                <w:numId w:val="20"/>
              </w:numPr>
              <w:spacing w:line="240" w:lineRule="auto"/>
              <w:ind w:left="0" w:firstLine="0"/>
              <w:textAlignment w:val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3825" w:type="dxa"/>
          </w:tcPr>
          <w:p w:rsidR="00370E1F" w:rsidRPr="00E60B7A" w:rsidRDefault="00370E1F" w:rsidP="00C31B7B">
            <w:pPr>
              <w:rPr>
                <w:rFonts w:ascii="Times New Roman" w:eastAsia="Calibri" w:hAnsi="Times New Roman" w:cs="Times New Roman"/>
                <w:lang w:val="en-US" w:eastAsia="ar-SA"/>
              </w:rPr>
            </w:pPr>
            <w:r w:rsidRPr="00E60B7A">
              <w:rPr>
                <w:rFonts w:ascii="Times New Roman" w:eastAsia="Calibri" w:hAnsi="Times New Roman" w:cs="Times New Roman"/>
                <w:lang w:eastAsia="ar-SA"/>
              </w:rPr>
              <w:t>Ул. Марата, д. 16</w:t>
            </w:r>
          </w:p>
        </w:tc>
        <w:tc>
          <w:tcPr>
            <w:tcW w:w="3152" w:type="dxa"/>
          </w:tcPr>
          <w:p w:rsidR="00370E1F" w:rsidRPr="00E60B7A" w:rsidRDefault="00370E1F" w:rsidP="00C31B7B">
            <w:pPr>
              <w:rPr>
                <w:rFonts w:ascii="Times New Roman" w:eastAsia="Calibri" w:hAnsi="Times New Roman" w:cs="Times New Roman"/>
                <w:lang w:val="en-US" w:eastAsia="ar-SA"/>
              </w:rPr>
            </w:pPr>
            <w:r w:rsidRPr="00E60B7A">
              <w:rPr>
                <w:rFonts w:ascii="Times New Roman" w:eastAsia="Calibri" w:hAnsi="Times New Roman" w:cs="Times New Roman"/>
                <w:lang w:val="en-US" w:eastAsia="ar-SA"/>
              </w:rPr>
              <w:t>120</w:t>
            </w:r>
          </w:p>
        </w:tc>
        <w:tc>
          <w:tcPr>
            <w:tcW w:w="2479" w:type="dxa"/>
          </w:tcPr>
          <w:p w:rsidR="00370E1F" w:rsidRPr="00E60B7A" w:rsidRDefault="00370E1F" w:rsidP="00C31B7B">
            <w:pPr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</w:tr>
      <w:tr w:rsidR="00370E1F" w:rsidRPr="00E60B7A" w:rsidTr="00C31B7B">
        <w:tc>
          <w:tcPr>
            <w:tcW w:w="750" w:type="dxa"/>
          </w:tcPr>
          <w:p w:rsidR="00370E1F" w:rsidRPr="00E60B7A" w:rsidRDefault="00370E1F" w:rsidP="00370E1F">
            <w:pPr>
              <w:widowControl/>
              <w:numPr>
                <w:ilvl w:val="0"/>
                <w:numId w:val="20"/>
              </w:numPr>
              <w:spacing w:line="240" w:lineRule="auto"/>
              <w:ind w:left="0" w:firstLine="0"/>
              <w:textAlignment w:val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3825" w:type="dxa"/>
          </w:tcPr>
          <w:p w:rsidR="00370E1F" w:rsidRPr="00E60B7A" w:rsidRDefault="00370E1F" w:rsidP="00C31B7B">
            <w:pPr>
              <w:rPr>
                <w:rFonts w:ascii="Times New Roman" w:eastAsia="Calibri" w:hAnsi="Times New Roman" w:cs="Times New Roman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lang w:eastAsia="ar-SA"/>
              </w:rPr>
              <w:t>Ул. Марата, д. 18</w:t>
            </w:r>
          </w:p>
        </w:tc>
        <w:tc>
          <w:tcPr>
            <w:tcW w:w="3152" w:type="dxa"/>
          </w:tcPr>
          <w:p w:rsidR="00370E1F" w:rsidRPr="00E60B7A" w:rsidRDefault="00370E1F" w:rsidP="00C31B7B">
            <w:pPr>
              <w:rPr>
                <w:rFonts w:ascii="Times New Roman" w:eastAsia="Calibri" w:hAnsi="Times New Roman" w:cs="Times New Roman"/>
                <w:lang w:val="en-US" w:eastAsia="ar-SA"/>
              </w:rPr>
            </w:pPr>
            <w:r w:rsidRPr="00E60B7A">
              <w:rPr>
                <w:rFonts w:ascii="Times New Roman" w:eastAsia="Calibri" w:hAnsi="Times New Roman" w:cs="Times New Roman"/>
                <w:lang w:eastAsia="ar-SA"/>
              </w:rPr>
              <w:t>110</w:t>
            </w:r>
          </w:p>
        </w:tc>
        <w:tc>
          <w:tcPr>
            <w:tcW w:w="2479" w:type="dxa"/>
          </w:tcPr>
          <w:p w:rsidR="00370E1F" w:rsidRPr="00E60B7A" w:rsidRDefault="00370E1F" w:rsidP="00C31B7B">
            <w:pPr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</w:tr>
      <w:tr w:rsidR="00370E1F" w:rsidRPr="00E60B7A" w:rsidTr="00C31B7B">
        <w:tc>
          <w:tcPr>
            <w:tcW w:w="750" w:type="dxa"/>
          </w:tcPr>
          <w:p w:rsidR="00370E1F" w:rsidRPr="00E60B7A" w:rsidRDefault="00370E1F" w:rsidP="00370E1F">
            <w:pPr>
              <w:widowControl/>
              <w:numPr>
                <w:ilvl w:val="0"/>
                <w:numId w:val="20"/>
              </w:numPr>
              <w:spacing w:line="240" w:lineRule="auto"/>
              <w:ind w:left="0" w:firstLine="0"/>
              <w:textAlignment w:val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3825" w:type="dxa"/>
          </w:tcPr>
          <w:p w:rsidR="00370E1F" w:rsidRPr="00E60B7A" w:rsidRDefault="00370E1F" w:rsidP="00C31B7B">
            <w:pPr>
              <w:rPr>
                <w:rFonts w:ascii="Times New Roman" w:eastAsia="Calibri" w:hAnsi="Times New Roman" w:cs="Times New Roman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lang w:eastAsia="ar-SA"/>
              </w:rPr>
              <w:t>Ул. Марата, д. 20</w:t>
            </w:r>
          </w:p>
        </w:tc>
        <w:tc>
          <w:tcPr>
            <w:tcW w:w="3152" w:type="dxa"/>
          </w:tcPr>
          <w:p w:rsidR="00370E1F" w:rsidRPr="00E60B7A" w:rsidRDefault="00370E1F" w:rsidP="00C31B7B">
            <w:pPr>
              <w:rPr>
                <w:rFonts w:ascii="Times New Roman" w:eastAsia="Calibri" w:hAnsi="Times New Roman" w:cs="Times New Roman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lang w:eastAsia="ar-SA"/>
              </w:rPr>
              <w:t>80</w:t>
            </w:r>
          </w:p>
        </w:tc>
        <w:tc>
          <w:tcPr>
            <w:tcW w:w="2479" w:type="dxa"/>
          </w:tcPr>
          <w:p w:rsidR="00370E1F" w:rsidRPr="00E60B7A" w:rsidRDefault="00370E1F" w:rsidP="00C31B7B">
            <w:pPr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370E1F" w:rsidRPr="00E60B7A" w:rsidTr="00C31B7B">
        <w:tc>
          <w:tcPr>
            <w:tcW w:w="750" w:type="dxa"/>
          </w:tcPr>
          <w:p w:rsidR="00370E1F" w:rsidRPr="00E60B7A" w:rsidRDefault="00370E1F" w:rsidP="00370E1F">
            <w:pPr>
              <w:widowControl/>
              <w:numPr>
                <w:ilvl w:val="0"/>
                <w:numId w:val="20"/>
              </w:numPr>
              <w:spacing w:line="240" w:lineRule="auto"/>
              <w:ind w:left="0" w:firstLine="0"/>
              <w:textAlignment w:val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3825" w:type="dxa"/>
          </w:tcPr>
          <w:p w:rsidR="00370E1F" w:rsidRPr="00E60B7A" w:rsidRDefault="00370E1F" w:rsidP="00C31B7B">
            <w:pPr>
              <w:rPr>
                <w:rFonts w:ascii="Times New Roman" w:eastAsia="Calibri" w:hAnsi="Times New Roman" w:cs="Times New Roman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lang w:eastAsia="ar-SA"/>
              </w:rPr>
              <w:t>Ул. Марата, д. 26</w:t>
            </w:r>
          </w:p>
        </w:tc>
        <w:tc>
          <w:tcPr>
            <w:tcW w:w="3152" w:type="dxa"/>
          </w:tcPr>
          <w:p w:rsidR="00370E1F" w:rsidRPr="00E60B7A" w:rsidRDefault="00370E1F" w:rsidP="00C31B7B">
            <w:pPr>
              <w:rPr>
                <w:rFonts w:ascii="Times New Roman" w:eastAsia="Calibri" w:hAnsi="Times New Roman" w:cs="Times New Roman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lang w:eastAsia="ar-SA"/>
              </w:rPr>
              <w:t>120</w:t>
            </w:r>
          </w:p>
        </w:tc>
        <w:tc>
          <w:tcPr>
            <w:tcW w:w="2479" w:type="dxa"/>
          </w:tcPr>
          <w:p w:rsidR="00370E1F" w:rsidRPr="00E60B7A" w:rsidRDefault="00370E1F" w:rsidP="00C31B7B">
            <w:pPr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370E1F" w:rsidRPr="00E60B7A" w:rsidTr="00C31B7B">
        <w:tc>
          <w:tcPr>
            <w:tcW w:w="750" w:type="dxa"/>
          </w:tcPr>
          <w:p w:rsidR="00370E1F" w:rsidRPr="00E60B7A" w:rsidRDefault="00370E1F" w:rsidP="00370E1F">
            <w:pPr>
              <w:widowControl/>
              <w:numPr>
                <w:ilvl w:val="0"/>
                <w:numId w:val="20"/>
              </w:numPr>
              <w:spacing w:line="240" w:lineRule="auto"/>
              <w:ind w:left="0" w:firstLine="0"/>
              <w:textAlignment w:val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3825" w:type="dxa"/>
          </w:tcPr>
          <w:p w:rsidR="00370E1F" w:rsidRPr="00E60B7A" w:rsidRDefault="00370E1F" w:rsidP="00C31B7B">
            <w:pPr>
              <w:rPr>
                <w:rFonts w:ascii="Times New Roman" w:eastAsia="Calibri" w:hAnsi="Times New Roman" w:cs="Times New Roman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lang w:eastAsia="ar-SA"/>
              </w:rPr>
              <w:t>ул. Марата, д. 28</w:t>
            </w:r>
          </w:p>
        </w:tc>
        <w:tc>
          <w:tcPr>
            <w:tcW w:w="3152" w:type="dxa"/>
          </w:tcPr>
          <w:p w:rsidR="00370E1F" w:rsidRPr="00E60B7A" w:rsidRDefault="00370E1F" w:rsidP="00C31B7B">
            <w:pPr>
              <w:rPr>
                <w:rFonts w:ascii="Times New Roman" w:eastAsia="Calibri" w:hAnsi="Times New Roman" w:cs="Times New Roman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lang w:eastAsia="ar-SA"/>
              </w:rPr>
              <w:t>70</w:t>
            </w:r>
          </w:p>
        </w:tc>
        <w:tc>
          <w:tcPr>
            <w:tcW w:w="2479" w:type="dxa"/>
          </w:tcPr>
          <w:p w:rsidR="00370E1F" w:rsidRPr="00E60B7A" w:rsidRDefault="00370E1F" w:rsidP="00C31B7B">
            <w:pPr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370E1F" w:rsidRPr="00E60B7A" w:rsidTr="00C31B7B">
        <w:tc>
          <w:tcPr>
            <w:tcW w:w="750" w:type="dxa"/>
          </w:tcPr>
          <w:p w:rsidR="00370E1F" w:rsidRPr="00E60B7A" w:rsidRDefault="00370E1F" w:rsidP="00370E1F">
            <w:pPr>
              <w:widowControl/>
              <w:numPr>
                <w:ilvl w:val="0"/>
                <w:numId w:val="20"/>
              </w:numPr>
              <w:spacing w:line="240" w:lineRule="auto"/>
              <w:ind w:left="0" w:firstLine="0"/>
              <w:textAlignment w:val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3825" w:type="dxa"/>
          </w:tcPr>
          <w:p w:rsidR="00370E1F" w:rsidRPr="00E60B7A" w:rsidRDefault="00370E1F" w:rsidP="00C31B7B">
            <w:pPr>
              <w:rPr>
                <w:rFonts w:ascii="Times New Roman" w:eastAsia="Calibri" w:hAnsi="Times New Roman" w:cs="Times New Roman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lang w:eastAsia="ar-SA"/>
              </w:rPr>
              <w:t>ул. Марата, д. 31</w:t>
            </w:r>
          </w:p>
        </w:tc>
        <w:tc>
          <w:tcPr>
            <w:tcW w:w="3152" w:type="dxa"/>
          </w:tcPr>
          <w:p w:rsidR="00370E1F" w:rsidRPr="00E60B7A" w:rsidRDefault="00370E1F" w:rsidP="00C31B7B">
            <w:pPr>
              <w:rPr>
                <w:rFonts w:ascii="Times New Roman" w:eastAsia="Calibri" w:hAnsi="Times New Roman" w:cs="Times New Roman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lang w:eastAsia="ar-SA"/>
              </w:rPr>
              <w:t>100</w:t>
            </w:r>
          </w:p>
        </w:tc>
        <w:tc>
          <w:tcPr>
            <w:tcW w:w="2479" w:type="dxa"/>
          </w:tcPr>
          <w:p w:rsidR="00370E1F" w:rsidRPr="00E60B7A" w:rsidRDefault="00370E1F" w:rsidP="00C31B7B">
            <w:pPr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370E1F" w:rsidRPr="00E60B7A" w:rsidTr="00C31B7B">
        <w:tc>
          <w:tcPr>
            <w:tcW w:w="750" w:type="dxa"/>
          </w:tcPr>
          <w:p w:rsidR="00370E1F" w:rsidRPr="00E60B7A" w:rsidRDefault="00370E1F" w:rsidP="00370E1F">
            <w:pPr>
              <w:widowControl/>
              <w:numPr>
                <w:ilvl w:val="0"/>
                <w:numId w:val="20"/>
              </w:numPr>
              <w:spacing w:line="240" w:lineRule="auto"/>
              <w:ind w:left="0" w:firstLine="0"/>
              <w:textAlignment w:val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3825" w:type="dxa"/>
          </w:tcPr>
          <w:p w:rsidR="00370E1F" w:rsidRPr="00E60B7A" w:rsidRDefault="00370E1F" w:rsidP="00C31B7B">
            <w:pPr>
              <w:rPr>
                <w:rFonts w:ascii="Times New Roman" w:eastAsia="Calibri" w:hAnsi="Times New Roman" w:cs="Times New Roman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lang w:eastAsia="ar-SA"/>
              </w:rPr>
              <w:t>Ул. Марата, д.32</w:t>
            </w:r>
          </w:p>
        </w:tc>
        <w:tc>
          <w:tcPr>
            <w:tcW w:w="3152" w:type="dxa"/>
          </w:tcPr>
          <w:p w:rsidR="00370E1F" w:rsidRPr="00E60B7A" w:rsidRDefault="00370E1F" w:rsidP="00C31B7B">
            <w:pPr>
              <w:rPr>
                <w:rFonts w:ascii="Times New Roman" w:eastAsia="Calibri" w:hAnsi="Times New Roman" w:cs="Times New Roman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lang w:eastAsia="ar-SA"/>
              </w:rPr>
              <w:t>180</w:t>
            </w:r>
          </w:p>
        </w:tc>
        <w:tc>
          <w:tcPr>
            <w:tcW w:w="2479" w:type="dxa"/>
          </w:tcPr>
          <w:p w:rsidR="00370E1F" w:rsidRPr="00E60B7A" w:rsidRDefault="00370E1F" w:rsidP="00C31B7B">
            <w:pPr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370E1F" w:rsidRPr="00E60B7A" w:rsidTr="00C31B7B">
        <w:tc>
          <w:tcPr>
            <w:tcW w:w="750" w:type="dxa"/>
          </w:tcPr>
          <w:p w:rsidR="00370E1F" w:rsidRPr="00E60B7A" w:rsidRDefault="00370E1F" w:rsidP="00370E1F">
            <w:pPr>
              <w:widowControl/>
              <w:numPr>
                <w:ilvl w:val="0"/>
                <w:numId w:val="20"/>
              </w:numPr>
              <w:spacing w:line="240" w:lineRule="auto"/>
              <w:ind w:left="0" w:firstLine="0"/>
              <w:textAlignment w:val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3825" w:type="dxa"/>
          </w:tcPr>
          <w:p w:rsidR="00370E1F" w:rsidRPr="00E60B7A" w:rsidRDefault="00370E1F" w:rsidP="00C31B7B">
            <w:pPr>
              <w:rPr>
                <w:rFonts w:ascii="Times New Roman" w:eastAsia="Calibri" w:hAnsi="Times New Roman" w:cs="Times New Roman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lang w:eastAsia="ar-SA"/>
              </w:rPr>
              <w:t>Ул. Марата, д. 34</w:t>
            </w:r>
          </w:p>
        </w:tc>
        <w:tc>
          <w:tcPr>
            <w:tcW w:w="3152" w:type="dxa"/>
          </w:tcPr>
          <w:p w:rsidR="00370E1F" w:rsidRPr="00E60B7A" w:rsidRDefault="00370E1F" w:rsidP="00C31B7B">
            <w:pPr>
              <w:rPr>
                <w:rFonts w:ascii="Times New Roman" w:eastAsia="Calibri" w:hAnsi="Times New Roman" w:cs="Times New Roman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lang w:eastAsia="ar-SA"/>
              </w:rPr>
              <w:t>60</w:t>
            </w:r>
          </w:p>
        </w:tc>
        <w:tc>
          <w:tcPr>
            <w:tcW w:w="2479" w:type="dxa"/>
          </w:tcPr>
          <w:p w:rsidR="00370E1F" w:rsidRPr="00E60B7A" w:rsidRDefault="00370E1F" w:rsidP="00C31B7B">
            <w:pPr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370E1F" w:rsidRPr="00E60B7A" w:rsidTr="00C31B7B">
        <w:tc>
          <w:tcPr>
            <w:tcW w:w="750" w:type="dxa"/>
          </w:tcPr>
          <w:p w:rsidR="00370E1F" w:rsidRPr="00E60B7A" w:rsidRDefault="00370E1F" w:rsidP="00370E1F">
            <w:pPr>
              <w:widowControl/>
              <w:numPr>
                <w:ilvl w:val="0"/>
                <w:numId w:val="20"/>
              </w:numPr>
              <w:spacing w:line="240" w:lineRule="auto"/>
              <w:ind w:left="0" w:firstLine="0"/>
              <w:textAlignment w:val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3825" w:type="dxa"/>
          </w:tcPr>
          <w:p w:rsidR="00370E1F" w:rsidRPr="00E60B7A" w:rsidRDefault="00370E1F" w:rsidP="00C31B7B">
            <w:pPr>
              <w:rPr>
                <w:rFonts w:ascii="Times New Roman" w:eastAsia="Calibri" w:hAnsi="Times New Roman" w:cs="Times New Roman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lang w:eastAsia="ar-SA"/>
              </w:rPr>
              <w:t>Ул. Марата, д.35</w:t>
            </w:r>
          </w:p>
        </w:tc>
        <w:tc>
          <w:tcPr>
            <w:tcW w:w="3152" w:type="dxa"/>
          </w:tcPr>
          <w:p w:rsidR="00370E1F" w:rsidRPr="00E60B7A" w:rsidRDefault="00370E1F" w:rsidP="00C31B7B">
            <w:pPr>
              <w:rPr>
                <w:rFonts w:ascii="Times New Roman" w:eastAsia="Calibri" w:hAnsi="Times New Roman" w:cs="Times New Roman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lang w:eastAsia="ar-SA"/>
              </w:rPr>
              <w:t>165</w:t>
            </w:r>
          </w:p>
        </w:tc>
        <w:tc>
          <w:tcPr>
            <w:tcW w:w="2479" w:type="dxa"/>
          </w:tcPr>
          <w:p w:rsidR="00370E1F" w:rsidRPr="00E60B7A" w:rsidRDefault="00370E1F" w:rsidP="00C31B7B">
            <w:pPr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370E1F" w:rsidRPr="00E60B7A" w:rsidTr="00C31B7B">
        <w:tc>
          <w:tcPr>
            <w:tcW w:w="750" w:type="dxa"/>
          </w:tcPr>
          <w:p w:rsidR="00370E1F" w:rsidRPr="00E60B7A" w:rsidRDefault="00370E1F" w:rsidP="00370E1F">
            <w:pPr>
              <w:widowControl/>
              <w:numPr>
                <w:ilvl w:val="0"/>
                <w:numId w:val="20"/>
              </w:numPr>
              <w:spacing w:line="240" w:lineRule="auto"/>
              <w:ind w:left="0" w:firstLine="0"/>
              <w:textAlignment w:val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3825" w:type="dxa"/>
          </w:tcPr>
          <w:p w:rsidR="00370E1F" w:rsidRPr="00E60B7A" w:rsidRDefault="00370E1F" w:rsidP="00C31B7B">
            <w:pPr>
              <w:rPr>
                <w:rFonts w:ascii="Times New Roman" w:eastAsia="Calibri" w:hAnsi="Times New Roman" w:cs="Times New Roman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lang w:eastAsia="ar-SA"/>
              </w:rPr>
              <w:t>ул. Марата, д. 37</w:t>
            </w:r>
          </w:p>
        </w:tc>
        <w:tc>
          <w:tcPr>
            <w:tcW w:w="3152" w:type="dxa"/>
          </w:tcPr>
          <w:p w:rsidR="00370E1F" w:rsidRPr="00E60B7A" w:rsidRDefault="00370E1F" w:rsidP="00C31B7B">
            <w:pPr>
              <w:rPr>
                <w:rFonts w:ascii="Times New Roman" w:eastAsia="Calibri" w:hAnsi="Times New Roman" w:cs="Times New Roman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lang w:eastAsia="ar-SA"/>
              </w:rPr>
              <w:t>215</w:t>
            </w:r>
          </w:p>
        </w:tc>
        <w:tc>
          <w:tcPr>
            <w:tcW w:w="2479" w:type="dxa"/>
          </w:tcPr>
          <w:p w:rsidR="00370E1F" w:rsidRPr="00E60B7A" w:rsidRDefault="00370E1F" w:rsidP="00C31B7B">
            <w:pPr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370E1F" w:rsidRPr="00E60B7A" w:rsidTr="00C31B7B">
        <w:tc>
          <w:tcPr>
            <w:tcW w:w="750" w:type="dxa"/>
          </w:tcPr>
          <w:p w:rsidR="00370E1F" w:rsidRPr="00E60B7A" w:rsidRDefault="00370E1F" w:rsidP="00370E1F">
            <w:pPr>
              <w:widowControl/>
              <w:numPr>
                <w:ilvl w:val="0"/>
                <w:numId w:val="20"/>
              </w:numPr>
              <w:spacing w:line="240" w:lineRule="auto"/>
              <w:ind w:left="0" w:firstLine="0"/>
              <w:textAlignment w:val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3825" w:type="dxa"/>
          </w:tcPr>
          <w:p w:rsidR="00370E1F" w:rsidRPr="00E60B7A" w:rsidRDefault="00370E1F" w:rsidP="00C31B7B">
            <w:pPr>
              <w:rPr>
                <w:rFonts w:ascii="Times New Roman" w:eastAsia="Calibri" w:hAnsi="Times New Roman" w:cs="Times New Roman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lang w:eastAsia="ar-SA"/>
              </w:rPr>
              <w:t>ул. Марата, д. 40</w:t>
            </w:r>
          </w:p>
        </w:tc>
        <w:tc>
          <w:tcPr>
            <w:tcW w:w="3152" w:type="dxa"/>
          </w:tcPr>
          <w:p w:rsidR="00370E1F" w:rsidRPr="00E60B7A" w:rsidRDefault="00370E1F" w:rsidP="00C31B7B">
            <w:pPr>
              <w:rPr>
                <w:rFonts w:ascii="Times New Roman" w:eastAsia="Calibri" w:hAnsi="Times New Roman" w:cs="Times New Roman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lang w:eastAsia="ar-SA"/>
              </w:rPr>
              <w:t>280</w:t>
            </w:r>
          </w:p>
        </w:tc>
        <w:tc>
          <w:tcPr>
            <w:tcW w:w="2479" w:type="dxa"/>
          </w:tcPr>
          <w:p w:rsidR="00370E1F" w:rsidRPr="00E60B7A" w:rsidRDefault="00370E1F" w:rsidP="00C31B7B">
            <w:pPr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370E1F" w:rsidRPr="00E60B7A" w:rsidTr="00C31B7B">
        <w:tc>
          <w:tcPr>
            <w:tcW w:w="750" w:type="dxa"/>
          </w:tcPr>
          <w:p w:rsidR="00370E1F" w:rsidRPr="00E60B7A" w:rsidRDefault="00370E1F" w:rsidP="00370E1F">
            <w:pPr>
              <w:widowControl/>
              <w:numPr>
                <w:ilvl w:val="0"/>
                <w:numId w:val="20"/>
              </w:numPr>
              <w:spacing w:line="240" w:lineRule="auto"/>
              <w:ind w:left="0" w:firstLine="0"/>
              <w:textAlignment w:val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3825" w:type="dxa"/>
          </w:tcPr>
          <w:p w:rsidR="00370E1F" w:rsidRPr="00E60B7A" w:rsidRDefault="00370E1F" w:rsidP="00C31B7B">
            <w:pPr>
              <w:rPr>
                <w:rFonts w:ascii="Times New Roman" w:eastAsia="Calibri" w:hAnsi="Times New Roman" w:cs="Times New Roman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lang w:eastAsia="ar-SA"/>
              </w:rPr>
              <w:t>Ул. Марата, д.36-38</w:t>
            </w:r>
          </w:p>
        </w:tc>
        <w:tc>
          <w:tcPr>
            <w:tcW w:w="3152" w:type="dxa"/>
          </w:tcPr>
          <w:p w:rsidR="00370E1F" w:rsidRPr="00E60B7A" w:rsidRDefault="00370E1F" w:rsidP="00C31B7B">
            <w:pPr>
              <w:rPr>
                <w:rFonts w:ascii="Times New Roman" w:eastAsia="Calibri" w:hAnsi="Times New Roman" w:cs="Times New Roman"/>
                <w:lang w:val="en-US" w:eastAsia="ar-SA"/>
              </w:rPr>
            </w:pPr>
            <w:r w:rsidRPr="00E60B7A">
              <w:rPr>
                <w:rFonts w:ascii="Times New Roman" w:eastAsia="Calibri" w:hAnsi="Times New Roman" w:cs="Times New Roman"/>
                <w:lang w:eastAsia="ar-SA"/>
              </w:rPr>
              <w:t>45</w:t>
            </w:r>
            <w:r w:rsidRPr="00E60B7A">
              <w:rPr>
                <w:rFonts w:ascii="Times New Roman" w:eastAsia="Calibri" w:hAnsi="Times New Roman" w:cs="Times New Roman"/>
                <w:lang w:val="en-US" w:eastAsia="ar-SA"/>
              </w:rPr>
              <w:t>0</w:t>
            </w:r>
          </w:p>
        </w:tc>
        <w:tc>
          <w:tcPr>
            <w:tcW w:w="2479" w:type="dxa"/>
          </w:tcPr>
          <w:p w:rsidR="00370E1F" w:rsidRPr="00E60B7A" w:rsidRDefault="00370E1F" w:rsidP="00C31B7B">
            <w:pPr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</w:tr>
      <w:tr w:rsidR="00370E1F" w:rsidRPr="00E60B7A" w:rsidTr="00C31B7B">
        <w:tc>
          <w:tcPr>
            <w:tcW w:w="750" w:type="dxa"/>
          </w:tcPr>
          <w:p w:rsidR="00370E1F" w:rsidRPr="00E60B7A" w:rsidRDefault="00370E1F" w:rsidP="00370E1F">
            <w:pPr>
              <w:widowControl/>
              <w:numPr>
                <w:ilvl w:val="0"/>
                <w:numId w:val="20"/>
              </w:numPr>
              <w:spacing w:line="240" w:lineRule="auto"/>
              <w:ind w:left="0" w:firstLine="0"/>
              <w:textAlignment w:val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3825" w:type="dxa"/>
          </w:tcPr>
          <w:p w:rsidR="00370E1F" w:rsidRPr="00E60B7A" w:rsidRDefault="00370E1F" w:rsidP="00C31B7B">
            <w:pPr>
              <w:rPr>
                <w:rFonts w:ascii="Times New Roman" w:eastAsia="Calibri" w:hAnsi="Times New Roman" w:cs="Times New Roman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lang w:eastAsia="ar-SA"/>
              </w:rPr>
              <w:t>Ул. Марата, д.45/12</w:t>
            </w:r>
          </w:p>
        </w:tc>
        <w:tc>
          <w:tcPr>
            <w:tcW w:w="3152" w:type="dxa"/>
          </w:tcPr>
          <w:p w:rsidR="00370E1F" w:rsidRPr="00E60B7A" w:rsidRDefault="00370E1F" w:rsidP="00C31B7B">
            <w:pPr>
              <w:rPr>
                <w:rFonts w:ascii="Times New Roman" w:eastAsia="Calibri" w:hAnsi="Times New Roman" w:cs="Times New Roman"/>
                <w:lang w:val="en-US" w:eastAsia="ar-SA"/>
              </w:rPr>
            </w:pPr>
            <w:r w:rsidRPr="00E60B7A">
              <w:rPr>
                <w:rFonts w:ascii="Times New Roman" w:eastAsia="Calibri" w:hAnsi="Times New Roman" w:cs="Times New Roman"/>
                <w:lang w:eastAsia="ar-SA"/>
              </w:rPr>
              <w:t>75</w:t>
            </w:r>
          </w:p>
        </w:tc>
        <w:tc>
          <w:tcPr>
            <w:tcW w:w="2479" w:type="dxa"/>
          </w:tcPr>
          <w:p w:rsidR="00370E1F" w:rsidRPr="00E60B7A" w:rsidRDefault="00370E1F" w:rsidP="00C31B7B">
            <w:pPr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</w:tr>
      <w:tr w:rsidR="00370E1F" w:rsidRPr="00E60B7A" w:rsidTr="00C31B7B">
        <w:tc>
          <w:tcPr>
            <w:tcW w:w="750" w:type="dxa"/>
          </w:tcPr>
          <w:p w:rsidR="00370E1F" w:rsidRPr="00E60B7A" w:rsidRDefault="00370E1F" w:rsidP="00370E1F">
            <w:pPr>
              <w:widowControl/>
              <w:numPr>
                <w:ilvl w:val="0"/>
                <w:numId w:val="20"/>
              </w:numPr>
              <w:spacing w:line="240" w:lineRule="auto"/>
              <w:ind w:left="0" w:firstLine="0"/>
              <w:textAlignment w:val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3825" w:type="dxa"/>
          </w:tcPr>
          <w:p w:rsidR="00370E1F" w:rsidRPr="00E60B7A" w:rsidRDefault="00370E1F" w:rsidP="00C31B7B">
            <w:pPr>
              <w:rPr>
                <w:rFonts w:ascii="Times New Roman" w:eastAsia="Calibri" w:hAnsi="Times New Roman" w:cs="Times New Roman"/>
                <w:lang w:val="en-US" w:eastAsia="ar-SA"/>
              </w:rPr>
            </w:pPr>
            <w:r w:rsidRPr="00E60B7A">
              <w:rPr>
                <w:rFonts w:ascii="Times New Roman" w:eastAsia="Calibri" w:hAnsi="Times New Roman" w:cs="Times New Roman"/>
                <w:lang w:eastAsia="ar-SA"/>
              </w:rPr>
              <w:t>Ул. Марата, д.46/14</w:t>
            </w:r>
          </w:p>
        </w:tc>
        <w:tc>
          <w:tcPr>
            <w:tcW w:w="3152" w:type="dxa"/>
          </w:tcPr>
          <w:p w:rsidR="00370E1F" w:rsidRPr="00E60B7A" w:rsidRDefault="00370E1F" w:rsidP="00C31B7B">
            <w:pPr>
              <w:rPr>
                <w:rFonts w:ascii="Times New Roman" w:eastAsia="Calibri" w:hAnsi="Times New Roman" w:cs="Times New Roman"/>
                <w:lang w:val="en-US" w:eastAsia="ar-SA"/>
              </w:rPr>
            </w:pPr>
            <w:r w:rsidRPr="00E60B7A">
              <w:rPr>
                <w:rFonts w:ascii="Times New Roman" w:eastAsia="Calibri" w:hAnsi="Times New Roman" w:cs="Times New Roman"/>
                <w:lang w:val="en-US" w:eastAsia="ar-SA"/>
              </w:rPr>
              <w:t>65</w:t>
            </w:r>
          </w:p>
        </w:tc>
        <w:tc>
          <w:tcPr>
            <w:tcW w:w="2479" w:type="dxa"/>
          </w:tcPr>
          <w:p w:rsidR="00370E1F" w:rsidRPr="00E60B7A" w:rsidRDefault="00370E1F" w:rsidP="00C31B7B">
            <w:pPr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</w:tr>
      <w:tr w:rsidR="00370E1F" w:rsidRPr="00E60B7A" w:rsidTr="00C31B7B">
        <w:tc>
          <w:tcPr>
            <w:tcW w:w="750" w:type="dxa"/>
          </w:tcPr>
          <w:p w:rsidR="00370E1F" w:rsidRPr="00E60B7A" w:rsidRDefault="00370E1F" w:rsidP="00370E1F">
            <w:pPr>
              <w:widowControl/>
              <w:numPr>
                <w:ilvl w:val="0"/>
                <w:numId w:val="20"/>
              </w:numPr>
              <w:spacing w:line="240" w:lineRule="auto"/>
              <w:ind w:left="0" w:firstLine="0"/>
              <w:textAlignment w:val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3825" w:type="dxa"/>
          </w:tcPr>
          <w:p w:rsidR="00370E1F" w:rsidRPr="00E60B7A" w:rsidRDefault="00370E1F" w:rsidP="00C31B7B">
            <w:pPr>
              <w:rPr>
                <w:rFonts w:ascii="Times New Roman" w:eastAsia="Calibri" w:hAnsi="Times New Roman" w:cs="Times New Roman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lang w:eastAsia="ar-SA"/>
              </w:rPr>
              <w:t>Ул. Марата, д.59</w:t>
            </w:r>
          </w:p>
        </w:tc>
        <w:tc>
          <w:tcPr>
            <w:tcW w:w="3152" w:type="dxa"/>
          </w:tcPr>
          <w:p w:rsidR="00370E1F" w:rsidRPr="00E60B7A" w:rsidRDefault="00370E1F" w:rsidP="00C31B7B">
            <w:pPr>
              <w:rPr>
                <w:rFonts w:ascii="Times New Roman" w:eastAsia="Calibri" w:hAnsi="Times New Roman" w:cs="Times New Roman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lang w:eastAsia="ar-SA"/>
              </w:rPr>
              <w:t>500</w:t>
            </w:r>
          </w:p>
        </w:tc>
        <w:tc>
          <w:tcPr>
            <w:tcW w:w="2479" w:type="dxa"/>
          </w:tcPr>
          <w:p w:rsidR="00370E1F" w:rsidRPr="00E60B7A" w:rsidRDefault="00370E1F" w:rsidP="00C31B7B">
            <w:pPr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</w:tr>
      <w:tr w:rsidR="00370E1F" w:rsidRPr="00E60B7A" w:rsidTr="00C31B7B">
        <w:tc>
          <w:tcPr>
            <w:tcW w:w="750" w:type="dxa"/>
          </w:tcPr>
          <w:p w:rsidR="00370E1F" w:rsidRPr="00E60B7A" w:rsidRDefault="00370E1F" w:rsidP="00370E1F">
            <w:pPr>
              <w:widowControl/>
              <w:numPr>
                <w:ilvl w:val="0"/>
                <w:numId w:val="20"/>
              </w:numPr>
              <w:spacing w:line="240" w:lineRule="auto"/>
              <w:ind w:left="0" w:firstLine="0"/>
              <w:textAlignment w:val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3825" w:type="dxa"/>
          </w:tcPr>
          <w:p w:rsidR="00370E1F" w:rsidRPr="00E60B7A" w:rsidRDefault="00370E1F" w:rsidP="00C31B7B">
            <w:pPr>
              <w:rPr>
                <w:rFonts w:ascii="Times New Roman" w:eastAsia="Calibri" w:hAnsi="Times New Roman" w:cs="Times New Roman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lang w:eastAsia="ar-SA"/>
              </w:rPr>
              <w:t>Ул. Марата, д.64</w:t>
            </w:r>
          </w:p>
        </w:tc>
        <w:tc>
          <w:tcPr>
            <w:tcW w:w="3152" w:type="dxa"/>
          </w:tcPr>
          <w:p w:rsidR="00370E1F" w:rsidRPr="00E60B7A" w:rsidRDefault="00370E1F" w:rsidP="00C31B7B">
            <w:pPr>
              <w:rPr>
                <w:rFonts w:ascii="Times New Roman" w:eastAsia="Calibri" w:hAnsi="Times New Roman" w:cs="Times New Roman"/>
                <w:lang w:val="en-US" w:eastAsia="ar-SA"/>
              </w:rPr>
            </w:pPr>
            <w:r w:rsidRPr="00E60B7A">
              <w:rPr>
                <w:rFonts w:ascii="Times New Roman" w:eastAsia="Calibri" w:hAnsi="Times New Roman" w:cs="Times New Roman"/>
                <w:lang w:eastAsia="ar-SA"/>
              </w:rPr>
              <w:t>235</w:t>
            </w:r>
          </w:p>
        </w:tc>
        <w:tc>
          <w:tcPr>
            <w:tcW w:w="2479" w:type="dxa"/>
          </w:tcPr>
          <w:p w:rsidR="00370E1F" w:rsidRPr="00E60B7A" w:rsidRDefault="00370E1F" w:rsidP="00C31B7B">
            <w:pPr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</w:tr>
      <w:tr w:rsidR="00370E1F" w:rsidRPr="00E60B7A" w:rsidTr="00C31B7B">
        <w:tc>
          <w:tcPr>
            <w:tcW w:w="750" w:type="dxa"/>
          </w:tcPr>
          <w:p w:rsidR="00370E1F" w:rsidRPr="00E60B7A" w:rsidRDefault="00370E1F" w:rsidP="00370E1F">
            <w:pPr>
              <w:widowControl/>
              <w:numPr>
                <w:ilvl w:val="0"/>
                <w:numId w:val="20"/>
              </w:numPr>
              <w:spacing w:line="240" w:lineRule="auto"/>
              <w:ind w:left="0" w:firstLine="0"/>
              <w:textAlignment w:val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3825" w:type="dxa"/>
          </w:tcPr>
          <w:p w:rsidR="00370E1F" w:rsidRPr="00E60B7A" w:rsidRDefault="00370E1F" w:rsidP="00C31B7B">
            <w:pPr>
              <w:rPr>
                <w:rFonts w:ascii="Times New Roman" w:eastAsia="Calibri" w:hAnsi="Times New Roman" w:cs="Times New Roman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lang w:eastAsia="ar-SA"/>
              </w:rPr>
              <w:t>Ул. Марата, д.68</w:t>
            </w:r>
          </w:p>
        </w:tc>
        <w:tc>
          <w:tcPr>
            <w:tcW w:w="3152" w:type="dxa"/>
          </w:tcPr>
          <w:p w:rsidR="00370E1F" w:rsidRPr="00E60B7A" w:rsidRDefault="00370E1F" w:rsidP="00C31B7B">
            <w:pPr>
              <w:rPr>
                <w:rFonts w:ascii="Times New Roman" w:eastAsia="Calibri" w:hAnsi="Times New Roman" w:cs="Times New Roman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lang w:eastAsia="ar-SA"/>
              </w:rPr>
              <w:t>70</w:t>
            </w:r>
          </w:p>
        </w:tc>
        <w:tc>
          <w:tcPr>
            <w:tcW w:w="2479" w:type="dxa"/>
          </w:tcPr>
          <w:p w:rsidR="00370E1F" w:rsidRPr="00E60B7A" w:rsidRDefault="00370E1F" w:rsidP="00C31B7B">
            <w:pPr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370E1F" w:rsidRPr="00E60B7A" w:rsidTr="00C31B7B">
        <w:tc>
          <w:tcPr>
            <w:tcW w:w="750" w:type="dxa"/>
          </w:tcPr>
          <w:p w:rsidR="00370E1F" w:rsidRPr="00E60B7A" w:rsidRDefault="00370E1F" w:rsidP="00370E1F">
            <w:pPr>
              <w:widowControl/>
              <w:numPr>
                <w:ilvl w:val="0"/>
                <w:numId w:val="20"/>
              </w:numPr>
              <w:spacing w:line="240" w:lineRule="auto"/>
              <w:ind w:left="0" w:firstLine="0"/>
              <w:textAlignment w:val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3825" w:type="dxa"/>
          </w:tcPr>
          <w:p w:rsidR="00370E1F" w:rsidRPr="00E60B7A" w:rsidRDefault="00370E1F" w:rsidP="00C31B7B">
            <w:pPr>
              <w:rPr>
                <w:rFonts w:ascii="Times New Roman" w:eastAsia="Calibri" w:hAnsi="Times New Roman" w:cs="Times New Roman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lang w:eastAsia="ar-SA"/>
              </w:rPr>
              <w:t>Ул. Марата, д. 70-70</w:t>
            </w:r>
            <w:r w:rsidRPr="00E60B7A">
              <w:rPr>
                <w:rFonts w:ascii="Times New Roman" w:eastAsia="Calibri" w:hAnsi="Times New Roman" w:cs="Times New Roman"/>
                <w:vertAlign w:val="superscript"/>
                <w:lang w:eastAsia="ar-SA"/>
              </w:rPr>
              <w:t>А</w:t>
            </w:r>
          </w:p>
        </w:tc>
        <w:tc>
          <w:tcPr>
            <w:tcW w:w="3152" w:type="dxa"/>
          </w:tcPr>
          <w:p w:rsidR="00370E1F" w:rsidRPr="00E60B7A" w:rsidRDefault="00370E1F" w:rsidP="00C31B7B">
            <w:pPr>
              <w:rPr>
                <w:rFonts w:ascii="Times New Roman" w:eastAsia="Calibri" w:hAnsi="Times New Roman" w:cs="Times New Roman"/>
                <w:lang w:val="en-US" w:eastAsia="ar-SA"/>
              </w:rPr>
            </w:pPr>
            <w:r w:rsidRPr="00E60B7A">
              <w:rPr>
                <w:rFonts w:ascii="Times New Roman" w:eastAsia="Calibri" w:hAnsi="Times New Roman" w:cs="Times New Roman"/>
                <w:lang w:eastAsia="ar-SA"/>
              </w:rPr>
              <w:t>4</w:t>
            </w:r>
            <w:r w:rsidRPr="00E60B7A">
              <w:rPr>
                <w:rFonts w:ascii="Times New Roman" w:eastAsia="Calibri" w:hAnsi="Times New Roman" w:cs="Times New Roman"/>
                <w:lang w:val="en-US" w:eastAsia="ar-SA"/>
              </w:rPr>
              <w:t>70</w:t>
            </w:r>
          </w:p>
        </w:tc>
        <w:tc>
          <w:tcPr>
            <w:tcW w:w="2479" w:type="dxa"/>
          </w:tcPr>
          <w:p w:rsidR="00370E1F" w:rsidRPr="00E60B7A" w:rsidRDefault="00370E1F" w:rsidP="00C31B7B">
            <w:pPr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</w:tr>
      <w:tr w:rsidR="00370E1F" w:rsidRPr="00E60B7A" w:rsidTr="00C31B7B">
        <w:tc>
          <w:tcPr>
            <w:tcW w:w="750" w:type="dxa"/>
          </w:tcPr>
          <w:p w:rsidR="00370E1F" w:rsidRPr="00E60B7A" w:rsidRDefault="00370E1F" w:rsidP="00370E1F">
            <w:pPr>
              <w:widowControl/>
              <w:numPr>
                <w:ilvl w:val="0"/>
                <w:numId w:val="20"/>
              </w:numPr>
              <w:spacing w:line="240" w:lineRule="auto"/>
              <w:ind w:left="0" w:firstLine="0"/>
              <w:textAlignment w:val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3825" w:type="dxa"/>
          </w:tcPr>
          <w:p w:rsidR="00370E1F" w:rsidRPr="00E60B7A" w:rsidRDefault="00370E1F" w:rsidP="00C31B7B">
            <w:pPr>
              <w:rPr>
                <w:rFonts w:ascii="Times New Roman" w:eastAsia="Calibri" w:hAnsi="Times New Roman" w:cs="Times New Roman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lang w:eastAsia="ar-SA"/>
              </w:rPr>
              <w:t>ул. Марата, д. 73</w:t>
            </w:r>
          </w:p>
        </w:tc>
        <w:tc>
          <w:tcPr>
            <w:tcW w:w="3152" w:type="dxa"/>
          </w:tcPr>
          <w:p w:rsidR="00370E1F" w:rsidRPr="00E60B7A" w:rsidRDefault="00370E1F" w:rsidP="00C31B7B">
            <w:pPr>
              <w:rPr>
                <w:rFonts w:ascii="Times New Roman" w:eastAsia="Calibri" w:hAnsi="Times New Roman" w:cs="Times New Roman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lang w:eastAsia="ar-SA"/>
              </w:rPr>
              <w:t>100</w:t>
            </w:r>
          </w:p>
        </w:tc>
        <w:tc>
          <w:tcPr>
            <w:tcW w:w="2479" w:type="dxa"/>
          </w:tcPr>
          <w:p w:rsidR="00370E1F" w:rsidRPr="00E60B7A" w:rsidRDefault="00370E1F" w:rsidP="00C31B7B">
            <w:pPr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370E1F" w:rsidRPr="00E60B7A" w:rsidTr="00C31B7B">
        <w:tc>
          <w:tcPr>
            <w:tcW w:w="750" w:type="dxa"/>
          </w:tcPr>
          <w:p w:rsidR="00370E1F" w:rsidRPr="00E60B7A" w:rsidRDefault="00370E1F" w:rsidP="00370E1F">
            <w:pPr>
              <w:widowControl/>
              <w:numPr>
                <w:ilvl w:val="0"/>
                <w:numId w:val="20"/>
              </w:numPr>
              <w:spacing w:line="240" w:lineRule="auto"/>
              <w:ind w:left="0" w:firstLine="0"/>
              <w:textAlignment w:val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3825" w:type="dxa"/>
          </w:tcPr>
          <w:p w:rsidR="00370E1F" w:rsidRPr="00E60B7A" w:rsidRDefault="00370E1F" w:rsidP="00C31B7B">
            <w:pPr>
              <w:rPr>
                <w:rFonts w:ascii="Times New Roman" w:eastAsia="Calibri" w:hAnsi="Times New Roman" w:cs="Times New Roman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lang w:eastAsia="ar-SA"/>
              </w:rPr>
              <w:t>ул. Марата, д. 74</w:t>
            </w:r>
          </w:p>
        </w:tc>
        <w:tc>
          <w:tcPr>
            <w:tcW w:w="3152" w:type="dxa"/>
          </w:tcPr>
          <w:p w:rsidR="00370E1F" w:rsidRPr="00E60B7A" w:rsidRDefault="00370E1F" w:rsidP="00C31B7B">
            <w:pPr>
              <w:rPr>
                <w:rFonts w:ascii="Times New Roman" w:eastAsia="Calibri" w:hAnsi="Times New Roman" w:cs="Times New Roman"/>
                <w:lang w:val="en-US" w:eastAsia="ar-SA"/>
              </w:rPr>
            </w:pPr>
            <w:r w:rsidRPr="00E60B7A">
              <w:rPr>
                <w:rFonts w:ascii="Times New Roman" w:eastAsia="Calibri" w:hAnsi="Times New Roman" w:cs="Times New Roman"/>
                <w:lang w:eastAsia="ar-SA"/>
              </w:rPr>
              <w:t>60</w:t>
            </w:r>
          </w:p>
        </w:tc>
        <w:tc>
          <w:tcPr>
            <w:tcW w:w="2479" w:type="dxa"/>
          </w:tcPr>
          <w:p w:rsidR="00370E1F" w:rsidRPr="00E60B7A" w:rsidRDefault="00370E1F" w:rsidP="00C31B7B">
            <w:pPr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</w:tr>
      <w:tr w:rsidR="00370E1F" w:rsidRPr="00E60B7A" w:rsidTr="00C31B7B">
        <w:tc>
          <w:tcPr>
            <w:tcW w:w="750" w:type="dxa"/>
          </w:tcPr>
          <w:p w:rsidR="00370E1F" w:rsidRPr="00E60B7A" w:rsidRDefault="00370E1F" w:rsidP="00370E1F">
            <w:pPr>
              <w:widowControl/>
              <w:numPr>
                <w:ilvl w:val="0"/>
                <w:numId w:val="20"/>
              </w:numPr>
              <w:spacing w:line="240" w:lineRule="auto"/>
              <w:ind w:left="0" w:firstLine="0"/>
              <w:textAlignment w:val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3825" w:type="dxa"/>
          </w:tcPr>
          <w:p w:rsidR="00370E1F" w:rsidRPr="00E60B7A" w:rsidRDefault="00370E1F" w:rsidP="00C31B7B">
            <w:pPr>
              <w:rPr>
                <w:rFonts w:ascii="Times New Roman" w:eastAsia="Calibri" w:hAnsi="Times New Roman" w:cs="Times New Roman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lang w:eastAsia="ar-SA"/>
              </w:rPr>
              <w:t>Ул. Марата, д.75</w:t>
            </w:r>
          </w:p>
        </w:tc>
        <w:tc>
          <w:tcPr>
            <w:tcW w:w="3152" w:type="dxa"/>
          </w:tcPr>
          <w:p w:rsidR="00370E1F" w:rsidRPr="00E60B7A" w:rsidRDefault="00370E1F" w:rsidP="00C31B7B">
            <w:pPr>
              <w:rPr>
                <w:rFonts w:ascii="Times New Roman" w:eastAsia="Calibri" w:hAnsi="Times New Roman" w:cs="Times New Roman"/>
                <w:lang w:val="en-US" w:eastAsia="ar-SA"/>
              </w:rPr>
            </w:pPr>
            <w:r w:rsidRPr="00E60B7A">
              <w:rPr>
                <w:rFonts w:ascii="Times New Roman" w:eastAsia="Calibri" w:hAnsi="Times New Roman" w:cs="Times New Roman"/>
                <w:lang w:eastAsia="ar-SA"/>
              </w:rPr>
              <w:t>11</w:t>
            </w:r>
            <w:r w:rsidRPr="00E60B7A">
              <w:rPr>
                <w:rFonts w:ascii="Times New Roman" w:eastAsia="Calibri" w:hAnsi="Times New Roman" w:cs="Times New Roman"/>
                <w:lang w:val="en-US" w:eastAsia="ar-SA"/>
              </w:rPr>
              <w:t>5</w:t>
            </w:r>
          </w:p>
        </w:tc>
        <w:tc>
          <w:tcPr>
            <w:tcW w:w="2479" w:type="dxa"/>
          </w:tcPr>
          <w:p w:rsidR="00370E1F" w:rsidRPr="00E60B7A" w:rsidRDefault="00370E1F" w:rsidP="00C31B7B">
            <w:pPr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</w:tr>
      <w:tr w:rsidR="00370E1F" w:rsidRPr="00E60B7A" w:rsidTr="00C31B7B">
        <w:tc>
          <w:tcPr>
            <w:tcW w:w="750" w:type="dxa"/>
          </w:tcPr>
          <w:p w:rsidR="00370E1F" w:rsidRPr="00E60B7A" w:rsidRDefault="00370E1F" w:rsidP="00370E1F">
            <w:pPr>
              <w:widowControl/>
              <w:numPr>
                <w:ilvl w:val="0"/>
                <w:numId w:val="20"/>
              </w:numPr>
              <w:spacing w:line="240" w:lineRule="auto"/>
              <w:ind w:left="0" w:firstLine="0"/>
              <w:textAlignment w:val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3825" w:type="dxa"/>
          </w:tcPr>
          <w:p w:rsidR="00370E1F" w:rsidRPr="00E60B7A" w:rsidRDefault="00370E1F" w:rsidP="00C31B7B">
            <w:pPr>
              <w:rPr>
                <w:rFonts w:ascii="Times New Roman" w:eastAsia="Calibri" w:hAnsi="Times New Roman" w:cs="Times New Roman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lang w:eastAsia="ar-SA"/>
              </w:rPr>
              <w:t>Ул. Марата, д.77</w:t>
            </w:r>
          </w:p>
        </w:tc>
        <w:tc>
          <w:tcPr>
            <w:tcW w:w="3152" w:type="dxa"/>
          </w:tcPr>
          <w:p w:rsidR="00370E1F" w:rsidRPr="00E60B7A" w:rsidRDefault="00370E1F" w:rsidP="00C31B7B">
            <w:pPr>
              <w:rPr>
                <w:rFonts w:ascii="Times New Roman" w:eastAsia="Calibri" w:hAnsi="Times New Roman" w:cs="Times New Roman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lang w:eastAsia="ar-SA"/>
              </w:rPr>
              <w:t>310</w:t>
            </w:r>
          </w:p>
        </w:tc>
        <w:tc>
          <w:tcPr>
            <w:tcW w:w="2479" w:type="dxa"/>
          </w:tcPr>
          <w:p w:rsidR="00370E1F" w:rsidRPr="00E60B7A" w:rsidRDefault="00370E1F" w:rsidP="00C31B7B">
            <w:pPr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370E1F" w:rsidRPr="00E60B7A" w:rsidTr="00C31B7B">
        <w:tc>
          <w:tcPr>
            <w:tcW w:w="750" w:type="dxa"/>
          </w:tcPr>
          <w:p w:rsidR="00370E1F" w:rsidRPr="00E60B7A" w:rsidRDefault="00370E1F" w:rsidP="00370E1F">
            <w:pPr>
              <w:widowControl/>
              <w:numPr>
                <w:ilvl w:val="0"/>
                <w:numId w:val="20"/>
              </w:numPr>
              <w:spacing w:line="240" w:lineRule="auto"/>
              <w:ind w:left="0" w:firstLine="0"/>
              <w:textAlignment w:val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3825" w:type="dxa"/>
          </w:tcPr>
          <w:p w:rsidR="00370E1F" w:rsidRPr="00E60B7A" w:rsidRDefault="00370E1F" w:rsidP="00C31B7B">
            <w:pPr>
              <w:rPr>
                <w:rFonts w:ascii="Times New Roman" w:eastAsia="Calibri" w:hAnsi="Times New Roman" w:cs="Times New Roman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lang w:eastAsia="ar-SA"/>
              </w:rPr>
              <w:t>Ул. Коломенская, д. 41</w:t>
            </w:r>
          </w:p>
        </w:tc>
        <w:tc>
          <w:tcPr>
            <w:tcW w:w="3152" w:type="dxa"/>
          </w:tcPr>
          <w:p w:rsidR="00370E1F" w:rsidRPr="00E60B7A" w:rsidRDefault="00370E1F" w:rsidP="00C31B7B">
            <w:pPr>
              <w:rPr>
                <w:rFonts w:ascii="Times New Roman" w:eastAsia="Calibri" w:hAnsi="Times New Roman" w:cs="Times New Roman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lang w:eastAsia="ar-SA"/>
              </w:rPr>
              <w:t>230</w:t>
            </w:r>
          </w:p>
        </w:tc>
        <w:tc>
          <w:tcPr>
            <w:tcW w:w="2479" w:type="dxa"/>
          </w:tcPr>
          <w:p w:rsidR="00370E1F" w:rsidRPr="00E60B7A" w:rsidRDefault="00370E1F" w:rsidP="00C31B7B">
            <w:pPr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370E1F" w:rsidRPr="00E60B7A" w:rsidTr="00C31B7B">
        <w:tc>
          <w:tcPr>
            <w:tcW w:w="750" w:type="dxa"/>
          </w:tcPr>
          <w:p w:rsidR="00370E1F" w:rsidRPr="00E60B7A" w:rsidRDefault="00370E1F" w:rsidP="00370E1F">
            <w:pPr>
              <w:widowControl/>
              <w:numPr>
                <w:ilvl w:val="0"/>
                <w:numId w:val="20"/>
              </w:numPr>
              <w:spacing w:line="240" w:lineRule="auto"/>
              <w:ind w:left="0" w:firstLine="0"/>
              <w:textAlignment w:val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3825" w:type="dxa"/>
          </w:tcPr>
          <w:p w:rsidR="00370E1F" w:rsidRPr="00E60B7A" w:rsidRDefault="00370E1F" w:rsidP="00C31B7B">
            <w:pPr>
              <w:rPr>
                <w:rFonts w:ascii="Times New Roman" w:eastAsia="Calibri" w:hAnsi="Times New Roman" w:cs="Times New Roman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lang w:eastAsia="ar-SA"/>
              </w:rPr>
              <w:t>Ул.Коломенская, д.38/40</w:t>
            </w:r>
          </w:p>
        </w:tc>
        <w:tc>
          <w:tcPr>
            <w:tcW w:w="3152" w:type="dxa"/>
          </w:tcPr>
          <w:p w:rsidR="00370E1F" w:rsidRPr="00E60B7A" w:rsidRDefault="00370E1F" w:rsidP="00C31B7B">
            <w:pPr>
              <w:rPr>
                <w:rFonts w:ascii="Times New Roman" w:eastAsia="Calibri" w:hAnsi="Times New Roman" w:cs="Times New Roman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lang w:eastAsia="ar-SA"/>
              </w:rPr>
              <w:t>80</w:t>
            </w:r>
          </w:p>
        </w:tc>
        <w:tc>
          <w:tcPr>
            <w:tcW w:w="2479" w:type="dxa"/>
          </w:tcPr>
          <w:p w:rsidR="00370E1F" w:rsidRPr="00E60B7A" w:rsidRDefault="00370E1F" w:rsidP="00C31B7B">
            <w:pPr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370E1F" w:rsidRPr="00E60B7A" w:rsidTr="00C31B7B">
        <w:tc>
          <w:tcPr>
            <w:tcW w:w="750" w:type="dxa"/>
          </w:tcPr>
          <w:p w:rsidR="00370E1F" w:rsidRPr="00E60B7A" w:rsidRDefault="00370E1F" w:rsidP="00370E1F">
            <w:pPr>
              <w:widowControl/>
              <w:numPr>
                <w:ilvl w:val="0"/>
                <w:numId w:val="20"/>
              </w:numPr>
              <w:spacing w:line="240" w:lineRule="auto"/>
              <w:ind w:left="0" w:firstLine="0"/>
              <w:textAlignment w:val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3825" w:type="dxa"/>
          </w:tcPr>
          <w:p w:rsidR="00370E1F" w:rsidRPr="00E60B7A" w:rsidRDefault="00370E1F" w:rsidP="00C31B7B">
            <w:pPr>
              <w:rPr>
                <w:rFonts w:ascii="Times New Roman" w:eastAsia="Calibri" w:hAnsi="Times New Roman" w:cs="Times New Roman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lang w:eastAsia="ar-SA"/>
              </w:rPr>
              <w:t>ул. Коломенская, д. 42</w:t>
            </w:r>
          </w:p>
        </w:tc>
        <w:tc>
          <w:tcPr>
            <w:tcW w:w="3152" w:type="dxa"/>
          </w:tcPr>
          <w:p w:rsidR="00370E1F" w:rsidRPr="00E60B7A" w:rsidRDefault="00370E1F" w:rsidP="00C31B7B">
            <w:pPr>
              <w:rPr>
                <w:rFonts w:ascii="Times New Roman" w:eastAsia="Calibri" w:hAnsi="Times New Roman" w:cs="Times New Roman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lang w:eastAsia="ar-SA"/>
              </w:rPr>
              <w:t>120</w:t>
            </w:r>
          </w:p>
        </w:tc>
        <w:tc>
          <w:tcPr>
            <w:tcW w:w="2479" w:type="dxa"/>
          </w:tcPr>
          <w:p w:rsidR="00370E1F" w:rsidRPr="00E60B7A" w:rsidRDefault="00370E1F" w:rsidP="00C31B7B">
            <w:pPr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370E1F" w:rsidRPr="00E60B7A" w:rsidTr="00C31B7B">
        <w:tc>
          <w:tcPr>
            <w:tcW w:w="750" w:type="dxa"/>
          </w:tcPr>
          <w:p w:rsidR="00370E1F" w:rsidRPr="00E60B7A" w:rsidRDefault="00370E1F" w:rsidP="00370E1F">
            <w:pPr>
              <w:widowControl/>
              <w:numPr>
                <w:ilvl w:val="0"/>
                <w:numId w:val="20"/>
              </w:numPr>
              <w:spacing w:line="240" w:lineRule="auto"/>
              <w:ind w:left="0" w:firstLine="0"/>
              <w:textAlignment w:val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3825" w:type="dxa"/>
          </w:tcPr>
          <w:p w:rsidR="00370E1F" w:rsidRPr="00E60B7A" w:rsidRDefault="00370E1F" w:rsidP="00C31B7B">
            <w:pPr>
              <w:rPr>
                <w:rFonts w:ascii="Times New Roman" w:eastAsia="Calibri" w:hAnsi="Times New Roman" w:cs="Times New Roman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lang w:eastAsia="ar-SA"/>
              </w:rPr>
              <w:t>Ул. Боровая, д. 19</w:t>
            </w:r>
          </w:p>
        </w:tc>
        <w:tc>
          <w:tcPr>
            <w:tcW w:w="3152" w:type="dxa"/>
          </w:tcPr>
          <w:p w:rsidR="00370E1F" w:rsidRPr="00E60B7A" w:rsidRDefault="00370E1F" w:rsidP="00C31B7B">
            <w:pPr>
              <w:rPr>
                <w:rFonts w:ascii="Times New Roman" w:eastAsia="Calibri" w:hAnsi="Times New Roman" w:cs="Times New Roman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lang w:eastAsia="ar-SA"/>
              </w:rPr>
              <w:t>140</w:t>
            </w:r>
          </w:p>
        </w:tc>
        <w:tc>
          <w:tcPr>
            <w:tcW w:w="2479" w:type="dxa"/>
          </w:tcPr>
          <w:p w:rsidR="00370E1F" w:rsidRPr="00E60B7A" w:rsidRDefault="00370E1F" w:rsidP="00C31B7B">
            <w:pPr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370E1F" w:rsidRPr="00E60B7A" w:rsidTr="00C31B7B">
        <w:tc>
          <w:tcPr>
            <w:tcW w:w="750" w:type="dxa"/>
          </w:tcPr>
          <w:p w:rsidR="00370E1F" w:rsidRPr="00E60B7A" w:rsidRDefault="00370E1F" w:rsidP="00370E1F">
            <w:pPr>
              <w:widowControl/>
              <w:numPr>
                <w:ilvl w:val="0"/>
                <w:numId w:val="20"/>
              </w:numPr>
              <w:spacing w:line="240" w:lineRule="auto"/>
              <w:ind w:left="0" w:firstLine="0"/>
              <w:textAlignment w:val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3825" w:type="dxa"/>
          </w:tcPr>
          <w:p w:rsidR="00370E1F" w:rsidRPr="00E60B7A" w:rsidRDefault="00370E1F" w:rsidP="00C31B7B">
            <w:pPr>
              <w:rPr>
                <w:rFonts w:ascii="Times New Roman" w:eastAsia="Calibri" w:hAnsi="Times New Roman" w:cs="Times New Roman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lang w:eastAsia="ar-SA"/>
              </w:rPr>
              <w:t>Ул. Боровая, д.23</w:t>
            </w:r>
          </w:p>
        </w:tc>
        <w:tc>
          <w:tcPr>
            <w:tcW w:w="3152" w:type="dxa"/>
          </w:tcPr>
          <w:p w:rsidR="00370E1F" w:rsidRPr="00E60B7A" w:rsidRDefault="00370E1F" w:rsidP="00C31B7B">
            <w:pPr>
              <w:rPr>
                <w:rFonts w:ascii="Times New Roman" w:eastAsia="Calibri" w:hAnsi="Times New Roman" w:cs="Times New Roman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lang w:eastAsia="ar-SA"/>
              </w:rPr>
              <w:t>380</w:t>
            </w:r>
          </w:p>
        </w:tc>
        <w:tc>
          <w:tcPr>
            <w:tcW w:w="2479" w:type="dxa"/>
          </w:tcPr>
          <w:p w:rsidR="00370E1F" w:rsidRPr="00E60B7A" w:rsidRDefault="00370E1F" w:rsidP="00C31B7B">
            <w:pPr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370E1F" w:rsidRPr="00E60B7A" w:rsidTr="00C31B7B">
        <w:tc>
          <w:tcPr>
            <w:tcW w:w="750" w:type="dxa"/>
          </w:tcPr>
          <w:p w:rsidR="00370E1F" w:rsidRPr="00E60B7A" w:rsidRDefault="00370E1F" w:rsidP="00370E1F">
            <w:pPr>
              <w:widowControl/>
              <w:numPr>
                <w:ilvl w:val="0"/>
                <w:numId w:val="20"/>
              </w:numPr>
              <w:spacing w:line="240" w:lineRule="auto"/>
              <w:ind w:left="0" w:firstLine="0"/>
              <w:textAlignment w:val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3825" w:type="dxa"/>
          </w:tcPr>
          <w:p w:rsidR="00370E1F" w:rsidRPr="00E60B7A" w:rsidRDefault="00370E1F" w:rsidP="00C31B7B">
            <w:pPr>
              <w:rPr>
                <w:rFonts w:ascii="Times New Roman" w:eastAsia="Calibri" w:hAnsi="Times New Roman" w:cs="Times New Roman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lang w:eastAsia="ar-SA"/>
              </w:rPr>
              <w:t>Ул. К. Заслонова, д. 10</w:t>
            </w:r>
          </w:p>
        </w:tc>
        <w:tc>
          <w:tcPr>
            <w:tcW w:w="3152" w:type="dxa"/>
          </w:tcPr>
          <w:p w:rsidR="00370E1F" w:rsidRPr="00E60B7A" w:rsidRDefault="00370E1F" w:rsidP="00C31B7B">
            <w:pPr>
              <w:rPr>
                <w:rFonts w:ascii="Times New Roman" w:eastAsia="Calibri" w:hAnsi="Times New Roman" w:cs="Times New Roman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lang w:eastAsia="ar-SA"/>
              </w:rPr>
              <w:t>70</w:t>
            </w:r>
          </w:p>
        </w:tc>
        <w:tc>
          <w:tcPr>
            <w:tcW w:w="2479" w:type="dxa"/>
          </w:tcPr>
          <w:p w:rsidR="00370E1F" w:rsidRPr="00E60B7A" w:rsidRDefault="00370E1F" w:rsidP="00C31B7B">
            <w:pPr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370E1F" w:rsidRPr="00E60B7A" w:rsidTr="00C31B7B">
        <w:tc>
          <w:tcPr>
            <w:tcW w:w="750" w:type="dxa"/>
          </w:tcPr>
          <w:p w:rsidR="00370E1F" w:rsidRPr="00E60B7A" w:rsidRDefault="00370E1F" w:rsidP="00370E1F">
            <w:pPr>
              <w:widowControl/>
              <w:numPr>
                <w:ilvl w:val="0"/>
                <w:numId w:val="20"/>
              </w:numPr>
              <w:spacing w:line="240" w:lineRule="auto"/>
              <w:ind w:left="0" w:firstLine="0"/>
              <w:textAlignment w:val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3825" w:type="dxa"/>
          </w:tcPr>
          <w:p w:rsidR="00370E1F" w:rsidRPr="00E60B7A" w:rsidRDefault="00370E1F" w:rsidP="00C31B7B">
            <w:pPr>
              <w:rPr>
                <w:rFonts w:ascii="Times New Roman" w:eastAsia="Calibri" w:hAnsi="Times New Roman" w:cs="Times New Roman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lang w:eastAsia="ar-SA"/>
              </w:rPr>
              <w:t>ул. К.Заслонова, д. 11</w:t>
            </w:r>
          </w:p>
        </w:tc>
        <w:tc>
          <w:tcPr>
            <w:tcW w:w="3152" w:type="dxa"/>
          </w:tcPr>
          <w:p w:rsidR="00370E1F" w:rsidRPr="00E60B7A" w:rsidRDefault="00370E1F" w:rsidP="00C31B7B">
            <w:pPr>
              <w:rPr>
                <w:rFonts w:ascii="Times New Roman" w:eastAsia="Calibri" w:hAnsi="Times New Roman" w:cs="Times New Roman"/>
                <w:lang w:val="en-US" w:eastAsia="ar-SA"/>
              </w:rPr>
            </w:pPr>
            <w:r w:rsidRPr="00E60B7A">
              <w:rPr>
                <w:rFonts w:ascii="Times New Roman" w:eastAsia="Calibri" w:hAnsi="Times New Roman" w:cs="Times New Roman"/>
                <w:lang w:eastAsia="ar-SA"/>
              </w:rPr>
              <w:t>200</w:t>
            </w:r>
          </w:p>
        </w:tc>
        <w:tc>
          <w:tcPr>
            <w:tcW w:w="2479" w:type="dxa"/>
          </w:tcPr>
          <w:p w:rsidR="00370E1F" w:rsidRPr="00E60B7A" w:rsidRDefault="00370E1F" w:rsidP="00C31B7B">
            <w:pPr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</w:tr>
      <w:tr w:rsidR="00370E1F" w:rsidRPr="00E60B7A" w:rsidTr="00C31B7B">
        <w:trPr>
          <w:trHeight w:val="362"/>
        </w:trPr>
        <w:tc>
          <w:tcPr>
            <w:tcW w:w="750" w:type="dxa"/>
          </w:tcPr>
          <w:p w:rsidR="00370E1F" w:rsidRPr="00E60B7A" w:rsidRDefault="00370E1F" w:rsidP="00370E1F">
            <w:pPr>
              <w:widowControl/>
              <w:numPr>
                <w:ilvl w:val="0"/>
                <w:numId w:val="20"/>
              </w:numPr>
              <w:spacing w:line="240" w:lineRule="auto"/>
              <w:ind w:left="0" w:firstLine="0"/>
              <w:textAlignment w:val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3825" w:type="dxa"/>
          </w:tcPr>
          <w:p w:rsidR="00370E1F" w:rsidRPr="00E60B7A" w:rsidRDefault="00370E1F" w:rsidP="00C31B7B">
            <w:pPr>
              <w:rPr>
                <w:rFonts w:ascii="Times New Roman" w:eastAsia="Calibri" w:hAnsi="Times New Roman" w:cs="Times New Roman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lang w:eastAsia="ar-SA"/>
              </w:rPr>
              <w:t>Владимирский пр., д.8</w:t>
            </w:r>
          </w:p>
        </w:tc>
        <w:tc>
          <w:tcPr>
            <w:tcW w:w="3152" w:type="dxa"/>
          </w:tcPr>
          <w:p w:rsidR="00370E1F" w:rsidRPr="00E60B7A" w:rsidRDefault="00370E1F" w:rsidP="00C31B7B">
            <w:pPr>
              <w:rPr>
                <w:rFonts w:ascii="Times New Roman" w:eastAsia="Calibri" w:hAnsi="Times New Roman" w:cs="Times New Roman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lang w:eastAsia="ar-SA"/>
              </w:rPr>
              <w:t>130</w:t>
            </w:r>
          </w:p>
        </w:tc>
        <w:tc>
          <w:tcPr>
            <w:tcW w:w="2479" w:type="dxa"/>
          </w:tcPr>
          <w:p w:rsidR="00370E1F" w:rsidRPr="00E60B7A" w:rsidRDefault="00370E1F" w:rsidP="00C31B7B">
            <w:pPr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370E1F" w:rsidRPr="00E60B7A" w:rsidTr="00C31B7B">
        <w:tc>
          <w:tcPr>
            <w:tcW w:w="750" w:type="dxa"/>
          </w:tcPr>
          <w:p w:rsidR="00370E1F" w:rsidRPr="00E60B7A" w:rsidRDefault="00370E1F" w:rsidP="00370E1F">
            <w:pPr>
              <w:widowControl/>
              <w:numPr>
                <w:ilvl w:val="0"/>
                <w:numId w:val="20"/>
              </w:numPr>
              <w:spacing w:line="240" w:lineRule="auto"/>
              <w:ind w:left="0" w:firstLine="0"/>
              <w:textAlignment w:val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3825" w:type="dxa"/>
          </w:tcPr>
          <w:p w:rsidR="00370E1F" w:rsidRPr="00E60B7A" w:rsidRDefault="00370E1F" w:rsidP="00C31B7B">
            <w:pPr>
              <w:rPr>
                <w:rFonts w:ascii="Times New Roman" w:eastAsia="Calibri" w:hAnsi="Times New Roman" w:cs="Times New Roman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lang w:eastAsia="ar-SA"/>
              </w:rPr>
              <w:t>Дмитровский пер., д.7</w:t>
            </w:r>
          </w:p>
        </w:tc>
        <w:tc>
          <w:tcPr>
            <w:tcW w:w="3152" w:type="dxa"/>
          </w:tcPr>
          <w:p w:rsidR="00370E1F" w:rsidRPr="00E60B7A" w:rsidRDefault="00370E1F" w:rsidP="00C31B7B">
            <w:pPr>
              <w:rPr>
                <w:rFonts w:ascii="Times New Roman" w:eastAsia="Calibri" w:hAnsi="Times New Roman" w:cs="Times New Roman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lang w:eastAsia="ar-SA"/>
              </w:rPr>
              <w:t>40</w:t>
            </w:r>
          </w:p>
        </w:tc>
        <w:tc>
          <w:tcPr>
            <w:tcW w:w="2479" w:type="dxa"/>
          </w:tcPr>
          <w:p w:rsidR="00370E1F" w:rsidRPr="00E60B7A" w:rsidRDefault="00370E1F" w:rsidP="00C31B7B">
            <w:pPr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370E1F" w:rsidRPr="00E60B7A" w:rsidTr="00C31B7B">
        <w:tc>
          <w:tcPr>
            <w:tcW w:w="750" w:type="dxa"/>
          </w:tcPr>
          <w:p w:rsidR="00370E1F" w:rsidRPr="00E60B7A" w:rsidRDefault="00370E1F" w:rsidP="00370E1F">
            <w:pPr>
              <w:widowControl/>
              <w:numPr>
                <w:ilvl w:val="0"/>
                <w:numId w:val="20"/>
              </w:numPr>
              <w:spacing w:line="240" w:lineRule="auto"/>
              <w:ind w:left="0" w:firstLine="0"/>
              <w:textAlignment w:val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3825" w:type="dxa"/>
          </w:tcPr>
          <w:p w:rsidR="00370E1F" w:rsidRPr="00E60B7A" w:rsidRDefault="00370E1F" w:rsidP="00C31B7B">
            <w:pPr>
              <w:rPr>
                <w:rFonts w:ascii="Times New Roman" w:eastAsia="Calibri" w:hAnsi="Times New Roman" w:cs="Times New Roman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lang w:eastAsia="ar-SA"/>
              </w:rPr>
              <w:t>Дмитровский пер., д.11</w:t>
            </w:r>
          </w:p>
        </w:tc>
        <w:tc>
          <w:tcPr>
            <w:tcW w:w="3152" w:type="dxa"/>
          </w:tcPr>
          <w:p w:rsidR="00370E1F" w:rsidRPr="00E60B7A" w:rsidRDefault="00370E1F" w:rsidP="00C31B7B">
            <w:pPr>
              <w:rPr>
                <w:rFonts w:ascii="Times New Roman" w:eastAsia="Calibri" w:hAnsi="Times New Roman" w:cs="Times New Roman"/>
                <w:lang w:val="en-US" w:eastAsia="ar-SA"/>
              </w:rPr>
            </w:pPr>
            <w:r w:rsidRPr="00E60B7A">
              <w:rPr>
                <w:rFonts w:ascii="Times New Roman" w:eastAsia="Calibri" w:hAnsi="Times New Roman" w:cs="Times New Roman"/>
                <w:lang w:eastAsia="ar-SA"/>
              </w:rPr>
              <w:t>80</w:t>
            </w:r>
          </w:p>
        </w:tc>
        <w:tc>
          <w:tcPr>
            <w:tcW w:w="2479" w:type="dxa"/>
          </w:tcPr>
          <w:p w:rsidR="00370E1F" w:rsidRPr="00E60B7A" w:rsidRDefault="00370E1F" w:rsidP="00C31B7B">
            <w:pPr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</w:tr>
      <w:tr w:rsidR="00370E1F" w:rsidRPr="00E60B7A" w:rsidTr="00C31B7B">
        <w:tc>
          <w:tcPr>
            <w:tcW w:w="750" w:type="dxa"/>
          </w:tcPr>
          <w:p w:rsidR="00370E1F" w:rsidRPr="00E60B7A" w:rsidRDefault="00370E1F" w:rsidP="00370E1F">
            <w:pPr>
              <w:widowControl/>
              <w:numPr>
                <w:ilvl w:val="0"/>
                <w:numId w:val="20"/>
              </w:numPr>
              <w:spacing w:line="240" w:lineRule="auto"/>
              <w:ind w:left="0" w:firstLine="0"/>
              <w:textAlignment w:val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3825" w:type="dxa"/>
          </w:tcPr>
          <w:p w:rsidR="00370E1F" w:rsidRPr="00E60B7A" w:rsidRDefault="00370E1F" w:rsidP="00C31B7B">
            <w:pPr>
              <w:rPr>
                <w:rFonts w:ascii="Times New Roman" w:eastAsia="Calibri" w:hAnsi="Times New Roman" w:cs="Times New Roman"/>
                <w:lang w:val="en-US" w:eastAsia="ar-SA"/>
              </w:rPr>
            </w:pPr>
            <w:r w:rsidRPr="00E60B7A">
              <w:rPr>
                <w:rFonts w:ascii="Times New Roman" w:eastAsia="Calibri" w:hAnsi="Times New Roman" w:cs="Times New Roman"/>
                <w:lang w:eastAsia="ar-SA"/>
              </w:rPr>
              <w:t>Дмитровский пер., д.13</w:t>
            </w:r>
          </w:p>
        </w:tc>
        <w:tc>
          <w:tcPr>
            <w:tcW w:w="3152" w:type="dxa"/>
          </w:tcPr>
          <w:p w:rsidR="00370E1F" w:rsidRPr="00E60B7A" w:rsidRDefault="00370E1F" w:rsidP="00C31B7B">
            <w:pPr>
              <w:rPr>
                <w:rFonts w:ascii="Times New Roman" w:eastAsia="Calibri" w:hAnsi="Times New Roman" w:cs="Times New Roman"/>
                <w:shd w:val="clear" w:color="auto" w:fill="FFFF00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lang w:val="en-US" w:eastAsia="ar-SA"/>
              </w:rPr>
              <w:t>40</w:t>
            </w:r>
          </w:p>
        </w:tc>
        <w:tc>
          <w:tcPr>
            <w:tcW w:w="2479" w:type="dxa"/>
          </w:tcPr>
          <w:p w:rsidR="00370E1F" w:rsidRPr="00E60B7A" w:rsidRDefault="00370E1F" w:rsidP="00C31B7B">
            <w:pPr>
              <w:rPr>
                <w:rFonts w:ascii="Times New Roman" w:eastAsia="Calibri" w:hAnsi="Times New Roman" w:cs="Times New Roman"/>
                <w:shd w:val="clear" w:color="auto" w:fill="FFFF00"/>
                <w:lang w:eastAsia="ar-SA"/>
              </w:rPr>
            </w:pPr>
          </w:p>
        </w:tc>
      </w:tr>
      <w:tr w:rsidR="00370E1F" w:rsidRPr="00E60B7A" w:rsidTr="00C31B7B">
        <w:tc>
          <w:tcPr>
            <w:tcW w:w="750" w:type="dxa"/>
          </w:tcPr>
          <w:p w:rsidR="00370E1F" w:rsidRPr="00E60B7A" w:rsidRDefault="00370E1F" w:rsidP="00370E1F">
            <w:pPr>
              <w:widowControl/>
              <w:numPr>
                <w:ilvl w:val="0"/>
                <w:numId w:val="20"/>
              </w:numPr>
              <w:spacing w:line="240" w:lineRule="auto"/>
              <w:ind w:left="0" w:firstLine="0"/>
              <w:textAlignment w:val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3825" w:type="dxa"/>
          </w:tcPr>
          <w:p w:rsidR="00370E1F" w:rsidRPr="00E60B7A" w:rsidRDefault="00370E1F" w:rsidP="00C31B7B">
            <w:pPr>
              <w:rPr>
                <w:rFonts w:ascii="Times New Roman" w:eastAsia="Calibri" w:hAnsi="Times New Roman" w:cs="Times New Roman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lang w:eastAsia="ar-SA"/>
              </w:rPr>
              <w:t>Дмитровский пер., д.14-18</w:t>
            </w:r>
          </w:p>
        </w:tc>
        <w:tc>
          <w:tcPr>
            <w:tcW w:w="3152" w:type="dxa"/>
          </w:tcPr>
          <w:p w:rsidR="00370E1F" w:rsidRPr="00E60B7A" w:rsidRDefault="00370E1F" w:rsidP="00C31B7B">
            <w:pPr>
              <w:rPr>
                <w:rFonts w:ascii="Times New Roman" w:eastAsia="Calibri" w:hAnsi="Times New Roman" w:cs="Times New Roman"/>
                <w:lang w:val="en-US" w:eastAsia="ar-SA"/>
              </w:rPr>
            </w:pPr>
            <w:r w:rsidRPr="00E60B7A">
              <w:rPr>
                <w:rFonts w:ascii="Times New Roman" w:eastAsia="Calibri" w:hAnsi="Times New Roman" w:cs="Times New Roman"/>
                <w:lang w:eastAsia="ar-SA"/>
              </w:rPr>
              <w:t>260</w:t>
            </w:r>
          </w:p>
        </w:tc>
        <w:tc>
          <w:tcPr>
            <w:tcW w:w="2479" w:type="dxa"/>
          </w:tcPr>
          <w:p w:rsidR="00370E1F" w:rsidRPr="00E60B7A" w:rsidRDefault="00370E1F" w:rsidP="00C31B7B">
            <w:pPr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</w:tr>
      <w:tr w:rsidR="00370E1F" w:rsidRPr="00E60B7A" w:rsidTr="00C31B7B">
        <w:tc>
          <w:tcPr>
            <w:tcW w:w="750" w:type="dxa"/>
          </w:tcPr>
          <w:p w:rsidR="00370E1F" w:rsidRPr="00E60B7A" w:rsidRDefault="00370E1F" w:rsidP="00370E1F">
            <w:pPr>
              <w:widowControl/>
              <w:numPr>
                <w:ilvl w:val="0"/>
                <w:numId w:val="20"/>
              </w:numPr>
              <w:spacing w:line="240" w:lineRule="auto"/>
              <w:ind w:left="0" w:firstLine="0"/>
              <w:textAlignment w:val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3825" w:type="dxa"/>
          </w:tcPr>
          <w:p w:rsidR="00370E1F" w:rsidRPr="00E60B7A" w:rsidRDefault="00370E1F" w:rsidP="00C31B7B">
            <w:pPr>
              <w:rPr>
                <w:rFonts w:ascii="Times New Roman" w:eastAsia="Calibri" w:hAnsi="Times New Roman" w:cs="Times New Roman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lang w:eastAsia="ar-SA"/>
              </w:rPr>
              <w:t>Ул. Разъезжая д.1/20</w:t>
            </w:r>
          </w:p>
        </w:tc>
        <w:tc>
          <w:tcPr>
            <w:tcW w:w="3152" w:type="dxa"/>
          </w:tcPr>
          <w:p w:rsidR="00370E1F" w:rsidRPr="00E60B7A" w:rsidRDefault="00370E1F" w:rsidP="00C31B7B">
            <w:pPr>
              <w:rPr>
                <w:rFonts w:ascii="Times New Roman" w:eastAsia="Calibri" w:hAnsi="Times New Roman" w:cs="Times New Roman"/>
                <w:lang w:val="en-US" w:eastAsia="ar-SA"/>
              </w:rPr>
            </w:pPr>
            <w:r w:rsidRPr="00E60B7A">
              <w:rPr>
                <w:rFonts w:ascii="Times New Roman" w:eastAsia="Calibri" w:hAnsi="Times New Roman" w:cs="Times New Roman"/>
                <w:lang w:eastAsia="ar-SA"/>
              </w:rPr>
              <w:t>500</w:t>
            </w:r>
          </w:p>
        </w:tc>
        <w:tc>
          <w:tcPr>
            <w:tcW w:w="2479" w:type="dxa"/>
          </w:tcPr>
          <w:p w:rsidR="00370E1F" w:rsidRPr="00E60B7A" w:rsidRDefault="00370E1F" w:rsidP="00C31B7B">
            <w:pPr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</w:tr>
      <w:tr w:rsidR="00370E1F" w:rsidRPr="00E60B7A" w:rsidTr="00C31B7B">
        <w:tc>
          <w:tcPr>
            <w:tcW w:w="750" w:type="dxa"/>
          </w:tcPr>
          <w:p w:rsidR="00370E1F" w:rsidRPr="00E60B7A" w:rsidRDefault="00370E1F" w:rsidP="00370E1F">
            <w:pPr>
              <w:widowControl/>
              <w:numPr>
                <w:ilvl w:val="0"/>
                <w:numId w:val="20"/>
              </w:numPr>
              <w:spacing w:line="240" w:lineRule="auto"/>
              <w:ind w:left="0" w:firstLine="0"/>
              <w:textAlignment w:val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3825" w:type="dxa"/>
          </w:tcPr>
          <w:p w:rsidR="00370E1F" w:rsidRPr="00E60B7A" w:rsidRDefault="00370E1F" w:rsidP="00C31B7B">
            <w:pPr>
              <w:rPr>
                <w:rFonts w:ascii="Times New Roman" w:eastAsia="Calibri" w:hAnsi="Times New Roman" w:cs="Times New Roman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lang w:eastAsia="ar-SA"/>
              </w:rPr>
              <w:t>Ул. Разъезжая д. 9</w:t>
            </w:r>
          </w:p>
        </w:tc>
        <w:tc>
          <w:tcPr>
            <w:tcW w:w="3152" w:type="dxa"/>
          </w:tcPr>
          <w:p w:rsidR="00370E1F" w:rsidRPr="00E60B7A" w:rsidRDefault="00370E1F" w:rsidP="00C31B7B">
            <w:pPr>
              <w:rPr>
                <w:rFonts w:ascii="Times New Roman" w:eastAsia="Calibri" w:hAnsi="Times New Roman" w:cs="Times New Roman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lang w:eastAsia="ar-SA"/>
              </w:rPr>
              <w:t>130</w:t>
            </w:r>
          </w:p>
        </w:tc>
        <w:tc>
          <w:tcPr>
            <w:tcW w:w="2479" w:type="dxa"/>
          </w:tcPr>
          <w:p w:rsidR="00370E1F" w:rsidRPr="00E60B7A" w:rsidRDefault="00370E1F" w:rsidP="00C31B7B">
            <w:pPr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370E1F" w:rsidRPr="00E60B7A" w:rsidTr="00C31B7B">
        <w:tc>
          <w:tcPr>
            <w:tcW w:w="750" w:type="dxa"/>
          </w:tcPr>
          <w:p w:rsidR="00370E1F" w:rsidRPr="00E60B7A" w:rsidRDefault="00370E1F" w:rsidP="00370E1F">
            <w:pPr>
              <w:widowControl/>
              <w:numPr>
                <w:ilvl w:val="0"/>
                <w:numId w:val="20"/>
              </w:numPr>
              <w:spacing w:line="240" w:lineRule="auto"/>
              <w:ind w:left="0" w:firstLine="0"/>
              <w:textAlignment w:val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3825" w:type="dxa"/>
          </w:tcPr>
          <w:p w:rsidR="00370E1F" w:rsidRPr="00E60B7A" w:rsidRDefault="00370E1F" w:rsidP="00C31B7B">
            <w:pPr>
              <w:rPr>
                <w:rFonts w:ascii="Times New Roman" w:eastAsia="Calibri" w:hAnsi="Times New Roman" w:cs="Times New Roman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lang w:eastAsia="ar-SA"/>
              </w:rPr>
              <w:t>Ул. Разъезжая д.10</w:t>
            </w:r>
          </w:p>
        </w:tc>
        <w:tc>
          <w:tcPr>
            <w:tcW w:w="3152" w:type="dxa"/>
          </w:tcPr>
          <w:p w:rsidR="00370E1F" w:rsidRPr="00E60B7A" w:rsidRDefault="00370E1F" w:rsidP="00C31B7B">
            <w:pPr>
              <w:rPr>
                <w:rFonts w:ascii="Times New Roman" w:eastAsia="Calibri" w:hAnsi="Times New Roman" w:cs="Times New Roman"/>
                <w:lang w:val="en-US" w:eastAsia="ar-SA"/>
              </w:rPr>
            </w:pPr>
            <w:r w:rsidRPr="00E60B7A">
              <w:rPr>
                <w:rFonts w:ascii="Times New Roman" w:eastAsia="Calibri" w:hAnsi="Times New Roman" w:cs="Times New Roman"/>
                <w:lang w:eastAsia="ar-SA"/>
              </w:rPr>
              <w:t>150</w:t>
            </w:r>
          </w:p>
        </w:tc>
        <w:tc>
          <w:tcPr>
            <w:tcW w:w="2479" w:type="dxa"/>
          </w:tcPr>
          <w:p w:rsidR="00370E1F" w:rsidRPr="00E60B7A" w:rsidRDefault="00370E1F" w:rsidP="00C31B7B">
            <w:pPr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</w:tr>
      <w:tr w:rsidR="00370E1F" w:rsidRPr="00E60B7A" w:rsidTr="00C31B7B">
        <w:tc>
          <w:tcPr>
            <w:tcW w:w="750" w:type="dxa"/>
          </w:tcPr>
          <w:p w:rsidR="00370E1F" w:rsidRPr="00E60B7A" w:rsidRDefault="00370E1F" w:rsidP="00370E1F">
            <w:pPr>
              <w:widowControl/>
              <w:numPr>
                <w:ilvl w:val="0"/>
                <w:numId w:val="20"/>
              </w:numPr>
              <w:spacing w:line="240" w:lineRule="auto"/>
              <w:ind w:left="0" w:firstLine="0"/>
              <w:textAlignment w:val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3825" w:type="dxa"/>
          </w:tcPr>
          <w:p w:rsidR="00370E1F" w:rsidRPr="00E60B7A" w:rsidRDefault="00370E1F" w:rsidP="00C31B7B">
            <w:pPr>
              <w:rPr>
                <w:rFonts w:ascii="Times New Roman" w:eastAsia="Calibri" w:hAnsi="Times New Roman" w:cs="Times New Roman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lang w:eastAsia="ar-SA"/>
              </w:rPr>
              <w:t>Ул. Разъезжая, д. 17</w:t>
            </w:r>
          </w:p>
        </w:tc>
        <w:tc>
          <w:tcPr>
            <w:tcW w:w="3152" w:type="dxa"/>
          </w:tcPr>
          <w:p w:rsidR="00370E1F" w:rsidRPr="00E60B7A" w:rsidRDefault="00370E1F" w:rsidP="00C31B7B">
            <w:pPr>
              <w:rPr>
                <w:rFonts w:ascii="Times New Roman" w:eastAsia="Calibri" w:hAnsi="Times New Roman" w:cs="Times New Roman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lang w:eastAsia="ar-SA"/>
              </w:rPr>
              <w:t>530</w:t>
            </w:r>
          </w:p>
        </w:tc>
        <w:tc>
          <w:tcPr>
            <w:tcW w:w="2479" w:type="dxa"/>
          </w:tcPr>
          <w:p w:rsidR="00370E1F" w:rsidRPr="00E60B7A" w:rsidRDefault="00370E1F" w:rsidP="00C31B7B">
            <w:pPr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370E1F" w:rsidRPr="00E60B7A" w:rsidTr="00C31B7B">
        <w:tc>
          <w:tcPr>
            <w:tcW w:w="750" w:type="dxa"/>
          </w:tcPr>
          <w:p w:rsidR="00370E1F" w:rsidRPr="00E60B7A" w:rsidRDefault="00370E1F" w:rsidP="00370E1F">
            <w:pPr>
              <w:widowControl/>
              <w:numPr>
                <w:ilvl w:val="0"/>
                <w:numId w:val="20"/>
              </w:numPr>
              <w:spacing w:line="240" w:lineRule="auto"/>
              <w:ind w:left="0" w:firstLine="0"/>
              <w:textAlignment w:val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3825" w:type="dxa"/>
          </w:tcPr>
          <w:p w:rsidR="00370E1F" w:rsidRPr="00E60B7A" w:rsidRDefault="00370E1F" w:rsidP="00C31B7B">
            <w:pPr>
              <w:rPr>
                <w:rFonts w:ascii="Times New Roman" w:eastAsia="Calibri" w:hAnsi="Times New Roman" w:cs="Times New Roman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lang w:eastAsia="ar-SA"/>
              </w:rPr>
              <w:t>Ул. Разъезжая, д.20 (со стороны Свечного пер, д. 5), д. 18</w:t>
            </w:r>
          </w:p>
        </w:tc>
        <w:tc>
          <w:tcPr>
            <w:tcW w:w="3152" w:type="dxa"/>
          </w:tcPr>
          <w:p w:rsidR="00370E1F" w:rsidRPr="00E60B7A" w:rsidRDefault="00370E1F" w:rsidP="00C31B7B">
            <w:pPr>
              <w:rPr>
                <w:rFonts w:ascii="Times New Roman" w:eastAsia="Calibri" w:hAnsi="Times New Roman" w:cs="Times New Roman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lang w:eastAsia="ar-SA"/>
              </w:rPr>
              <w:t>280</w:t>
            </w:r>
          </w:p>
        </w:tc>
        <w:tc>
          <w:tcPr>
            <w:tcW w:w="2479" w:type="dxa"/>
          </w:tcPr>
          <w:p w:rsidR="00370E1F" w:rsidRPr="00E60B7A" w:rsidRDefault="00370E1F" w:rsidP="00C31B7B">
            <w:pPr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370E1F" w:rsidRPr="00E60B7A" w:rsidTr="00C31B7B">
        <w:tc>
          <w:tcPr>
            <w:tcW w:w="750" w:type="dxa"/>
          </w:tcPr>
          <w:p w:rsidR="00370E1F" w:rsidRPr="00E60B7A" w:rsidRDefault="00370E1F" w:rsidP="00370E1F">
            <w:pPr>
              <w:widowControl/>
              <w:numPr>
                <w:ilvl w:val="0"/>
                <w:numId w:val="20"/>
              </w:numPr>
              <w:spacing w:line="240" w:lineRule="auto"/>
              <w:ind w:left="0" w:firstLine="0"/>
              <w:textAlignment w:val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3825" w:type="dxa"/>
          </w:tcPr>
          <w:p w:rsidR="00370E1F" w:rsidRPr="00E60B7A" w:rsidRDefault="00370E1F" w:rsidP="00C31B7B">
            <w:pPr>
              <w:rPr>
                <w:rFonts w:ascii="Times New Roman" w:eastAsia="Calibri" w:hAnsi="Times New Roman" w:cs="Times New Roman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lang w:eastAsia="ar-SA"/>
              </w:rPr>
              <w:t>Ул. Разъезжая, д.26-28</w:t>
            </w:r>
          </w:p>
        </w:tc>
        <w:tc>
          <w:tcPr>
            <w:tcW w:w="3152" w:type="dxa"/>
          </w:tcPr>
          <w:p w:rsidR="00370E1F" w:rsidRPr="00E60B7A" w:rsidRDefault="00370E1F" w:rsidP="00C31B7B">
            <w:pPr>
              <w:rPr>
                <w:rFonts w:ascii="Times New Roman" w:eastAsia="Calibri" w:hAnsi="Times New Roman" w:cs="Times New Roman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lang w:eastAsia="ar-SA"/>
              </w:rPr>
              <w:t>100</w:t>
            </w:r>
          </w:p>
        </w:tc>
        <w:tc>
          <w:tcPr>
            <w:tcW w:w="2479" w:type="dxa"/>
          </w:tcPr>
          <w:p w:rsidR="00370E1F" w:rsidRPr="00E60B7A" w:rsidRDefault="00370E1F" w:rsidP="00C31B7B">
            <w:pPr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370E1F" w:rsidRPr="00E60B7A" w:rsidTr="00C31B7B">
        <w:tc>
          <w:tcPr>
            <w:tcW w:w="750" w:type="dxa"/>
          </w:tcPr>
          <w:p w:rsidR="00370E1F" w:rsidRPr="00E60B7A" w:rsidRDefault="00370E1F" w:rsidP="00370E1F">
            <w:pPr>
              <w:widowControl/>
              <w:numPr>
                <w:ilvl w:val="0"/>
                <w:numId w:val="20"/>
              </w:numPr>
              <w:spacing w:line="240" w:lineRule="auto"/>
              <w:ind w:left="0" w:firstLine="0"/>
              <w:textAlignment w:val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3825" w:type="dxa"/>
          </w:tcPr>
          <w:p w:rsidR="00370E1F" w:rsidRPr="00E60B7A" w:rsidRDefault="00370E1F" w:rsidP="00C31B7B">
            <w:pPr>
              <w:rPr>
                <w:rFonts w:ascii="Times New Roman" w:eastAsia="Calibri" w:hAnsi="Times New Roman" w:cs="Times New Roman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lang w:eastAsia="ar-SA"/>
              </w:rPr>
              <w:t>Ул. Разъезжая, д.31</w:t>
            </w:r>
          </w:p>
        </w:tc>
        <w:tc>
          <w:tcPr>
            <w:tcW w:w="3152" w:type="dxa"/>
          </w:tcPr>
          <w:p w:rsidR="00370E1F" w:rsidRPr="00E60B7A" w:rsidRDefault="00370E1F" w:rsidP="00C31B7B">
            <w:pPr>
              <w:rPr>
                <w:rFonts w:ascii="Times New Roman" w:eastAsia="Calibri" w:hAnsi="Times New Roman" w:cs="Times New Roman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lang w:eastAsia="ar-SA"/>
              </w:rPr>
              <w:t>200</w:t>
            </w:r>
          </w:p>
        </w:tc>
        <w:tc>
          <w:tcPr>
            <w:tcW w:w="2479" w:type="dxa"/>
          </w:tcPr>
          <w:p w:rsidR="00370E1F" w:rsidRPr="00E60B7A" w:rsidRDefault="00370E1F" w:rsidP="00C31B7B">
            <w:pPr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370E1F" w:rsidRPr="00E60B7A" w:rsidTr="00C31B7B">
        <w:tc>
          <w:tcPr>
            <w:tcW w:w="750" w:type="dxa"/>
          </w:tcPr>
          <w:p w:rsidR="00370E1F" w:rsidRPr="00E60B7A" w:rsidRDefault="00370E1F" w:rsidP="00370E1F">
            <w:pPr>
              <w:widowControl/>
              <w:numPr>
                <w:ilvl w:val="0"/>
                <w:numId w:val="20"/>
              </w:numPr>
              <w:spacing w:line="240" w:lineRule="auto"/>
              <w:ind w:left="0" w:firstLine="0"/>
              <w:textAlignment w:val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3825" w:type="dxa"/>
          </w:tcPr>
          <w:p w:rsidR="00370E1F" w:rsidRPr="00E60B7A" w:rsidRDefault="00370E1F" w:rsidP="00C31B7B">
            <w:pPr>
              <w:rPr>
                <w:rFonts w:ascii="Times New Roman" w:eastAsia="Calibri" w:hAnsi="Times New Roman" w:cs="Times New Roman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lang w:eastAsia="ar-SA"/>
              </w:rPr>
              <w:t>Лиговский пр., д.75</w:t>
            </w:r>
          </w:p>
        </w:tc>
        <w:tc>
          <w:tcPr>
            <w:tcW w:w="3152" w:type="dxa"/>
          </w:tcPr>
          <w:p w:rsidR="00370E1F" w:rsidRPr="00E60B7A" w:rsidRDefault="00370E1F" w:rsidP="00C31B7B">
            <w:pPr>
              <w:rPr>
                <w:rFonts w:ascii="Times New Roman" w:eastAsia="Calibri" w:hAnsi="Times New Roman" w:cs="Times New Roman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lang w:eastAsia="ar-SA"/>
              </w:rPr>
              <w:t>300</w:t>
            </w:r>
          </w:p>
        </w:tc>
        <w:tc>
          <w:tcPr>
            <w:tcW w:w="2479" w:type="dxa"/>
          </w:tcPr>
          <w:p w:rsidR="00370E1F" w:rsidRPr="00E60B7A" w:rsidRDefault="00370E1F" w:rsidP="00C31B7B">
            <w:pPr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370E1F" w:rsidRPr="00E60B7A" w:rsidTr="00C31B7B">
        <w:tc>
          <w:tcPr>
            <w:tcW w:w="750" w:type="dxa"/>
          </w:tcPr>
          <w:p w:rsidR="00370E1F" w:rsidRPr="00E60B7A" w:rsidRDefault="00370E1F" w:rsidP="00370E1F">
            <w:pPr>
              <w:widowControl/>
              <w:numPr>
                <w:ilvl w:val="0"/>
                <w:numId w:val="20"/>
              </w:numPr>
              <w:spacing w:line="240" w:lineRule="auto"/>
              <w:ind w:left="0" w:firstLine="0"/>
              <w:textAlignment w:val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3825" w:type="dxa"/>
          </w:tcPr>
          <w:p w:rsidR="00370E1F" w:rsidRPr="00E60B7A" w:rsidRDefault="00370E1F" w:rsidP="00C31B7B">
            <w:pPr>
              <w:rPr>
                <w:rFonts w:ascii="Times New Roman" w:eastAsia="Calibri" w:hAnsi="Times New Roman" w:cs="Times New Roman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lang w:eastAsia="ar-SA"/>
              </w:rPr>
              <w:t>Лиговский пр., д.65</w:t>
            </w:r>
          </w:p>
        </w:tc>
        <w:tc>
          <w:tcPr>
            <w:tcW w:w="3152" w:type="dxa"/>
          </w:tcPr>
          <w:p w:rsidR="00370E1F" w:rsidRPr="00E60B7A" w:rsidRDefault="00370E1F" w:rsidP="00C31B7B">
            <w:pPr>
              <w:rPr>
                <w:rFonts w:ascii="Times New Roman" w:eastAsia="Calibri" w:hAnsi="Times New Roman" w:cs="Times New Roman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lang w:eastAsia="ar-SA"/>
              </w:rPr>
              <w:t>300</w:t>
            </w:r>
          </w:p>
        </w:tc>
        <w:tc>
          <w:tcPr>
            <w:tcW w:w="2479" w:type="dxa"/>
          </w:tcPr>
          <w:p w:rsidR="00370E1F" w:rsidRPr="00E60B7A" w:rsidRDefault="00370E1F" w:rsidP="00C31B7B">
            <w:pPr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370E1F" w:rsidRPr="00E60B7A" w:rsidTr="00C31B7B">
        <w:tc>
          <w:tcPr>
            <w:tcW w:w="750" w:type="dxa"/>
          </w:tcPr>
          <w:p w:rsidR="00370E1F" w:rsidRPr="00E60B7A" w:rsidRDefault="00370E1F" w:rsidP="00370E1F">
            <w:pPr>
              <w:widowControl/>
              <w:numPr>
                <w:ilvl w:val="0"/>
                <w:numId w:val="20"/>
              </w:numPr>
              <w:spacing w:line="240" w:lineRule="auto"/>
              <w:ind w:left="0" w:firstLine="0"/>
              <w:textAlignment w:val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3825" w:type="dxa"/>
          </w:tcPr>
          <w:p w:rsidR="00370E1F" w:rsidRPr="00E60B7A" w:rsidRDefault="00370E1F" w:rsidP="00C31B7B">
            <w:pPr>
              <w:rPr>
                <w:rFonts w:ascii="Times New Roman" w:eastAsia="Calibri" w:hAnsi="Times New Roman" w:cs="Times New Roman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lang w:eastAsia="ar-SA"/>
              </w:rPr>
              <w:t>Лиговский, пр., д. 133</w:t>
            </w:r>
          </w:p>
        </w:tc>
        <w:tc>
          <w:tcPr>
            <w:tcW w:w="3152" w:type="dxa"/>
          </w:tcPr>
          <w:p w:rsidR="00370E1F" w:rsidRPr="00E60B7A" w:rsidRDefault="00370E1F" w:rsidP="00C31B7B">
            <w:pPr>
              <w:rPr>
                <w:rFonts w:ascii="Times New Roman" w:eastAsia="Calibri" w:hAnsi="Times New Roman" w:cs="Times New Roman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lang w:eastAsia="ar-SA"/>
              </w:rPr>
              <w:t>180</w:t>
            </w:r>
          </w:p>
        </w:tc>
        <w:tc>
          <w:tcPr>
            <w:tcW w:w="2479" w:type="dxa"/>
          </w:tcPr>
          <w:p w:rsidR="00370E1F" w:rsidRPr="00E60B7A" w:rsidRDefault="00370E1F" w:rsidP="00C31B7B">
            <w:pPr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370E1F" w:rsidRPr="00E60B7A" w:rsidTr="00C31B7B">
        <w:tc>
          <w:tcPr>
            <w:tcW w:w="750" w:type="dxa"/>
          </w:tcPr>
          <w:p w:rsidR="00370E1F" w:rsidRPr="00E60B7A" w:rsidRDefault="00370E1F" w:rsidP="00370E1F">
            <w:pPr>
              <w:widowControl/>
              <w:numPr>
                <w:ilvl w:val="0"/>
                <w:numId w:val="20"/>
              </w:numPr>
              <w:spacing w:line="240" w:lineRule="auto"/>
              <w:ind w:left="0" w:firstLine="0"/>
              <w:textAlignment w:val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3825" w:type="dxa"/>
          </w:tcPr>
          <w:p w:rsidR="00370E1F" w:rsidRPr="00E60B7A" w:rsidRDefault="00370E1F" w:rsidP="00C31B7B">
            <w:pPr>
              <w:rPr>
                <w:rFonts w:ascii="Times New Roman" w:eastAsia="Calibri" w:hAnsi="Times New Roman" w:cs="Times New Roman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lang w:eastAsia="ar-SA"/>
              </w:rPr>
              <w:t>Ул. Рубинштейна, д. 5</w:t>
            </w:r>
          </w:p>
        </w:tc>
        <w:tc>
          <w:tcPr>
            <w:tcW w:w="3152" w:type="dxa"/>
          </w:tcPr>
          <w:p w:rsidR="00370E1F" w:rsidRPr="00E60B7A" w:rsidRDefault="00370E1F" w:rsidP="00C31B7B">
            <w:pPr>
              <w:rPr>
                <w:rFonts w:ascii="Times New Roman" w:eastAsia="Calibri" w:hAnsi="Times New Roman" w:cs="Times New Roman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lang w:eastAsia="ar-SA"/>
              </w:rPr>
              <w:t>150</w:t>
            </w:r>
          </w:p>
        </w:tc>
        <w:tc>
          <w:tcPr>
            <w:tcW w:w="2479" w:type="dxa"/>
          </w:tcPr>
          <w:p w:rsidR="00370E1F" w:rsidRPr="00E60B7A" w:rsidRDefault="00370E1F" w:rsidP="00C31B7B">
            <w:pPr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370E1F" w:rsidRPr="00E60B7A" w:rsidTr="00C31B7B">
        <w:tc>
          <w:tcPr>
            <w:tcW w:w="750" w:type="dxa"/>
          </w:tcPr>
          <w:p w:rsidR="00370E1F" w:rsidRPr="00E60B7A" w:rsidRDefault="00370E1F" w:rsidP="00370E1F">
            <w:pPr>
              <w:widowControl/>
              <w:numPr>
                <w:ilvl w:val="0"/>
                <w:numId w:val="20"/>
              </w:numPr>
              <w:spacing w:line="240" w:lineRule="auto"/>
              <w:ind w:left="0" w:firstLine="0"/>
              <w:textAlignment w:val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3825" w:type="dxa"/>
          </w:tcPr>
          <w:p w:rsidR="00370E1F" w:rsidRPr="00E60B7A" w:rsidRDefault="00370E1F" w:rsidP="00C31B7B">
            <w:pPr>
              <w:rPr>
                <w:rFonts w:ascii="Times New Roman" w:eastAsia="Calibri" w:hAnsi="Times New Roman" w:cs="Times New Roman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lang w:eastAsia="ar-SA"/>
              </w:rPr>
              <w:t>Ул. Рубинштейна, д.6</w:t>
            </w:r>
          </w:p>
        </w:tc>
        <w:tc>
          <w:tcPr>
            <w:tcW w:w="3152" w:type="dxa"/>
          </w:tcPr>
          <w:p w:rsidR="00370E1F" w:rsidRPr="00E60B7A" w:rsidRDefault="00370E1F" w:rsidP="00C31B7B">
            <w:pPr>
              <w:rPr>
                <w:rFonts w:ascii="Times New Roman" w:eastAsia="Calibri" w:hAnsi="Times New Roman" w:cs="Times New Roman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lang w:eastAsia="ar-SA"/>
              </w:rPr>
              <w:t>100</w:t>
            </w:r>
          </w:p>
        </w:tc>
        <w:tc>
          <w:tcPr>
            <w:tcW w:w="2479" w:type="dxa"/>
          </w:tcPr>
          <w:p w:rsidR="00370E1F" w:rsidRPr="00E60B7A" w:rsidRDefault="00370E1F" w:rsidP="00C31B7B">
            <w:pPr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370E1F" w:rsidRPr="00E60B7A" w:rsidTr="00C31B7B">
        <w:tc>
          <w:tcPr>
            <w:tcW w:w="750" w:type="dxa"/>
          </w:tcPr>
          <w:p w:rsidR="00370E1F" w:rsidRPr="00E60B7A" w:rsidRDefault="00370E1F" w:rsidP="00370E1F">
            <w:pPr>
              <w:widowControl/>
              <w:numPr>
                <w:ilvl w:val="0"/>
                <w:numId w:val="20"/>
              </w:numPr>
              <w:spacing w:line="240" w:lineRule="auto"/>
              <w:ind w:left="0" w:firstLine="0"/>
              <w:textAlignment w:val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3825" w:type="dxa"/>
          </w:tcPr>
          <w:p w:rsidR="00370E1F" w:rsidRPr="00E60B7A" w:rsidRDefault="00370E1F" w:rsidP="00C31B7B">
            <w:pPr>
              <w:rPr>
                <w:rFonts w:ascii="Times New Roman" w:eastAsia="Calibri" w:hAnsi="Times New Roman" w:cs="Times New Roman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lang w:eastAsia="ar-SA"/>
              </w:rPr>
              <w:t>Ул. Рубинштейна, д.8</w:t>
            </w:r>
          </w:p>
        </w:tc>
        <w:tc>
          <w:tcPr>
            <w:tcW w:w="3152" w:type="dxa"/>
          </w:tcPr>
          <w:p w:rsidR="00370E1F" w:rsidRPr="00E60B7A" w:rsidRDefault="00370E1F" w:rsidP="00C31B7B">
            <w:pPr>
              <w:rPr>
                <w:rFonts w:ascii="Times New Roman" w:eastAsia="Calibri" w:hAnsi="Times New Roman" w:cs="Times New Roman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lang w:eastAsia="ar-SA"/>
              </w:rPr>
              <w:t>200</w:t>
            </w:r>
          </w:p>
        </w:tc>
        <w:tc>
          <w:tcPr>
            <w:tcW w:w="2479" w:type="dxa"/>
          </w:tcPr>
          <w:p w:rsidR="00370E1F" w:rsidRPr="00E60B7A" w:rsidRDefault="00370E1F" w:rsidP="00C31B7B">
            <w:pPr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370E1F" w:rsidRPr="00E60B7A" w:rsidTr="00C31B7B">
        <w:tc>
          <w:tcPr>
            <w:tcW w:w="750" w:type="dxa"/>
          </w:tcPr>
          <w:p w:rsidR="00370E1F" w:rsidRPr="00E60B7A" w:rsidRDefault="00370E1F" w:rsidP="00370E1F">
            <w:pPr>
              <w:widowControl/>
              <w:numPr>
                <w:ilvl w:val="0"/>
                <w:numId w:val="20"/>
              </w:numPr>
              <w:spacing w:line="240" w:lineRule="auto"/>
              <w:ind w:left="0" w:firstLine="0"/>
              <w:textAlignment w:val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3825" w:type="dxa"/>
          </w:tcPr>
          <w:p w:rsidR="00370E1F" w:rsidRPr="00E60B7A" w:rsidRDefault="00370E1F" w:rsidP="00C31B7B">
            <w:pPr>
              <w:rPr>
                <w:rFonts w:ascii="Times New Roman" w:eastAsia="Calibri" w:hAnsi="Times New Roman" w:cs="Times New Roman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lang w:eastAsia="ar-SA"/>
              </w:rPr>
              <w:t>ул. Рубинштейна, д. 9/3</w:t>
            </w:r>
          </w:p>
        </w:tc>
        <w:tc>
          <w:tcPr>
            <w:tcW w:w="3152" w:type="dxa"/>
          </w:tcPr>
          <w:p w:rsidR="00370E1F" w:rsidRPr="00E60B7A" w:rsidRDefault="00370E1F" w:rsidP="00C31B7B">
            <w:pPr>
              <w:rPr>
                <w:rFonts w:ascii="Times New Roman" w:eastAsia="Calibri" w:hAnsi="Times New Roman" w:cs="Times New Roman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lang w:eastAsia="ar-SA"/>
              </w:rPr>
              <w:t>350</w:t>
            </w:r>
          </w:p>
        </w:tc>
        <w:tc>
          <w:tcPr>
            <w:tcW w:w="2479" w:type="dxa"/>
          </w:tcPr>
          <w:p w:rsidR="00370E1F" w:rsidRPr="00E60B7A" w:rsidRDefault="00370E1F" w:rsidP="00C31B7B">
            <w:pPr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370E1F" w:rsidRPr="00E60B7A" w:rsidTr="00C31B7B">
        <w:tc>
          <w:tcPr>
            <w:tcW w:w="750" w:type="dxa"/>
          </w:tcPr>
          <w:p w:rsidR="00370E1F" w:rsidRPr="00E60B7A" w:rsidRDefault="00370E1F" w:rsidP="00370E1F">
            <w:pPr>
              <w:widowControl/>
              <w:numPr>
                <w:ilvl w:val="0"/>
                <w:numId w:val="20"/>
              </w:numPr>
              <w:spacing w:line="240" w:lineRule="auto"/>
              <w:ind w:left="0" w:firstLine="0"/>
              <w:textAlignment w:val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3825" w:type="dxa"/>
          </w:tcPr>
          <w:p w:rsidR="00370E1F" w:rsidRPr="00E60B7A" w:rsidRDefault="00370E1F" w:rsidP="00C31B7B">
            <w:pPr>
              <w:rPr>
                <w:rFonts w:ascii="Times New Roman" w:eastAsia="Calibri" w:hAnsi="Times New Roman" w:cs="Times New Roman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lang w:eastAsia="ar-SA"/>
              </w:rPr>
              <w:t>ул. Рубинштейна, д. 21</w:t>
            </w:r>
          </w:p>
        </w:tc>
        <w:tc>
          <w:tcPr>
            <w:tcW w:w="3152" w:type="dxa"/>
          </w:tcPr>
          <w:p w:rsidR="00370E1F" w:rsidRPr="00E60B7A" w:rsidRDefault="00370E1F" w:rsidP="00C31B7B">
            <w:pPr>
              <w:rPr>
                <w:rFonts w:ascii="Times New Roman" w:eastAsia="Calibri" w:hAnsi="Times New Roman" w:cs="Times New Roman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lang w:eastAsia="ar-SA"/>
              </w:rPr>
              <w:t>120</w:t>
            </w:r>
          </w:p>
        </w:tc>
        <w:tc>
          <w:tcPr>
            <w:tcW w:w="2479" w:type="dxa"/>
          </w:tcPr>
          <w:p w:rsidR="00370E1F" w:rsidRPr="00E60B7A" w:rsidRDefault="00370E1F" w:rsidP="00C31B7B">
            <w:pPr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370E1F" w:rsidRPr="00E60B7A" w:rsidTr="00C31B7B">
        <w:trPr>
          <w:trHeight w:val="284"/>
        </w:trPr>
        <w:tc>
          <w:tcPr>
            <w:tcW w:w="750" w:type="dxa"/>
          </w:tcPr>
          <w:p w:rsidR="00370E1F" w:rsidRPr="00E60B7A" w:rsidRDefault="00370E1F" w:rsidP="00370E1F">
            <w:pPr>
              <w:widowControl/>
              <w:numPr>
                <w:ilvl w:val="0"/>
                <w:numId w:val="20"/>
              </w:numPr>
              <w:spacing w:line="240" w:lineRule="auto"/>
              <w:ind w:left="0" w:firstLine="0"/>
              <w:textAlignment w:val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3825" w:type="dxa"/>
          </w:tcPr>
          <w:p w:rsidR="00370E1F" w:rsidRPr="00E60B7A" w:rsidRDefault="00370E1F" w:rsidP="00C31B7B">
            <w:pPr>
              <w:rPr>
                <w:rFonts w:ascii="Times New Roman" w:eastAsia="Calibri" w:hAnsi="Times New Roman" w:cs="Times New Roman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lang w:eastAsia="ar-SA"/>
              </w:rPr>
              <w:t>Ул. Рубинштейна д.22</w:t>
            </w:r>
          </w:p>
        </w:tc>
        <w:tc>
          <w:tcPr>
            <w:tcW w:w="3152" w:type="dxa"/>
          </w:tcPr>
          <w:p w:rsidR="00370E1F" w:rsidRPr="00E60B7A" w:rsidRDefault="00370E1F" w:rsidP="00C31B7B">
            <w:pPr>
              <w:rPr>
                <w:rFonts w:ascii="Times New Roman" w:eastAsia="Calibri" w:hAnsi="Times New Roman" w:cs="Times New Roman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lang w:eastAsia="ar-SA"/>
              </w:rPr>
              <w:t>150</w:t>
            </w:r>
          </w:p>
        </w:tc>
        <w:tc>
          <w:tcPr>
            <w:tcW w:w="2479" w:type="dxa"/>
          </w:tcPr>
          <w:p w:rsidR="00370E1F" w:rsidRPr="00E60B7A" w:rsidRDefault="00370E1F" w:rsidP="00C31B7B">
            <w:pPr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370E1F" w:rsidRPr="00E60B7A" w:rsidTr="00C31B7B">
        <w:tc>
          <w:tcPr>
            <w:tcW w:w="750" w:type="dxa"/>
          </w:tcPr>
          <w:p w:rsidR="00370E1F" w:rsidRPr="00E60B7A" w:rsidRDefault="00370E1F" w:rsidP="00370E1F">
            <w:pPr>
              <w:widowControl/>
              <w:numPr>
                <w:ilvl w:val="0"/>
                <w:numId w:val="20"/>
              </w:numPr>
              <w:spacing w:line="240" w:lineRule="auto"/>
              <w:ind w:left="0" w:firstLine="0"/>
              <w:textAlignment w:val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3825" w:type="dxa"/>
          </w:tcPr>
          <w:p w:rsidR="00370E1F" w:rsidRPr="00E60B7A" w:rsidRDefault="00370E1F" w:rsidP="00C31B7B">
            <w:pPr>
              <w:rPr>
                <w:rFonts w:ascii="Times New Roman" w:eastAsia="Calibri" w:hAnsi="Times New Roman" w:cs="Times New Roman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lang w:eastAsia="ar-SA"/>
              </w:rPr>
              <w:t>Ул. Рубинштейна, д. 24</w:t>
            </w:r>
          </w:p>
        </w:tc>
        <w:tc>
          <w:tcPr>
            <w:tcW w:w="3152" w:type="dxa"/>
          </w:tcPr>
          <w:p w:rsidR="00370E1F" w:rsidRPr="00E60B7A" w:rsidRDefault="00370E1F" w:rsidP="00C31B7B">
            <w:pPr>
              <w:rPr>
                <w:rFonts w:ascii="Times New Roman" w:eastAsia="Calibri" w:hAnsi="Times New Roman" w:cs="Times New Roman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lang w:eastAsia="ar-SA"/>
              </w:rPr>
              <w:t>300</w:t>
            </w:r>
          </w:p>
        </w:tc>
        <w:tc>
          <w:tcPr>
            <w:tcW w:w="2479" w:type="dxa"/>
          </w:tcPr>
          <w:p w:rsidR="00370E1F" w:rsidRPr="00E60B7A" w:rsidRDefault="00370E1F" w:rsidP="00C31B7B">
            <w:pPr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370E1F" w:rsidRPr="00E60B7A" w:rsidTr="00C31B7B">
        <w:tc>
          <w:tcPr>
            <w:tcW w:w="750" w:type="dxa"/>
          </w:tcPr>
          <w:p w:rsidR="00370E1F" w:rsidRPr="00E60B7A" w:rsidRDefault="00370E1F" w:rsidP="00370E1F">
            <w:pPr>
              <w:widowControl/>
              <w:numPr>
                <w:ilvl w:val="0"/>
                <w:numId w:val="20"/>
              </w:numPr>
              <w:spacing w:line="240" w:lineRule="auto"/>
              <w:ind w:left="0" w:firstLine="0"/>
              <w:textAlignment w:val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3825" w:type="dxa"/>
          </w:tcPr>
          <w:p w:rsidR="00370E1F" w:rsidRPr="00E60B7A" w:rsidRDefault="00370E1F" w:rsidP="00C31B7B">
            <w:pPr>
              <w:rPr>
                <w:rFonts w:ascii="Times New Roman" w:eastAsia="Calibri" w:hAnsi="Times New Roman" w:cs="Times New Roman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lang w:eastAsia="ar-SA"/>
              </w:rPr>
              <w:t>Ул. Достоевского, д. 5</w:t>
            </w:r>
          </w:p>
        </w:tc>
        <w:tc>
          <w:tcPr>
            <w:tcW w:w="3152" w:type="dxa"/>
          </w:tcPr>
          <w:p w:rsidR="00370E1F" w:rsidRPr="00E60B7A" w:rsidRDefault="00370E1F" w:rsidP="00C31B7B">
            <w:pPr>
              <w:rPr>
                <w:rFonts w:ascii="Times New Roman" w:eastAsia="Calibri" w:hAnsi="Times New Roman" w:cs="Times New Roman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lang w:eastAsia="ar-SA"/>
              </w:rPr>
              <w:t>120</w:t>
            </w:r>
          </w:p>
        </w:tc>
        <w:tc>
          <w:tcPr>
            <w:tcW w:w="2479" w:type="dxa"/>
          </w:tcPr>
          <w:p w:rsidR="00370E1F" w:rsidRPr="00E60B7A" w:rsidRDefault="00370E1F" w:rsidP="00C31B7B">
            <w:pPr>
              <w:rPr>
                <w:rFonts w:ascii="Times New Roman" w:eastAsia="Calibri" w:hAnsi="Times New Roman" w:cs="Times New Roman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lang w:eastAsia="ar-SA"/>
              </w:rPr>
              <w:t>2500</w:t>
            </w:r>
            <w:r>
              <w:rPr>
                <w:rFonts w:ascii="Times New Roman" w:eastAsia="Calibri" w:hAnsi="Times New Roman" w:cs="Times New Roman"/>
                <w:lang w:eastAsia="ar-SA"/>
              </w:rPr>
              <w:t xml:space="preserve">  (-2500 в 2019 г.)</w:t>
            </w:r>
          </w:p>
        </w:tc>
      </w:tr>
      <w:tr w:rsidR="00370E1F" w:rsidRPr="00E60B7A" w:rsidTr="00C31B7B">
        <w:tc>
          <w:tcPr>
            <w:tcW w:w="750" w:type="dxa"/>
          </w:tcPr>
          <w:p w:rsidR="00370E1F" w:rsidRPr="00E60B7A" w:rsidRDefault="00370E1F" w:rsidP="00370E1F">
            <w:pPr>
              <w:widowControl/>
              <w:numPr>
                <w:ilvl w:val="0"/>
                <w:numId w:val="20"/>
              </w:numPr>
              <w:spacing w:line="240" w:lineRule="auto"/>
              <w:ind w:left="0" w:firstLine="0"/>
              <w:textAlignment w:val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3825" w:type="dxa"/>
          </w:tcPr>
          <w:p w:rsidR="00370E1F" w:rsidRPr="00E60B7A" w:rsidRDefault="00370E1F" w:rsidP="00C31B7B">
            <w:pPr>
              <w:rPr>
                <w:rFonts w:ascii="Times New Roman" w:eastAsia="Calibri" w:hAnsi="Times New Roman" w:cs="Times New Roman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lang w:eastAsia="ar-SA"/>
              </w:rPr>
              <w:t>Ул. Достоевского, д. 14</w:t>
            </w:r>
          </w:p>
        </w:tc>
        <w:tc>
          <w:tcPr>
            <w:tcW w:w="3152" w:type="dxa"/>
          </w:tcPr>
          <w:p w:rsidR="00370E1F" w:rsidRPr="004B0222" w:rsidRDefault="00370E1F" w:rsidP="00C31B7B">
            <w:pPr>
              <w:rPr>
                <w:rFonts w:ascii="Times New Roman" w:eastAsia="Calibri" w:hAnsi="Times New Roman" w:cs="Times New Roman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lang w:eastAsia="ar-SA"/>
              </w:rPr>
              <w:t>100</w:t>
            </w:r>
          </w:p>
        </w:tc>
        <w:tc>
          <w:tcPr>
            <w:tcW w:w="2479" w:type="dxa"/>
          </w:tcPr>
          <w:p w:rsidR="00370E1F" w:rsidRPr="004B0222" w:rsidRDefault="00370E1F" w:rsidP="00C31B7B">
            <w:pPr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370E1F" w:rsidRPr="00E60B7A" w:rsidTr="00C31B7B">
        <w:tc>
          <w:tcPr>
            <w:tcW w:w="750" w:type="dxa"/>
          </w:tcPr>
          <w:p w:rsidR="00370E1F" w:rsidRPr="00E60B7A" w:rsidRDefault="00370E1F" w:rsidP="00370E1F">
            <w:pPr>
              <w:widowControl/>
              <w:numPr>
                <w:ilvl w:val="0"/>
                <w:numId w:val="20"/>
              </w:numPr>
              <w:spacing w:line="240" w:lineRule="auto"/>
              <w:ind w:left="0" w:firstLine="0"/>
              <w:textAlignment w:val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3825" w:type="dxa"/>
          </w:tcPr>
          <w:p w:rsidR="00370E1F" w:rsidRPr="00E60B7A" w:rsidRDefault="00370E1F" w:rsidP="00C31B7B">
            <w:pPr>
              <w:rPr>
                <w:rFonts w:ascii="Times New Roman" w:eastAsia="Calibri" w:hAnsi="Times New Roman" w:cs="Times New Roman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lang w:eastAsia="ar-SA"/>
              </w:rPr>
              <w:t>Ул. Достоевского, д.23</w:t>
            </w:r>
          </w:p>
        </w:tc>
        <w:tc>
          <w:tcPr>
            <w:tcW w:w="3152" w:type="dxa"/>
          </w:tcPr>
          <w:p w:rsidR="00370E1F" w:rsidRPr="004B0222" w:rsidRDefault="00370E1F" w:rsidP="00C31B7B">
            <w:pPr>
              <w:rPr>
                <w:rFonts w:ascii="Times New Roman" w:eastAsia="Calibri" w:hAnsi="Times New Roman" w:cs="Times New Roman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lang w:eastAsia="ar-SA"/>
              </w:rPr>
              <w:t>150</w:t>
            </w:r>
          </w:p>
        </w:tc>
        <w:tc>
          <w:tcPr>
            <w:tcW w:w="2479" w:type="dxa"/>
          </w:tcPr>
          <w:p w:rsidR="00370E1F" w:rsidRPr="004B0222" w:rsidRDefault="00370E1F" w:rsidP="00C31B7B">
            <w:pPr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370E1F" w:rsidRPr="00E60B7A" w:rsidTr="00C31B7B">
        <w:tc>
          <w:tcPr>
            <w:tcW w:w="750" w:type="dxa"/>
          </w:tcPr>
          <w:p w:rsidR="00370E1F" w:rsidRPr="00E60B7A" w:rsidRDefault="00370E1F" w:rsidP="00370E1F">
            <w:pPr>
              <w:widowControl/>
              <w:numPr>
                <w:ilvl w:val="0"/>
                <w:numId w:val="20"/>
              </w:numPr>
              <w:spacing w:line="240" w:lineRule="auto"/>
              <w:ind w:left="0" w:firstLine="0"/>
              <w:textAlignment w:val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3825" w:type="dxa"/>
          </w:tcPr>
          <w:p w:rsidR="00370E1F" w:rsidRPr="00E60B7A" w:rsidRDefault="00370E1F" w:rsidP="00C31B7B">
            <w:pPr>
              <w:rPr>
                <w:rFonts w:ascii="Times New Roman" w:eastAsia="Calibri" w:hAnsi="Times New Roman" w:cs="Times New Roman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lang w:eastAsia="ar-SA"/>
              </w:rPr>
              <w:t>Ул. Достоевского д.10</w:t>
            </w:r>
          </w:p>
        </w:tc>
        <w:tc>
          <w:tcPr>
            <w:tcW w:w="3152" w:type="dxa"/>
          </w:tcPr>
          <w:p w:rsidR="00370E1F" w:rsidRPr="004B0222" w:rsidRDefault="00370E1F" w:rsidP="00C31B7B">
            <w:pPr>
              <w:rPr>
                <w:rFonts w:ascii="Times New Roman" w:eastAsia="Calibri" w:hAnsi="Times New Roman" w:cs="Times New Roman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lang w:eastAsia="ar-SA"/>
              </w:rPr>
              <w:t>150</w:t>
            </w:r>
          </w:p>
        </w:tc>
        <w:tc>
          <w:tcPr>
            <w:tcW w:w="2479" w:type="dxa"/>
          </w:tcPr>
          <w:p w:rsidR="00370E1F" w:rsidRPr="004B0222" w:rsidRDefault="00370E1F" w:rsidP="00C31B7B">
            <w:pPr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370E1F" w:rsidRPr="00E60B7A" w:rsidTr="00C31B7B">
        <w:tc>
          <w:tcPr>
            <w:tcW w:w="750" w:type="dxa"/>
          </w:tcPr>
          <w:p w:rsidR="00370E1F" w:rsidRPr="00E60B7A" w:rsidRDefault="00370E1F" w:rsidP="00370E1F">
            <w:pPr>
              <w:widowControl/>
              <w:numPr>
                <w:ilvl w:val="0"/>
                <w:numId w:val="20"/>
              </w:numPr>
              <w:spacing w:line="240" w:lineRule="auto"/>
              <w:ind w:left="0" w:firstLine="0"/>
              <w:textAlignment w:val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3825" w:type="dxa"/>
          </w:tcPr>
          <w:p w:rsidR="00370E1F" w:rsidRPr="00E60B7A" w:rsidRDefault="00370E1F" w:rsidP="00C31B7B">
            <w:pPr>
              <w:rPr>
                <w:rFonts w:ascii="Times New Roman" w:eastAsia="Calibri" w:hAnsi="Times New Roman" w:cs="Times New Roman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lang w:eastAsia="ar-SA"/>
              </w:rPr>
              <w:t>Ул. Достоевского, д.34</w:t>
            </w:r>
          </w:p>
        </w:tc>
        <w:tc>
          <w:tcPr>
            <w:tcW w:w="3152" w:type="dxa"/>
          </w:tcPr>
          <w:p w:rsidR="00370E1F" w:rsidRPr="00E60B7A" w:rsidRDefault="00370E1F" w:rsidP="00C31B7B">
            <w:pPr>
              <w:rPr>
                <w:rFonts w:ascii="Times New Roman" w:eastAsia="Calibri" w:hAnsi="Times New Roman" w:cs="Times New Roman"/>
                <w:lang w:val="en-US" w:eastAsia="ar-SA"/>
              </w:rPr>
            </w:pPr>
            <w:r w:rsidRPr="00E60B7A">
              <w:rPr>
                <w:rFonts w:ascii="Times New Roman" w:eastAsia="Calibri" w:hAnsi="Times New Roman" w:cs="Times New Roman"/>
                <w:lang w:eastAsia="ar-SA"/>
              </w:rPr>
              <w:t>200</w:t>
            </w:r>
          </w:p>
        </w:tc>
        <w:tc>
          <w:tcPr>
            <w:tcW w:w="2479" w:type="dxa"/>
          </w:tcPr>
          <w:p w:rsidR="00370E1F" w:rsidRPr="00E60B7A" w:rsidRDefault="00370E1F" w:rsidP="00C31B7B">
            <w:pPr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</w:tr>
      <w:tr w:rsidR="00370E1F" w:rsidRPr="00E60B7A" w:rsidTr="00C31B7B">
        <w:tc>
          <w:tcPr>
            <w:tcW w:w="750" w:type="dxa"/>
          </w:tcPr>
          <w:p w:rsidR="00370E1F" w:rsidRPr="00E60B7A" w:rsidRDefault="00370E1F" w:rsidP="00370E1F">
            <w:pPr>
              <w:widowControl/>
              <w:numPr>
                <w:ilvl w:val="0"/>
                <w:numId w:val="20"/>
              </w:numPr>
              <w:spacing w:line="240" w:lineRule="auto"/>
              <w:ind w:left="0" w:firstLine="0"/>
              <w:textAlignment w:val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3825" w:type="dxa"/>
          </w:tcPr>
          <w:p w:rsidR="00370E1F" w:rsidRPr="00E60B7A" w:rsidRDefault="00370E1F" w:rsidP="00C31B7B">
            <w:pPr>
              <w:rPr>
                <w:rFonts w:ascii="Times New Roman" w:eastAsia="Calibri" w:hAnsi="Times New Roman" w:cs="Times New Roman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lang w:eastAsia="ar-SA"/>
              </w:rPr>
              <w:t>Ул. Достоевского, д. 38</w:t>
            </w:r>
          </w:p>
        </w:tc>
        <w:tc>
          <w:tcPr>
            <w:tcW w:w="3152" w:type="dxa"/>
          </w:tcPr>
          <w:p w:rsidR="00370E1F" w:rsidRPr="00E60B7A" w:rsidRDefault="00370E1F" w:rsidP="00C31B7B">
            <w:pPr>
              <w:rPr>
                <w:rFonts w:ascii="Times New Roman" w:eastAsia="Calibri" w:hAnsi="Times New Roman" w:cs="Times New Roman"/>
                <w:shd w:val="clear" w:color="auto" w:fill="FFFF00"/>
                <w:lang w:val="en-US" w:eastAsia="ar-SA"/>
              </w:rPr>
            </w:pPr>
            <w:r w:rsidRPr="00E60B7A">
              <w:rPr>
                <w:rFonts w:ascii="Times New Roman" w:eastAsia="Calibri" w:hAnsi="Times New Roman" w:cs="Times New Roman"/>
                <w:lang w:eastAsia="ar-SA"/>
              </w:rPr>
              <w:t>400</w:t>
            </w:r>
          </w:p>
        </w:tc>
        <w:tc>
          <w:tcPr>
            <w:tcW w:w="2479" w:type="dxa"/>
          </w:tcPr>
          <w:p w:rsidR="00370E1F" w:rsidRPr="00E60B7A" w:rsidRDefault="00370E1F" w:rsidP="00C31B7B">
            <w:pPr>
              <w:rPr>
                <w:rFonts w:ascii="Times New Roman" w:eastAsia="Calibri" w:hAnsi="Times New Roman" w:cs="Times New Roman"/>
                <w:shd w:val="clear" w:color="auto" w:fill="FFFF00"/>
                <w:lang w:val="en-US" w:eastAsia="ar-SA"/>
              </w:rPr>
            </w:pPr>
          </w:p>
        </w:tc>
      </w:tr>
      <w:tr w:rsidR="00370E1F" w:rsidRPr="00E60B7A" w:rsidTr="00C31B7B">
        <w:trPr>
          <w:trHeight w:val="206"/>
        </w:trPr>
        <w:tc>
          <w:tcPr>
            <w:tcW w:w="750" w:type="dxa"/>
          </w:tcPr>
          <w:p w:rsidR="00370E1F" w:rsidRPr="00E60B7A" w:rsidRDefault="00370E1F" w:rsidP="00370E1F">
            <w:pPr>
              <w:widowControl/>
              <w:numPr>
                <w:ilvl w:val="0"/>
                <w:numId w:val="20"/>
              </w:numPr>
              <w:spacing w:line="240" w:lineRule="auto"/>
              <w:ind w:left="0" w:firstLine="0"/>
              <w:textAlignment w:val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3825" w:type="dxa"/>
          </w:tcPr>
          <w:p w:rsidR="00370E1F" w:rsidRPr="00E60B7A" w:rsidRDefault="00370E1F" w:rsidP="00C31B7B">
            <w:pPr>
              <w:rPr>
                <w:rFonts w:ascii="Times New Roman" w:eastAsia="Calibri" w:hAnsi="Times New Roman" w:cs="Times New Roman"/>
                <w:lang w:val="en-US" w:eastAsia="ar-SA"/>
              </w:rPr>
            </w:pPr>
            <w:r w:rsidRPr="00E60B7A">
              <w:rPr>
                <w:rFonts w:ascii="Times New Roman" w:eastAsia="Calibri" w:hAnsi="Times New Roman" w:cs="Times New Roman"/>
                <w:lang w:eastAsia="ar-SA"/>
              </w:rPr>
              <w:t>Графский пер. д.7</w:t>
            </w:r>
          </w:p>
        </w:tc>
        <w:tc>
          <w:tcPr>
            <w:tcW w:w="3152" w:type="dxa"/>
          </w:tcPr>
          <w:p w:rsidR="00370E1F" w:rsidRPr="00E60B7A" w:rsidRDefault="00370E1F" w:rsidP="00C31B7B">
            <w:pPr>
              <w:rPr>
                <w:rFonts w:ascii="Times New Roman" w:eastAsia="Calibri" w:hAnsi="Times New Roman" w:cs="Times New Roman"/>
                <w:lang w:val="en-US" w:eastAsia="ar-SA"/>
              </w:rPr>
            </w:pPr>
            <w:r w:rsidRPr="00E60B7A">
              <w:rPr>
                <w:rFonts w:ascii="Times New Roman" w:eastAsia="Calibri" w:hAnsi="Times New Roman" w:cs="Times New Roman"/>
                <w:lang w:val="en-US" w:eastAsia="ar-SA"/>
              </w:rPr>
              <w:t>50</w:t>
            </w:r>
          </w:p>
        </w:tc>
        <w:tc>
          <w:tcPr>
            <w:tcW w:w="2479" w:type="dxa"/>
          </w:tcPr>
          <w:p w:rsidR="00370E1F" w:rsidRPr="00E60B7A" w:rsidRDefault="00370E1F" w:rsidP="00C31B7B">
            <w:pPr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</w:tr>
      <w:tr w:rsidR="00370E1F" w:rsidRPr="00E60B7A" w:rsidTr="00C31B7B">
        <w:tc>
          <w:tcPr>
            <w:tcW w:w="750" w:type="dxa"/>
          </w:tcPr>
          <w:p w:rsidR="00370E1F" w:rsidRPr="00E60B7A" w:rsidRDefault="00370E1F" w:rsidP="00370E1F">
            <w:pPr>
              <w:widowControl/>
              <w:numPr>
                <w:ilvl w:val="0"/>
                <w:numId w:val="20"/>
              </w:numPr>
              <w:spacing w:line="240" w:lineRule="auto"/>
              <w:ind w:left="0" w:firstLine="0"/>
              <w:textAlignment w:val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3825" w:type="dxa"/>
          </w:tcPr>
          <w:p w:rsidR="00370E1F" w:rsidRPr="00E60B7A" w:rsidRDefault="00370E1F" w:rsidP="00C31B7B">
            <w:pPr>
              <w:rPr>
                <w:rFonts w:ascii="Times New Roman" w:eastAsia="Calibri" w:hAnsi="Times New Roman" w:cs="Times New Roman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lang w:eastAsia="ar-SA"/>
              </w:rPr>
              <w:t>Невский пр., д.51</w:t>
            </w:r>
          </w:p>
        </w:tc>
        <w:tc>
          <w:tcPr>
            <w:tcW w:w="3152" w:type="dxa"/>
          </w:tcPr>
          <w:p w:rsidR="00370E1F" w:rsidRPr="00E60B7A" w:rsidRDefault="00370E1F" w:rsidP="00C31B7B">
            <w:pPr>
              <w:rPr>
                <w:rFonts w:ascii="Times New Roman" w:eastAsia="Calibri" w:hAnsi="Times New Roman" w:cs="Times New Roman"/>
                <w:lang w:val="en-US" w:eastAsia="ar-SA"/>
              </w:rPr>
            </w:pPr>
            <w:r w:rsidRPr="00E60B7A">
              <w:rPr>
                <w:rFonts w:ascii="Times New Roman" w:eastAsia="Calibri" w:hAnsi="Times New Roman" w:cs="Times New Roman"/>
                <w:lang w:eastAsia="ar-SA"/>
              </w:rPr>
              <w:t>230</w:t>
            </w:r>
          </w:p>
        </w:tc>
        <w:tc>
          <w:tcPr>
            <w:tcW w:w="2479" w:type="dxa"/>
          </w:tcPr>
          <w:p w:rsidR="00370E1F" w:rsidRPr="00E60B7A" w:rsidRDefault="00370E1F" w:rsidP="00C31B7B">
            <w:pPr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</w:tr>
      <w:tr w:rsidR="00370E1F" w:rsidRPr="00E60B7A" w:rsidTr="00C31B7B">
        <w:tc>
          <w:tcPr>
            <w:tcW w:w="750" w:type="dxa"/>
          </w:tcPr>
          <w:p w:rsidR="00370E1F" w:rsidRPr="00E60B7A" w:rsidRDefault="00370E1F" w:rsidP="00370E1F">
            <w:pPr>
              <w:widowControl/>
              <w:numPr>
                <w:ilvl w:val="0"/>
                <w:numId w:val="20"/>
              </w:numPr>
              <w:spacing w:line="240" w:lineRule="auto"/>
              <w:ind w:left="0" w:firstLine="0"/>
              <w:textAlignment w:val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3825" w:type="dxa"/>
          </w:tcPr>
          <w:p w:rsidR="00370E1F" w:rsidRPr="00E60B7A" w:rsidRDefault="00370E1F" w:rsidP="00C31B7B">
            <w:pPr>
              <w:rPr>
                <w:rFonts w:ascii="Times New Roman" w:eastAsia="Calibri" w:hAnsi="Times New Roman" w:cs="Times New Roman"/>
                <w:lang w:val="en-US" w:eastAsia="ar-SA"/>
              </w:rPr>
            </w:pPr>
            <w:r w:rsidRPr="00E60B7A">
              <w:rPr>
                <w:rFonts w:ascii="Times New Roman" w:eastAsia="Calibri" w:hAnsi="Times New Roman" w:cs="Times New Roman"/>
                <w:lang w:eastAsia="ar-SA"/>
              </w:rPr>
              <w:t>Пер. Джамбула, д.4</w:t>
            </w:r>
          </w:p>
        </w:tc>
        <w:tc>
          <w:tcPr>
            <w:tcW w:w="3152" w:type="dxa"/>
          </w:tcPr>
          <w:p w:rsidR="00370E1F" w:rsidRPr="00E60B7A" w:rsidRDefault="00370E1F" w:rsidP="00C31B7B">
            <w:pPr>
              <w:rPr>
                <w:rFonts w:ascii="Times New Roman" w:eastAsia="Calibri" w:hAnsi="Times New Roman" w:cs="Times New Roman"/>
                <w:lang w:val="en-US" w:eastAsia="ar-SA"/>
              </w:rPr>
            </w:pPr>
            <w:r w:rsidRPr="00E60B7A">
              <w:rPr>
                <w:rFonts w:ascii="Times New Roman" w:eastAsia="Calibri" w:hAnsi="Times New Roman" w:cs="Times New Roman"/>
                <w:lang w:val="en-US" w:eastAsia="ar-SA"/>
              </w:rPr>
              <w:t>150</w:t>
            </w:r>
          </w:p>
        </w:tc>
        <w:tc>
          <w:tcPr>
            <w:tcW w:w="2479" w:type="dxa"/>
          </w:tcPr>
          <w:p w:rsidR="00370E1F" w:rsidRPr="00E60B7A" w:rsidRDefault="00370E1F" w:rsidP="00C31B7B">
            <w:pPr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</w:tr>
      <w:tr w:rsidR="00370E1F" w:rsidRPr="00E60B7A" w:rsidTr="00C31B7B">
        <w:tc>
          <w:tcPr>
            <w:tcW w:w="750" w:type="dxa"/>
          </w:tcPr>
          <w:p w:rsidR="00370E1F" w:rsidRPr="00E60B7A" w:rsidRDefault="00370E1F" w:rsidP="00370E1F">
            <w:pPr>
              <w:widowControl/>
              <w:numPr>
                <w:ilvl w:val="0"/>
                <w:numId w:val="20"/>
              </w:numPr>
              <w:spacing w:line="240" w:lineRule="auto"/>
              <w:ind w:left="0" w:firstLine="0"/>
              <w:textAlignment w:val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3825" w:type="dxa"/>
          </w:tcPr>
          <w:p w:rsidR="00370E1F" w:rsidRPr="00E60B7A" w:rsidRDefault="00370E1F" w:rsidP="00C31B7B">
            <w:pPr>
              <w:rPr>
                <w:rFonts w:ascii="Times New Roman" w:eastAsia="Calibri" w:hAnsi="Times New Roman" w:cs="Times New Roman"/>
                <w:lang w:val="en-US" w:eastAsia="ar-SA"/>
              </w:rPr>
            </w:pPr>
            <w:r w:rsidRPr="00E60B7A">
              <w:rPr>
                <w:rFonts w:ascii="Times New Roman" w:eastAsia="Calibri" w:hAnsi="Times New Roman" w:cs="Times New Roman"/>
                <w:lang w:eastAsia="ar-SA"/>
              </w:rPr>
              <w:t>Пер. Джамбула, д.7</w:t>
            </w:r>
          </w:p>
        </w:tc>
        <w:tc>
          <w:tcPr>
            <w:tcW w:w="3152" w:type="dxa"/>
          </w:tcPr>
          <w:p w:rsidR="00370E1F" w:rsidRPr="00E60B7A" w:rsidRDefault="00370E1F" w:rsidP="00C31B7B">
            <w:pPr>
              <w:rPr>
                <w:rFonts w:ascii="Times New Roman" w:eastAsia="Calibri" w:hAnsi="Times New Roman" w:cs="Times New Roman"/>
                <w:lang w:val="en-US" w:eastAsia="ar-SA"/>
              </w:rPr>
            </w:pPr>
            <w:r w:rsidRPr="00E60B7A">
              <w:rPr>
                <w:rFonts w:ascii="Times New Roman" w:eastAsia="Calibri" w:hAnsi="Times New Roman" w:cs="Times New Roman"/>
                <w:lang w:val="en-US" w:eastAsia="ar-SA"/>
              </w:rPr>
              <w:t>340</w:t>
            </w:r>
          </w:p>
        </w:tc>
        <w:tc>
          <w:tcPr>
            <w:tcW w:w="2479" w:type="dxa"/>
          </w:tcPr>
          <w:p w:rsidR="00370E1F" w:rsidRPr="00E60B7A" w:rsidRDefault="00370E1F" w:rsidP="00C31B7B">
            <w:pPr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</w:tr>
      <w:tr w:rsidR="00370E1F" w:rsidRPr="00E60B7A" w:rsidTr="00C31B7B">
        <w:tc>
          <w:tcPr>
            <w:tcW w:w="750" w:type="dxa"/>
          </w:tcPr>
          <w:p w:rsidR="00370E1F" w:rsidRPr="00E60B7A" w:rsidRDefault="00370E1F" w:rsidP="00370E1F">
            <w:pPr>
              <w:widowControl/>
              <w:numPr>
                <w:ilvl w:val="0"/>
                <w:numId w:val="20"/>
              </w:numPr>
              <w:spacing w:line="240" w:lineRule="auto"/>
              <w:ind w:left="0" w:firstLine="0"/>
              <w:textAlignment w:val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3825" w:type="dxa"/>
          </w:tcPr>
          <w:p w:rsidR="00370E1F" w:rsidRPr="00E60B7A" w:rsidRDefault="00370E1F" w:rsidP="00C31B7B">
            <w:pPr>
              <w:rPr>
                <w:rFonts w:ascii="Times New Roman" w:eastAsia="Calibri" w:hAnsi="Times New Roman" w:cs="Times New Roman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lang w:eastAsia="ar-SA"/>
              </w:rPr>
              <w:t>Пер. Джамбула, д.9</w:t>
            </w:r>
          </w:p>
        </w:tc>
        <w:tc>
          <w:tcPr>
            <w:tcW w:w="3152" w:type="dxa"/>
          </w:tcPr>
          <w:p w:rsidR="00370E1F" w:rsidRPr="00E60B7A" w:rsidRDefault="00370E1F" w:rsidP="00C31B7B">
            <w:pPr>
              <w:rPr>
                <w:rFonts w:ascii="Times New Roman" w:eastAsia="Calibri" w:hAnsi="Times New Roman" w:cs="Times New Roman"/>
                <w:lang w:val="en-US" w:eastAsia="ar-SA"/>
              </w:rPr>
            </w:pPr>
            <w:r w:rsidRPr="00E60B7A">
              <w:rPr>
                <w:rFonts w:ascii="Times New Roman" w:eastAsia="Calibri" w:hAnsi="Times New Roman" w:cs="Times New Roman"/>
                <w:lang w:eastAsia="ar-SA"/>
              </w:rPr>
              <w:t>280</w:t>
            </w:r>
          </w:p>
        </w:tc>
        <w:tc>
          <w:tcPr>
            <w:tcW w:w="2479" w:type="dxa"/>
          </w:tcPr>
          <w:p w:rsidR="00370E1F" w:rsidRPr="00E60B7A" w:rsidRDefault="00370E1F" w:rsidP="00C31B7B">
            <w:pPr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</w:tr>
      <w:tr w:rsidR="00370E1F" w:rsidRPr="00E60B7A" w:rsidTr="00C31B7B">
        <w:tc>
          <w:tcPr>
            <w:tcW w:w="750" w:type="dxa"/>
          </w:tcPr>
          <w:p w:rsidR="00370E1F" w:rsidRPr="00E60B7A" w:rsidRDefault="00370E1F" w:rsidP="00370E1F">
            <w:pPr>
              <w:widowControl/>
              <w:numPr>
                <w:ilvl w:val="0"/>
                <w:numId w:val="20"/>
              </w:numPr>
              <w:spacing w:line="240" w:lineRule="auto"/>
              <w:ind w:left="0" w:firstLine="0"/>
              <w:textAlignment w:val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3825" w:type="dxa"/>
          </w:tcPr>
          <w:p w:rsidR="00370E1F" w:rsidRPr="00E60B7A" w:rsidRDefault="00370E1F" w:rsidP="00C31B7B">
            <w:pPr>
              <w:rPr>
                <w:rFonts w:ascii="Times New Roman" w:eastAsia="Calibri" w:hAnsi="Times New Roman" w:cs="Times New Roman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lang w:eastAsia="ar-SA"/>
              </w:rPr>
              <w:t>Пер. Джамбула, д.16/25</w:t>
            </w:r>
          </w:p>
        </w:tc>
        <w:tc>
          <w:tcPr>
            <w:tcW w:w="3152" w:type="dxa"/>
          </w:tcPr>
          <w:p w:rsidR="00370E1F" w:rsidRPr="00E60B7A" w:rsidRDefault="00370E1F" w:rsidP="00C31B7B">
            <w:pPr>
              <w:rPr>
                <w:rFonts w:ascii="Times New Roman" w:eastAsia="Calibri" w:hAnsi="Times New Roman" w:cs="Times New Roman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lang w:eastAsia="ar-SA"/>
              </w:rPr>
              <w:t>160</w:t>
            </w:r>
          </w:p>
        </w:tc>
        <w:tc>
          <w:tcPr>
            <w:tcW w:w="2479" w:type="dxa"/>
          </w:tcPr>
          <w:p w:rsidR="00370E1F" w:rsidRPr="00E60B7A" w:rsidRDefault="00370E1F" w:rsidP="00C31B7B">
            <w:pPr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370E1F" w:rsidRPr="00E60B7A" w:rsidTr="00C31B7B">
        <w:tc>
          <w:tcPr>
            <w:tcW w:w="750" w:type="dxa"/>
          </w:tcPr>
          <w:p w:rsidR="00370E1F" w:rsidRPr="00E60B7A" w:rsidRDefault="00370E1F" w:rsidP="00370E1F">
            <w:pPr>
              <w:widowControl/>
              <w:numPr>
                <w:ilvl w:val="0"/>
                <w:numId w:val="20"/>
              </w:numPr>
              <w:spacing w:line="240" w:lineRule="auto"/>
              <w:ind w:left="0" w:firstLine="0"/>
              <w:textAlignment w:val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3825" w:type="dxa"/>
          </w:tcPr>
          <w:p w:rsidR="00370E1F" w:rsidRPr="00E60B7A" w:rsidRDefault="00370E1F" w:rsidP="00C31B7B">
            <w:pPr>
              <w:rPr>
                <w:rFonts w:ascii="Times New Roman" w:eastAsia="Calibri" w:hAnsi="Times New Roman" w:cs="Times New Roman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lang w:eastAsia="ar-SA"/>
              </w:rPr>
              <w:t>Ул. Ломоносова, д.12</w:t>
            </w:r>
          </w:p>
        </w:tc>
        <w:tc>
          <w:tcPr>
            <w:tcW w:w="3152" w:type="dxa"/>
          </w:tcPr>
          <w:p w:rsidR="00370E1F" w:rsidRPr="00E60B7A" w:rsidRDefault="00370E1F" w:rsidP="00C31B7B">
            <w:pPr>
              <w:rPr>
                <w:rFonts w:ascii="Times New Roman" w:eastAsia="Calibri" w:hAnsi="Times New Roman" w:cs="Times New Roman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lang w:eastAsia="ar-SA"/>
              </w:rPr>
              <w:t>100</w:t>
            </w:r>
          </w:p>
        </w:tc>
        <w:tc>
          <w:tcPr>
            <w:tcW w:w="2479" w:type="dxa"/>
          </w:tcPr>
          <w:p w:rsidR="00370E1F" w:rsidRPr="00E60B7A" w:rsidRDefault="00370E1F" w:rsidP="00C31B7B">
            <w:pPr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370E1F" w:rsidRPr="00E60B7A" w:rsidTr="00C31B7B">
        <w:tc>
          <w:tcPr>
            <w:tcW w:w="750" w:type="dxa"/>
          </w:tcPr>
          <w:p w:rsidR="00370E1F" w:rsidRPr="00E60B7A" w:rsidRDefault="00370E1F" w:rsidP="00370E1F">
            <w:pPr>
              <w:widowControl/>
              <w:numPr>
                <w:ilvl w:val="0"/>
                <w:numId w:val="20"/>
              </w:numPr>
              <w:spacing w:line="240" w:lineRule="auto"/>
              <w:ind w:left="0" w:firstLine="0"/>
              <w:textAlignment w:val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3825" w:type="dxa"/>
          </w:tcPr>
          <w:p w:rsidR="00370E1F" w:rsidRPr="00E60B7A" w:rsidRDefault="00370E1F" w:rsidP="00C31B7B">
            <w:pPr>
              <w:rPr>
                <w:rFonts w:ascii="Times New Roman" w:eastAsia="Calibri" w:hAnsi="Times New Roman" w:cs="Times New Roman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lang w:eastAsia="ar-SA"/>
              </w:rPr>
              <w:t>Ул. Ломоносова д.20</w:t>
            </w:r>
          </w:p>
        </w:tc>
        <w:tc>
          <w:tcPr>
            <w:tcW w:w="3152" w:type="dxa"/>
          </w:tcPr>
          <w:p w:rsidR="00370E1F" w:rsidRPr="00E60B7A" w:rsidRDefault="00370E1F" w:rsidP="00C31B7B">
            <w:pPr>
              <w:rPr>
                <w:rFonts w:ascii="Times New Roman" w:eastAsia="Calibri" w:hAnsi="Times New Roman" w:cs="Times New Roman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lang w:eastAsia="ar-SA"/>
              </w:rPr>
              <w:t>200</w:t>
            </w:r>
          </w:p>
        </w:tc>
        <w:tc>
          <w:tcPr>
            <w:tcW w:w="2479" w:type="dxa"/>
          </w:tcPr>
          <w:p w:rsidR="00370E1F" w:rsidRPr="00E60B7A" w:rsidRDefault="00370E1F" w:rsidP="00C31B7B">
            <w:pPr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370E1F" w:rsidRPr="00E60B7A" w:rsidTr="00C31B7B">
        <w:tc>
          <w:tcPr>
            <w:tcW w:w="750" w:type="dxa"/>
          </w:tcPr>
          <w:p w:rsidR="00370E1F" w:rsidRPr="00E60B7A" w:rsidRDefault="00370E1F" w:rsidP="00370E1F">
            <w:pPr>
              <w:widowControl/>
              <w:numPr>
                <w:ilvl w:val="0"/>
                <w:numId w:val="20"/>
              </w:numPr>
              <w:spacing w:line="240" w:lineRule="auto"/>
              <w:ind w:left="0" w:firstLine="0"/>
              <w:textAlignment w:val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3825" w:type="dxa"/>
          </w:tcPr>
          <w:p w:rsidR="00370E1F" w:rsidRPr="00E60B7A" w:rsidRDefault="00370E1F" w:rsidP="00C31B7B">
            <w:pPr>
              <w:rPr>
                <w:rFonts w:ascii="Times New Roman" w:eastAsia="Calibri" w:hAnsi="Times New Roman" w:cs="Times New Roman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lang w:eastAsia="ar-SA"/>
              </w:rPr>
              <w:t>Кузнечный пер., д.13</w:t>
            </w:r>
          </w:p>
        </w:tc>
        <w:tc>
          <w:tcPr>
            <w:tcW w:w="3152" w:type="dxa"/>
          </w:tcPr>
          <w:p w:rsidR="00370E1F" w:rsidRPr="00E60B7A" w:rsidRDefault="00370E1F" w:rsidP="00C31B7B">
            <w:pPr>
              <w:rPr>
                <w:rFonts w:ascii="Times New Roman" w:eastAsia="Calibri" w:hAnsi="Times New Roman" w:cs="Times New Roman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lang w:eastAsia="ar-SA"/>
              </w:rPr>
              <w:t>130</w:t>
            </w:r>
          </w:p>
        </w:tc>
        <w:tc>
          <w:tcPr>
            <w:tcW w:w="2479" w:type="dxa"/>
          </w:tcPr>
          <w:p w:rsidR="00370E1F" w:rsidRPr="00E60B7A" w:rsidRDefault="00370E1F" w:rsidP="00C31B7B">
            <w:pPr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370E1F" w:rsidRPr="00E60B7A" w:rsidTr="00C31B7B">
        <w:tc>
          <w:tcPr>
            <w:tcW w:w="750" w:type="dxa"/>
          </w:tcPr>
          <w:p w:rsidR="00370E1F" w:rsidRPr="00E60B7A" w:rsidRDefault="00370E1F" w:rsidP="00370E1F">
            <w:pPr>
              <w:widowControl/>
              <w:numPr>
                <w:ilvl w:val="0"/>
                <w:numId w:val="20"/>
              </w:numPr>
              <w:spacing w:line="240" w:lineRule="auto"/>
              <w:ind w:left="0" w:firstLine="0"/>
              <w:textAlignment w:val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3825" w:type="dxa"/>
          </w:tcPr>
          <w:p w:rsidR="00370E1F" w:rsidRPr="00E60B7A" w:rsidRDefault="00370E1F" w:rsidP="00C31B7B">
            <w:pPr>
              <w:rPr>
                <w:rFonts w:ascii="Times New Roman" w:eastAsia="Calibri" w:hAnsi="Times New Roman" w:cs="Times New Roman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lang w:eastAsia="ar-SA"/>
              </w:rPr>
              <w:t>Кузнечный пер., д.14б</w:t>
            </w:r>
          </w:p>
        </w:tc>
        <w:tc>
          <w:tcPr>
            <w:tcW w:w="3152" w:type="dxa"/>
          </w:tcPr>
          <w:p w:rsidR="00370E1F" w:rsidRPr="00E60B7A" w:rsidRDefault="00370E1F" w:rsidP="00C31B7B">
            <w:pPr>
              <w:rPr>
                <w:rFonts w:ascii="Times New Roman" w:eastAsia="Calibri" w:hAnsi="Times New Roman" w:cs="Times New Roman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lang w:eastAsia="ar-SA"/>
              </w:rPr>
              <w:t>200</w:t>
            </w:r>
          </w:p>
        </w:tc>
        <w:tc>
          <w:tcPr>
            <w:tcW w:w="2479" w:type="dxa"/>
          </w:tcPr>
          <w:p w:rsidR="00370E1F" w:rsidRPr="00E60B7A" w:rsidRDefault="00370E1F" w:rsidP="00C31B7B">
            <w:pPr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370E1F" w:rsidRPr="00E60B7A" w:rsidTr="00C31B7B">
        <w:tc>
          <w:tcPr>
            <w:tcW w:w="750" w:type="dxa"/>
          </w:tcPr>
          <w:p w:rsidR="00370E1F" w:rsidRPr="00E60B7A" w:rsidRDefault="00370E1F" w:rsidP="00370E1F">
            <w:pPr>
              <w:widowControl/>
              <w:numPr>
                <w:ilvl w:val="0"/>
                <w:numId w:val="20"/>
              </w:numPr>
              <w:spacing w:line="240" w:lineRule="auto"/>
              <w:ind w:left="0" w:firstLine="0"/>
              <w:textAlignment w:val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3825" w:type="dxa"/>
          </w:tcPr>
          <w:p w:rsidR="00370E1F" w:rsidRPr="00E60B7A" w:rsidRDefault="00370E1F" w:rsidP="00C31B7B">
            <w:pPr>
              <w:rPr>
                <w:rFonts w:ascii="Times New Roman" w:eastAsia="Calibri" w:hAnsi="Times New Roman" w:cs="Times New Roman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lang w:eastAsia="ar-SA"/>
              </w:rPr>
              <w:t>Кузнечный пер., д. 17/2</w:t>
            </w:r>
          </w:p>
        </w:tc>
        <w:tc>
          <w:tcPr>
            <w:tcW w:w="3152" w:type="dxa"/>
          </w:tcPr>
          <w:p w:rsidR="00370E1F" w:rsidRPr="00E60B7A" w:rsidRDefault="00370E1F" w:rsidP="00C31B7B">
            <w:pPr>
              <w:rPr>
                <w:rFonts w:ascii="Times New Roman" w:eastAsia="Calibri" w:hAnsi="Times New Roman" w:cs="Times New Roman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lang w:eastAsia="ar-SA"/>
              </w:rPr>
              <w:t>150</w:t>
            </w:r>
          </w:p>
        </w:tc>
        <w:tc>
          <w:tcPr>
            <w:tcW w:w="2479" w:type="dxa"/>
          </w:tcPr>
          <w:p w:rsidR="00370E1F" w:rsidRPr="00E60B7A" w:rsidRDefault="00370E1F" w:rsidP="00C31B7B">
            <w:pPr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370E1F" w:rsidRPr="00E60B7A" w:rsidTr="00C31B7B">
        <w:tc>
          <w:tcPr>
            <w:tcW w:w="750" w:type="dxa"/>
          </w:tcPr>
          <w:p w:rsidR="00370E1F" w:rsidRPr="00E60B7A" w:rsidRDefault="00370E1F" w:rsidP="00370E1F">
            <w:pPr>
              <w:widowControl/>
              <w:numPr>
                <w:ilvl w:val="0"/>
                <w:numId w:val="20"/>
              </w:numPr>
              <w:spacing w:line="240" w:lineRule="auto"/>
              <w:ind w:left="0" w:firstLine="0"/>
              <w:textAlignment w:val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3825" w:type="dxa"/>
          </w:tcPr>
          <w:p w:rsidR="00370E1F" w:rsidRPr="00E60B7A" w:rsidRDefault="00370E1F" w:rsidP="00C31B7B">
            <w:pPr>
              <w:rPr>
                <w:rFonts w:ascii="Times New Roman" w:eastAsia="Calibri" w:hAnsi="Times New Roman" w:cs="Times New Roman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lang w:eastAsia="ar-SA"/>
              </w:rPr>
              <w:t>Ул. Стремянная, д. 1/6</w:t>
            </w:r>
          </w:p>
        </w:tc>
        <w:tc>
          <w:tcPr>
            <w:tcW w:w="3152" w:type="dxa"/>
          </w:tcPr>
          <w:p w:rsidR="00370E1F" w:rsidRPr="00E60B7A" w:rsidRDefault="00370E1F" w:rsidP="00C31B7B">
            <w:pPr>
              <w:rPr>
                <w:rFonts w:ascii="Times New Roman" w:eastAsia="Calibri" w:hAnsi="Times New Roman" w:cs="Times New Roman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lang w:eastAsia="ar-SA"/>
              </w:rPr>
              <w:t>200</w:t>
            </w:r>
          </w:p>
        </w:tc>
        <w:tc>
          <w:tcPr>
            <w:tcW w:w="2479" w:type="dxa"/>
          </w:tcPr>
          <w:p w:rsidR="00370E1F" w:rsidRPr="00E60B7A" w:rsidRDefault="00370E1F" w:rsidP="00C31B7B">
            <w:pPr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370E1F" w:rsidRPr="00E60B7A" w:rsidTr="00C31B7B">
        <w:tc>
          <w:tcPr>
            <w:tcW w:w="750" w:type="dxa"/>
          </w:tcPr>
          <w:p w:rsidR="00370E1F" w:rsidRPr="00E60B7A" w:rsidRDefault="00370E1F" w:rsidP="00370E1F">
            <w:pPr>
              <w:widowControl/>
              <w:numPr>
                <w:ilvl w:val="0"/>
                <w:numId w:val="20"/>
              </w:numPr>
              <w:spacing w:line="240" w:lineRule="auto"/>
              <w:ind w:left="0" w:firstLine="0"/>
              <w:textAlignment w:val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3825" w:type="dxa"/>
          </w:tcPr>
          <w:p w:rsidR="00370E1F" w:rsidRPr="00E60B7A" w:rsidRDefault="00370E1F" w:rsidP="00C31B7B">
            <w:pPr>
              <w:rPr>
                <w:rFonts w:ascii="Times New Roman" w:eastAsia="Calibri" w:hAnsi="Times New Roman" w:cs="Times New Roman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lang w:eastAsia="ar-SA"/>
              </w:rPr>
              <w:t>Загородный пр., д.6-8</w:t>
            </w:r>
          </w:p>
        </w:tc>
        <w:tc>
          <w:tcPr>
            <w:tcW w:w="3152" w:type="dxa"/>
          </w:tcPr>
          <w:p w:rsidR="00370E1F" w:rsidRPr="00E60B7A" w:rsidRDefault="00370E1F" w:rsidP="00C31B7B">
            <w:pPr>
              <w:rPr>
                <w:rFonts w:ascii="Times New Roman" w:eastAsia="Calibri" w:hAnsi="Times New Roman" w:cs="Times New Roman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lang w:eastAsia="ar-SA"/>
              </w:rPr>
              <w:t>240</w:t>
            </w:r>
          </w:p>
        </w:tc>
        <w:tc>
          <w:tcPr>
            <w:tcW w:w="2479" w:type="dxa"/>
          </w:tcPr>
          <w:p w:rsidR="00370E1F" w:rsidRPr="00E60B7A" w:rsidRDefault="00370E1F" w:rsidP="00C31B7B">
            <w:pPr>
              <w:rPr>
                <w:rFonts w:ascii="Times New Roman" w:eastAsia="Calibri" w:hAnsi="Times New Roman" w:cs="Times New Roman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lang w:eastAsia="ar-SA"/>
              </w:rPr>
              <w:t>250</w:t>
            </w:r>
          </w:p>
        </w:tc>
      </w:tr>
      <w:tr w:rsidR="00370E1F" w:rsidRPr="00E60B7A" w:rsidTr="00C31B7B">
        <w:tc>
          <w:tcPr>
            <w:tcW w:w="750" w:type="dxa"/>
          </w:tcPr>
          <w:p w:rsidR="00370E1F" w:rsidRPr="00E60B7A" w:rsidRDefault="00370E1F" w:rsidP="00370E1F">
            <w:pPr>
              <w:widowControl/>
              <w:numPr>
                <w:ilvl w:val="0"/>
                <w:numId w:val="20"/>
              </w:numPr>
              <w:spacing w:line="240" w:lineRule="auto"/>
              <w:ind w:left="0" w:firstLine="0"/>
              <w:textAlignment w:val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3825" w:type="dxa"/>
          </w:tcPr>
          <w:p w:rsidR="00370E1F" w:rsidRPr="00E60B7A" w:rsidRDefault="00370E1F" w:rsidP="00C31B7B">
            <w:pPr>
              <w:rPr>
                <w:rFonts w:ascii="Times New Roman" w:eastAsia="Calibri" w:hAnsi="Times New Roman" w:cs="Times New Roman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lang w:eastAsia="ar-SA"/>
              </w:rPr>
              <w:t>Загородный пр., д.13</w:t>
            </w:r>
          </w:p>
        </w:tc>
        <w:tc>
          <w:tcPr>
            <w:tcW w:w="3152" w:type="dxa"/>
          </w:tcPr>
          <w:p w:rsidR="00370E1F" w:rsidRPr="00E60B7A" w:rsidRDefault="00370E1F" w:rsidP="00C31B7B">
            <w:pPr>
              <w:rPr>
                <w:rFonts w:ascii="Times New Roman" w:eastAsia="Calibri" w:hAnsi="Times New Roman" w:cs="Times New Roman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lang w:eastAsia="ar-SA"/>
              </w:rPr>
              <w:t>130</w:t>
            </w:r>
          </w:p>
        </w:tc>
        <w:tc>
          <w:tcPr>
            <w:tcW w:w="2479" w:type="dxa"/>
          </w:tcPr>
          <w:p w:rsidR="00370E1F" w:rsidRPr="00E60B7A" w:rsidRDefault="00370E1F" w:rsidP="00C31B7B">
            <w:pPr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370E1F" w:rsidRPr="00E60B7A" w:rsidTr="00C31B7B">
        <w:tc>
          <w:tcPr>
            <w:tcW w:w="750" w:type="dxa"/>
          </w:tcPr>
          <w:p w:rsidR="00370E1F" w:rsidRPr="00E60B7A" w:rsidRDefault="00370E1F" w:rsidP="00370E1F">
            <w:pPr>
              <w:widowControl/>
              <w:numPr>
                <w:ilvl w:val="0"/>
                <w:numId w:val="20"/>
              </w:numPr>
              <w:spacing w:line="240" w:lineRule="auto"/>
              <w:ind w:left="0" w:firstLine="0"/>
              <w:textAlignment w:val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3825" w:type="dxa"/>
          </w:tcPr>
          <w:p w:rsidR="00370E1F" w:rsidRPr="00E60B7A" w:rsidRDefault="00370E1F" w:rsidP="00C31B7B">
            <w:pPr>
              <w:rPr>
                <w:rFonts w:ascii="Times New Roman" w:eastAsia="Calibri" w:hAnsi="Times New Roman" w:cs="Times New Roman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lang w:eastAsia="ar-SA"/>
              </w:rPr>
              <w:t>Загородный пр., д.14</w:t>
            </w:r>
          </w:p>
        </w:tc>
        <w:tc>
          <w:tcPr>
            <w:tcW w:w="3152" w:type="dxa"/>
          </w:tcPr>
          <w:p w:rsidR="00370E1F" w:rsidRPr="00E60B7A" w:rsidRDefault="00370E1F" w:rsidP="00C31B7B">
            <w:pPr>
              <w:rPr>
                <w:rFonts w:ascii="Times New Roman" w:eastAsia="Calibri" w:hAnsi="Times New Roman" w:cs="Times New Roman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lang w:eastAsia="ar-SA"/>
              </w:rPr>
              <w:t>30</w:t>
            </w:r>
          </w:p>
        </w:tc>
        <w:tc>
          <w:tcPr>
            <w:tcW w:w="2479" w:type="dxa"/>
          </w:tcPr>
          <w:p w:rsidR="00370E1F" w:rsidRPr="00E60B7A" w:rsidRDefault="00370E1F" w:rsidP="00C31B7B">
            <w:pPr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370E1F" w:rsidRPr="00E60B7A" w:rsidTr="00C31B7B">
        <w:tc>
          <w:tcPr>
            <w:tcW w:w="750" w:type="dxa"/>
          </w:tcPr>
          <w:p w:rsidR="00370E1F" w:rsidRPr="00E60B7A" w:rsidRDefault="00370E1F" w:rsidP="00370E1F">
            <w:pPr>
              <w:widowControl/>
              <w:numPr>
                <w:ilvl w:val="0"/>
                <w:numId w:val="20"/>
              </w:numPr>
              <w:spacing w:line="240" w:lineRule="auto"/>
              <w:ind w:left="0" w:firstLine="0"/>
              <w:textAlignment w:val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3825" w:type="dxa"/>
          </w:tcPr>
          <w:p w:rsidR="00370E1F" w:rsidRPr="00E60B7A" w:rsidRDefault="00370E1F" w:rsidP="00C31B7B">
            <w:pPr>
              <w:rPr>
                <w:rFonts w:ascii="Times New Roman" w:eastAsia="Calibri" w:hAnsi="Times New Roman" w:cs="Times New Roman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lang w:eastAsia="ar-SA"/>
              </w:rPr>
              <w:t>Загородный пр., д. 22</w:t>
            </w:r>
          </w:p>
        </w:tc>
        <w:tc>
          <w:tcPr>
            <w:tcW w:w="3152" w:type="dxa"/>
          </w:tcPr>
          <w:p w:rsidR="00370E1F" w:rsidRPr="00E60B7A" w:rsidRDefault="00370E1F" w:rsidP="00C31B7B">
            <w:pPr>
              <w:rPr>
                <w:rFonts w:ascii="Times New Roman" w:eastAsia="Calibri" w:hAnsi="Times New Roman" w:cs="Times New Roman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lang w:eastAsia="ar-SA"/>
              </w:rPr>
              <w:t>80</w:t>
            </w:r>
          </w:p>
        </w:tc>
        <w:tc>
          <w:tcPr>
            <w:tcW w:w="2479" w:type="dxa"/>
          </w:tcPr>
          <w:p w:rsidR="00370E1F" w:rsidRPr="00E60B7A" w:rsidRDefault="00370E1F" w:rsidP="00C31B7B">
            <w:pPr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370E1F" w:rsidRPr="00E60B7A" w:rsidTr="00C31B7B">
        <w:tc>
          <w:tcPr>
            <w:tcW w:w="750" w:type="dxa"/>
          </w:tcPr>
          <w:p w:rsidR="00370E1F" w:rsidRPr="00E60B7A" w:rsidRDefault="00370E1F" w:rsidP="00370E1F">
            <w:pPr>
              <w:widowControl/>
              <w:numPr>
                <w:ilvl w:val="0"/>
                <w:numId w:val="20"/>
              </w:numPr>
              <w:spacing w:line="240" w:lineRule="auto"/>
              <w:ind w:left="0" w:firstLine="0"/>
              <w:textAlignment w:val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3825" w:type="dxa"/>
          </w:tcPr>
          <w:p w:rsidR="00370E1F" w:rsidRPr="00E60B7A" w:rsidRDefault="00370E1F" w:rsidP="00C31B7B">
            <w:pPr>
              <w:rPr>
                <w:rFonts w:ascii="Times New Roman" w:eastAsia="Calibri" w:hAnsi="Times New Roman" w:cs="Times New Roman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lang w:eastAsia="ar-SA"/>
              </w:rPr>
              <w:t>Загородный пр., д. 24</w:t>
            </w:r>
          </w:p>
        </w:tc>
        <w:tc>
          <w:tcPr>
            <w:tcW w:w="3152" w:type="dxa"/>
          </w:tcPr>
          <w:p w:rsidR="00370E1F" w:rsidRPr="00E60B7A" w:rsidRDefault="00370E1F" w:rsidP="00C31B7B">
            <w:pPr>
              <w:rPr>
                <w:rFonts w:ascii="Times New Roman" w:eastAsia="Calibri" w:hAnsi="Times New Roman" w:cs="Times New Roman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lang w:eastAsia="ar-SA"/>
              </w:rPr>
              <w:t>240</w:t>
            </w:r>
          </w:p>
        </w:tc>
        <w:tc>
          <w:tcPr>
            <w:tcW w:w="2479" w:type="dxa"/>
          </w:tcPr>
          <w:p w:rsidR="00370E1F" w:rsidRPr="00E60B7A" w:rsidRDefault="00370E1F" w:rsidP="00C31B7B">
            <w:pPr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370E1F" w:rsidRPr="00E60B7A" w:rsidTr="00C31B7B">
        <w:tc>
          <w:tcPr>
            <w:tcW w:w="750" w:type="dxa"/>
          </w:tcPr>
          <w:p w:rsidR="00370E1F" w:rsidRPr="00E60B7A" w:rsidRDefault="00370E1F" w:rsidP="00370E1F">
            <w:pPr>
              <w:widowControl/>
              <w:numPr>
                <w:ilvl w:val="0"/>
                <w:numId w:val="20"/>
              </w:numPr>
              <w:spacing w:line="240" w:lineRule="auto"/>
              <w:ind w:left="0" w:firstLine="0"/>
              <w:textAlignment w:val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3825" w:type="dxa"/>
          </w:tcPr>
          <w:p w:rsidR="00370E1F" w:rsidRPr="00E60B7A" w:rsidRDefault="00370E1F" w:rsidP="00C31B7B">
            <w:pPr>
              <w:rPr>
                <w:rFonts w:ascii="Times New Roman" w:eastAsia="Calibri" w:hAnsi="Times New Roman" w:cs="Times New Roman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lang w:eastAsia="ar-SA"/>
              </w:rPr>
              <w:t>Загородный пр., д. 28</w:t>
            </w:r>
          </w:p>
        </w:tc>
        <w:tc>
          <w:tcPr>
            <w:tcW w:w="3152" w:type="dxa"/>
          </w:tcPr>
          <w:p w:rsidR="00370E1F" w:rsidRPr="00E60B7A" w:rsidRDefault="00370E1F" w:rsidP="00C31B7B">
            <w:pPr>
              <w:rPr>
                <w:rFonts w:ascii="Times New Roman" w:eastAsia="Calibri" w:hAnsi="Times New Roman" w:cs="Times New Roman"/>
                <w:lang w:val="en-US" w:eastAsia="ar-SA"/>
              </w:rPr>
            </w:pPr>
            <w:r w:rsidRPr="00E60B7A">
              <w:rPr>
                <w:rFonts w:ascii="Times New Roman" w:eastAsia="Calibri" w:hAnsi="Times New Roman" w:cs="Times New Roman"/>
                <w:lang w:eastAsia="ar-SA"/>
              </w:rPr>
              <w:t>1200</w:t>
            </w:r>
          </w:p>
        </w:tc>
        <w:tc>
          <w:tcPr>
            <w:tcW w:w="2479" w:type="dxa"/>
          </w:tcPr>
          <w:p w:rsidR="00370E1F" w:rsidRPr="00E60B7A" w:rsidRDefault="00370E1F" w:rsidP="00C31B7B">
            <w:pPr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</w:tr>
      <w:tr w:rsidR="00370E1F" w:rsidRPr="00E60B7A" w:rsidTr="00C31B7B">
        <w:tc>
          <w:tcPr>
            <w:tcW w:w="750" w:type="dxa"/>
          </w:tcPr>
          <w:p w:rsidR="00370E1F" w:rsidRPr="00E60B7A" w:rsidRDefault="00370E1F" w:rsidP="00370E1F">
            <w:pPr>
              <w:widowControl/>
              <w:numPr>
                <w:ilvl w:val="0"/>
                <w:numId w:val="20"/>
              </w:numPr>
              <w:spacing w:line="240" w:lineRule="auto"/>
              <w:ind w:left="0" w:firstLine="0"/>
              <w:textAlignment w:val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3825" w:type="dxa"/>
          </w:tcPr>
          <w:p w:rsidR="00370E1F" w:rsidRPr="00E60B7A" w:rsidRDefault="00370E1F" w:rsidP="00C31B7B">
            <w:pPr>
              <w:rPr>
                <w:rFonts w:ascii="Times New Roman" w:eastAsia="Calibri" w:hAnsi="Times New Roman" w:cs="Times New Roman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lang w:eastAsia="ar-SA"/>
              </w:rPr>
              <w:t>Загородный пр., д. 29</w:t>
            </w:r>
          </w:p>
        </w:tc>
        <w:tc>
          <w:tcPr>
            <w:tcW w:w="3152" w:type="dxa"/>
          </w:tcPr>
          <w:p w:rsidR="00370E1F" w:rsidRPr="00E60B7A" w:rsidRDefault="00370E1F" w:rsidP="00C31B7B">
            <w:pPr>
              <w:rPr>
                <w:rFonts w:ascii="Times New Roman" w:eastAsia="Calibri" w:hAnsi="Times New Roman" w:cs="Times New Roman"/>
                <w:lang w:val="en-US" w:eastAsia="ar-SA"/>
              </w:rPr>
            </w:pPr>
            <w:r w:rsidRPr="00E60B7A">
              <w:rPr>
                <w:rFonts w:ascii="Times New Roman" w:eastAsia="Calibri" w:hAnsi="Times New Roman" w:cs="Times New Roman"/>
                <w:lang w:eastAsia="ar-SA"/>
              </w:rPr>
              <w:t>450</w:t>
            </w:r>
          </w:p>
        </w:tc>
        <w:tc>
          <w:tcPr>
            <w:tcW w:w="2479" w:type="dxa"/>
          </w:tcPr>
          <w:p w:rsidR="00370E1F" w:rsidRPr="00E60B7A" w:rsidRDefault="00370E1F" w:rsidP="00C31B7B">
            <w:pPr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</w:tr>
      <w:tr w:rsidR="00370E1F" w:rsidRPr="00E60B7A" w:rsidTr="00C31B7B">
        <w:trPr>
          <w:trHeight w:val="218"/>
        </w:trPr>
        <w:tc>
          <w:tcPr>
            <w:tcW w:w="750" w:type="dxa"/>
          </w:tcPr>
          <w:p w:rsidR="00370E1F" w:rsidRPr="00E60B7A" w:rsidRDefault="00370E1F" w:rsidP="00370E1F">
            <w:pPr>
              <w:widowControl/>
              <w:numPr>
                <w:ilvl w:val="0"/>
                <w:numId w:val="20"/>
              </w:numPr>
              <w:spacing w:line="240" w:lineRule="auto"/>
              <w:ind w:left="0" w:firstLine="0"/>
              <w:textAlignment w:val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3825" w:type="dxa"/>
          </w:tcPr>
          <w:p w:rsidR="00370E1F" w:rsidRPr="00E60B7A" w:rsidRDefault="00370E1F" w:rsidP="00C31B7B">
            <w:pPr>
              <w:rPr>
                <w:rFonts w:ascii="Times New Roman" w:eastAsia="Calibri" w:hAnsi="Times New Roman" w:cs="Times New Roman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lang w:eastAsia="ar-SA"/>
              </w:rPr>
              <w:t>Загородный пр., д.42</w:t>
            </w:r>
          </w:p>
        </w:tc>
        <w:tc>
          <w:tcPr>
            <w:tcW w:w="3152" w:type="dxa"/>
          </w:tcPr>
          <w:p w:rsidR="00370E1F" w:rsidRPr="00E60B7A" w:rsidRDefault="00370E1F" w:rsidP="00C31B7B">
            <w:pPr>
              <w:rPr>
                <w:rFonts w:ascii="Times New Roman" w:eastAsia="Calibri" w:hAnsi="Times New Roman" w:cs="Times New Roman"/>
                <w:lang w:val="en-US" w:eastAsia="ar-SA"/>
              </w:rPr>
            </w:pPr>
            <w:r w:rsidRPr="00E60B7A">
              <w:rPr>
                <w:rFonts w:ascii="Times New Roman" w:eastAsia="Calibri" w:hAnsi="Times New Roman" w:cs="Times New Roman"/>
                <w:lang w:eastAsia="ar-SA"/>
              </w:rPr>
              <w:t>180</w:t>
            </w:r>
          </w:p>
        </w:tc>
        <w:tc>
          <w:tcPr>
            <w:tcW w:w="2479" w:type="dxa"/>
          </w:tcPr>
          <w:p w:rsidR="00370E1F" w:rsidRPr="00E60B7A" w:rsidRDefault="00370E1F" w:rsidP="00C31B7B">
            <w:pPr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</w:tr>
      <w:tr w:rsidR="00370E1F" w:rsidRPr="00E60B7A" w:rsidTr="00C31B7B">
        <w:tc>
          <w:tcPr>
            <w:tcW w:w="750" w:type="dxa"/>
          </w:tcPr>
          <w:p w:rsidR="00370E1F" w:rsidRPr="00E60B7A" w:rsidRDefault="00370E1F" w:rsidP="00370E1F">
            <w:pPr>
              <w:widowControl/>
              <w:numPr>
                <w:ilvl w:val="0"/>
                <w:numId w:val="20"/>
              </w:numPr>
              <w:spacing w:line="240" w:lineRule="auto"/>
              <w:ind w:left="0" w:firstLine="0"/>
              <w:textAlignment w:val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3825" w:type="dxa"/>
          </w:tcPr>
          <w:p w:rsidR="00370E1F" w:rsidRPr="00E60B7A" w:rsidRDefault="00370E1F" w:rsidP="00C31B7B">
            <w:pPr>
              <w:rPr>
                <w:rFonts w:ascii="Times New Roman" w:eastAsia="Calibri" w:hAnsi="Times New Roman" w:cs="Times New Roman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lang w:eastAsia="ar-SA"/>
              </w:rPr>
              <w:t>ул. Социалистическая, д. 3</w:t>
            </w:r>
          </w:p>
        </w:tc>
        <w:tc>
          <w:tcPr>
            <w:tcW w:w="3152" w:type="dxa"/>
          </w:tcPr>
          <w:p w:rsidR="00370E1F" w:rsidRPr="00E60B7A" w:rsidRDefault="00370E1F" w:rsidP="00C31B7B">
            <w:pPr>
              <w:rPr>
                <w:rFonts w:ascii="Times New Roman" w:eastAsia="Calibri" w:hAnsi="Times New Roman" w:cs="Times New Roman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lang w:eastAsia="ar-SA"/>
              </w:rPr>
              <w:t>120</w:t>
            </w:r>
          </w:p>
        </w:tc>
        <w:tc>
          <w:tcPr>
            <w:tcW w:w="2479" w:type="dxa"/>
          </w:tcPr>
          <w:p w:rsidR="00370E1F" w:rsidRPr="00E60B7A" w:rsidRDefault="00370E1F" w:rsidP="00C31B7B">
            <w:pPr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370E1F" w:rsidRPr="00E60B7A" w:rsidTr="00C31B7B">
        <w:tc>
          <w:tcPr>
            <w:tcW w:w="750" w:type="dxa"/>
          </w:tcPr>
          <w:p w:rsidR="00370E1F" w:rsidRPr="00E60B7A" w:rsidRDefault="00370E1F" w:rsidP="00370E1F">
            <w:pPr>
              <w:widowControl/>
              <w:numPr>
                <w:ilvl w:val="0"/>
                <w:numId w:val="20"/>
              </w:numPr>
              <w:spacing w:line="240" w:lineRule="auto"/>
              <w:ind w:left="0" w:firstLine="0"/>
              <w:textAlignment w:val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3825" w:type="dxa"/>
          </w:tcPr>
          <w:p w:rsidR="00370E1F" w:rsidRPr="00E60B7A" w:rsidRDefault="00370E1F" w:rsidP="00C31B7B">
            <w:pPr>
              <w:rPr>
                <w:rFonts w:ascii="Times New Roman" w:eastAsia="Calibri" w:hAnsi="Times New Roman" w:cs="Times New Roman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lang w:eastAsia="ar-SA"/>
              </w:rPr>
              <w:t>Ул. Социалистическая, д.4</w:t>
            </w:r>
          </w:p>
        </w:tc>
        <w:tc>
          <w:tcPr>
            <w:tcW w:w="3152" w:type="dxa"/>
          </w:tcPr>
          <w:p w:rsidR="00370E1F" w:rsidRPr="00E60B7A" w:rsidRDefault="00370E1F" w:rsidP="00C31B7B">
            <w:pPr>
              <w:rPr>
                <w:rFonts w:ascii="Times New Roman" w:eastAsia="Calibri" w:hAnsi="Times New Roman" w:cs="Times New Roman"/>
                <w:lang w:val="en-US" w:eastAsia="ar-SA"/>
              </w:rPr>
            </w:pPr>
            <w:r w:rsidRPr="00E60B7A">
              <w:rPr>
                <w:rFonts w:ascii="Times New Roman" w:eastAsia="Calibri" w:hAnsi="Times New Roman" w:cs="Times New Roman"/>
                <w:lang w:eastAsia="ar-SA"/>
              </w:rPr>
              <w:t>60</w:t>
            </w:r>
          </w:p>
        </w:tc>
        <w:tc>
          <w:tcPr>
            <w:tcW w:w="2479" w:type="dxa"/>
          </w:tcPr>
          <w:p w:rsidR="00370E1F" w:rsidRPr="00E60B7A" w:rsidRDefault="00370E1F" w:rsidP="00C31B7B">
            <w:pPr>
              <w:rPr>
                <w:rFonts w:ascii="Times New Roman" w:eastAsia="Calibri" w:hAnsi="Times New Roman" w:cs="Times New Roman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lang w:eastAsia="ar-SA"/>
              </w:rPr>
              <w:t>200</w:t>
            </w:r>
          </w:p>
        </w:tc>
      </w:tr>
      <w:tr w:rsidR="00370E1F" w:rsidRPr="00E60B7A" w:rsidTr="00C31B7B">
        <w:tc>
          <w:tcPr>
            <w:tcW w:w="750" w:type="dxa"/>
          </w:tcPr>
          <w:p w:rsidR="00370E1F" w:rsidRPr="00E60B7A" w:rsidRDefault="00370E1F" w:rsidP="00370E1F">
            <w:pPr>
              <w:widowControl/>
              <w:numPr>
                <w:ilvl w:val="0"/>
                <w:numId w:val="20"/>
              </w:numPr>
              <w:spacing w:line="240" w:lineRule="auto"/>
              <w:ind w:left="0" w:firstLine="0"/>
              <w:textAlignment w:val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3825" w:type="dxa"/>
          </w:tcPr>
          <w:p w:rsidR="00370E1F" w:rsidRPr="00E60B7A" w:rsidRDefault="00370E1F" w:rsidP="00C31B7B">
            <w:pPr>
              <w:rPr>
                <w:rFonts w:ascii="Times New Roman" w:eastAsia="Calibri" w:hAnsi="Times New Roman" w:cs="Times New Roman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lang w:eastAsia="ar-SA"/>
              </w:rPr>
              <w:t>Ул. Социалистическая, д.6</w:t>
            </w:r>
          </w:p>
        </w:tc>
        <w:tc>
          <w:tcPr>
            <w:tcW w:w="3152" w:type="dxa"/>
          </w:tcPr>
          <w:p w:rsidR="00370E1F" w:rsidRPr="00E60B7A" w:rsidRDefault="00370E1F" w:rsidP="00C31B7B">
            <w:pPr>
              <w:rPr>
                <w:rFonts w:ascii="Times New Roman" w:eastAsia="Calibri" w:hAnsi="Times New Roman" w:cs="Times New Roman"/>
                <w:lang w:val="en-US" w:eastAsia="ar-SA"/>
              </w:rPr>
            </w:pPr>
            <w:r w:rsidRPr="00E60B7A">
              <w:rPr>
                <w:rFonts w:ascii="Times New Roman" w:eastAsia="Calibri" w:hAnsi="Times New Roman" w:cs="Times New Roman"/>
                <w:lang w:eastAsia="ar-SA"/>
              </w:rPr>
              <w:t>40</w:t>
            </w:r>
          </w:p>
        </w:tc>
        <w:tc>
          <w:tcPr>
            <w:tcW w:w="2479" w:type="dxa"/>
          </w:tcPr>
          <w:p w:rsidR="00370E1F" w:rsidRPr="00E60B7A" w:rsidRDefault="00370E1F" w:rsidP="00C31B7B">
            <w:pPr>
              <w:rPr>
                <w:rFonts w:ascii="Times New Roman" w:eastAsia="Calibri" w:hAnsi="Times New Roman" w:cs="Times New Roman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lang w:eastAsia="ar-SA"/>
              </w:rPr>
              <w:t>300</w:t>
            </w:r>
          </w:p>
        </w:tc>
      </w:tr>
      <w:tr w:rsidR="00370E1F" w:rsidRPr="00E60B7A" w:rsidTr="00C31B7B">
        <w:tc>
          <w:tcPr>
            <w:tcW w:w="750" w:type="dxa"/>
          </w:tcPr>
          <w:p w:rsidR="00370E1F" w:rsidRPr="00E60B7A" w:rsidRDefault="00370E1F" w:rsidP="00370E1F">
            <w:pPr>
              <w:widowControl/>
              <w:numPr>
                <w:ilvl w:val="0"/>
                <w:numId w:val="20"/>
              </w:numPr>
              <w:spacing w:line="240" w:lineRule="auto"/>
              <w:ind w:left="0" w:firstLine="0"/>
              <w:textAlignment w:val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3825" w:type="dxa"/>
          </w:tcPr>
          <w:p w:rsidR="00370E1F" w:rsidRPr="00E60B7A" w:rsidRDefault="00370E1F" w:rsidP="00C31B7B">
            <w:pPr>
              <w:rPr>
                <w:rFonts w:ascii="Times New Roman" w:eastAsia="Calibri" w:hAnsi="Times New Roman" w:cs="Times New Roman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lang w:eastAsia="ar-SA"/>
              </w:rPr>
              <w:t>Ул. Социалистическая, д.9</w:t>
            </w:r>
          </w:p>
        </w:tc>
        <w:tc>
          <w:tcPr>
            <w:tcW w:w="3152" w:type="dxa"/>
          </w:tcPr>
          <w:p w:rsidR="00370E1F" w:rsidRPr="00E60B7A" w:rsidRDefault="00370E1F" w:rsidP="00C31B7B">
            <w:pPr>
              <w:rPr>
                <w:rFonts w:ascii="Times New Roman" w:eastAsia="Calibri" w:hAnsi="Times New Roman" w:cs="Times New Roman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lang w:eastAsia="ar-SA"/>
              </w:rPr>
              <w:t>100</w:t>
            </w:r>
          </w:p>
        </w:tc>
        <w:tc>
          <w:tcPr>
            <w:tcW w:w="2479" w:type="dxa"/>
          </w:tcPr>
          <w:p w:rsidR="00370E1F" w:rsidRPr="00E60B7A" w:rsidRDefault="00370E1F" w:rsidP="00C31B7B">
            <w:pPr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370E1F" w:rsidRPr="00E60B7A" w:rsidTr="00C31B7B">
        <w:tc>
          <w:tcPr>
            <w:tcW w:w="750" w:type="dxa"/>
          </w:tcPr>
          <w:p w:rsidR="00370E1F" w:rsidRPr="00E60B7A" w:rsidRDefault="00370E1F" w:rsidP="00370E1F">
            <w:pPr>
              <w:widowControl/>
              <w:numPr>
                <w:ilvl w:val="0"/>
                <w:numId w:val="20"/>
              </w:numPr>
              <w:spacing w:line="240" w:lineRule="auto"/>
              <w:ind w:left="0" w:firstLine="0"/>
              <w:textAlignment w:val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3825" w:type="dxa"/>
          </w:tcPr>
          <w:p w:rsidR="00370E1F" w:rsidRPr="00E60B7A" w:rsidRDefault="00370E1F" w:rsidP="00C31B7B">
            <w:pPr>
              <w:rPr>
                <w:rFonts w:ascii="Times New Roman" w:eastAsia="Calibri" w:hAnsi="Times New Roman" w:cs="Times New Roman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lang w:eastAsia="ar-SA"/>
              </w:rPr>
              <w:t>Ул. Социалистическая, д.10</w:t>
            </w:r>
          </w:p>
        </w:tc>
        <w:tc>
          <w:tcPr>
            <w:tcW w:w="3152" w:type="dxa"/>
          </w:tcPr>
          <w:p w:rsidR="00370E1F" w:rsidRPr="00E60B7A" w:rsidRDefault="00370E1F" w:rsidP="00C31B7B">
            <w:pPr>
              <w:rPr>
                <w:rFonts w:ascii="Times New Roman" w:eastAsia="Calibri" w:hAnsi="Times New Roman" w:cs="Times New Roman"/>
                <w:shd w:val="clear" w:color="auto" w:fill="FFFF00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lang w:eastAsia="ar-SA"/>
              </w:rPr>
              <w:t>180</w:t>
            </w:r>
          </w:p>
        </w:tc>
        <w:tc>
          <w:tcPr>
            <w:tcW w:w="2479" w:type="dxa"/>
          </w:tcPr>
          <w:p w:rsidR="00370E1F" w:rsidRPr="00E60B7A" w:rsidRDefault="00370E1F" w:rsidP="00C31B7B">
            <w:pPr>
              <w:rPr>
                <w:rFonts w:ascii="Times New Roman" w:eastAsia="Calibri" w:hAnsi="Times New Roman" w:cs="Times New Roman"/>
                <w:shd w:val="clear" w:color="auto" w:fill="FFFF00"/>
                <w:lang w:eastAsia="ar-SA"/>
              </w:rPr>
            </w:pPr>
          </w:p>
        </w:tc>
      </w:tr>
      <w:tr w:rsidR="00370E1F" w:rsidRPr="00E60B7A" w:rsidTr="00C31B7B">
        <w:tc>
          <w:tcPr>
            <w:tcW w:w="750" w:type="dxa"/>
          </w:tcPr>
          <w:p w:rsidR="00370E1F" w:rsidRPr="00E60B7A" w:rsidRDefault="00370E1F" w:rsidP="00370E1F">
            <w:pPr>
              <w:widowControl/>
              <w:numPr>
                <w:ilvl w:val="0"/>
                <w:numId w:val="20"/>
              </w:numPr>
              <w:spacing w:line="240" w:lineRule="auto"/>
              <w:ind w:left="0" w:firstLine="0"/>
              <w:textAlignment w:val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3825" w:type="dxa"/>
          </w:tcPr>
          <w:p w:rsidR="00370E1F" w:rsidRPr="00E60B7A" w:rsidRDefault="00370E1F" w:rsidP="00C31B7B">
            <w:pPr>
              <w:rPr>
                <w:rFonts w:ascii="Times New Roman" w:eastAsia="Calibri" w:hAnsi="Times New Roman" w:cs="Times New Roman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lang w:eastAsia="ar-SA"/>
              </w:rPr>
              <w:t>Ул. Колокольная, д.7</w:t>
            </w:r>
          </w:p>
        </w:tc>
        <w:tc>
          <w:tcPr>
            <w:tcW w:w="3152" w:type="dxa"/>
          </w:tcPr>
          <w:p w:rsidR="00370E1F" w:rsidRPr="00E60B7A" w:rsidRDefault="00370E1F" w:rsidP="00C31B7B">
            <w:pPr>
              <w:rPr>
                <w:rFonts w:ascii="Times New Roman" w:eastAsia="Calibri" w:hAnsi="Times New Roman" w:cs="Times New Roman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lang w:eastAsia="ar-SA"/>
              </w:rPr>
              <w:t>210</w:t>
            </w:r>
          </w:p>
        </w:tc>
        <w:tc>
          <w:tcPr>
            <w:tcW w:w="2479" w:type="dxa"/>
          </w:tcPr>
          <w:p w:rsidR="00370E1F" w:rsidRPr="00E60B7A" w:rsidRDefault="00370E1F" w:rsidP="00C31B7B">
            <w:pPr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370E1F" w:rsidRPr="00E60B7A" w:rsidTr="00C31B7B">
        <w:tc>
          <w:tcPr>
            <w:tcW w:w="750" w:type="dxa"/>
          </w:tcPr>
          <w:p w:rsidR="00370E1F" w:rsidRPr="00E60B7A" w:rsidRDefault="00370E1F" w:rsidP="00370E1F">
            <w:pPr>
              <w:widowControl/>
              <w:numPr>
                <w:ilvl w:val="0"/>
                <w:numId w:val="20"/>
              </w:numPr>
              <w:spacing w:line="240" w:lineRule="auto"/>
              <w:ind w:left="0" w:firstLine="0"/>
              <w:textAlignment w:val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3825" w:type="dxa"/>
          </w:tcPr>
          <w:p w:rsidR="00370E1F" w:rsidRPr="00E60B7A" w:rsidRDefault="00370E1F" w:rsidP="00C31B7B">
            <w:pPr>
              <w:rPr>
                <w:rFonts w:ascii="Times New Roman" w:eastAsia="Calibri" w:hAnsi="Times New Roman" w:cs="Times New Roman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lang w:eastAsia="ar-SA"/>
              </w:rPr>
              <w:t>Ул. Колокольная, 10</w:t>
            </w:r>
          </w:p>
        </w:tc>
        <w:tc>
          <w:tcPr>
            <w:tcW w:w="3152" w:type="dxa"/>
          </w:tcPr>
          <w:p w:rsidR="00370E1F" w:rsidRPr="00E60B7A" w:rsidRDefault="00370E1F" w:rsidP="00C31B7B">
            <w:pPr>
              <w:rPr>
                <w:rFonts w:ascii="Times New Roman" w:eastAsia="Calibri" w:hAnsi="Times New Roman" w:cs="Times New Roman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lang w:eastAsia="ar-SA"/>
              </w:rPr>
              <w:t>100</w:t>
            </w:r>
          </w:p>
        </w:tc>
        <w:tc>
          <w:tcPr>
            <w:tcW w:w="2479" w:type="dxa"/>
          </w:tcPr>
          <w:p w:rsidR="00370E1F" w:rsidRPr="00E60B7A" w:rsidRDefault="00370E1F" w:rsidP="00C31B7B">
            <w:pPr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370E1F" w:rsidRPr="00E60B7A" w:rsidTr="00C31B7B">
        <w:tc>
          <w:tcPr>
            <w:tcW w:w="750" w:type="dxa"/>
          </w:tcPr>
          <w:p w:rsidR="00370E1F" w:rsidRPr="00E60B7A" w:rsidRDefault="00370E1F" w:rsidP="00370E1F">
            <w:pPr>
              <w:widowControl/>
              <w:numPr>
                <w:ilvl w:val="0"/>
                <w:numId w:val="20"/>
              </w:numPr>
              <w:spacing w:line="240" w:lineRule="auto"/>
              <w:ind w:left="0" w:firstLine="0"/>
              <w:textAlignment w:val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3825" w:type="dxa"/>
          </w:tcPr>
          <w:p w:rsidR="00370E1F" w:rsidRPr="00E60B7A" w:rsidRDefault="00370E1F" w:rsidP="00C31B7B">
            <w:pPr>
              <w:rPr>
                <w:rFonts w:ascii="Times New Roman" w:eastAsia="Calibri" w:hAnsi="Times New Roman" w:cs="Times New Roman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lang w:eastAsia="ar-SA"/>
              </w:rPr>
              <w:t>Поварской пер., д. 3-5</w:t>
            </w:r>
          </w:p>
        </w:tc>
        <w:tc>
          <w:tcPr>
            <w:tcW w:w="3152" w:type="dxa"/>
          </w:tcPr>
          <w:p w:rsidR="00370E1F" w:rsidRPr="00E60B7A" w:rsidRDefault="00370E1F" w:rsidP="00C31B7B">
            <w:pPr>
              <w:rPr>
                <w:rFonts w:ascii="Times New Roman" w:eastAsia="Calibri" w:hAnsi="Times New Roman" w:cs="Times New Roman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lang w:eastAsia="ar-SA"/>
              </w:rPr>
              <w:t>70</w:t>
            </w:r>
          </w:p>
        </w:tc>
        <w:tc>
          <w:tcPr>
            <w:tcW w:w="2479" w:type="dxa"/>
          </w:tcPr>
          <w:p w:rsidR="00370E1F" w:rsidRPr="00E60B7A" w:rsidRDefault="00370E1F" w:rsidP="00C31B7B">
            <w:pPr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370E1F" w:rsidRPr="00E60B7A" w:rsidTr="00C31B7B">
        <w:tc>
          <w:tcPr>
            <w:tcW w:w="750" w:type="dxa"/>
          </w:tcPr>
          <w:p w:rsidR="00370E1F" w:rsidRPr="00E60B7A" w:rsidRDefault="00370E1F" w:rsidP="00370E1F">
            <w:pPr>
              <w:widowControl/>
              <w:numPr>
                <w:ilvl w:val="0"/>
                <w:numId w:val="20"/>
              </w:numPr>
              <w:spacing w:line="240" w:lineRule="auto"/>
              <w:ind w:left="0" w:firstLine="0"/>
              <w:textAlignment w:val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3825" w:type="dxa"/>
          </w:tcPr>
          <w:p w:rsidR="00370E1F" w:rsidRPr="00E60B7A" w:rsidRDefault="00370E1F" w:rsidP="00C31B7B">
            <w:pPr>
              <w:rPr>
                <w:rFonts w:ascii="Times New Roman" w:eastAsia="Calibri" w:hAnsi="Times New Roman" w:cs="Times New Roman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lang w:eastAsia="ar-SA"/>
              </w:rPr>
              <w:t>Поварской пер., д.5-7</w:t>
            </w:r>
          </w:p>
        </w:tc>
        <w:tc>
          <w:tcPr>
            <w:tcW w:w="3152" w:type="dxa"/>
          </w:tcPr>
          <w:p w:rsidR="00370E1F" w:rsidRPr="00E60B7A" w:rsidRDefault="00370E1F" w:rsidP="00C31B7B">
            <w:pPr>
              <w:rPr>
                <w:rFonts w:ascii="Times New Roman" w:eastAsia="Calibri" w:hAnsi="Times New Roman" w:cs="Times New Roman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lang w:eastAsia="ar-SA"/>
              </w:rPr>
              <w:t>600</w:t>
            </w:r>
          </w:p>
        </w:tc>
        <w:tc>
          <w:tcPr>
            <w:tcW w:w="2479" w:type="dxa"/>
          </w:tcPr>
          <w:p w:rsidR="00370E1F" w:rsidRPr="00E60B7A" w:rsidRDefault="00370E1F" w:rsidP="00C31B7B">
            <w:pPr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370E1F" w:rsidRPr="00E60B7A" w:rsidTr="00C31B7B">
        <w:tc>
          <w:tcPr>
            <w:tcW w:w="750" w:type="dxa"/>
          </w:tcPr>
          <w:p w:rsidR="00370E1F" w:rsidRPr="00E60B7A" w:rsidRDefault="00370E1F" w:rsidP="00370E1F">
            <w:pPr>
              <w:widowControl/>
              <w:numPr>
                <w:ilvl w:val="0"/>
                <w:numId w:val="20"/>
              </w:numPr>
              <w:spacing w:line="240" w:lineRule="auto"/>
              <w:ind w:left="0" w:firstLine="0"/>
              <w:textAlignment w:val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3825" w:type="dxa"/>
          </w:tcPr>
          <w:p w:rsidR="00370E1F" w:rsidRPr="00E60B7A" w:rsidRDefault="00370E1F" w:rsidP="00C31B7B">
            <w:pPr>
              <w:rPr>
                <w:rFonts w:ascii="Times New Roman" w:eastAsia="Calibri" w:hAnsi="Times New Roman" w:cs="Times New Roman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lang w:eastAsia="ar-SA"/>
              </w:rPr>
              <w:t>Поварской пер., д. 9</w:t>
            </w:r>
          </w:p>
        </w:tc>
        <w:tc>
          <w:tcPr>
            <w:tcW w:w="3152" w:type="dxa"/>
          </w:tcPr>
          <w:p w:rsidR="00370E1F" w:rsidRPr="00E60B7A" w:rsidRDefault="00370E1F" w:rsidP="00C31B7B">
            <w:pPr>
              <w:rPr>
                <w:rFonts w:ascii="Times New Roman" w:eastAsia="Calibri" w:hAnsi="Times New Roman" w:cs="Times New Roman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lang w:eastAsia="ar-SA"/>
              </w:rPr>
              <w:t>160</w:t>
            </w:r>
          </w:p>
        </w:tc>
        <w:tc>
          <w:tcPr>
            <w:tcW w:w="2479" w:type="dxa"/>
          </w:tcPr>
          <w:p w:rsidR="00370E1F" w:rsidRPr="00E60B7A" w:rsidRDefault="00370E1F" w:rsidP="00C31B7B">
            <w:pPr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370E1F" w:rsidRPr="00E60B7A" w:rsidTr="00C31B7B">
        <w:tc>
          <w:tcPr>
            <w:tcW w:w="750" w:type="dxa"/>
          </w:tcPr>
          <w:p w:rsidR="00370E1F" w:rsidRPr="00E60B7A" w:rsidRDefault="00370E1F" w:rsidP="00370E1F">
            <w:pPr>
              <w:widowControl/>
              <w:numPr>
                <w:ilvl w:val="0"/>
                <w:numId w:val="20"/>
              </w:numPr>
              <w:spacing w:line="240" w:lineRule="auto"/>
              <w:ind w:left="0" w:firstLine="0"/>
              <w:textAlignment w:val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3825" w:type="dxa"/>
          </w:tcPr>
          <w:p w:rsidR="00370E1F" w:rsidRPr="00E60B7A" w:rsidRDefault="00370E1F" w:rsidP="00C31B7B">
            <w:pPr>
              <w:rPr>
                <w:rFonts w:ascii="Times New Roman" w:eastAsia="Calibri" w:hAnsi="Times New Roman" w:cs="Times New Roman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lang w:eastAsia="ar-SA"/>
              </w:rPr>
              <w:t>Поварской пер., д. 14</w:t>
            </w:r>
          </w:p>
        </w:tc>
        <w:tc>
          <w:tcPr>
            <w:tcW w:w="3152" w:type="dxa"/>
          </w:tcPr>
          <w:p w:rsidR="00370E1F" w:rsidRPr="00E60B7A" w:rsidRDefault="00370E1F" w:rsidP="00C31B7B">
            <w:pPr>
              <w:rPr>
                <w:rFonts w:ascii="Times New Roman" w:eastAsia="Calibri" w:hAnsi="Times New Roman" w:cs="Times New Roman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lang w:eastAsia="ar-SA"/>
              </w:rPr>
              <w:t>40</w:t>
            </w:r>
          </w:p>
        </w:tc>
        <w:tc>
          <w:tcPr>
            <w:tcW w:w="2479" w:type="dxa"/>
          </w:tcPr>
          <w:p w:rsidR="00370E1F" w:rsidRPr="00E60B7A" w:rsidRDefault="00370E1F" w:rsidP="00C31B7B">
            <w:pPr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370E1F" w:rsidRPr="00E60B7A" w:rsidTr="00C31B7B">
        <w:tc>
          <w:tcPr>
            <w:tcW w:w="750" w:type="dxa"/>
          </w:tcPr>
          <w:p w:rsidR="00370E1F" w:rsidRPr="00E60B7A" w:rsidRDefault="00370E1F" w:rsidP="00370E1F">
            <w:pPr>
              <w:widowControl/>
              <w:numPr>
                <w:ilvl w:val="0"/>
                <w:numId w:val="20"/>
              </w:numPr>
              <w:spacing w:line="240" w:lineRule="auto"/>
              <w:ind w:left="0" w:firstLine="0"/>
              <w:textAlignment w:val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3825" w:type="dxa"/>
          </w:tcPr>
          <w:p w:rsidR="00370E1F" w:rsidRPr="00E60B7A" w:rsidRDefault="00370E1F" w:rsidP="00C31B7B">
            <w:pPr>
              <w:rPr>
                <w:rFonts w:ascii="Times New Roman" w:eastAsia="Calibri" w:hAnsi="Times New Roman" w:cs="Times New Roman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lang w:eastAsia="ar-SA"/>
              </w:rPr>
              <w:t>Поварской пер., д. 15</w:t>
            </w:r>
          </w:p>
        </w:tc>
        <w:tc>
          <w:tcPr>
            <w:tcW w:w="3152" w:type="dxa"/>
          </w:tcPr>
          <w:p w:rsidR="00370E1F" w:rsidRPr="00E60B7A" w:rsidRDefault="00370E1F" w:rsidP="00C31B7B">
            <w:pPr>
              <w:rPr>
                <w:rFonts w:ascii="Times New Roman" w:eastAsia="Calibri" w:hAnsi="Times New Roman" w:cs="Times New Roman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lang w:eastAsia="ar-SA"/>
              </w:rPr>
              <w:t>60</w:t>
            </w:r>
          </w:p>
        </w:tc>
        <w:tc>
          <w:tcPr>
            <w:tcW w:w="2479" w:type="dxa"/>
          </w:tcPr>
          <w:p w:rsidR="00370E1F" w:rsidRPr="00E60B7A" w:rsidRDefault="00370E1F" w:rsidP="00C31B7B">
            <w:pPr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370E1F" w:rsidRPr="00E60B7A" w:rsidTr="00C31B7B">
        <w:tc>
          <w:tcPr>
            <w:tcW w:w="750" w:type="dxa"/>
          </w:tcPr>
          <w:p w:rsidR="00370E1F" w:rsidRPr="00E60B7A" w:rsidRDefault="00370E1F" w:rsidP="00370E1F">
            <w:pPr>
              <w:widowControl/>
              <w:numPr>
                <w:ilvl w:val="0"/>
                <w:numId w:val="20"/>
              </w:numPr>
              <w:spacing w:line="240" w:lineRule="auto"/>
              <w:ind w:left="0" w:firstLine="0"/>
              <w:textAlignment w:val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3825" w:type="dxa"/>
          </w:tcPr>
          <w:p w:rsidR="00370E1F" w:rsidRPr="00E60B7A" w:rsidRDefault="00370E1F" w:rsidP="00C31B7B">
            <w:pPr>
              <w:rPr>
                <w:rFonts w:ascii="Times New Roman" w:eastAsia="Calibri" w:hAnsi="Times New Roman" w:cs="Times New Roman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lang w:eastAsia="ar-SA"/>
              </w:rPr>
              <w:t>Ул. Бородинская, д.12/31</w:t>
            </w:r>
          </w:p>
        </w:tc>
        <w:tc>
          <w:tcPr>
            <w:tcW w:w="3152" w:type="dxa"/>
          </w:tcPr>
          <w:p w:rsidR="00370E1F" w:rsidRPr="00E60B7A" w:rsidRDefault="00370E1F" w:rsidP="00C31B7B">
            <w:pPr>
              <w:rPr>
                <w:rFonts w:ascii="Times New Roman" w:eastAsia="Calibri" w:hAnsi="Times New Roman" w:cs="Times New Roman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lang w:eastAsia="ar-SA"/>
              </w:rPr>
              <w:t>280</w:t>
            </w:r>
          </w:p>
        </w:tc>
        <w:tc>
          <w:tcPr>
            <w:tcW w:w="2479" w:type="dxa"/>
          </w:tcPr>
          <w:p w:rsidR="00370E1F" w:rsidRPr="00E60B7A" w:rsidRDefault="00370E1F" w:rsidP="00C31B7B">
            <w:pPr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370E1F" w:rsidRPr="00E60B7A" w:rsidTr="00C31B7B">
        <w:tc>
          <w:tcPr>
            <w:tcW w:w="750" w:type="dxa"/>
          </w:tcPr>
          <w:p w:rsidR="00370E1F" w:rsidRPr="00E60B7A" w:rsidRDefault="00370E1F" w:rsidP="00370E1F">
            <w:pPr>
              <w:widowControl/>
              <w:numPr>
                <w:ilvl w:val="0"/>
                <w:numId w:val="20"/>
              </w:numPr>
              <w:spacing w:line="240" w:lineRule="auto"/>
              <w:ind w:left="0" w:firstLine="0"/>
              <w:textAlignment w:val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3825" w:type="dxa"/>
          </w:tcPr>
          <w:p w:rsidR="00370E1F" w:rsidRPr="00E60B7A" w:rsidRDefault="00370E1F" w:rsidP="00C31B7B">
            <w:pPr>
              <w:rPr>
                <w:rFonts w:ascii="Times New Roman" w:eastAsia="Calibri" w:hAnsi="Times New Roman" w:cs="Times New Roman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lang w:eastAsia="ar-SA"/>
              </w:rPr>
              <w:t>Ул. Пушкинская, д. 15</w:t>
            </w:r>
          </w:p>
        </w:tc>
        <w:tc>
          <w:tcPr>
            <w:tcW w:w="3152" w:type="dxa"/>
          </w:tcPr>
          <w:p w:rsidR="00370E1F" w:rsidRPr="00E60B7A" w:rsidRDefault="00370E1F" w:rsidP="00C31B7B">
            <w:pPr>
              <w:rPr>
                <w:rFonts w:ascii="Times New Roman" w:eastAsia="Calibri" w:hAnsi="Times New Roman" w:cs="Times New Roman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lang w:eastAsia="ar-SA"/>
              </w:rPr>
              <w:t>70</w:t>
            </w:r>
          </w:p>
        </w:tc>
        <w:tc>
          <w:tcPr>
            <w:tcW w:w="2479" w:type="dxa"/>
          </w:tcPr>
          <w:p w:rsidR="00370E1F" w:rsidRPr="00E60B7A" w:rsidRDefault="00370E1F" w:rsidP="00C31B7B">
            <w:pPr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370E1F" w:rsidRPr="00E60B7A" w:rsidTr="00C31B7B">
        <w:trPr>
          <w:trHeight w:val="194"/>
        </w:trPr>
        <w:tc>
          <w:tcPr>
            <w:tcW w:w="750" w:type="dxa"/>
          </w:tcPr>
          <w:p w:rsidR="00370E1F" w:rsidRPr="00E60B7A" w:rsidRDefault="00370E1F" w:rsidP="00370E1F">
            <w:pPr>
              <w:widowControl/>
              <w:numPr>
                <w:ilvl w:val="0"/>
                <w:numId w:val="20"/>
              </w:numPr>
              <w:spacing w:line="240" w:lineRule="auto"/>
              <w:ind w:left="0" w:firstLine="0"/>
              <w:textAlignment w:val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3825" w:type="dxa"/>
          </w:tcPr>
          <w:p w:rsidR="00370E1F" w:rsidRPr="00E60B7A" w:rsidRDefault="00370E1F" w:rsidP="00C31B7B">
            <w:pPr>
              <w:rPr>
                <w:rFonts w:ascii="Times New Roman" w:eastAsia="Calibri" w:hAnsi="Times New Roman" w:cs="Times New Roman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lang w:eastAsia="ar-SA"/>
              </w:rPr>
              <w:t>Ул. Пушкинская, д. 18</w:t>
            </w:r>
          </w:p>
        </w:tc>
        <w:tc>
          <w:tcPr>
            <w:tcW w:w="3152" w:type="dxa"/>
          </w:tcPr>
          <w:p w:rsidR="00370E1F" w:rsidRPr="00E60B7A" w:rsidRDefault="00370E1F" w:rsidP="00C31B7B">
            <w:pPr>
              <w:rPr>
                <w:rFonts w:ascii="Times New Roman" w:eastAsia="Calibri" w:hAnsi="Times New Roman" w:cs="Times New Roman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lang w:eastAsia="ar-SA"/>
              </w:rPr>
              <w:t>220</w:t>
            </w:r>
          </w:p>
        </w:tc>
        <w:tc>
          <w:tcPr>
            <w:tcW w:w="2479" w:type="dxa"/>
          </w:tcPr>
          <w:p w:rsidR="00370E1F" w:rsidRPr="00E60B7A" w:rsidRDefault="00370E1F" w:rsidP="00C31B7B">
            <w:pPr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370E1F" w:rsidRPr="00E60B7A" w:rsidTr="00C31B7B">
        <w:tc>
          <w:tcPr>
            <w:tcW w:w="750" w:type="dxa"/>
          </w:tcPr>
          <w:p w:rsidR="00370E1F" w:rsidRPr="00E60B7A" w:rsidRDefault="00370E1F" w:rsidP="00370E1F">
            <w:pPr>
              <w:widowControl/>
              <w:numPr>
                <w:ilvl w:val="0"/>
                <w:numId w:val="20"/>
              </w:numPr>
              <w:spacing w:line="240" w:lineRule="auto"/>
              <w:ind w:left="0" w:firstLine="0"/>
              <w:textAlignment w:val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3825" w:type="dxa"/>
          </w:tcPr>
          <w:p w:rsidR="00370E1F" w:rsidRPr="00E60B7A" w:rsidRDefault="00370E1F" w:rsidP="00C31B7B">
            <w:pPr>
              <w:rPr>
                <w:rFonts w:ascii="Times New Roman" w:eastAsia="Calibri" w:hAnsi="Times New Roman" w:cs="Times New Roman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lang w:eastAsia="ar-SA"/>
              </w:rPr>
              <w:t>Ул. Пушкинская, д.11</w:t>
            </w:r>
          </w:p>
        </w:tc>
        <w:tc>
          <w:tcPr>
            <w:tcW w:w="3152" w:type="dxa"/>
          </w:tcPr>
          <w:p w:rsidR="00370E1F" w:rsidRPr="00E60B7A" w:rsidRDefault="00370E1F" w:rsidP="00C31B7B">
            <w:pPr>
              <w:rPr>
                <w:rFonts w:ascii="Times New Roman" w:eastAsia="Calibri" w:hAnsi="Times New Roman" w:cs="Times New Roman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lang w:eastAsia="ar-SA"/>
              </w:rPr>
              <w:t>320</w:t>
            </w:r>
          </w:p>
        </w:tc>
        <w:tc>
          <w:tcPr>
            <w:tcW w:w="2479" w:type="dxa"/>
          </w:tcPr>
          <w:p w:rsidR="00370E1F" w:rsidRPr="00E60B7A" w:rsidRDefault="00370E1F" w:rsidP="00C31B7B">
            <w:pPr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370E1F" w:rsidRPr="00E60B7A" w:rsidTr="00C31B7B">
        <w:tc>
          <w:tcPr>
            <w:tcW w:w="750" w:type="dxa"/>
          </w:tcPr>
          <w:p w:rsidR="00370E1F" w:rsidRPr="00E60B7A" w:rsidRDefault="00370E1F" w:rsidP="00370E1F">
            <w:pPr>
              <w:widowControl/>
              <w:numPr>
                <w:ilvl w:val="0"/>
                <w:numId w:val="20"/>
              </w:numPr>
              <w:spacing w:line="240" w:lineRule="auto"/>
              <w:ind w:left="0" w:firstLine="0"/>
              <w:textAlignment w:val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3825" w:type="dxa"/>
          </w:tcPr>
          <w:p w:rsidR="00370E1F" w:rsidRPr="00E60B7A" w:rsidRDefault="00370E1F" w:rsidP="00C31B7B">
            <w:pPr>
              <w:rPr>
                <w:rFonts w:ascii="Times New Roman" w:eastAsia="Calibri" w:hAnsi="Times New Roman" w:cs="Times New Roman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lang w:eastAsia="ar-SA"/>
              </w:rPr>
              <w:t>ул. Правды, д. 6</w:t>
            </w:r>
          </w:p>
        </w:tc>
        <w:tc>
          <w:tcPr>
            <w:tcW w:w="3152" w:type="dxa"/>
          </w:tcPr>
          <w:p w:rsidR="00370E1F" w:rsidRPr="00E60B7A" w:rsidRDefault="00370E1F" w:rsidP="00C31B7B">
            <w:pPr>
              <w:rPr>
                <w:rFonts w:ascii="Times New Roman" w:eastAsia="Calibri" w:hAnsi="Times New Roman" w:cs="Times New Roman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lang w:eastAsia="ar-SA"/>
              </w:rPr>
              <w:t>90</w:t>
            </w:r>
          </w:p>
        </w:tc>
        <w:tc>
          <w:tcPr>
            <w:tcW w:w="2479" w:type="dxa"/>
          </w:tcPr>
          <w:p w:rsidR="00370E1F" w:rsidRPr="00E60B7A" w:rsidRDefault="00370E1F" w:rsidP="00C31B7B">
            <w:pPr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300</w:t>
            </w:r>
          </w:p>
        </w:tc>
      </w:tr>
      <w:tr w:rsidR="00370E1F" w:rsidRPr="00E60B7A" w:rsidTr="00C31B7B">
        <w:tc>
          <w:tcPr>
            <w:tcW w:w="750" w:type="dxa"/>
          </w:tcPr>
          <w:p w:rsidR="00370E1F" w:rsidRPr="00E60B7A" w:rsidRDefault="00370E1F" w:rsidP="00370E1F">
            <w:pPr>
              <w:widowControl/>
              <w:numPr>
                <w:ilvl w:val="0"/>
                <w:numId w:val="20"/>
              </w:numPr>
              <w:spacing w:line="240" w:lineRule="auto"/>
              <w:ind w:left="0" w:firstLine="0"/>
              <w:textAlignment w:val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3825" w:type="dxa"/>
          </w:tcPr>
          <w:p w:rsidR="00370E1F" w:rsidRPr="00E60B7A" w:rsidRDefault="00370E1F" w:rsidP="00C31B7B">
            <w:pPr>
              <w:rPr>
                <w:rFonts w:ascii="Times New Roman" w:eastAsia="Calibri" w:hAnsi="Times New Roman" w:cs="Times New Roman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lang w:eastAsia="ar-SA"/>
              </w:rPr>
              <w:t>ул. Правды, д. 8</w:t>
            </w:r>
          </w:p>
        </w:tc>
        <w:tc>
          <w:tcPr>
            <w:tcW w:w="3152" w:type="dxa"/>
          </w:tcPr>
          <w:p w:rsidR="00370E1F" w:rsidRPr="00E60B7A" w:rsidRDefault="00370E1F" w:rsidP="00C31B7B">
            <w:pPr>
              <w:rPr>
                <w:rFonts w:ascii="Times New Roman" w:eastAsia="Calibri" w:hAnsi="Times New Roman" w:cs="Times New Roman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lang w:eastAsia="ar-SA"/>
              </w:rPr>
              <w:t>200</w:t>
            </w:r>
          </w:p>
        </w:tc>
        <w:tc>
          <w:tcPr>
            <w:tcW w:w="2479" w:type="dxa"/>
          </w:tcPr>
          <w:p w:rsidR="00370E1F" w:rsidRPr="00E60B7A" w:rsidRDefault="00370E1F" w:rsidP="00C31B7B">
            <w:pPr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500</w:t>
            </w:r>
          </w:p>
        </w:tc>
      </w:tr>
      <w:tr w:rsidR="00370E1F" w:rsidRPr="00E60B7A" w:rsidTr="00C31B7B">
        <w:tc>
          <w:tcPr>
            <w:tcW w:w="750" w:type="dxa"/>
          </w:tcPr>
          <w:p w:rsidR="00370E1F" w:rsidRPr="00E60B7A" w:rsidRDefault="00370E1F" w:rsidP="00370E1F">
            <w:pPr>
              <w:widowControl/>
              <w:numPr>
                <w:ilvl w:val="0"/>
                <w:numId w:val="20"/>
              </w:numPr>
              <w:spacing w:line="240" w:lineRule="auto"/>
              <w:ind w:left="0" w:firstLine="0"/>
              <w:textAlignment w:val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3825" w:type="dxa"/>
          </w:tcPr>
          <w:p w:rsidR="00370E1F" w:rsidRPr="00E60B7A" w:rsidRDefault="00370E1F" w:rsidP="00C31B7B">
            <w:pPr>
              <w:rPr>
                <w:rFonts w:ascii="Times New Roman" w:eastAsia="Calibri" w:hAnsi="Times New Roman" w:cs="Times New Roman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lang w:eastAsia="ar-SA"/>
              </w:rPr>
              <w:t>ул. Правды, 12</w:t>
            </w:r>
          </w:p>
        </w:tc>
        <w:tc>
          <w:tcPr>
            <w:tcW w:w="3152" w:type="dxa"/>
          </w:tcPr>
          <w:p w:rsidR="00370E1F" w:rsidRPr="00E60B7A" w:rsidRDefault="00370E1F" w:rsidP="00C31B7B">
            <w:pPr>
              <w:rPr>
                <w:rFonts w:ascii="Times New Roman" w:eastAsia="Calibri" w:hAnsi="Times New Roman" w:cs="Times New Roman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lang w:eastAsia="ar-SA"/>
              </w:rPr>
              <w:t>100</w:t>
            </w:r>
          </w:p>
        </w:tc>
        <w:tc>
          <w:tcPr>
            <w:tcW w:w="2479" w:type="dxa"/>
          </w:tcPr>
          <w:p w:rsidR="00370E1F" w:rsidRPr="00E60B7A" w:rsidRDefault="00370E1F" w:rsidP="00C31B7B">
            <w:pPr>
              <w:rPr>
                <w:rFonts w:ascii="Times New Roman" w:eastAsia="Calibri" w:hAnsi="Times New Roman" w:cs="Times New Roman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lang w:eastAsia="ar-SA"/>
              </w:rPr>
              <w:t>800</w:t>
            </w:r>
          </w:p>
        </w:tc>
      </w:tr>
      <w:tr w:rsidR="00370E1F" w:rsidRPr="00E60B7A" w:rsidTr="00C31B7B">
        <w:tc>
          <w:tcPr>
            <w:tcW w:w="750" w:type="dxa"/>
          </w:tcPr>
          <w:p w:rsidR="00370E1F" w:rsidRPr="00E60B7A" w:rsidRDefault="00370E1F" w:rsidP="00370E1F">
            <w:pPr>
              <w:widowControl/>
              <w:numPr>
                <w:ilvl w:val="0"/>
                <w:numId w:val="20"/>
              </w:numPr>
              <w:spacing w:line="240" w:lineRule="auto"/>
              <w:ind w:left="0" w:firstLine="0"/>
              <w:jc w:val="center"/>
              <w:textAlignment w:val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3825" w:type="dxa"/>
          </w:tcPr>
          <w:p w:rsidR="00370E1F" w:rsidRPr="00E60B7A" w:rsidRDefault="00370E1F" w:rsidP="00C31B7B">
            <w:pPr>
              <w:rPr>
                <w:rFonts w:ascii="Times New Roman" w:eastAsia="Calibri" w:hAnsi="Times New Roman" w:cs="Times New Roman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lang w:eastAsia="ar-SA"/>
              </w:rPr>
              <w:t>Ул. Правды, д. 22</w:t>
            </w:r>
          </w:p>
        </w:tc>
        <w:tc>
          <w:tcPr>
            <w:tcW w:w="3152" w:type="dxa"/>
          </w:tcPr>
          <w:p w:rsidR="00370E1F" w:rsidRPr="00E60B7A" w:rsidRDefault="00370E1F" w:rsidP="00C31B7B">
            <w:pPr>
              <w:rPr>
                <w:rFonts w:ascii="Times New Roman" w:eastAsia="Calibri" w:hAnsi="Times New Roman" w:cs="Times New Roman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lang w:eastAsia="ar-SA"/>
              </w:rPr>
              <w:t>80</w:t>
            </w:r>
          </w:p>
        </w:tc>
        <w:tc>
          <w:tcPr>
            <w:tcW w:w="2479" w:type="dxa"/>
          </w:tcPr>
          <w:p w:rsidR="00370E1F" w:rsidRPr="00E60B7A" w:rsidRDefault="00370E1F" w:rsidP="00C31B7B">
            <w:pPr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370E1F" w:rsidRPr="00E60B7A" w:rsidTr="00C31B7B">
        <w:tc>
          <w:tcPr>
            <w:tcW w:w="750" w:type="dxa"/>
          </w:tcPr>
          <w:p w:rsidR="00370E1F" w:rsidRPr="00E60B7A" w:rsidRDefault="00370E1F" w:rsidP="00370E1F">
            <w:pPr>
              <w:widowControl/>
              <w:numPr>
                <w:ilvl w:val="0"/>
                <w:numId w:val="20"/>
              </w:numPr>
              <w:spacing w:line="240" w:lineRule="auto"/>
              <w:ind w:left="0" w:firstLine="0"/>
              <w:textAlignment w:val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3825" w:type="dxa"/>
          </w:tcPr>
          <w:p w:rsidR="00370E1F" w:rsidRPr="00E60B7A" w:rsidRDefault="00370E1F" w:rsidP="00C31B7B">
            <w:pPr>
              <w:rPr>
                <w:rFonts w:ascii="Times New Roman" w:eastAsia="Calibri" w:hAnsi="Times New Roman" w:cs="Times New Roman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lang w:eastAsia="ar-SA"/>
              </w:rPr>
              <w:t>Ул. Тюшина, д.10</w:t>
            </w:r>
          </w:p>
        </w:tc>
        <w:tc>
          <w:tcPr>
            <w:tcW w:w="3152" w:type="dxa"/>
          </w:tcPr>
          <w:p w:rsidR="00370E1F" w:rsidRPr="00E60B7A" w:rsidRDefault="00370E1F" w:rsidP="00C31B7B">
            <w:pPr>
              <w:rPr>
                <w:rFonts w:ascii="Times New Roman" w:eastAsia="Calibri" w:hAnsi="Times New Roman" w:cs="Times New Roman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lang w:eastAsia="ar-SA"/>
              </w:rPr>
              <w:t>30</w:t>
            </w:r>
          </w:p>
        </w:tc>
        <w:tc>
          <w:tcPr>
            <w:tcW w:w="2479" w:type="dxa"/>
          </w:tcPr>
          <w:p w:rsidR="00370E1F" w:rsidRPr="00E60B7A" w:rsidRDefault="00370E1F" w:rsidP="00C31B7B">
            <w:pPr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370E1F" w:rsidRPr="00E60B7A" w:rsidTr="00C31B7B">
        <w:tc>
          <w:tcPr>
            <w:tcW w:w="750" w:type="dxa"/>
          </w:tcPr>
          <w:p w:rsidR="00370E1F" w:rsidRPr="00E60B7A" w:rsidRDefault="00370E1F" w:rsidP="00370E1F">
            <w:pPr>
              <w:widowControl/>
              <w:numPr>
                <w:ilvl w:val="0"/>
                <w:numId w:val="20"/>
              </w:numPr>
              <w:spacing w:line="240" w:lineRule="auto"/>
              <w:ind w:left="0" w:firstLine="0"/>
              <w:textAlignment w:val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3825" w:type="dxa"/>
          </w:tcPr>
          <w:p w:rsidR="00370E1F" w:rsidRPr="00E60B7A" w:rsidRDefault="00370E1F" w:rsidP="00C31B7B">
            <w:pPr>
              <w:rPr>
                <w:rFonts w:ascii="Times New Roman" w:eastAsia="Calibri" w:hAnsi="Times New Roman" w:cs="Times New Roman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lang w:eastAsia="ar-SA"/>
              </w:rPr>
              <w:t>Ул. Тюшина, д.16-20</w:t>
            </w:r>
          </w:p>
        </w:tc>
        <w:tc>
          <w:tcPr>
            <w:tcW w:w="3152" w:type="dxa"/>
          </w:tcPr>
          <w:p w:rsidR="00370E1F" w:rsidRPr="00E60B7A" w:rsidRDefault="00370E1F" w:rsidP="00C31B7B">
            <w:pPr>
              <w:rPr>
                <w:rFonts w:ascii="Times New Roman" w:eastAsia="Calibri" w:hAnsi="Times New Roman" w:cs="Times New Roman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lang w:eastAsia="ar-SA"/>
              </w:rPr>
              <w:t>120</w:t>
            </w:r>
          </w:p>
        </w:tc>
        <w:tc>
          <w:tcPr>
            <w:tcW w:w="2479" w:type="dxa"/>
          </w:tcPr>
          <w:p w:rsidR="00370E1F" w:rsidRPr="00E60B7A" w:rsidRDefault="00370E1F" w:rsidP="00C31B7B">
            <w:pPr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370E1F" w:rsidRPr="00E60B7A" w:rsidTr="00C31B7B">
        <w:tc>
          <w:tcPr>
            <w:tcW w:w="750" w:type="dxa"/>
          </w:tcPr>
          <w:p w:rsidR="00370E1F" w:rsidRPr="00E60B7A" w:rsidRDefault="00370E1F" w:rsidP="00370E1F">
            <w:pPr>
              <w:widowControl/>
              <w:numPr>
                <w:ilvl w:val="0"/>
                <w:numId w:val="20"/>
              </w:numPr>
              <w:spacing w:line="240" w:lineRule="auto"/>
              <w:ind w:left="0" w:firstLine="0"/>
              <w:textAlignment w:val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3825" w:type="dxa"/>
          </w:tcPr>
          <w:p w:rsidR="00370E1F" w:rsidRPr="00E60B7A" w:rsidRDefault="00370E1F" w:rsidP="00C31B7B">
            <w:pPr>
              <w:rPr>
                <w:rFonts w:ascii="Times New Roman" w:eastAsia="Calibri" w:hAnsi="Times New Roman" w:cs="Times New Roman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lang w:eastAsia="ar-SA"/>
              </w:rPr>
              <w:t>Ул. Звенигородская, д. 4</w:t>
            </w:r>
          </w:p>
        </w:tc>
        <w:tc>
          <w:tcPr>
            <w:tcW w:w="3152" w:type="dxa"/>
          </w:tcPr>
          <w:p w:rsidR="00370E1F" w:rsidRPr="00E60B7A" w:rsidRDefault="00370E1F" w:rsidP="00C31B7B">
            <w:pPr>
              <w:rPr>
                <w:rFonts w:ascii="Times New Roman" w:eastAsia="Calibri" w:hAnsi="Times New Roman" w:cs="Times New Roman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lang w:eastAsia="ar-SA"/>
              </w:rPr>
              <w:t>165</w:t>
            </w:r>
          </w:p>
        </w:tc>
        <w:tc>
          <w:tcPr>
            <w:tcW w:w="2479" w:type="dxa"/>
          </w:tcPr>
          <w:p w:rsidR="00370E1F" w:rsidRPr="00E60B7A" w:rsidRDefault="00370E1F" w:rsidP="00C31B7B">
            <w:pPr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370E1F" w:rsidRPr="00E60B7A" w:rsidTr="00C31B7B">
        <w:tc>
          <w:tcPr>
            <w:tcW w:w="750" w:type="dxa"/>
          </w:tcPr>
          <w:p w:rsidR="00370E1F" w:rsidRPr="00E60B7A" w:rsidRDefault="00370E1F" w:rsidP="00370E1F">
            <w:pPr>
              <w:widowControl/>
              <w:numPr>
                <w:ilvl w:val="0"/>
                <w:numId w:val="20"/>
              </w:numPr>
              <w:spacing w:line="240" w:lineRule="auto"/>
              <w:ind w:left="0" w:firstLine="0"/>
              <w:textAlignment w:val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3825" w:type="dxa"/>
          </w:tcPr>
          <w:p w:rsidR="00370E1F" w:rsidRPr="00E60B7A" w:rsidRDefault="00370E1F" w:rsidP="00C31B7B">
            <w:pPr>
              <w:rPr>
                <w:rFonts w:ascii="Times New Roman" w:eastAsia="Calibri" w:hAnsi="Times New Roman" w:cs="Times New Roman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lang w:eastAsia="ar-SA"/>
              </w:rPr>
              <w:t>ул. Звенигородская, д. 26</w:t>
            </w:r>
          </w:p>
        </w:tc>
        <w:tc>
          <w:tcPr>
            <w:tcW w:w="3152" w:type="dxa"/>
          </w:tcPr>
          <w:p w:rsidR="00370E1F" w:rsidRPr="00E60B7A" w:rsidRDefault="00370E1F" w:rsidP="00C31B7B">
            <w:pPr>
              <w:rPr>
                <w:rFonts w:ascii="Times New Roman" w:eastAsia="Calibri" w:hAnsi="Times New Roman" w:cs="Times New Roman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lang w:eastAsia="ar-SA"/>
              </w:rPr>
              <w:t>60</w:t>
            </w:r>
          </w:p>
        </w:tc>
        <w:tc>
          <w:tcPr>
            <w:tcW w:w="2479" w:type="dxa"/>
          </w:tcPr>
          <w:p w:rsidR="00370E1F" w:rsidRPr="00E60B7A" w:rsidRDefault="00370E1F" w:rsidP="00C31B7B">
            <w:pPr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370E1F" w:rsidRPr="00E60B7A" w:rsidTr="00C31B7B">
        <w:tc>
          <w:tcPr>
            <w:tcW w:w="750" w:type="dxa"/>
          </w:tcPr>
          <w:p w:rsidR="00370E1F" w:rsidRPr="00E60B7A" w:rsidRDefault="00370E1F" w:rsidP="00370E1F">
            <w:pPr>
              <w:widowControl/>
              <w:numPr>
                <w:ilvl w:val="0"/>
                <w:numId w:val="20"/>
              </w:numPr>
              <w:spacing w:line="240" w:lineRule="auto"/>
              <w:ind w:left="0" w:firstLine="0"/>
              <w:textAlignment w:val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3825" w:type="dxa"/>
          </w:tcPr>
          <w:p w:rsidR="00370E1F" w:rsidRPr="00E60B7A" w:rsidRDefault="00370E1F" w:rsidP="00C31B7B">
            <w:pPr>
              <w:rPr>
                <w:rFonts w:ascii="Times New Roman" w:eastAsia="Calibri" w:hAnsi="Times New Roman" w:cs="Times New Roman"/>
                <w:lang w:val="en-US" w:eastAsia="ar-SA"/>
              </w:rPr>
            </w:pPr>
            <w:r w:rsidRPr="00E60B7A">
              <w:rPr>
                <w:rFonts w:ascii="Times New Roman" w:eastAsia="Calibri" w:hAnsi="Times New Roman" w:cs="Times New Roman"/>
                <w:lang w:eastAsia="ar-SA"/>
              </w:rPr>
              <w:t>Ул. Звенигородская, д. 30</w:t>
            </w:r>
            <w:r w:rsidRPr="00E60B7A">
              <w:rPr>
                <w:rFonts w:ascii="Times New Roman" w:eastAsia="Calibri" w:hAnsi="Times New Roman" w:cs="Times New Roman"/>
                <w:vertAlign w:val="superscript"/>
                <w:lang w:eastAsia="ar-SA"/>
              </w:rPr>
              <w:t>А</w:t>
            </w:r>
          </w:p>
        </w:tc>
        <w:tc>
          <w:tcPr>
            <w:tcW w:w="3152" w:type="dxa"/>
          </w:tcPr>
          <w:p w:rsidR="00370E1F" w:rsidRPr="00E60B7A" w:rsidRDefault="00370E1F" w:rsidP="00C31B7B">
            <w:pPr>
              <w:rPr>
                <w:rFonts w:ascii="Times New Roman" w:eastAsia="Calibri" w:hAnsi="Times New Roman" w:cs="Times New Roman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lang w:val="en-US" w:eastAsia="ar-SA"/>
              </w:rPr>
              <w:t>660</w:t>
            </w:r>
          </w:p>
        </w:tc>
        <w:tc>
          <w:tcPr>
            <w:tcW w:w="2479" w:type="dxa"/>
          </w:tcPr>
          <w:p w:rsidR="00370E1F" w:rsidRPr="00E60B7A" w:rsidRDefault="00370E1F" w:rsidP="00C31B7B">
            <w:pPr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370E1F" w:rsidRPr="00E60B7A" w:rsidTr="00C31B7B">
        <w:tc>
          <w:tcPr>
            <w:tcW w:w="750" w:type="dxa"/>
          </w:tcPr>
          <w:p w:rsidR="00370E1F" w:rsidRPr="00E60B7A" w:rsidRDefault="00370E1F" w:rsidP="00370E1F">
            <w:pPr>
              <w:widowControl/>
              <w:numPr>
                <w:ilvl w:val="0"/>
                <w:numId w:val="20"/>
              </w:numPr>
              <w:spacing w:line="240" w:lineRule="auto"/>
              <w:ind w:left="0" w:firstLine="0"/>
              <w:textAlignment w:val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3825" w:type="dxa"/>
          </w:tcPr>
          <w:p w:rsidR="00370E1F" w:rsidRPr="00E60B7A" w:rsidRDefault="00370E1F" w:rsidP="00C31B7B">
            <w:pPr>
              <w:rPr>
                <w:rFonts w:ascii="Times New Roman" w:eastAsia="Calibri" w:hAnsi="Times New Roman" w:cs="Times New Roman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lang w:eastAsia="ar-SA"/>
              </w:rPr>
              <w:t>Щербаков пер, д. 2/58</w:t>
            </w:r>
          </w:p>
        </w:tc>
        <w:tc>
          <w:tcPr>
            <w:tcW w:w="3152" w:type="dxa"/>
          </w:tcPr>
          <w:p w:rsidR="00370E1F" w:rsidRPr="00E60B7A" w:rsidRDefault="00370E1F" w:rsidP="00C31B7B">
            <w:pPr>
              <w:rPr>
                <w:rFonts w:ascii="Times New Roman" w:eastAsia="Calibri" w:hAnsi="Times New Roman" w:cs="Times New Roman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lang w:eastAsia="ar-SA"/>
              </w:rPr>
              <w:t>170</w:t>
            </w:r>
          </w:p>
        </w:tc>
        <w:tc>
          <w:tcPr>
            <w:tcW w:w="2479" w:type="dxa"/>
          </w:tcPr>
          <w:p w:rsidR="00370E1F" w:rsidRPr="00E60B7A" w:rsidRDefault="00370E1F" w:rsidP="00C31B7B">
            <w:pPr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370E1F" w:rsidRPr="00E60B7A" w:rsidTr="00C31B7B">
        <w:tc>
          <w:tcPr>
            <w:tcW w:w="750" w:type="dxa"/>
          </w:tcPr>
          <w:p w:rsidR="00370E1F" w:rsidRPr="00E60B7A" w:rsidRDefault="00370E1F" w:rsidP="00370E1F">
            <w:pPr>
              <w:widowControl/>
              <w:numPr>
                <w:ilvl w:val="0"/>
                <w:numId w:val="20"/>
              </w:numPr>
              <w:spacing w:line="240" w:lineRule="auto"/>
              <w:ind w:left="0" w:firstLine="0"/>
              <w:textAlignment w:val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3825" w:type="dxa"/>
          </w:tcPr>
          <w:p w:rsidR="00370E1F" w:rsidRPr="00E60B7A" w:rsidRDefault="00370E1F" w:rsidP="00C31B7B">
            <w:pPr>
              <w:rPr>
                <w:rFonts w:ascii="Times New Roman" w:eastAsia="Calibri" w:hAnsi="Times New Roman" w:cs="Times New Roman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lang w:eastAsia="ar-SA"/>
              </w:rPr>
              <w:t>Свечной пер., д. 3</w:t>
            </w:r>
          </w:p>
        </w:tc>
        <w:tc>
          <w:tcPr>
            <w:tcW w:w="3152" w:type="dxa"/>
          </w:tcPr>
          <w:p w:rsidR="00370E1F" w:rsidRPr="00E60B7A" w:rsidRDefault="00370E1F" w:rsidP="00C31B7B">
            <w:pPr>
              <w:rPr>
                <w:rFonts w:ascii="Times New Roman" w:eastAsia="Calibri" w:hAnsi="Times New Roman" w:cs="Times New Roman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lang w:eastAsia="ar-SA"/>
              </w:rPr>
              <w:t>60</w:t>
            </w:r>
          </w:p>
        </w:tc>
        <w:tc>
          <w:tcPr>
            <w:tcW w:w="2479" w:type="dxa"/>
          </w:tcPr>
          <w:p w:rsidR="00370E1F" w:rsidRPr="00E60B7A" w:rsidRDefault="00370E1F" w:rsidP="00C31B7B">
            <w:pPr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370E1F" w:rsidRPr="00E60B7A" w:rsidTr="00C31B7B">
        <w:tc>
          <w:tcPr>
            <w:tcW w:w="750" w:type="dxa"/>
          </w:tcPr>
          <w:p w:rsidR="00370E1F" w:rsidRPr="00E60B7A" w:rsidRDefault="00370E1F" w:rsidP="00370E1F">
            <w:pPr>
              <w:widowControl/>
              <w:numPr>
                <w:ilvl w:val="0"/>
                <w:numId w:val="20"/>
              </w:numPr>
              <w:spacing w:line="240" w:lineRule="auto"/>
              <w:ind w:left="0" w:firstLine="0"/>
              <w:textAlignment w:val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3825" w:type="dxa"/>
          </w:tcPr>
          <w:p w:rsidR="00370E1F" w:rsidRPr="00E60B7A" w:rsidRDefault="00370E1F" w:rsidP="00C31B7B">
            <w:pPr>
              <w:rPr>
                <w:rFonts w:ascii="Times New Roman" w:eastAsia="Calibri" w:hAnsi="Times New Roman" w:cs="Times New Roman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lang w:eastAsia="ar-SA"/>
              </w:rPr>
              <w:t>Свечной, 16/19</w:t>
            </w:r>
          </w:p>
        </w:tc>
        <w:tc>
          <w:tcPr>
            <w:tcW w:w="3152" w:type="dxa"/>
          </w:tcPr>
          <w:p w:rsidR="00370E1F" w:rsidRPr="00E60B7A" w:rsidRDefault="00370E1F" w:rsidP="00C31B7B">
            <w:pPr>
              <w:rPr>
                <w:rFonts w:ascii="Times New Roman" w:eastAsia="Calibri" w:hAnsi="Times New Roman" w:cs="Times New Roman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lang w:eastAsia="ar-SA"/>
              </w:rPr>
              <w:t>200</w:t>
            </w:r>
          </w:p>
        </w:tc>
        <w:tc>
          <w:tcPr>
            <w:tcW w:w="2479" w:type="dxa"/>
          </w:tcPr>
          <w:p w:rsidR="00370E1F" w:rsidRPr="00E60B7A" w:rsidRDefault="00370E1F" w:rsidP="00C31B7B">
            <w:pPr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370E1F" w:rsidRPr="00E60B7A" w:rsidTr="00C31B7B">
        <w:trPr>
          <w:trHeight w:val="293"/>
        </w:trPr>
        <w:tc>
          <w:tcPr>
            <w:tcW w:w="750" w:type="dxa"/>
          </w:tcPr>
          <w:p w:rsidR="00370E1F" w:rsidRPr="00E60B7A" w:rsidRDefault="00370E1F" w:rsidP="00370E1F">
            <w:pPr>
              <w:widowControl/>
              <w:numPr>
                <w:ilvl w:val="0"/>
                <w:numId w:val="20"/>
              </w:numPr>
              <w:spacing w:line="240" w:lineRule="auto"/>
              <w:ind w:left="0" w:firstLine="0"/>
              <w:textAlignment w:val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3825" w:type="dxa"/>
          </w:tcPr>
          <w:p w:rsidR="00370E1F" w:rsidRPr="00E60B7A" w:rsidRDefault="00370E1F" w:rsidP="00C31B7B">
            <w:pPr>
              <w:rPr>
                <w:rFonts w:ascii="Times New Roman" w:eastAsia="Calibri" w:hAnsi="Times New Roman" w:cs="Times New Roman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lang w:eastAsia="ar-SA"/>
              </w:rPr>
              <w:t>ул. Пушкинская, д. 1, 3, 5, Невский пр., д. 77-75</w:t>
            </w:r>
          </w:p>
        </w:tc>
        <w:tc>
          <w:tcPr>
            <w:tcW w:w="3152" w:type="dxa"/>
          </w:tcPr>
          <w:p w:rsidR="00370E1F" w:rsidRPr="00E60B7A" w:rsidRDefault="00370E1F" w:rsidP="00C31B7B">
            <w:pPr>
              <w:rPr>
                <w:rFonts w:ascii="Times New Roman" w:eastAsia="Calibri" w:hAnsi="Times New Roman" w:cs="Times New Roman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lang w:eastAsia="ar-SA"/>
              </w:rPr>
              <w:t>300</w:t>
            </w:r>
          </w:p>
        </w:tc>
        <w:tc>
          <w:tcPr>
            <w:tcW w:w="2479" w:type="dxa"/>
          </w:tcPr>
          <w:p w:rsidR="00370E1F" w:rsidRPr="00E60B7A" w:rsidRDefault="00370E1F" w:rsidP="00C31B7B">
            <w:pPr>
              <w:rPr>
                <w:rFonts w:ascii="Times New Roman" w:eastAsia="Calibri" w:hAnsi="Times New Roman" w:cs="Times New Roman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lang w:eastAsia="ar-SA"/>
              </w:rPr>
              <w:t>2000</w:t>
            </w:r>
          </w:p>
        </w:tc>
      </w:tr>
      <w:tr w:rsidR="00370E1F" w:rsidRPr="00E60B7A" w:rsidTr="00C31B7B">
        <w:tc>
          <w:tcPr>
            <w:tcW w:w="4575" w:type="dxa"/>
            <w:gridSpan w:val="2"/>
          </w:tcPr>
          <w:p w:rsidR="00370E1F" w:rsidRPr="00E60B7A" w:rsidRDefault="00370E1F" w:rsidP="00C31B7B">
            <w:pPr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b/>
                <w:lang w:eastAsia="ar-SA"/>
              </w:rPr>
              <w:t>ИТОГО:</w:t>
            </w:r>
          </w:p>
        </w:tc>
        <w:tc>
          <w:tcPr>
            <w:tcW w:w="3152" w:type="dxa"/>
          </w:tcPr>
          <w:p w:rsidR="00370E1F" w:rsidRPr="00A169FA" w:rsidRDefault="00370E1F" w:rsidP="00C31B7B">
            <w:pPr>
              <w:rPr>
                <w:rFonts w:ascii="Times New Roman" w:eastAsia="Calibri" w:hAnsi="Times New Roman" w:cs="Times New Roman"/>
                <w:lang w:eastAsia="ar-SA"/>
              </w:rPr>
            </w:pPr>
            <w:r w:rsidRPr="00A169FA">
              <w:rPr>
                <w:rFonts w:ascii="Times New Roman" w:eastAsia="Calibri" w:hAnsi="Times New Roman" w:cs="Times New Roman"/>
                <w:lang w:eastAsia="ar-SA"/>
              </w:rPr>
              <w:t>20765</w:t>
            </w:r>
          </w:p>
        </w:tc>
        <w:tc>
          <w:tcPr>
            <w:tcW w:w="2479" w:type="dxa"/>
          </w:tcPr>
          <w:p w:rsidR="00370E1F" w:rsidRPr="00A169FA" w:rsidRDefault="00370E1F" w:rsidP="00C31B7B">
            <w:pPr>
              <w:rPr>
                <w:rFonts w:ascii="Times New Roman" w:eastAsia="Calibri" w:hAnsi="Times New Roman" w:cs="Times New Roman"/>
                <w:lang w:eastAsia="ar-SA"/>
              </w:rPr>
            </w:pPr>
            <w:r w:rsidRPr="00A169FA">
              <w:rPr>
                <w:rFonts w:ascii="Times New Roman" w:eastAsia="Calibri" w:hAnsi="Times New Roman" w:cs="Times New Roman"/>
                <w:lang w:eastAsia="ar-SA"/>
              </w:rPr>
              <w:t>6050 (</w:t>
            </w:r>
            <w:r>
              <w:rPr>
                <w:rFonts w:ascii="Times New Roman" w:eastAsia="Calibri" w:hAnsi="Times New Roman" w:cs="Times New Roman"/>
                <w:lang w:eastAsia="ar-SA"/>
              </w:rPr>
              <w:t>4350</w:t>
            </w:r>
            <w:r w:rsidRPr="00A169FA">
              <w:rPr>
                <w:rFonts w:ascii="Times New Roman" w:eastAsia="Calibri" w:hAnsi="Times New Roman" w:cs="Times New Roman"/>
                <w:lang w:eastAsia="ar-SA"/>
              </w:rPr>
              <w:t xml:space="preserve"> в 2019)</w:t>
            </w:r>
          </w:p>
        </w:tc>
      </w:tr>
      <w:tr w:rsidR="00370E1F" w:rsidRPr="00E60B7A" w:rsidTr="00C31B7B">
        <w:tc>
          <w:tcPr>
            <w:tcW w:w="4575" w:type="dxa"/>
            <w:gridSpan w:val="2"/>
          </w:tcPr>
          <w:p w:rsidR="00370E1F" w:rsidRPr="00E60B7A" w:rsidRDefault="00370E1F" w:rsidP="00C31B7B">
            <w:pPr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  <w:tc>
          <w:tcPr>
            <w:tcW w:w="5631" w:type="dxa"/>
            <w:gridSpan w:val="2"/>
          </w:tcPr>
          <w:p w:rsidR="00370E1F" w:rsidRPr="00A169FA" w:rsidRDefault="00370E1F" w:rsidP="00C31B7B">
            <w:pPr>
              <w:rPr>
                <w:rFonts w:ascii="Times New Roman" w:eastAsia="Calibri" w:hAnsi="Times New Roman" w:cs="Times New Roman"/>
                <w:lang w:eastAsia="ar-SA"/>
              </w:rPr>
            </w:pPr>
            <w:r w:rsidRPr="00A169FA">
              <w:rPr>
                <w:rFonts w:ascii="Times New Roman" w:eastAsia="Calibri" w:hAnsi="Times New Roman" w:cs="Times New Roman"/>
                <w:lang w:eastAsia="ar-SA"/>
              </w:rPr>
              <w:t>26815</w:t>
            </w:r>
            <w:r>
              <w:rPr>
                <w:rFonts w:ascii="Times New Roman" w:eastAsia="Calibri" w:hAnsi="Times New Roman" w:cs="Times New Roman"/>
                <w:lang w:eastAsia="ar-SA"/>
              </w:rPr>
              <w:t xml:space="preserve"> (2018 г.)</w:t>
            </w:r>
            <w:r w:rsidRPr="00A169FA">
              <w:rPr>
                <w:rFonts w:ascii="Times New Roman" w:eastAsia="Calibri" w:hAnsi="Times New Roman" w:cs="Times New Roman"/>
                <w:lang w:eastAsia="ar-SA"/>
              </w:rPr>
              <w:t xml:space="preserve">                                       </w:t>
            </w:r>
            <w:r>
              <w:rPr>
                <w:rFonts w:ascii="Times New Roman" w:eastAsia="Calibri" w:hAnsi="Times New Roman" w:cs="Times New Roman"/>
                <w:lang w:eastAsia="ar-SA"/>
              </w:rPr>
              <w:t xml:space="preserve">25115 </w:t>
            </w:r>
            <w:r w:rsidRPr="00A169FA">
              <w:rPr>
                <w:rFonts w:ascii="Times New Roman" w:eastAsia="Calibri" w:hAnsi="Times New Roman" w:cs="Times New Roman"/>
                <w:lang w:eastAsia="ar-SA"/>
              </w:rPr>
              <w:t>(2019 г.)</w:t>
            </w:r>
          </w:p>
        </w:tc>
      </w:tr>
    </w:tbl>
    <w:p w:rsidR="00370E1F" w:rsidRDefault="00370E1F" w:rsidP="00370E1F">
      <w:pPr>
        <w:pStyle w:val="af0"/>
        <w:jc w:val="both"/>
        <w:rPr>
          <w:rFonts w:ascii="Times New Roman" w:hAnsi="Times New Roman" w:cs="Times New Roman"/>
        </w:rPr>
      </w:pPr>
    </w:p>
    <w:p w:rsidR="00370E1F" w:rsidRDefault="00370E1F" w:rsidP="00704C62">
      <w:pPr>
        <w:jc w:val="center"/>
        <w:rPr>
          <w:rFonts w:cs="Times New Roman"/>
          <w:color w:val="000000"/>
          <w:lang w:val="ru-RU"/>
        </w:rPr>
      </w:pPr>
    </w:p>
    <w:p w:rsidR="00370E1F" w:rsidRDefault="00370E1F" w:rsidP="00704C62">
      <w:pPr>
        <w:jc w:val="center"/>
        <w:rPr>
          <w:rFonts w:cs="Times New Roman"/>
          <w:color w:val="000000"/>
          <w:lang w:val="ru-RU"/>
        </w:rPr>
      </w:pPr>
    </w:p>
    <w:p w:rsidR="00370E1F" w:rsidRDefault="00370E1F" w:rsidP="00704C62">
      <w:pPr>
        <w:jc w:val="center"/>
        <w:rPr>
          <w:rFonts w:cs="Times New Roman"/>
          <w:color w:val="000000"/>
          <w:lang w:val="ru-RU"/>
        </w:rPr>
      </w:pPr>
    </w:p>
    <w:p w:rsidR="00370E1F" w:rsidRDefault="00370E1F" w:rsidP="00704C62">
      <w:pPr>
        <w:jc w:val="center"/>
        <w:rPr>
          <w:rFonts w:cs="Times New Roman"/>
          <w:color w:val="000000"/>
          <w:lang w:val="ru-RU"/>
        </w:rPr>
      </w:pPr>
    </w:p>
    <w:p w:rsidR="00370E1F" w:rsidRDefault="00370E1F" w:rsidP="00704C62">
      <w:pPr>
        <w:jc w:val="center"/>
        <w:rPr>
          <w:rFonts w:cs="Times New Roman"/>
          <w:color w:val="000000"/>
          <w:lang w:val="ru-RU"/>
        </w:rPr>
      </w:pPr>
    </w:p>
    <w:p w:rsidR="00370E1F" w:rsidRDefault="00370E1F" w:rsidP="00704C62">
      <w:pPr>
        <w:jc w:val="center"/>
        <w:rPr>
          <w:rFonts w:cs="Times New Roman"/>
          <w:color w:val="000000"/>
          <w:lang w:val="ru-RU"/>
        </w:rPr>
      </w:pPr>
    </w:p>
    <w:p w:rsidR="00370E1F" w:rsidRDefault="00370E1F" w:rsidP="00704C62">
      <w:pPr>
        <w:jc w:val="center"/>
        <w:rPr>
          <w:rFonts w:cs="Times New Roman"/>
          <w:color w:val="000000"/>
          <w:lang w:val="ru-RU"/>
        </w:rPr>
      </w:pPr>
    </w:p>
    <w:p w:rsidR="00370E1F" w:rsidRDefault="00370E1F" w:rsidP="00704C62">
      <w:pPr>
        <w:jc w:val="center"/>
        <w:rPr>
          <w:rFonts w:cs="Times New Roman"/>
          <w:color w:val="000000"/>
          <w:lang w:val="ru-RU"/>
        </w:rPr>
      </w:pPr>
    </w:p>
    <w:p w:rsidR="00370E1F" w:rsidRDefault="00370E1F" w:rsidP="00704C62">
      <w:pPr>
        <w:jc w:val="center"/>
        <w:rPr>
          <w:rFonts w:cs="Times New Roman"/>
          <w:color w:val="000000"/>
          <w:lang w:val="ru-RU"/>
        </w:rPr>
      </w:pPr>
    </w:p>
    <w:p w:rsidR="00370E1F" w:rsidRDefault="00370E1F" w:rsidP="00704C62">
      <w:pPr>
        <w:jc w:val="center"/>
        <w:rPr>
          <w:rFonts w:cs="Times New Roman"/>
          <w:color w:val="000000"/>
          <w:lang w:val="ru-RU"/>
        </w:rPr>
      </w:pPr>
    </w:p>
    <w:p w:rsidR="00370E1F" w:rsidRDefault="00370E1F" w:rsidP="00704C62">
      <w:pPr>
        <w:jc w:val="center"/>
        <w:rPr>
          <w:rFonts w:cs="Times New Roman"/>
          <w:color w:val="000000"/>
          <w:lang w:val="ru-RU"/>
        </w:rPr>
      </w:pPr>
    </w:p>
    <w:p w:rsidR="00370E1F" w:rsidRDefault="00370E1F" w:rsidP="00704C62">
      <w:pPr>
        <w:jc w:val="center"/>
        <w:rPr>
          <w:rFonts w:cs="Times New Roman"/>
          <w:color w:val="000000"/>
          <w:lang w:val="ru-RU"/>
        </w:rPr>
      </w:pPr>
    </w:p>
    <w:p w:rsidR="00370E1F" w:rsidRDefault="00370E1F" w:rsidP="00704C62">
      <w:pPr>
        <w:jc w:val="center"/>
        <w:rPr>
          <w:rFonts w:cs="Times New Roman"/>
          <w:color w:val="000000"/>
          <w:lang w:val="ru-RU"/>
        </w:rPr>
      </w:pPr>
    </w:p>
    <w:p w:rsidR="00370E1F" w:rsidRDefault="00370E1F" w:rsidP="00704C62">
      <w:pPr>
        <w:jc w:val="center"/>
        <w:rPr>
          <w:rFonts w:cs="Times New Roman"/>
          <w:color w:val="000000"/>
          <w:lang w:val="ru-RU"/>
        </w:rPr>
      </w:pPr>
    </w:p>
    <w:p w:rsidR="00370E1F" w:rsidRDefault="00370E1F" w:rsidP="00704C62">
      <w:pPr>
        <w:jc w:val="center"/>
        <w:rPr>
          <w:rFonts w:cs="Times New Roman"/>
          <w:color w:val="000000"/>
          <w:lang w:val="ru-RU"/>
        </w:rPr>
      </w:pPr>
    </w:p>
    <w:p w:rsidR="00370E1F" w:rsidRDefault="00370E1F" w:rsidP="00704C62">
      <w:pPr>
        <w:jc w:val="center"/>
        <w:rPr>
          <w:rFonts w:cs="Times New Roman"/>
          <w:color w:val="000000"/>
          <w:lang w:val="ru-RU"/>
        </w:rPr>
      </w:pPr>
    </w:p>
    <w:p w:rsidR="00370E1F" w:rsidRDefault="00370E1F" w:rsidP="00704C62">
      <w:pPr>
        <w:jc w:val="center"/>
        <w:rPr>
          <w:rFonts w:cs="Times New Roman"/>
          <w:color w:val="000000"/>
          <w:lang w:val="ru-RU"/>
        </w:rPr>
      </w:pPr>
    </w:p>
    <w:p w:rsidR="00370E1F" w:rsidRDefault="00370E1F" w:rsidP="00704C62">
      <w:pPr>
        <w:jc w:val="center"/>
        <w:rPr>
          <w:rFonts w:cs="Times New Roman"/>
          <w:color w:val="000000"/>
          <w:lang w:val="ru-RU"/>
        </w:rPr>
      </w:pPr>
    </w:p>
    <w:p w:rsidR="00370E1F" w:rsidRDefault="00370E1F" w:rsidP="00704C62">
      <w:pPr>
        <w:jc w:val="center"/>
        <w:rPr>
          <w:rFonts w:cs="Times New Roman"/>
          <w:color w:val="000000"/>
          <w:lang w:val="ru-RU"/>
        </w:rPr>
      </w:pPr>
    </w:p>
    <w:p w:rsidR="00370E1F" w:rsidRDefault="00370E1F" w:rsidP="00704C62">
      <w:pPr>
        <w:jc w:val="center"/>
        <w:rPr>
          <w:rFonts w:cs="Times New Roman"/>
          <w:color w:val="000000"/>
          <w:lang w:val="ru-RU"/>
        </w:rPr>
      </w:pPr>
    </w:p>
    <w:p w:rsidR="00370E1F" w:rsidRDefault="00370E1F" w:rsidP="00704C62">
      <w:pPr>
        <w:jc w:val="center"/>
        <w:rPr>
          <w:rFonts w:cs="Times New Roman"/>
          <w:color w:val="000000"/>
          <w:lang w:val="ru-RU"/>
        </w:rPr>
      </w:pPr>
    </w:p>
    <w:p w:rsidR="00370E1F" w:rsidRDefault="00370E1F" w:rsidP="00704C62">
      <w:pPr>
        <w:jc w:val="center"/>
        <w:rPr>
          <w:rFonts w:cs="Times New Roman"/>
          <w:color w:val="000000"/>
          <w:lang w:val="ru-RU"/>
        </w:rPr>
      </w:pPr>
    </w:p>
    <w:p w:rsidR="00370E1F" w:rsidRDefault="00370E1F" w:rsidP="00704C62">
      <w:pPr>
        <w:jc w:val="center"/>
        <w:rPr>
          <w:rFonts w:cs="Times New Roman"/>
          <w:color w:val="000000"/>
          <w:lang w:val="ru-RU"/>
        </w:rPr>
      </w:pPr>
    </w:p>
    <w:p w:rsidR="00370E1F" w:rsidRDefault="00370E1F" w:rsidP="00704C62">
      <w:pPr>
        <w:jc w:val="center"/>
        <w:rPr>
          <w:rFonts w:cs="Times New Roman"/>
          <w:color w:val="000000"/>
          <w:lang w:val="ru-RU"/>
        </w:rPr>
      </w:pPr>
    </w:p>
    <w:p w:rsidR="00370E1F" w:rsidRDefault="00370E1F" w:rsidP="00704C62">
      <w:pPr>
        <w:jc w:val="center"/>
        <w:rPr>
          <w:rFonts w:cs="Times New Roman"/>
          <w:color w:val="000000"/>
          <w:lang w:val="ru-RU"/>
        </w:rPr>
      </w:pPr>
    </w:p>
    <w:p w:rsidR="00370E1F" w:rsidRDefault="00370E1F" w:rsidP="00704C62">
      <w:pPr>
        <w:jc w:val="center"/>
        <w:rPr>
          <w:rFonts w:cs="Times New Roman"/>
          <w:color w:val="000000"/>
          <w:lang w:val="ru-RU"/>
        </w:rPr>
      </w:pPr>
    </w:p>
    <w:p w:rsidR="00370E1F" w:rsidRDefault="00370E1F" w:rsidP="00704C62">
      <w:pPr>
        <w:jc w:val="center"/>
        <w:rPr>
          <w:rFonts w:cs="Times New Roman"/>
          <w:color w:val="000000"/>
          <w:lang w:val="ru-RU"/>
        </w:rPr>
      </w:pPr>
    </w:p>
    <w:p w:rsidR="00370E1F" w:rsidRDefault="00370E1F" w:rsidP="00704C62">
      <w:pPr>
        <w:jc w:val="center"/>
        <w:rPr>
          <w:rFonts w:cs="Times New Roman"/>
          <w:color w:val="000000"/>
          <w:lang w:val="ru-RU"/>
        </w:rPr>
      </w:pPr>
    </w:p>
    <w:p w:rsidR="00370E1F" w:rsidRDefault="00370E1F" w:rsidP="00704C62">
      <w:pPr>
        <w:jc w:val="center"/>
        <w:rPr>
          <w:rFonts w:cs="Times New Roman"/>
          <w:color w:val="000000"/>
          <w:lang w:val="ru-RU"/>
        </w:rPr>
      </w:pPr>
    </w:p>
    <w:p w:rsidR="00370E1F" w:rsidRDefault="00370E1F" w:rsidP="00704C62">
      <w:pPr>
        <w:jc w:val="center"/>
        <w:rPr>
          <w:rFonts w:cs="Times New Roman"/>
          <w:color w:val="000000"/>
          <w:lang w:val="ru-RU"/>
        </w:rPr>
      </w:pPr>
    </w:p>
    <w:p w:rsidR="00370E1F" w:rsidRDefault="00370E1F" w:rsidP="00704C62">
      <w:pPr>
        <w:jc w:val="center"/>
        <w:rPr>
          <w:rFonts w:cs="Times New Roman"/>
          <w:color w:val="000000"/>
          <w:lang w:val="ru-RU"/>
        </w:rPr>
      </w:pPr>
    </w:p>
    <w:p w:rsidR="00370E1F" w:rsidRDefault="00370E1F" w:rsidP="00704C62">
      <w:pPr>
        <w:jc w:val="center"/>
        <w:rPr>
          <w:rFonts w:cs="Times New Roman"/>
          <w:color w:val="000000"/>
          <w:lang w:val="ru-RU"/>
        </w:rPr>
      </w:pPr>
    </w:p>
    <w:p w:rsidR="00370E1F" w:rsidRDefault="00370E1F" w:rsidP="00704C62">
      <w:pPr>
        <w:jc w:val="center"/>
        <w:rPr>
          <w:rFonts w:cs="Times New Roman"/>
          <w:color w:val="000000"/>
          <w:lang w:val="ru-RU"/>
        </w:rPr>
      </w:pPr>
    </w:p>
    <w:p w:rsidR="00370E1F" w:rsidRDefault="00370E1F" w:rsidP="00704C62">
      <w:pPr>
        <w:jc w:val="center"/>
        <w:rPr>
          <w:rFonts w:cs="Times New Roman"/>
          <w:color w:val="000000"/>
          <w:lang w:val="ru-RU"/>
        </w:rPr>
      </w:pPr>
    </w:p>
    <w:p w:rsidR="00370E1F" w:rsidRDefault="00370E1F" w:rsidP="00704C62">
      <w:pPr>
        <w:jc w:val="center"/>
        <w:rPr>
          <w:rFonts w:cs="Times New Roman"/>
          <w:color w:val="000000"/>
          <w:lang w:val="ru-RU"/>
        </w:rPr>
      </w:pPr>
    </w:p>
    <w:p w:rsidR="00370E1F" w:rsidRDefault="00370E1F" w:rsidP="00704C62">
      <w:pPr>
        <w:jc w:val="center"/>
        <w:rPr>
          <w:rFonts w:cs="Times New Roman"/>
          <w:color w:val="000000"/>
          <w:lang w:val="ru-RU"/>
        </w:rPr>
      </w:pPr>
    </w:p>
    <w:p w:rsidR="00370E1F" w:rsidRDefault="00370E1F" w:rsidP="00704C62">
      <w:pPr>
        <w:jc w:val="center"/>
        <w:rPr>
          <w:rFonts w:cs="Times New Roman"/>
          <w:color w:val="000000"/>
          <w:lang w:val="ru-RU"/>
        </w:rPr>
      </w:pPr>
    </w:p>
    <w:p w:rsidR="00370E1F" w:rsidRDefault="00370E1F" w:rsidP="00704C62">
      <w:pPr>
        <w:jc w:val="center"/>
        <w:rPr>
          <w:rFonts w:cs="Times New Roman"/>
          <w:color w:val="000000"/>
          <w:lang w:val="ru-RU"/>
        </w:rPr>
      </w:pPr>
    </w:p>
    <w:p w:rsidR="00370E1F" w:rsidRDefault="00370E1F" w:rsidP="00704C62">
      <w:pPr>
        <w:jc w:val="center"/>
        <w:rPr>
          <w:rFonts w:cs="Times New Roman"/>
          <w:color w:val="000000"/>
          <w:lang w:val="ru-RU"/>
        </w:rPr>
      </w:pPr>
    </w:p>
    <w:p w:rsidR="00370E1F" w:rsidRDefault="00370E1F" w:rsidP="00704C62">
      <w:pPr>
        <w:jc w:val="center"/>
        <w:rPr>
          <w:rFonts w:cs="Times New Roman"/>
          <w:color w:val="000000"/>
          <w:lang w:val="ru-RU"/>
        </w:rPr>
      </w:pPr>
    </w:p>
    <w:p w:rsidR="00370E1F" w:rsidRDefault="00370E1F" w:rsidP="00704C62">
      <w:pPr>
        <w:jc w:val="center"/>
        <w:rPr>
          <w:rFonts w:cs="Times New Roman"/>
          <w:color w:val="000000"/>
          <w:lang w:val="ru-RU"/>
        </w:rPr>
      </w:pPr>
    </w:p>
    <w:p w:rsidR="00370E1F" w:rsidRDefault="00370E1F" w:rsidP="00704C62">
      <w:pPr>
        <w:jc w:val="center"/>
        <w:rPr>
          <w:rFonts w:cs="Times New Roman"/>
          <w:color w:val="000000"/>
          <w:lang w:val="ru-RU"/>
        </w:rPr>
      </w:pPr>
    </w:p>
    <w:p w:rsidR="00370E1F" w:rsidRDefault="00370E1F" w:rsidP="00704C62">
      <w:pPr>
        <w:jc w:val="center"/>
        <w:rPr>
          <w:rFonts w:cs="Times New Roman"/>
          <w:color w:val="000000"/>
          <w:lang w:val="ru-RU"/>
        </w:rPr>
      </w:pPr>
    </w:p>
    <w:p w:rsidR="00370E1F" w:rsidRDefault="00370E1F" w:rsidP="00704C62">
      <w:pPr>
        <w:jc w:val="center"/>
        <w:rPr>
          <w:rFonts w:cs="Times New Roman"/>
          <w:color w:val="000000"/>
          <w:lang w:val="ru-RU"/>
        </w:rPr>
      </w:pPr>
    </w:p>
    <w:p w:rsidR="00370E1F" w:rsidRDefault="00370E1F" w:rsidP="00704C62">
      <w:pPr>
        <w:jc w:val="center"/>
        <w:rPr>
          <w:rFonts w:cs="Times New Roman"/>
          <w:color w:val="000000"/>
          <w:lang w:val="ru-RU"/>
        </w:rPr>
      </w:pPr>
    </w:p>
    <w:p w:rsidR="00370E1F" w:rsidRPr="00095F40" w:rsidRDefault="00370E1F" w:rsidP="00370E1F">
      <w:pPr>
        <w:pStyle w:val="af0"/>
        <w:jc w:val="center"/>
        <w:rPr>
          <w:rStyle w:val="1"/>
          <w:rFonts w:ascii="Times New Roman" w:hAnsi="Times New Roman" w:cs="Times New Roman"/>
          <w:b/>
          <w:bCs/>
          <w:sz w:val="24"/>
          <w:szCs w:val="24"/>
        </w:rPr>
      </w:pPr>
      <w:r w:rsidRPr="00095F4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Подпрограмма №4 </w:t>
      </w:r>
      <w:r w:rsidRPr="00095F40">
        <w:rPr>
          <w:rStyle w:val="1"/>
          <w:rFonts w:ascii="Times New Roman" w:hAnsi="Times New Roman" w:cs="Times New Roman"/>
          <w:b/>
          <w:bCs/>
          <w:sz w:val="24"/>
          <w:szCs w:val="24"/>
        </w:rPr>
        <w:t>«Устройство и содержание</w:t>
      </w:r>
      <w:r w:rsidRPr="00095F40">
        <w:rPr>
          <w:rFonts w:ascii="Times New Roman" w:eastAsia="Andale Sans UI" w:hAnsi="Times New Roman" w:cs="Times New Roman"/>
          <w:b/>
          <w:color w:val="000000"/>
          <w:kern w:val="1"/>
          <w:sz w:val="24"/>
          <w:szCs w:val="24"/>
          <w:lang w:eastAsia="fa-IR" w:bidi="fa-IR"/>
        </w:rPr>
        <w:t xml:space="preserve"> контейнерных площадок на внутридворовых территориях муниципального образования</w:t>
      </w:r>
      <w:r w:rsidRPr="00095F40">
        <w:rPr>
          <w:rStyle w:val="1"/>
          <w:rFonts w:ascii="Times New Roman" w:hAnsi="Times New Roman" w:cs="Times New Roman"/>
          <w:b/>
          <w:bCs/>
          <w:sz w:val="24"/>
          <w:szCs w:val="24"/>
        </w:rPr>
        <w:t>»</w:t>
      </w:r>
    </w:p>
    <w:p w:rsidR="00370E1F" w:rsidRPr="00095F40" w:rsidRDefault="00370E1F" w:rsidP="00370E1F">
      <w:pPr>
        <w:pStyle w:val="af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5F40">
        <w:rPr>
          <w:rFonts w:ascii="Times New Roman" w:hAnsi="Times New Roman" w:cs="Times New Roman"/>
          <w:b/>
          <w:sz w:val="24"/>
          <w:szCs w:val="24"/>
        </w:rPr>
        <w:t xml:space="preserve"> ПАСПОРТ</w:t>
      </w:r>
    </w:p>
    <w:tbl>
      <w:tblPr>
        <w:tblW w:w="10996" w:type="dxa"/>
        <w:tblInd w:w="-43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301"/>
        <w:gridCol w:w="7695"/>
      </w:tblGrid>
      <w:tr w:rsidR="00370E1F" w:rsidRPr="007152F2" w:rsidTr="00C31B7B">
        <w:tc>
          <w:tcPr>
            <w:tcW w:w="33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370E1F" w:rsidRPr="00791C50" w:rsidRDefault="00370E1F" w:rsidP="00C31B7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0">
              <w:rPr>
                <w:rFonts w:ascii="Times New Roman" w:hAnsi="Times New Roman" w:cs="Times New Roman"/>
                <w:noProof/>
                <w:sz w:val="24"/>
                <w:szCs w:val="24"/>
              </w:rPr>
              <w:t>Наименование</w:t>
            </w:r>
            <w:r w:rsidRPr="00791C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791C50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69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370E1F" w:rsidRPr="007152F2" w:rsidRDefault="00370E1F" w:rsidP="00C31B7B">
            <w:pPr>
              <w:pStyle w:val="af0"/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  <w:t>Устройство и содержание</w:t>
            </w:r>
            <w:r w:rsidRPr="00DC4BFC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  <w:t xml:space="preserve"> контейнерных площадок на внутридворовых территориях муниципального образования</w:t>
            </w:r>
          </w:p>
        </w:tc>
      </w:tr>
      <w:tr w:rsidR="00370E1F" w:rsidRPr="007152F2" w:rsidTr="00C31B7B">
        <w:tc>
          <w:tcPr>
            <w:tcW w:w="3301" w:type="dxa"/>
            <w:tcBorders>
              <w:left w:val="single" w:sz="8" w:space="0" w:color="808080"/>
              <w:bottom w:val="single" w:sz="8" w:space="0" w:color="808080"/>
            </w:tcBorders>
          </w:tcPr>
          <w:p w:rsidR="00370E1F" w:rsidRPr="00791C50" w:rsidRDefault="00370E1F" w:rsidP="00C31B7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0">
              <w:rPr>
                <w:rFonts w:ascii="Times New Roman" w:hAnsi="Times New Roman" w:cs="Times New Roman"/>
                <w:sz w:val="24"/>
                <w:szCs w:val="24"/>
              </w:rPr>
              <w:t xml:space="preserve">Правовые основания для разработки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791C5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769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370E1F" w:rsidRPr="007152F2" w:rsidRDefault="00370E1F" w:rsidP="00C31B7B">
            <w:pPr>
              <w:pStyle w:val="af0"/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</w:pPr>
            <w:r w:rsidRPr="00EE552B">
              <w:rPr>
                <w:rFonts w:ascii="Times New Roman" w:hAnsi="Times New Roman" w:cs="Times New Roman"/>
                <w:sz w:val="24"/>
                <w:szCs w:val="24"/>
              </w:rPr>
              <w:t>Закон Санкт-Петербурга от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E552B">
              <w:rPr>
                <w:rFonts w:ascii="Times New Roman" w:hAnsi="Times New Roman" w:cs="Times New Roman"/>
                <w:sz w:val="24"/>
                <w:szCs w:val="24"/>
              </w:rPr>
              <w:t xml:space="preserve">.09.2009г. №420-79 «Об организации местного самоуправления в Санкт-Петербурге», Устав МО </w:t>
            </w:r>
            <w:proofErr w:type="gramStart"/>
            <w:r w:rsidRPr="00EE552B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gramEnd"/>
            <w:r w:rsidRPr="00EE552B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Владимирский округ, Постановление Местной Администрации внутригородского муниципального образования Санкт-Петербурга муниципальный округ Владимирский округ от 04.08.2017г. № 02-03/346 «Об утверждении Положения «О порядке разработки, реализации и оценки эффективности муниципальных программ внутригородского муниципального образования Санкт-Петербурга муниципальный округ Владимирский округ»</w:t>
            </w:r>
          </w:p>
        </w:tc>
      </w:tr>
      <w:tr w:rsidR="00370E1F" w:rsidRPr="007152F2" w:rsidTr="00C31B7B">
        <w:tc>
          <w:tcPr>
            <w:tcW w:w="3301" w:type="dxa"/>
            <w:tcBorders>
              <w:left w:val="single" w:sz="8" w:space="0" w:color="808080"/>
              <w:bottom w:val="single" w:sz="8" w:space="0" w:color="808080"/>
            </w:tcBorders>
          </w:tcPr>
          <w:p w:rsidR="00370E1F" w:rsidRPr="00791C50" w:rsidRDefault="00370E1F" w:rsidP="00C31B7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Администратор 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791C50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69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370E1F" w:rsidRPr="003B41EB" w:rsidRDefault="00370E1F" w:rsidP="00C31B7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Местная Администрация внутригородского муниципального образования Санкт-Петербурга муниципальный округ Владимирский округ</w:t>
            </w:r>
          </w:p>
        </w:tc>
      </w:tr>
      <w:tr w:rsidR="00370E1F" w:rsidRPr="007152F2" w:rsidTr="00C31B7B">
        <w:tc>
          <w:tcPr>
            <w:tcW w:w="3301" w:type="dxa"/>
            <w:tcBorders>
              <w:left w:val="single" w:sz="8" w:space="0" w:color="808080"/>
              <w:bottom w:val="single" w:sz="8" w:space="0" w:color="808080"/>
            </w:tcBorders>
          </w:tcPr>
          <w:p w:rsidR="00370E1F" w:rsidRPr="00791C50" w:rsidRDefault="00370E1F" w:rsidP="00C31B7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791C50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69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370E1F" w:rsidRPr="003B41EB" w:rsidRDefault="00370E1F" w:rsidP="00C31B7B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5B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Общий отдел Местной Администрации муниципального образования муниципальный округ Владимирский округ.</w:t>
            </w:r>
          </w:p>
        </w:tc>
      </w:tr>
      <w:tr w:rsidR="00370E1F" w:rsidRPr="007152F2" w:rsidTr="00C31B7B">
        <w:tc>
          <w:tcPr>
            <w:tcW w:w="3301" w:type="dxa"/>
            <w:tcBorders>
              <w:left w:val="single" w:sz="8" w:space="0" w:color="808080"/>
              <w:bottom w:val="single" w:sz="8" w:space="0" w:color="808080"/>
            </w:tcBorders>
          </w:tcPr>
          <w:p w:rsidR="00370E1F" w:rsidRPr="00791C50" w:rsidRDefault="00370E1F" w:rsidP="00C31B7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0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цели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791C50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69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370E1F" w:rsidRPr="003B41EB" w:rsidRDefault="00370E1F" w:rsidP="00C31B7B">
            <w:pPr>
              <w:rPr>
                <w:rFonts w:cs="Times New Roman"/>
              </w:rPr>
            </w:pPr>
            <w:r w:rsidRPr="00DC4BFC">
              <w:rPr>
                <w:rFonts w:cs="Times New Roman"/>
                <w:color w:val="000000"/>
              </w:rPr>
              <w:t>Улучшение санитарного и эстетического состояния территорий муниципального образования.</w:t>
            </w:r>
          </w:p>
        </w:tc>
      </w:tr>
      <w:tr w:rsidR="00370E1F" w:rsidRPr="007152F2" w:rsidTr="00C31B7B">
        <w:tc>
          <w:tcPr>
            <w:tcW w:w="3301" w:type="dxa"/>
            <w:tcBorders>
              <w:left w:val="single" w:sz="8" w:space="0" w:color="808080"/>
              <w:bottom w:val="single" w:sz="8" w:space="0" w:color="808080"/>
            </w:tcBorders>
          </w:tcPr>
          <w:p w:rsidR="00370E1F" w:rsidRPr="00791C50" w:rsidRDefault="00370E1F" w:rsidP="00C31B7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0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задачи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791C50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69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370E1F" w:rsidRPr="003B41EB" w:rsidRDefault="00370E1F" w:rsidP="00C31B7B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BFC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  <w:t>Улучшение санитарной обстановки на территории муниципального образования.</w:t>
            </w:r>
          </w:p>
        </w:tc>
      </w:tr>
      <w:tr w:rsidR="00370E1F" w:rsidRPr="007152F2" w:rsidTr="00C31B7B">
        <w:tc>
          <w:tcPr>
            <w:tcW w:w="3301" w:type="dxa"/>
            <w:tcBorders>
              <w:left w:val="single" w:sz="8" w:space="0" w:color="808080"/>
              <w:bottom w:val="single" w:sz="8" w:space="0" w:color="808080"/>
            </w:tcBorders>
          </w:tcPr>
          <w:p w:rsidR="00370E1F" w:rsidRPr="00791C50" w:rsidRDefault="00370E1F" w:rsidP="00C31B7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0">
              <w:rPr>
                <w:rFonts w:ascii="Times New Roman" w:hAnsi="Times New Roman" w:cs="Times New Roman"/>
                <w:sz w:val="24"/>
                <w:szCs w:val="24"/>
              </w:rPr>
              <w:t>Целевые показатели (индикаторы)</w:t>
            </w:r>
          </w:p>
          <w:p w:rsidR="00370E1F" w:rsidRPr="00791C50" w:rsidRDefault="00370E1F" w:rsidP="00C31B7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370E1F" w:rsidRPr="00F665B8" w:rsidRDefault="00370E1F" w:rsidP="00C31B7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665B8">
              <w:rPr>
                <w:rFonts w:ascii="Times New Roman" w:hAnsi="Times New Roman" w:cs="Times New Roman"/>
                <w:sz w:val="24"/>
                <w:szCs w:val="24"/>
              </w:rPr>
              <w:t>Обеспеченность территории муниципального образования объектами благоустройства:</w:t>
            </w:r>
          </w:p>
          <w:p w:rsidR="00370E1F" w:rsidRPr="003B41EB" w:rsidRDefault="00370E1F" w:rsidP="00C31B7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665B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обустроенными контейнерными площадками</w:t>
            </w:r>
          </w:p>
        </w:tc>
      </w:tr>
      <w:tr w:rsidR="00370E1F" w:rsidRPr="007152F2" w:rsidTr="00C31B7B">
        <w:tc>
          <w:tcPr>
            <w:tcW w:w="3301" w:type="dxa"/>
            <w:tcBorders>
              <w:left w:val="single" w:sz="8" w:space="0" w:color="808080"/>
              <w:bottom w:val="single" w:sz="4" w:space="0" w:color="auto"/>
            </w:tcBorders>
          </w:tcPr>
          <w:p w:rsidR="00370E1F" w:rsidRPr="00791C50" w:rsidRDefault="00370E1F" w:rsidP="00C31B7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0">
              <w:rPr>
                <w:rFonts w:ascii="Times New Roman" w:hAnsi="Times New Roman" w:cs="Times New Roman"/>
                <w:sz w:val="24"/>
                <w:szCs w:val="24"/>
              </w:rPr>
              <w:t xml:space="preserve">Сроки и этапы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791C50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695" w:type="dxa"/>
            <w:tcBorders>
              <w:left w:val="single" w:sz="8" w:space="0" w:color="808080"/>
              <w:bottom w:val="single" w:sz="4" w:space="0" w:color="auto"/>
              <w:right w:val="single" w:sz="8" w:space="0" w:color="808080"/>
            </w:tcBorders>
            <w:shd w:val="clear" w:color="auto" w:fill="auto"/>
          </w:tcPr>
          <w:p w:rsidR="00370E1F" w:rsidRPr="007152F2" w:rsidRDefault="00370E1F" w:rsidP="00C31B7B">
            <w:pPr>
              <w:pStyle w:val="af0"/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</w:pPr>
            <w:r w:rsidRPr="002B0069"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2B0069">
              <w:rPr>
                <w:rFonts w:ascii="Times New Roman" w:hAnsi="Times New Roman" w:cs="Times New Roman"/>
                <w:sz w:val="24"/>
                <w:szCs w:val="24"/>
              </w:rPr>
              <w:t>программы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B0069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</w:tr>
      <w:tr w:rsidR="00370E1F" w:rsidRPr="007152F2" w:rsidTr="00C31B7B"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1F" w:rsidRPr="00791C50" w:rsidRDefault="00370E1F" w:rsidP="00C31B7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0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основных мероприятий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791C50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E1F" w:rsidRPr="00DC4BFC" w:rsidRDefault="00370E1F" w:rsidP="00C31B7B">
            <w:pPr>
              <w:rPr>
                <w:rFonts w:cs="Times New Roman"/>
                <w:color w:val="000000"/>
              </w:rPr>
            </w:pPr>
            <w:r w:rsidRPr="00DC4BFC">
              <w:rPr>
                <w:rFonts w:cs="Times New Roman"/>
                <w:color w:val="000000"/>
              </w:rPr>
              <w:t xml:space="preserve">Мероприятие 1. </w:t>
            </w:r>
            <w:r>
              <w:rPr>
                <w:rStyle w:val="1"/>
                <w:rFonts w:cs="Times New Roman"/>
                <w:bCs/>
              </w:rPr>
              <w:t>Устройство и содержание</w:t>
            </w:r>
            <w:r w:rsidRPr="00DC4BFC">
              <w:rPr>
                <w:rFonts w:cs="Times New Roman"/>
                <w:color w:val="000000"/>
              </w:rPr>
              <w:t xml:space="preserve"> контейнерных площадок на внутридворовых территориях муниципального образования</w:t>
            </w:r>
            <w:r>
              <w:rPr>
                <w:rFonts w:cs="Times New Roman"/>
                <w:color w:val="000000"/>
              </w:rPr>
              <w:t xml:space="preserve"> согласно приложению № 1</w:t>
            </w:r>
          </w:p>
        </w:tc>
      </w:tr>
      <w:tr w:rsidR="00370E1F" w:rsidRPr="007152F2" w:rsidTr="00C31B7B"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1F" w:rsidRPr="00791C50" w:rsidRDefault="00370E1F" w:rsidP="00C31B7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0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с разбивкой по годам и видам источников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E1F" w:rsidRPr="007A5732" w:rsidRDefault="00370E1F" w:rsidP="00C31B7B">
            <w:pPr>
              <w:pStyle w:val="af0"/>
              <w:jc w:val="both"/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</w:pPr>
            <w:r w:rsidRPr="007A5732"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  <w:t xml:space="preserve">Объем финансирования подпрограммы </w:t>
            </w:r>
            <w:r>
              <w:rPr>
                <w:rStyle w:val="1"/>
                <w:rFonts w:ascii="Times New Roman" w:hAnsi="Times New Roman" w:cs="Times New Roman"/>
                <w:b/>
                <w:bCs/>
                <w:sz w:val="24"/>
                <w:szCs w:val="24"/>
              </w:rPr>
              <w:t>720,000</w:t>
            </w:r>
            <w:r w:rsidRPr="007A5732">
              <w:rPr>
                <w:rStyle w:val="1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A5732"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  <w:t>тысяч рублей.</w:t>
            </w:r>
          </w:p>
          <w:p w:rsidR="00370E1F" w:rsidRPr="007152F2" w:rsidRDefault="00370E1F" w:rsidP="00C31B7B">
            <w:pPr>
              <w:pStyle w:val="af0"/>
              <w:jc w:val="both"/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</w:pPr>
            <w:r w:rsidRPr="007A5732"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  <w:t>Объём финансирования на 201</w:t>
            </w:r>
            <w:r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7A5732"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  <w:t xml:space="preserve"> год </w:t>
            </w:r>
            <w:r w:rsidRPr="001A6739">
              <w:rPr>
                <w:rStyle w:val="1"/>
                <w:rFonts w:ascii="Times New Roman" w:hAnsi="Times New Roman" w:cs="Times New Roman"/>
                <w:b/>
                <w:bCs/>
                <w:sz w:val="24"/>
                <w:szCs w:val="24"/>
              </w:rPr>
              <w:t>72</w:t>
            </w:r>
            <w:r w:rsidRPr="001A673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,000 </w:t>
            </w:r>
            <w:r w:rsidRPr="007A5732"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  <w:t>тысяч рублей.</w:t>
            </w:r>
          </w:p>
          <w:p w:rsidR="00370E1F" w:rsidRPr="007152F2" w:rsidRDefault="00370E1F" w:rsidP="00C31B7B">
            <w:pPr>
              <w:pStyle w:val="af0"/>
              <w:jc w:val="both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7152F2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финансирования: бюджет внутригородского муниципального образования Сан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152F2">
              <w:rPr>
                <w:rFonts w:ascii="Times New Roman" w:hAnsi="Times New Roman" w:cs="Times New Roman"/>
                <w:sz w:val="24"/>
                <w:szCs w:val="24"/>
              </w:rPr>
              <w:t xml:space="preserve">т-Петербурга муниципальный округ </w:t>
            </w:r>
            <w:r w:rsidRPr="007152F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Владимирский округ</w:t>
            </w:r>
            <w:r w:rsidRPr="007152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70E1F" w:rsidRPr="007152F2" w:rsidTr="00C31B7B"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1F" w:rsidRPr="00791C50" w:rsidRDefault="00370E1F" w:rsidP="00C31B7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0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конечные результаты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плд</w:t>
            </w:r>
            <w:r w:rsidRPr="00791C50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E1F" w:rsidRPr="00DC4BFC" w:rsidRDefault="00370E1F" w:rsidP="00C31B7B">
            <w:pPr>
              <w:pStyle w:val="af0"/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</w:pPr>
            <w:r w:rsidRPr="00DC4BFC">
              <w:rPr>
                <w:rFonts w:ascii="Times New Roman" w:hAnsi="Times New Roman" w:cs="Times New Roman"/>
                <w:bCs/>
                <w:sz w:val="24"/>
                <w:szCs w:val="24"/>
              </w:rPr>
              <w:t>Улучшение санитарного и эстетического состояния территорий муниципального образования;</w:t>
            </w:r>
          </w:p>
        </w:tc>
      </w:tr>
      <w:tr w:rsidR="00370E1F" w:rsidRPr="007152F2" w:rsidTr="00C31B7B"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1F" w:rsidRPr="00791C50" w:rsidRDefault="00370E1F" w:rsidP="00C31B7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0">
              <w:rPr>
                <w:rFonts w:ascii="Times New Roman" w:hAnsi="Times New Roman" w:cs="Times New Roman"/>
                <w:sz w:val="24"/>
                <w:szCs w:val="24"/>
              </w:rPr>
              <w:t xml:space="preserve">Система организации </w:t>
            </w:r>
            <w:proofErr w:type="gramStart"/>
            <w:r w:rsidRPr="00791C50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791C50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791C50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E1F" w:rsidRDefault="00370E1F" w:rsidP="00C31B7B">
            <w:pPr>
              <w:pStyle w:val="15"/>
              <w:rPr>
                <w:rStyle w:val="1"/>
                <w:bCs/>
                <w:lang w:val="ru-RU"/>
              </w:rPr>
            </w:pPr>
            <w:proofErr w:type="gramStart"/>
            <w:r w:rsidRPr="002F1739">
              <w:rPr>
                <w:lang w:val="ru-RU"/>
              </w:rPr>
              <w:t>Контроль за</w:t>
            </w:r>
            <w:proofErr w:type="gramEnd"/>
            <w:r w:rsidRPr="002F1739">
              <w:rPr>
                <w:lang w:val="ru-RU"/>
              </w:rPr>
              <w:t xml:space="preserve"> реализацией муниципальной программы осуществляет </w:t>
            </w:r>
            <w:r w:rsidRPr="000E127C">
              <w:rPr>
                <w:lang w:val="ru-RU"/>
              </w:rPr>
              <w:t>Местная Администрация внутригородского муниципального образования Санкт-Петербурга муниципальный округ Владимирский округ, Муниципальный Совет внутригородского муниципального образования Санкт-Петербурга муниципальный округ Владимирский округ</w:t>
            </w:r>
          </w:p>
        </w:tc>
      </w:tr>
    </w:tbl>
    <w:p w:rsidR="00370E1F" w:rsidRDefault="00370E1F" w:rsidP="00370E1F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</w:p>
    <w:p w:rsidR="00370E1F" w:rsidRPr="007152F2" w:rsidRDefault="00370E1F" w:rsidP="00370E1F">
      <w:pPr>
        <w:pStyle w:val="af0"/>
        <w:jc w:val="center"/>
        <w:rPr>
          <w:rStyle w:val="a7"/>
          <w:rFonts w:ascii="Times New Roman" w:hAnsi="Times New Roman" w:cs="Times New Roman"/>
          <w:color w:val="000000"/>
          <w:sz w:val="24"/>
          <w:szCs w:val="24"/>
        </w:rPr>
      </w:pPr>
      <w:r w:rsidRPr="007152F2">
        <w:rPr>
          <w:rStyle w:val="a7"/>
          <w:rFonts w:ascii="Times New Roman" w:hAnsi="Times New Roman" w:cs="Times New Roman"/>
          <w:color w:val="000000"/>
          <w:sz w:val="24"/>
          <w:szCs w:val="24"/>
        </w:rPr>
        <w:t>1. Содержание проблемы и обоснование необходимости ее решения</w:t>
      </w:r>
    </w:p>
    <w:p w:rsidR="00370E1F" w:rsidRPr="007152F2" w:rsidRDefault="00370E1F" w:rsidP="00370E1F">
      <w:pPr>
        <w:pStyle w:val="af0"/>
        <w:jc w:val="center"/>
        <w:rPr>
          <w:rStyle w:val="a7"/>
          <w:rFonts w:ascii="Times New Roman" w:hAnsi="Times New Roman" w:cs="Times New Roman"/>
          <w:color w:val="000000"/>
          <w:sz w:val="24"/>
          <w:szCs w:val="24"/>
        </w:rPr>
      </w:pPr>
      <w:r w:rsidRPr="007152F2">
        <w:rPr>
          <w:rStyle w:val="a7"/>
          <w:rFonts w:ascii="Times New Roman" w:hAnsi="Times New Roman" w:cs="Times New Roman"/>
          <w:color w:val="000000"/>
          <w:sz w:val="24"/>
          <w:szCs w:val="24"/>
        </w:rPr>
        <w:t>программным методом</w:t>
      </w:r>
    </w:p>
    <w:p w:rsidR="00370E1F" w:rsidRPr="007152F2" w:rsidRDefault="00370E1F" w:rsidP="00370E1F">
      <w:pPr>
        <w:pStyle w:val="af0"/>
        <w:jc w:val="both"/>
        <w:rPr>
          <w:rStyle w:val="1"/>
          <w:rFonts w:ascii="Times New Roman" w:hAnsi="Times New Roman" w:cs="Times New Roman"/>
          <w:sz w:val="24"/>
          <w:szCs w:val="24"/>
        </w:rPr>
      </w:pPr>
    </w:p>
    <w:p w:rsidR="00370E1F" w:rsidRPr="00DC4BFC" w:rsidRDefault="00370E1F" w:rsidP="00370E1F">
      <w:pPr>
        <w:pStyle w:val="af0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C4BFC">
        <w:rPr>
          <w:rFonts w:ascii="Times New Roman" w:hAnsi="Times New Roman" w:cs="Times New Roman"/>
          <w:bCs/>
          <w:color w:val="000000"/>
          <w:sz w:val="24"/>
          <w:szCs w:val="24"/>
        </w:rPr>
        <w:t>Благоустройство территорий внутригородского муниципального образования Санкт-Петербурга муниципальный округ Владимирский округ (далее - муниципальное образование и Владимирский округ) является одним из наиболее эффективных инструментов повышения привлекательности для проживания, работы и проведения свободного времени для жителей муниципального образования. Объекты благоустройства обеспечивают красоту, а также комфортные и безопасные условия проживания и жизнедеятельности населения муниципального образования.</w:t>
      </w:r>
    </w:p>
    <w:p w:rsidR="00370E1F" w:rsidRPr="00DC4BFC" w:rsidRDefault="00370E1F" w:rsidP="00370E1F">
      <w:pPr>
        <w:pStyle w:val="af0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C4BFC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На территории муниципального образования преобладает историческая жилая застройка, с небольшими внутридворовыми территориями, скверами, зонами отдыха. В связи с этим фактом очень важным является создать комфортную, эстетическую и удобную среду обитания для жителей муниципального образования, создать на небольших территориях дворов комфортные условия для проживания и отдыха.</w:t>
      </w:r>
    </w:p>
    <w:p w:rsidR="00370E1F" w:rsidRPr="00DC4BFC" w:rsidRDefault="00370E1F" w:rsidP="00370E1F">
      <w:pPr>
        <w:pStyle w:val="af0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C4BFC">
        <w:rPr>
          <w:rFonts w:ascii="Times New Roman" w:hAnsi="Times New Roman" w:cs="Times New Roman"/>
          <w:bCs/>
          <w:color w:val="000000"/>
          <w:sz w:val="24"/>
          <w:szCs w:val="24"/>
        </w:rPr>
        <w:t>Также немаловажным фактором является экологическая обстановка.</w:t>
      </w:r>
    </w:p>
    <w:p w:rsidR="00370E1F" w:rsidRPr="00DC4BFC" w:rsidRDefault="00370E1F" w:rsidP="00370E1F">
      <w:pPr>
        <w:pStyle w:val="af0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C4BFC">
        <w:rPr>
          <w:rFonts w:ascii="Times New Roman" w:hAnsi="Times New Roman" w:cs="Times New Roman"/>
          <w:bCs/>
          <w:color w:val="000000"/>
          <w:sz w:val="24"/>
          <w:szCs w:val="24"/>
        </w:rPr>
        <w:t>Учитывая состояние внутридворовых территорий в настоящее время, одной из приоритетных задач муниципального образования является осуществление благоустройства и создание санитарного благополучия на территории муниципального образования.</w:t>
      </w:r>
    </w:p>
    <w:p w:rsidR="00370E1F" w:rsidRPr="00DC4BFC" w:rsidRDefault="00370E1F" w:rsidP="00370E1F">
      <w:pPr>
        <w:pStyle w:val="af0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C4BF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результате проведённого Местной Администрацией МО </w:t>
      </w:r>
      <w:proofErr w:type="gramStart"/>
      <w:r w:rsidRPr="00DC4BFC">
        <w:rPr>
          <w:rFonts w:ascii="Times New Roman" w:hAnsi="Times New Roman" w:cs="Times New Roman"/>
          <w:bCs/>
          <w:color w:val="000000"/>
          <w:sz w:val="24"/>
          <w:szCs w:val="24"/>
        </w:rPr>
        <w:t>МО</w:t>
      </w:r>
      <w:proofErr w:type="gramEnd"/>
      <w:r w:rsidRPr="00DC4BF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Владимирский округ (далее – Местная Администрация) обследования территории Владимирского округа в течение 201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7</w:t>
      </w:r>
      <w:r w:rsidRPr="00DC4BF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года, чётко определены участки округа, которые находятся в неудовлетворительном состоянии. Полученная информация позволила выявить адреса неудовлетворительного состояния контейнерных площадок.</w:t>
      </w:r>
    </w:p>
    <w:p w:rsidR="00370E1F" w:rsidRPr="00DC4BFC" w:rsidRDefault="00370E1F" w:rsidP="00370E1F">
      <w:pPr>
        <w:pStyle w:val="af0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C4BFC">
        <w:rPr>
          <w:rFonts w:ascii="Times New Roman" w:hAnsi="Times New Roman" w:cs="Times New Roman"/>
          <w:bCs/>
          <w:color w:val="000000"/>
          <w:sz w:val="24"/>
          <w:szCs w:val="24"/>
        </w:rPr>
        <w:t>Руководствуясь полученной информацией, а также учитывая пожелания жителей муниципального образования для улучшения состояния благоустройства, Местная Администрация выделила участки территорий в наиболее неудовлетворительном состоянии, которые необходимо привести в надлежащее состояние.</w:t>
      </w:r>
    </w:p>
    <w:p w:rsidR="00370E1F" w:rsidRPr="00DC4BFC" w:rsidRDefault="00370E1F" w:rsidP="00370E1F">
      <w:pPr>
        <w:pStyle w:val="af0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DC4BFC">
        <w:rPr>
          <w:rFonts w:ascii="Times New Roman" w:hAnsi="Times New Roman" w:cs="Times New Roman"/>
          <w:bCs/>
          <w:color w:val="000000"/>
          <w:sz w:val="24"/>
          <w:szCs w:val="24"/>
        </w:rPr>
        <w:t>Для решения существующих проблем, определения приоритетов в решении поставленных задач, определения потребности средств на реализацию мероприятий и внесения их в расходы местного бюджета в порядке и сроки, установленные Бюджетным Кодексом Российской Федерации, источников их финансирования, требуются целенаправленные действия органов местного самоуправления, которые позволят обеспечить создание комфортных условий для проживания жителей муниципального образования.</w:t>
      </w:r>
      <w:proofErr w:type="gramEnd"/>
    </w:p>
    <w:p w:rsidR="00370E1F" w:rsidRPr="00DC4BFC" w:rsidRDefault="00370E1F" w:rsidP="00370E1F">
      <w:pPr>
        <w:pStyle w:val="af0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C4BFC">
        <w:rPr>
          <w:rFonts w:ascii="Times New Roman" w:hAnsi="Times New Roman" w:cs="Times New Roman"/>
          <w:bCs/>
          <w:color w:val="000000"/>
          <w:sz w:val="24"/>
          <w:szCs w:val="24"/>
        </w:rPr>
        <w:t>Это в свою очередь, и определяет целесообразность использования для решения этих проблем программно-целевого метода, который позволяет осуществить централизацию действий как при формировании стратегии решения проблем, так и при определении ресурсного обеспечения её выполнения.</w:t>
      </w:r>
    </w:p>
    <w:p w:rsidR="00370E1F" w:rsidRDefault="00370E1F" w:rsidP="00370E1F">
      <w:pPr>
        <w:pStyle w:val="af0"/>
        <w:jc w:val="both"/>
        <w:rPr>
          <w:rStyle w:val="a7"/>
          <w:rFonts w:ascii="Times New Roman" w:hAnsi="Times New Roman" w:cs="Times New Roman"/>
          <w:color w:val="000000"/>
          <w:sz w:val="24"/>
          <w:szCs w:val="24"/>
        </w:rPr>
      </w:pPr>
    </w:p>
    <w:p w:rsidR="00370E1F" w:rsidRPr="007152F2" w:rsidRDefault="00370E1F" w:rsidP="00370E1F">
      <w:pPr>
        <w:pStyle w:val="af0"/>
        <w:jc w:val="center"/>
        <w:rPr>
          <w:rFonts w:ascii="Times New Roman" w:hAnsi="Times New Roman" w:cs="Times New Roman"/>
          <w:sz w:val="24"/>
          <w:szCs w:val="24"/>
        </w:rPr>
      </w:pPr>
      <w:r w:rsidRPr="007152F2">
        <w:rPr>
          <w:rStyle w:val="a7"/>
          <w:rFonts w:ascii="Times New Roman" w:hAnsi="Times New Roman" w:cs="Times New Roman"/>
          <w:color w:val="000000"/>
          <w:sz w:val="24"/>
          <w:szCs w:val="24"/>
        </w:rPr>
        <w:t>2. Цели и задачи Программы</w:t>
      </w:r>
    </w:p>
    <w:p w:rsidR="00370E1F" w:rsidRPr="007152F2" w:rsidRDefault="00370E1F" w:rsidP="00370E1F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</w:p>
    <w:p w:rsidR="00370E1F" w:rsidRPr="00DC4BFC" w:rsidRDefault="00370E1F" w:rsidP="00370E1F">
      <w:pPr>
        <w:ind w:firstLine="708"/>
        <w:jc w:val="both"/>
        <w:rPr>
          <w:rFonts w:cs="Times New Roman"/>
          <w:color w:val="000000"/>
        </w:rPr>
      </w:pPr>
      <w:r>
        <w:rPr>
          <w:rFonts w:cs="Times New Roman"/>
        </w:rPr>
        <w:t xml:space="preserve">Целью программы является </w:t>
      </w:r>
      <w:r>
        <w:rPr>
          <w:rFonts w:cs="Times New Roman"/>
          <w:color w:val="000000"/>
        </w:rPr>
        <w:t>у</w:t>
      </w:r>
      <w:r w:rsidRPr="00DC4BFC">
        <w:rPr>
          <w:rFonts w:cs="Times New Roman"/>
          <w:color w:val="000000"/>
        </w:rPr>
        <w:t>лучшение санитарного и эстетического состояния территорий муниципального образования.</w:t>
      </w:r>
    </w:p>
    <w:p w:rsidR="00370E1F" w:rsidRPr="008255EE" w:rsidRDefault="00370E1F" w:rsidP="00370E1F">
      <w:pPr>
        <w:pStyle w:val="af0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454A4">
        <w:rPr>
          <w:rFonts w:ascii="Times New Roman" w:hAnsi="Times New Roman" w:cs="Times New Roman"/>
          <w:sz w:val="24"/>
          <w:szCs w:val="24"/>
        </w:rPr>
        <w:t>Данная цель будет достигнута решением следующих задач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370E1F" w:rsidRPr="003B41EB" w:rsidRDefault="00370E1F" w:rsidP="00370E1F">
      <w:pPr>
        <w:pStyle w:val="af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-о</w:t>
      </w:r>
      <w:r w:rsidRPr="003B41EB">
        <w:rPr>
          <w:rFonts w:ascii="Times New Roman" w:hAnsi="Times New Roman" w:cs="Times New Roman"/>
          <w:color w:val="000000"/>
          <w:sz w:val="24"/>
          <w:szCs w:val="24"/>
        </w:rPr>
        <w:t>беспечение н</w:t>
      </w:r>
      <w:r>
        <w:rPr>
          <w:rFonts w:ascii="Times New Roman" w:hAnsi="Times New Roman" w:cs="Times New Roman"/>
          <w:color w:val="000000"/>
          <w:sz w:val="24"/>
          <w:szCs w:val="24"/>
        </w:rPr>
        <w:t>адлежащего содержания территории муниципального образования</w:t>
      </w:r>
      <w:r w:rsidRPr="003B41EB">
        <w:rPr>
          <w:rFonts w:ascii="Times New Roman" w:hAnsi="Times New Roman" w:cs="Times New Roman"/>
          <w:color w:val="000000"/>
          <w:sz w:val="24"/>
          <w:szCs w:val="24"/>
        </w:rPr>
        <w:t xml:space="preserve"> и объектов благоустройства;</w:t>
      </w:r>
    </w:p>
    <w:p w:rsidR="00370E1F" w:rsidRPr="00E16C1C" w:rsidRDefault="00370E1F" w:rsidP="00370E1F">
      <w:pPr>
        <w:pStyle w:val="af0"/>
        <w:ind w:firstLine="708"/>
        <w:jc w:val="both"/>
        <w:rPr>
          <w:rStyle w:val="a7"/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</w:t>
      </w:r>
      <w:r w:rsidRPr="003B41EB">
        <w:rPr>
          <w:rFonts w:ascii="Times New Roman" w:hAnsi="Times New Roman" w:cs="Times New Roman"/>
          <w:color w:val="000000"/>
          <w:sz w:val="24"/>
          <w:szCs w:val="24"/>
        </w:rPr>
        <w:t>овышение качества территорий муниципального образования за счет сохранения, создания, установки, реконструкции и ремонта объектов благоустройства.</w:t>
      </w:r>
    </w:p>
    <w:p w:rsidR="00370E1F" w:rsidRDefault="00370E1F" w:rsidP="00370E1F">
      <w:pPr>
        <w:pStyle w:val="af0"/>
        <w:jc w:val="both"/>
        <w:rPr>
          <w:rStyle w:val="a7"/>
          <w:rFonts w:ascii="Times New Roman" w:hAnsi="Times New Roman" w:cs="Times New Roman"/>
          <w:color w:val="000000"/>
          <w:sz w:val="24"/>
          <w:szCs w:val="24"/>
        </w:rPr>
      </w:pPr>
    </w:p>
    <w:p w:rsidR="00370E1F" w:rsidRPr="007152F2" w:rsidRDefault="00370E1F" w:rsidP="00370E1F">
      <w:pPr>
        <w:pStyle w:val="af0"/>
        <w:jc w:val="center"/>
        <w:rPr>
          <w:rFonts w:ascii="Times New Roman" w:hAnsi="Times New Roman" w:cs="Times New Roman"/>
          <w:sz w:val="24"/>
          <w:szCs w:val="24"/>
        </w:rPr>
      </w:pPr>
      <w:r w:rsidRPr="007152F2">
        <w:rPr>
          <w:rStyle w:val="a7"/>
          <w:rFonts w:ascii="Times New Roman" w:hAnsi="Times New Roman" w:cs="Times New Roman"/>
          <w:color w:val="000000"/>
          <w:sz w:val="24"/>
          <w:szCs w:val="24"/>
        </w:rPr>
        <w:t xml:space="preserve">3. Сроки реализации </w:t>
      </w:r>
      <w:r>
        <w:rPr>
          <w:rStyle w:val="a7"/>
          <w:rFonts w:ascii="Times New Roman" w:hAnsi="Times New Roman" w:cs="Times New Roman"/>
          <w:color w:val="000000"/>
          <w:sz w:val="24"/>
          <w:szCs w:val="24"/>
        </w:rPr>
        <w:t>подпрограммы</w:t>
      </w:r>
    </w:p>
    <w:p w:rsidR="00370E1F" w:rsidRPr="007152F2" w:rsidRDefault="00370E1F" w:rsidP="00370E1F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</w:p>
    <w:p w:rsidR="00370E1F" w:rsidRDefault="00370E1F" w:rsidP="00370E1F">
      <w:pPr>
        <w:pStyle w:val="af0"/>
        <w:ind w:firstLine="708"/>
        <w:rPr>
          <w:rStyle w:val="a7"/>
          <w:rFonts w:ascii="Times New Roman" w:hAnsi="Times New Roman" w:cs="Times New Roman"/>
          <w:color w:val="000000"/>
          <w:sz w:val="24"/>
          <w:szCs w:val="24"/>
        </w:rPr>
      </w:pPr>
      <w:r w:rsidRPr="00145D9D">
        <w:rPr>
          <w:rFonts w:ascii="Times New Roman" w:hAnsi="Times New Roman" w:cs="Times New Roman"/>
          <w:sz w:val="24"/>
          <w:szCs w:val="24"/>
        </w:rPr>
        <w:t xml:space="preserve">Подпрограмма разработана на период </w:t>
      </w:r>
      <w:r>
        <w:rPr>
          <w:rFonts w:ascii="Times New Roman" w:hAnsi="Times New Roman" w:cs="Times New Roman"/>
          <w:sz w:val="24"/>
          <w:szCs w:val="24"/>
        </w:rPr>
        <w:t>2019 года.</w:t>
      </w:r>
    </w:p>
    <w:p w:rsidR="00370E1F" w:rsidRDefault="00370E1F" w:rsidP="00370E1F">
      <w:pPr>
        <w:pStyle w:val="af0"/>
        <w:jc w:val="center"/>
        <w:rPr>
          <w:rStyle w:val="a7"/>
          <w:rFonts w:ascii="Times New Roman" w:hAnsi="Times New Roman" w:cs="Times New Roman"/>
          <w:color w:val="000000"/>
          <w:sz w:val="24"/>
          <w:szCs w:val="24"/>
        </w:rPr>
      </w:pPr>
    </w:p>
    <w:p w:rsidR="00370E1F" w:rsidRDefault="00370E1F" w:rsidP="00370E1F">
      <w:pPr>
        <w:pStyle w:val="af0"/>
        <w:jc w:val="center"/>
        <w:rPr>
          <w:rStyle w:val="a7"/>
          <w:rFonts w:ascii="Times New Roman" w:hAnsi="Times New Roman" w:cs="Times New Roman"/>
          <w:color w:val="000000"/>
          <w:sz w:val="24"/>
          <w:szCs w:val="24"/>
        </w:rPr>
      </w:pPr>
    </w:p>
    <w:p w:rsidR="00370E1F" w:rsidRDefault="00370E1F" w:rsidP="00370E1F">
      <w:pPr>
        <w:pStyle w:val="af0"/>
        <w:jc w:val="center"/>
        <w:rPr>
          <w:rStyle w:val="a7"/>
          <w:rFonts w:ascii="Times New Roman" w:hAnsi="Times New Roman" w:cs="Times New Roman"/>
          <w:color w:val="000000"/>
          <w:sz w:val="24"/>
          <w:szCs w:val="24"/>
        </w:rPr>
      </w:pPr>
    </w:p>
    <w:p w:rsidR="00370E1F" w:rsidRDefault="00370E1F" w:rsidP="00370E1F">
      <w:pPr>
        <w:pStyle w:val="af0"/>
        <w:jc w:val="center"/>
        <w:rPr>
          <w:rStyle w:val="a7"/>
          <w:rFonts w:ascii="Times New Roman" w:hAnsi="Times New Roman" w:cs="Times New Roman"/>
          <w:color w:val="000000"/>
          <w:sz w:val="24"/>
          <w:szCs w:val="24"/>
        </w:rPr>
      </w:pPr>
    </w:p>
    <w:p w:rsidR="00370E1F" w:rsidRDefault="00370E1F" w:rsidP="00370E1F">
      <w:pPr>
        <w:pStyle w:val="af0"/>
        <w:jc w:val="center"/>
        <w:rPr>
          <w:rStyle w:val="a7"/>
          <w:rFonts w:ascii="Times New Roman" w:hAnsi="Times New Roman" w:cs="Times New Roman"/>
          <w:color w:val="000000"/>
          <w:sz w:val="24"/>
          <w:szCs w:val="24"/>
        </w:rPr>
      </w:pPr>
    </w:p>
    <w:p w:rsidR="00370E1F" w:rsidRDefault="00370E1F" w:rsidP="00370E1F">
      <w:pPr>
        <w:pStyle w:val="af0"/>
        <w:jc w:val="center"/>
        <w:rPr>
          <w:rStyle w:val="a7"/>
          <w:rFonts w:ascii="Times New Roman" w:hAnsi="Times New Roman" w:cs="Times New Roman"/>
          <w:color w:val="000000"/>
          <w:sz w:val="24"/>
          <w:szCs w:val="24"/>
        </w:rPr>
      </w:pPr>
    </w:p>
    <w:p w:rsidR="00370E1F" w:rsidRDefault="00370E1F" w:rsidP="00370E1F">
      <w:pPr>
        <w:pStyle w:val="af0"/>
        <w:jc w:val="center"/>
        <w:rPr>
          <w:rStyle w:val="a7"/>
          <w:rFonts w:ascii="Times New Roman" w:hAnsi="Times New Roman" w:cs="Times New Roman"/>
          <w:color w:val="000000"/>
          <w:sz w:val="24"/>
          <w:szCs w:val="24"/>
        </w:rPr>
      </w:pPr>
    </w:p>
    <w:p w:rsidR="00370E1F" w:rsidRDefault="00370E1F" w:rsidP="00370E1F">
      <w:pPr>
        <w:pStyle w:val="af0"/>
        <w:jc w:val="center"/>
        <w:rPr>
          <w:rStyle w:val="a7"/>
          <w:rFonts w:ascii="Times New Roman" w:hAnsi="Times New Roman" w:cs="Times New Roman"/>
          <w:color w:val="000000"/>
          <w:sz w:val="24"/>
          <w:szCs w:val="24"/>
        </w:rPr>
      </w:pPr>
    </w:p>
    <w:p w:rsidR="00370E1F" w:rsidRPr="007152F2" w:rsidRDefault="00370E1F" w:rsidP="00370E1F">
      <w:pPr>
        <w:pStyle w:val="af0"/>
        <w:pageBreakBefore/>
        <w:jc w:val="center"/>
        <w:rPr>
          <w:rFonts w:ascii="Times New Roman" w:hAnsi="Times New Roman" w:cs="Times New Roman"/>
          <w:color w:val="666666"/>
          <w:sz w:val="24"/>
          <w:szCs w:val="24"/>
        </w:rPr>
      </w:pPr>
      <w:r>
        <w:rPr>
          <w:rStyle w:val="a7"/>
          <w:rFonts w:ascii="Times New Roman" w:hAnsi="Times New Roman" w:cs="Times New Roman"/>
          <w:color w:val="000000"/>
          <w:sz w:val="24"/>
          <w:szCs w:val="24"/>
        </w:rPr>
        <w:lastRenderedPageBreak/>
        <w:t>4.</w:t>
      </w:r>
      <w:r w:rsidRPr="007152F2">
        <w:rPr>
          <w:rStyle w:val="a7"/>
          <w:rFonts w:ascii="Times New Roman" w:hAnsi="Times New Roman" w:cs="Times New Roman"/>
          <w:color w:val="000000"/>
          <w:sz w:val="24"/>
          <w:szCs w:val="24"/>
        </w:rPr>
        <w:t xml:space="preserve"> Перечень основных мероприят</w:t>
      </w:r>
      <w:r>
        <w:rPr>
          <w:rStyle w:val="a7"/>
          <w:rFonts w:ascii="Times New Roman" w:hAnsi="Times New Roman" w:cs="Times New Roman"/>
          <w:color w:val="000000"/>
          <w:sz w:val="24"/>
          <w:szCs w:val="24"/>
        </w:rPr>
        <w:t>ий подпрограммы</w:t>
      </w:r>
    </w:p>
    <w:p w:rsidR="00370E1F" w:rsidRPr="007152F2" w:rsidRDefault="00370E1F" w:rsidP="00370E1F">
      <w:pPr>
        <w:pStyle w:val="af0"/>
        <w:jc w:val="both"/>
        <w:rPr>
          <w:rFonts w:ascii="Times New Roman" w:hAnsi="Times New Roman" w:cs="Times New Roman"/>
          <w:color w:val="666666"/>
          <w:sz w:val="24"/>
          <w:szCs w:val="24"/>
        </w:rPr>
      </w:pPr>
    </w:p>
    <w:p w:rsidR="00370E1F" w:rsidRPr="00F379E3" w:rsidRDefault="00370E1F" w:rsidP="00370E1F">
      <w:pPr>
        <w:pStyle w:val="af0"/>
        <w:jc w:val="center"/>
        <w:rPr>
          <w:rStyle w:val="1"/>
          <w:rFonts w:ascii="Times New Roman" w:hAnsi="Times New Roman" w:cs="Times New Roman"/>
          <w:b/>
          <w:bCs/>
          <w:sz w:val="24"/>
          <w:szCs w:val="24"/>
        </w:rPr>
      </w:pPr>
      <w:r w:rsidRPr="00F379E3">
        <w:rPr>
          <w:rStyle w:val="1"/>
          <w:rFonts w:ascii="Times New Roman" w:hAnsi="Times New Roman" w:cs="Times New Roman"/>
          <w:b/>
          <w:bCs/>
          <w:sz w:val="24"/>
          <w:szCs w:val="24"/>
        </w:rPr>
        <w:t>Информация об основных мероприятиях подпрограммы</w:t>
      </w:r>
    </w:p>
    <w:p w:rsidR="00370E1F" w:rsidRPr="00F379E3" w:rsidRDefault="00370E1F" w:rsidP="00370E1F">
      <w:pPr>
        <w:pStyle w:val="af0"/>
        <w:jc w:val="center"/>
        <w:rPr>
          <w:rStyle w:val="1"/>
          <w:rFonts w:ascii="Times New Roman" w:hAnsi="Times New Roman" w:cs="Times New Roman"/>
          <w:b/>
          <w:bCs/>
          <w:sz w:val="24"/>
          <w:szCs w:val="24"/>
        </w:rPr>
      </w:pPr>
      <w:r w:rsidRPr="00F379E3">
        <w:rPr>
          <w:rStyle w:val="1"/>
          <w:rFonts w:ascii="Times New Roman" w:hAnsi="Times New Roman" w:cs="Times New Roman"/>
          <w:b/>
          <w:bCs/>
          <w:sz w:val="24"/>
          <w:szCs w:val="24"/>
        </w:rPr>
        <w:t>«Устройство и содержание</w:t>
      </w:r>
      <w:r w:rsidRPr="00F379E3">
        <w:rPr>
          <w:rFonts w:ascii="Times New Roman" w:eastAsia="Andale Sans UI" w:hAnsi="Times New Roman" w:cs="Times New Roman"/>
          <w:b/>
          <w:color w:val="000000"/>
          <w:kern w:val="1"/>
          <w:sz w:val="24"/>
          <w:szCs w:val="24"/>
          <w:lang w:eastAsia="fa-IR" w:bidi="fa-IR"/>
        </w:rPr>
        <w:t xml:space="preserve"> контейнерных площадок на внутридворовых территориях муниципального образования</w:t>
      </w:r>
      <w:r w:rsidRPr="00F379E3">
        <w:rPr>
          <w:rStyle w:val="1"/>
          <w:rFonts w:ascii="Times New Roman" w:hAnsi="Times New Roman" w:cs="Times New Roman"/>
          <w:b/>
          <w:bCs/>
          <w:sz w:val="24"/>
          <w:szCs w:val="24"/>
        </w:rPr>
        <w:t>»</w:t>
      </w:r>
    </w:p>
    <w:p w:rsidR="00370E1F" w:rsidRPr="00F379E3" w:rsidRDefault="00370E1F" w:rsidP="00370E1F">
      <w:pPr>
        <w:pStyle w:val="af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"/>
        <w:gridCol w:w="3135"/>
        <w:gridCol w:w="1309"/>
        <w:gridCol w:w="874"/>
        <w:gridCol w:w="874"/>
        <w:gridCol w:w="2353"/>
        <w:gridCol w:w="1472"/>
      </w:tblGrid>
      <w:tr w:rsidR="00370E1F" w:rsidRPr="001751D5" w:rsidTr="00C31B7B">
        <w:trPr>
          <w:cantSplit/>
          <w:trHeight w:val="482"/>
          <w:tblHeader/>
        </w:trPr>
        <w:tc>
          <w:tcPr>
            <w:tcW w:w="439" w:type="dxa"/>
            <w:vMerge w:val="restart"/>
          </w:tcPr>
          <w:p w:rsidR="00370E1F" w:rsidRPr="00AE6EEC" w:rsidRDefault="00370E1F" w:rsidP="00C31B7B">
            <w:pPr>
              <w:pStyle w:val="ConsPlusNormal"/>
              <w:jc w:val="center"/>
              <w:rPr>
                <w:sz w:val="20"/>
                <w:szCs w:val="20"/>
              </w:rPr>
            </w:pPr>
            <w:r w:rsidRPr="00AE6EEC">
              <w:rPr>
                <w:sz w:val="20"/>
                <w:szCs w:val="20"/>
              </w:rPr>
              <w:t xml:space="preserve">№ </w:t>
            </w:r>
            <w:proofErr w:type="gramStart"/>
            <w:r w:rsidRPr="00AE6EEC">
              <w:rPr>
                <w:sz w:val="20"/>
                <w:szCs w:val="20"/>
              </w:rPr>
              <w:t>п</w:t>
            </w:r>
            <w:proofErr w:type="gramEnd"/>
            <w:r w:rsidRPr="00AE6EEC">
              <w:rPr>
                <w:sz w:val="20"/>
                <w:szCs w:val="20"/>
              </w:rPr>
              <w:t>/п</w:t>
            </w:r>
          </w:p>
        </w:tc>
        <w:tc>
          <w:tcPr>
            <w:tcW w:w="3135" w:type="dxa"/>
            <w:vMerge w:val="restart"/>
          </w:tcPr>
          <w:p w:rsidR="00370E1F" w:rsidRPr="00AE6EEC" w:rsidRDefault="00370E1F" w:rsidP="00C31B7B">
            <w:pPr>
              <w:pStyle w:val="ConsPlusNormal"/>
              <w:jc w:val="center"/>
              <w:rPr>
                <w:sz w:val="20"/>
                <w:szCs w:val="20"/>
              </w:rPr>
            </w:pPr>
            <w:r w:rsidRPr="00AE6EEC">
              <w:rPr>
                <w:sz w:val="20"/>
                <w:szCs w:val="20"/>
              </w:rPr>
              <w:t xml:space="preserve">Номер и наименование </w:t>
            </w:r>
          </w:p>
        </w:tc>
        <w:tc>
          <w:tcPr>
            <w:tcW w:w="1309" w:type="dxa"/>
            <w:vMerge w:val="restart"/>
          </w:tcPr>
          <w:p w:rsidR="00370E1F" w:rsidRPr="00AE6EEC" w:rsidRDefault="00370E1F" w:rsidP="00C31B7B">
            <w:pPr>
              <w:pStyle w:val="ConsPlusNormal"/>
              <w:jc w:val="center"/>
              <w:rPr>
                <w:sz w:val="20"/>
                <w:szCs w:val="20"/>
              </w:rPr>
            </w:pPr>
            <w:r w:rsidRPr="00AE6EEC">
              <w:rPr>
                <w:sz w:val="20"/>
                <w:szCs w:val="20"/>
              </w:rPr>
              <w:t>Ответстве</w:t>
            </w:r>
            <w:r w:rsidRPr="00AE6EEC">
              <w:rPr>
                <w:sz w:val="20"/>
                <w:szCs w:val="20"/>
              </w:rPr>
              <w:t>н</w:t>
            </w:r>
            <w:r w:rsidRPr="00AE6EEC">
              <w:rPr>
                <w:sz w:val="20"/>
                <w:szCs w:val="20"/>
              </w:rPr>
              <w:t>ный испо</w:t>
            </w:r>
            <w:r w:rsidRPr="00AE6EEC">
              <w:rPr>
                <w:sz w:val="20"/>
                <w:szCs w:val="20"/>
              </w:rPr>
              <w:t>л</w:t>
            </w:r>
            <w:r w:rsidRPr="00AE6EEC">
              <w:rPr>
                <w:sz w:val="20"/>
                <w:szCs w:val="20"/>
              </w:rPr>
              <w:t>нитель</w:t>
            </w:r>
          </w:p>
        </w:tc>
        <w:tc>
          <w:tcPr>
            <w:tcW w:w="1748" w:type="dxa"/>
            <w:gridSpan w:val="2"/>
          </w:tcPr>
          <w:p w:rsidR="00370E1F" w:rsidRPr="00AE6EEC" w:rsidRDefault="00370E1F" w:rsidP="00C31B7B">
            <w:pPr>
              <w:pStyle w:val="ConsPlusNormal"/>
              <w:jc w:val="center"/>
              <w:rPr>
                <w:sz w:val="20"/>
                <w:szCs w:val="20"/>
              </w:rPr>
            </w:pPr>
            <w:r w:rsidRPr="00AE6EEC">
              <w:rPr>
                <w:sz w:val="20"/>
                <w:szCs w:val="20"/>
              </w:rPr>
              <w:t>Срок</w:t>
            </w:r>
          </w:p>
        </w:tc>
        <w:tc>
          <w:tcPr>
            <w:tcW w:w="2353" w:type="dxa"/>
            <w:vMerge w:val="restart"/>
          </w:tcPr>
          <w:p w:rsidR="00370E1F" w:rsidRPr="00AE6EEC" w:rsidRDefault="00370E1F" w:rsidP="00C31B7B">
            <w:pPr>
              <w:pStyle w:val="ConsPlusNormal"/>
              <w:jc w:val="center"/>
              <w:rPr>
                <w:sz w:val="20"/>
                <w:szCs w:val="20"/>
              </w:rPr>
            </w:pPr>
            <w:r w:rsidRPr="00AE6EEC">
              <w:rPr>
                <w:sz w:val="20"/>
                <w:szCs w:val="20"/>
              </w:rPr>
              <w:t>Ожидаемый непосре</w:t>
            </w:r>
            <w:r w:rsidRPr="00AE6EEC">
              <w:rPr>
                <w:sz w:val="20"/>
                <w:szCs w:val="20"/>
              </w:rPr>
              <w:t>д</w:t>
            </w:r>
            <w:r w:rsidRPr="00AE6EEC">
              <w:rPr>
                <w:sz w:val="20"/>
                <w:szCs w:val="20"/>
              </w:rPr>
              <w:t>ственный результат (краткое описание и его значение)</w:t>
            </w:r>
          </w:p>
        </w:tc>
        <w:tc>
          <w:tcPr>
            <w:tcW w:w="1472" w:type="dxa"/>
            <w:vMerge w:val="restart"/>
          </w:tcPr>
          <w:p w:rsidR="00370E1F" w:rsidRPr="00AE6EEC" w:rsidRDefault="00370E1F" w:rsidP="00C31B7B">
            <w:pPr>
              <w:pStyle w:val="ConsPlusNormal"/>
              <w:jc w:val="center"/>
              <w:rPr>
                <w:sz w:val="20"/>
                <w:szCs w:val="20"/>
              </w:rPr>
            </w:pPr>
            <w:r w:rsidRPr="00AE6EEC">
              <w:rPr>
                <w:sz w:val="20"/>
                <w:szCs w:val="20"/>
              </w:rPr>
              <w:t>Последствия не реализации основного мероприятия, подпрогра</w:t>
            </w:r>
            <w:r w:rsidRPr="00AE6EEC">
              <w:rPr>
                <w:sz w:val="20"/>
                <w:szCs w:val="20"/>
              </w:rPr>
              <w:t>м</w:t>
            </w:r>
            <w:r w:rsidRPr="00AE6EEC">
              <w:rPr>
                <w:sz w:val="20"/>
                <w:szCs w:val="20"/>
              </w:rPr>
              <w:t>мы</w:t>
            </w:r>
          </w:p>
        </w:tc>
      </w:tr>
      <w:tr w:rsidR="00370E1F" w:rsidRPr="001751D5" w:rsidTr="00C31B7B">
        <w:trPr>
          <w:cantSplit/>
          <w:trHeight w:val="483"/>
          <w:tblHeader/>
        </w:trPr>
        <w:tc>
          <w:tcPr>
            <w:tcW w:w="439" w:type="dxa"/>
            <w:vMerge/>
          </w:tcPr>
          <w:p w:rsidR="00370E1F" w:rsidRPr="001751D5" w:rsidRDefault="00370E1F" w:rsidP="00C31B7B">
            <w:pPr>
              <w:pStyle w:val="ConsPlusNormal"/>
              <w:jc w:val="center"/>
            </w:pPr>
          </w:p>
        </w:tc>
        <w:tc>
          <w:tcPr>
            <w:tcW w:w="3135" w:type="dxa"/>
            <w:vMerge/>
          </w:tcPr>
          <w:p w:rsidR="00370E1F" w:rsidRPr="001751D5" w:rsidRDefault="00370E1F" w:rsidP="00C31B7B">
            <w:pPr>
              <w:pStyle w:val="ConsPlusNormal"/>
              <w:jc w:val="center"/>
            </w:pPr>
          </w:p>
        </w:tc>
        <w:tc>
          <w:tcPr>
            <w:tcW w:w="1309" w:type="dxa"/>
            <w:vMerge/>
          </w:tcPr>
          <w:p w:rsidR="00370E1F" w:rsidRPr="001751D5" w:rsidRDefault="00370E1F" w:rsidP="00C31B7B">
            <w:pPr>
              <w:pStyle w:val="ConsPlusNormal"/>
              <w:jc w:val="center"/>
            </w:pPr>
          </w:p>
        </w:tc>
        <w:tc>
          <w:tcPr>
            <w:tcW w:w="874" w:type="dxa"/>
          </w:tcPr>
          <w:p w:rsidR="00370E1F" w:rsidRPr="00AE6EEC" w:rsidRDefault="00370E1F" w:rsidP="00C31B7B">
            <w:pPr>
              <w:pStyle w:val="ConsPlusNormal"/>
              <w:jc w:val="center"/>
              <w:rPr>
                <w:sz w:val="20"/>
                <w:szCs w:val="20"/>
              </w:rPr>
            </w:pPr>
            <w:r w:rsidRPr="00AE6EEC">
              <w:rPr>
                <w:sz w:val="20"/>
                <w:szCs w:val="20"/>
              </w:rPr>
              <w:t>начала реал</w:t>
            </w:r>
            <w:r w:rsidRPr="00AE6EEC">
              <w:rPr>
                <w:sz w:val="20"/>
                <w:szCs w:val="20"/>
              </w:rPr>
              <w:t>и</w:t>
            </w:r>
            <w:r w:rsidRPr="00AE6EEC">
              <w:rPr>
                <w:sz w:val="20"/>
                <w:szCs w:val="20"/>
              </w:rPr>
              <w:t>зации</w:t>
            </w:r>
          </w:p>
        </w:tc>
        <w:tc>
          <w:tcPr>
            <w:tcW w:w="874" w:type="dxa"/>
          </w:tcPr>
          <w:p w:rsidR="00370E1F" w:rsidRPr="00AE6EEC" w:rsidRDefault="00370E1F" w:rsidP="00C31B7B">
            <w:pPr>
              <w:pStyle w:val="ConsPlusNormal"/>
              <w:jc w:val="center"/>
              <w:rPr>
                <w:sz w:val="20"/>
                <w:szCs w:val="20"/>
              </w:rPr>
            </w:pPr>
            <w:r w:rsidRPr="00AE6EEC">
              <w:rPr>
                <w:sz w:val="20"/>
                <w:szCs w:val="20"/>
              </w:rPr>
              <w:t>око</w:t>
            </w:r>
            <w:r w:rsidRPr="00AE6EEC">
              <w:rPr>
                <w:sz w:val="20"/>
                <w:szCs w:val="20"/>
              </w:rPr>
              <w:t>н</w:t>
            </w:r>
            <w:r w:rsidRPr="00AE6EEC">
              <w:rPr>
                <w:sz w:val="20"/>
                <w:szCs w:val="20"/>
              </w:rPr>
              <w:t>чания реал</w:t>
            </w:r>
            <w:r w:rsidRPr="00AE6EEC">
              <w:rPr>
                <w:sz w:val="20"/>
                <w:szCs w:val="20"/>
              </w:rPr>
              <w:t>и</w:t>
            </w:r>
            <w:r w:rsidRPr="00AE6EEC">
              <w:rPr>
                <w:sz w:val="20"/>
                <w:szCs w:val="20"/>
              </w:rPr>
              <w:t>зации</w:t>
            </w:r>
          </w:p>
        </w:tc>
        <w:tc>
          <w:tcPr>
            <w:tcW w:w="2353" w:type="dxa"/>
            <w:vMerge/>
          </w:tcPr>
          <w:p w:rsidR="00370E1F" w:rsidRPr="001751D5" w:rsidRDefault="00370E1F" w:rsidP="00C31B7B">
            <w:pPr>
              <w:pStyle w:val="ConsPlusNormal"/>
              <w:jc w:val="center"/>
            </w:pPr>
          </w:p>
        </w:tc>
        <w:tc>
          <w:tcPr>
            <w:tcW w:w="1472" w:type="dxa"/>
            <w:vMerge/>
          </w:tcPr>
          <w:p w:rsidR="00370E1F" w:rsidRPr="001751D5" w:rsidRDefault="00370E1F" w:rsidP="00C31B7B">
            <w:pPr>
              <w:pStyle w:val="ConsPlusNormal"/>
              <w:jc w:val="center"/>
            </w:pPr>
          </w:p>
        </w:tc>
      </w:tr>
      <w:tr w:rsidR="00370E1F" w:rsidRPr="001751D5" w:rsidTr="00C31B7B">
        <w:trPr>
          <w:cantSplit/>
          <w:trHeight w:val="299"/>
          <w:tblHeader/>
        </w:trPr>
        <w:tc>
          <w:tcPr>
            <w:tcW w:w="10456" w:type="dxa"/>
            <w:gridSpan w:val="7"/>
          </w:tcPr>
          <w:p w:rsidR="00370E1F" w:rsidRPr="00FC44EC" w:rsidRDefault="00370E1F" w:rsidP="00C31B7B">
            <w:pPr>
              <w:jc w:val="both"/>
              <w:rPr>
                <w:rFonts w:cs="Times New Roman"/>
                <w:color w:val="000000"/>
              </w:rPr>
            </w:pPr>
            <w:r w:rsidRPr="00FC44EC">
              <w:rPr>
                <w:rFonts w:cs="Times New Roman"/>
              </w:rPr>
              <w:t xml:space="preserve">Цель: </w:t>
            </w:r>
            <w:r w:rsidRPr="00FC44EC">
              <w:rPr>
                <w:rFonts w:cs="Times New Roman"/>
                <w:color w:val="000000"/>
              </w:rPr>
              <w:t>Улучшение санитарного и эстетического состояния территорий муниципального образования.</w:t>
            </w:r>
          </w:p>
          <w:p w:rsidR="00370E1F" w:rsidRPr="00FC44EC" w:rsidRDefault="00370E1F" w:rsidP="00C31B7B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370E1F" w:rsidRPr="001751D5" w:rsidTr="00C31B7B">
        <w:trPr>
          <w:cantSplit/>
          <w:trHeight w:val="299"/>
          <w:tblHeader/>
        </w:trPr>
        <w:tc>
          <w:tcPr>
            <w:tcW w:w="10456" w:type="dxa"/>
            <w:gridSpan w:val="7"/>
          </w:tcPr>
          <w:p w:rsidR="00370E1F" w:rsidRPr="00BA08D9" w:rsidRDefault="00370E1F" w:rsidP="00C31B7B">
            <w:pPr>
              <w:pStyle w:val="ConsPlusNormal"/>
              <w:rPr>
                <w:color w:val="000000"/>
                <w:sz w:val="22"/>
                <w:szCs w:val="22"/>
              </w:rPr>
            </w:pPr>
            <w:r w:rsidRPr="00BA08D9">
              <w:rPr>
                <w:sz w:val="22"/>
                <w:szCs w:val="22"/>
              </w:rPr>
              <w:t xml:space="preserve">Задача: </w:t>
            </w:r>
            <w:r w:rsidRPr="00DC4BFC">
              <w:rPr>
                <w:rFonts w:eastAsia="Andale Sans UI"/>
                <w:color w:val="000000"/>
                <w:kern w:val="1"/>
                <w:lang w:eastAsia="fa-IR" w:bidi="fa-IR"/>
              </w:rPr>
              <w:t>Улучшение санитарной обстановки на территории муниципального образования</w:t>
            </w:r>
            <w:r w:rsidRPr="00BA08D9">
              <w:rPr>
                <w:color w:val="000000"/>
                <w:sz w:val="22"/>
                <w:szCs w:val="22"/>
              </w:rPr>
              <w:t>.</w:t>
            </w:r>
          </w:p>
        </w:tc>
      </w:tr>
      <w:tr w:rsidR="00370E1F" w:rsidRPr="001751D5" w:rsidTr="00C31B7B">
        <w:trPr>
          <w:cantSplit/>
          <w:trHeight w:val="299"/>
          <w:tblHeader/>
        </w:trPr>
        <w:tc>
          <w:tcPr>
            <w:tcW w:w="439" w:type="dxa"/>
          </w:tcPr>
          <w:p w:rsidR="00370E1F" w:rsidRPr="001751D5" w:rsidRDefault="00370E1F" w:rsidP="00C31B7B">
            <w:pPr>
              <w:pStyle w:val="ConsPlusNormal"/>
              <w:jc w:val="center"/>
            </w:pPr>
            <w:r w:rsidRPr="001751D5">
              <w:t>1</w:t>
            </w:r>
          </w:p>
        </w:tc>
        <w:tc>
          <w:tcPr>
            <w:tcW w:w="3135" w:type="dxa"/>
          </w:tcPr>
          <w:p w:rsidR="00370E1F" w:rsidRPr="003454A4" w:rsidRDefault="00370E1F" w:rsidP="00C31B7B">
            <w:pPr>
              <w:pStyle w:val="ConsPlusNormal"/>
              <w:rPr>
                <w:highlight w:val="yellow"/>
              </w:rPr>
            </w:pPr>
            <w:r>
              <w:rPr>
                <w:rStyle w:val="1"/>
                <w:bCs/>
              </w:rPr>
              <w:t>Устройство и содержание</w:t>
            </w:r>
            <w:r w:rsidRPr="00DC4BFC">
              <w:rPr>
                <w:rFonts w:eastAsia="Andale Sans UI"/>
                <w:color w:val="000000"/>
                <w:kern w:val="1"/>
                <w:lang w:eastAsia="fa-IR" w:bidi="fa-IR"/>
              </w:rPr>
              <w:t xml:space="preserve"> контейнерных площадок на внутридворовых террит</w:t>
            </w:r>
            <w:r w:rsidRPr="00DC4BFC">
              <w:rPr>
                <w:rFonts w:eastAsia="Andale Sans UI"/>
                <w:color w:val="000000"/>
                <w:kern w:val="1"/>
                <w:lang w:eastAsia="fa-IR" w:bidi="fa-IR"/>
              </w:rPr>
              <w:t>о</w:t>
            </w:r>
            <w:r w:rsidRPr="00DC4BFC">
              <w:rPr>
                <w:rFonts w:eastAsia="Andale Sans UI"/>
                <w:color w:val="000000"/>
                <w:kern w:val="1"/>
                <w:lang w:eastAsia="fa-IR" w:bidi="fa-IR"/>
              </w:rPr>
              <w:t>риях муниципального обр</w:t>
            </w:r>
            <w:r w:rsidRPr="00DC4BFC">
              <w:rPr>
                <w:rFonts w:eastAsia="Andale Sans UI"/>
                <w:color w:val="000000"/>
                <w:kern w:val="1"/>
                <w:lang w:eastAsia="fa-IR" w:bidi="fa-IR"/>
              </w:rPr>
              <w:t>а</w:t>
            </w:r>
            <w:r w:rsidRPr="00DC4BFC">
              <w:rPr>
                <w:rFonts w:eastAsia="Andale Sans UI"/>
                <w:color w:val="000000"/>
                <w:kern w:val="1"/>
                <w:lang w:eastAsia="fa-IR" w:bidi="fa-IR"/>
              </w:rPr>
              <w:t>зования</w:t>
            </w:r>
          </w:p>
        </w:tc>
        <w:tc>
          <w:tcPr>
            <w:tcW w:w="1309" w:type="dxa"/>
          </w:tcPr>
          <w:p w:rsidR="00370E1F" w:rsidRPr="00FF2242" w:rsidRDefault="00370E1F" w:rsidP="00C31B7B">
            <w:pPr>
              <w:pStyle w:val="ConsPlusNormal"/>
              <w:rPr>
                <w:sz w:val="22"/>
                <w:szCs w:val="22"/>
              </w:rPr>
            </w:pPr>
            <w:r w:rsidRPr="00FF2242">
              <w:rPr>
                <w:sz w:val="22"/>
                <w:szCs w:val="22"/>
              </w:rPr>
              <w:t>Общий о</w:t>
            </w:r>
            <w:r w:rsidRPr="00FF2242">
              <w:rPr>
                <w:sz w:val="22"/>
                <w:szCs w:val="22"/>
              </w:rPr>
              <w:t>т</w:t>
            </w:r>
            <w:r w:rsidRPr="00FF2242">
              <w:rPr>
                <w:sz w:val="22"/>
                <w:szCs w:val="22"/>
              </w:rPr>
              <w:t>дел МА</w:t>
            </w:r>
          </w:p>
        </w:tc>
        <w:tc>
          <w:tcPr>
            <w:tcW w:w="874" w:type="dxa"/>
          </w:tcPr>
          <w:p w:rsidR="00370E1F" w:rsidRPr="00F96791" w:rsidRDefault="00370E1F" w:rsidP="00C31B7B">
            <w:pPr>
              <w:pStyle w:val="ConsPlusNormal"/>
            </w:pPr>
            <w:r w:rsidRPr="00F96791">
              <w:t>2019</w:t>
            </w:r>
          </w:p>
          <w:p w:rsidR="00370E1F" w:rsidRPr="00F96791" w:rsidRDefault="00370E1F" w:rsidP="00C31B7B">
            <w:pPr>
              <w:pStyle w:val="ConsPlusNormal"/>
            </w:pPr>
            <w:r w:rsidRPr="00F96791">
              <w:t>(май)</w:t>
            </w:r>
          </w:p>
        </w:tc>
        <w:tc>
          <w:tcPr>
            <w:tcW w:w="874" w:type="dxa"/>
          </w:tcPr>
          <w:p w:rsidR="00370E1F" w:rsidRPr="00F96791" w:rsidRDefault="00370E1F" w:rsidP="00C31B7B">
            <w:pPr>
              <w:pStyle w:val="ConsPlusNormal"/>
            </w:pPr>
            <w:r w:rsidRPr="00F96791">
              <w:t>2019</w:t>
            </w:r>
          </w:p>
          <w:p w:rsidR="00370E1F" w:rsidRPr="00F96791" w:rsidRDefault="00370E1F" w:rsidP="00C31B7B">
            <w:pPr>
              <w:pStyle w:val="ConsPlusNormal"/>
            </w:pPr>
            <w:r w:rsidRPr="00F96791">
              <w:t>(о</w:t>
            </w:r>
            <w:r w:rsidRPr="00F96791">
              <w:t>к</w:t>
            </w:r>
            <w:r w:rsidRPr="00F96791">
              <w:t>тябрь)</w:t>
            </w:r>
          </w:p>
        </w:tc>
        <w:tc>
          <w:tcPr>
            <w:tcW w:w="2353" w:type="dxa"/>
          </w:tcPr>
          <w:p w:rsidR="00370E1F" w:rsidRPr="001751D5" w:rsidRDefault="00370E1F" w:rsidP="00C31B7B">
            <w:pPr>
              <w:pStyle w:val="ConsPlusNormal"/>
            </w:pPr>
            <w:r w:rsidRPr="00DC4BFC">
              <w:rPr>
                <w:bCs/>
              </w:rPr>
              <w:t>Улучшение сан</w:t>
            </w:r>
            <w:r w:rsidRPr="00DC4BFC">
              <w:rPr>
                <w:bCs/>
              </w:rPr>
              <w:t>и</w:t>
            </w:r>
            <w:r w:rsidRPr="00DC4BFC">
              <w:rPr>
                <w:bCs/>
              </w:rPr>
              <w:t>тарного и эстетич</w:t>
            </w:r>
            <w:r w:rsidRPr="00DC4BFC">
              <w:rPr>
                <w:bCs/>
              </w:rPr>
              <w:t>е</w:t>
            </w:r>
            <w:r w:rsidRPr="00DC4BFC">
              <w:rPr>
                <w:bCs/>
              </w:rPr>
              <w:t>ского состояния террит</w:t>
            </w:r>
            <w:r>
              <w:rPr>
                <w:bCs/>
              </w:rPr>
              <w:t>орий мун</w:t>
            </w:r>
            <w:r>
              <w:rPr>
                <w:bCs/>
              </w:rPr>
              <w:t>и</w:t>
            </w:r>
            <w:r>
              <w:rPr>
                <w:bCs/>
              </w:rPr>
              <w:t>ципального образ</w:t>
            </w:r>
            <w:r>
              <w:rPr>
                <w:bCs/>
              </w:rPr>
              <w:t>о</w:t>
            </w:r>
            <w:r>
              <w:rPr>
                <w:bCs/>
              </w:rPr>
              <w:t>вания</w:t>
            </w:r>
          </w:p>
        </w:tc>
        <w:tc>
          <w:tcPr>
            <w:tcW w:w="1472" w:type="dxa"/>
          </w:tcPr>
          <w:p w:rsidR="00370E1F" w:rsidRPr="00AE6EEC" w:rsidRDefault="00370E1F" w:rsidP="00C31B7B">
            <w:pPr>
              <w:pStyle w:val="ConsPlusNormal"/>
              <w:rPr>
                <w:sz w:val="22"/>
                <w:szCs w:val="22"/>
              </w:rPr>
            </w:pPr>
            <w:r w:rsidRPr="00AE6EEC">
              <w:rPr>
                <w:sz w:val="22"/>
                <w:szCs w:val="22"/>
              </w:rPr>
              <w:t>Включение в адресную программу следующего года</w:t>
            </w:r>
          </w:p>
        </w:tc>
      </w:tr>
    </w:tbl>
    <w:p w:rsidR="00370E1F" w:rsidRDefault="00370E1F" w:rsidP="00370E1F">
      <w:pPr>
        <w:pStyle w:val="af0"/>
        <w:ind w:firstLine="708"/>
        <w:jc w:val="center"/>
        <w:rPr>
          <w:rStyle w:val="a7"/>
          <w:rFonts w:ascii="Times New Roman" w:hAnsi="Times New Roman" w:cs="Times New Roman"/>
          <w:color w:val="000000"/>
          <w:sz w:val="24"/>
          <w:szCs w:val="24"/>
        </w:rPr>
      </w:pPr>
    </w:p>
    <w:p w:rsidR="00370E1F" w:rsidRPr="00996F9F" w:rsidRDefault="00370E1F" w:rsidP="00370E1F">
      <w:pPr>
        <w:pStyle w:val="ConsPlusNormal"/>
        <w:jc w:val="center"/>
        <w:rPr>
          <w:b/>
          <w:bCs/>
        </w:rPr>
      </w:pPr>
      <w:r w:rsidRPr="00996F9F">
        <w:rPr>
          <w:b/>
          <w:bCs/>
        </w:rPr>
        <w:t xml:space="preserve">5. Сведения о целевых показателях (индикаторах) муниципальной подпрограммы </w:t>
      </w:r>
    </w:p>
    <w:p w:rsidR="00370E1F" w:rsidRPr="00996F9F" w:rsidRDefault="00370E1F" w:rsidP="00370E1F">
      <w:pPr>
        <w:pStyle w:val="ConsPlusNormal"/>
        <w:jc w:val="center"/>
        <w:rPr>
          <w:b/>
          <w:bCs/>
        </w:rPr>
      </w:pPr>
      <w:r w:rsidRPr="00996F9F">
        <w:rPr>
          <w:b/>
          <w:bCs/>
        </w:rPr>
        <w:t>«Устройство и содержание контейнерных площадок на внутридворовых территориях мун</w:t>
      </w:r>
      <w:r w:rsidRPr="00996F9F">
        <w:rPr>
          <w:b/>
          <w:bCs/>
        </w:rPr>
        <w:t>и</w:t>
      </w:r>
      <w:r w:rsidRPr="00996F9F">
        <w:rPr>
          <w:b/>
          <w:bCs/>
        </w:rPr>
        <w:t>ципального образования» и их значениях</w:t>
      </w:r>
    </w:p>
    <w:p w:rsidR="00370E1F" w:rsidRPr="00996F9F" w:rsidRDefault="00370E1F" w:rsidP="00370E1F">
      <w:pPr>
        <w:pStyle w:val="ConsPlusNormal"/>
        <w:jc w:val="center"/>
        <w:rPr>
          <w:b/>
          <w:bCs/>
        </w:rPr>
      </w:pPr>
    </w:p>
    <w:tbl>
      <w:tblPr>
        <w:tblW w:w="5090" w:type="pct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"/>
        <w:gridCol w:w="3539"/>
        <w:gridCol w:w="3033"/>
        <w:gridCol w:w="741"/>
        <w:gridCol w:w="741"/>
        <w:gridCol w:w="743"/>
        <w:gridCol w:w="1411"/>
      </w:tblGrid>
      <w:tr w:rsidR="00370E1F" w:rsidRPr="00E7555D" w:rsidTr="00C31B7B">
        <w:trPr>
          <w:cantSplit/>
          <w:trHeight w:val="588"/>
          <w:tblHeader/>
        </w:trPr>
        <w:tc>
          <w:tcPr>
            <w:tcW w:w="153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70E1F" w:rsidRPr="00E7555D" w:rsidRDefault="00370E1F" w:rsidP="00C31B7B">
            <w:pPr>
              <w:pStyle w:val="ConsPlusNormal"/>
              <w:jc w:val="center"/>
              <w:rPr>
                <w:sz w:val="20"/>
                <w:szCs w:val="20"/>
              </w:rPr>
            </w:pPr>
            <w:r w:rsidRPr="00E7555D">
              <w:rPr>
                <w:sz w:val="20"/>
                <w:szCs w:val="20"/>
              </w:rPr>
              <w:t xml:space="preserve">№ </w:t>
            </w:r>
            <w:r w:rsidRPr="00E7555D">
              <w:rPr>
                <w:sz w:val="20"/>
                <w:szCs w:val="20"/>
              </w:rPr>
              <w:br/>
            </w:r>
            <w:proofErr w:type="gramStart"/>
            <w:r w:rsidRPr="00E7555D">
              <w:rPr>
                <w:sz w:val="20"/>
                <w:szCs w:val="20"/>
              </w:rPr>
              <w:t>п</w:t>
            </w:r>
            <w:proofErr w:type="gramEnd"/>
            <w:r w:rsidRPr="00E7555D">
              <w:rPr>
                <w:sz w:val="20"/>
                <w:szCs w:val="20"/>
              </w:rPr>
              <w:t>/п</w:t>
            </w:r>
          </w:p>
        </w:tc>
        <w:tc>
          <w:tcPr>
            <w:tcW w:w="1680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70E1F" w:rsidRPr="00E7555D" w:rsidRDefault="00370E1F" w:rsidP="00C31B7B">
            <w:pPr>
              <w:pStyle w:val="ConsPlusNormal"/>
              <w:jc w:val="center"/>
              <w:rPr>
                <w:sz w:val="20"/>
                <w:szCs w:val="20"/>
              </w:rPr>
            </w:pPr>
            <w:r w:rsidRPr="00E7555D">
              <w:rPr>
                <w:sz w:val="20"/>
                <w:szCs w:val="20"/>
              </w:rPr>
              <w:t xml:space="preserve">Наименование цели </w:t>
            </w:r>
          </w:p>
        </w:tc>
        <w:tc>
          <w:tcPr>
            <w:tcW w:w="144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70E1F" w:rsidRPr="00E7555D" w:rsidRDefault="00370E1F" w:rsidP="00C31B7B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 w:rsidRPr="00E7555D">
              <w:rPr>
                <w:sz w:val="20"/>
                <w:szCs w:val="20"/>
              </w:rPr>
              <w:t>Целевой показатель (индикатор) (наименование)</w:t>
            </w:r>
          </w:p>
        </w:tc>
        <w:tc>
          <w:tcPr>
            <w:tcW w:w="35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70E1F" w:rsidRPr="00E7555D" w:rsidRDefault="00370E1F" w:rsidP="00C31B7B">
            <w:pPr>
              <w:pStyle w:val="ConsPlusNormal"/>
              <w:jc w:val="center"/>
              <w:rPr>
                <w:sz w:val="20"/>
                <w:szCs w:val="20"/>
              </w:rPr>
            </w:pPr>
            <w:r w:rsidRPr="00E7555D">
              <w:rPr>
                <w:sz w:val="20"/>
                <w:szCs w:val="20"/>
              </w:rPr>
              <w:t>Ед. изм</w:t>
            </w:r>
            <w:r w:rsidRPr="00E7555D">
              <w:rPr>
                <w:sz w:val="20"/>
                <w:szCs w:val="20"/>
              </w:rPr>
              <w:t>е</w:t>
            </w:r>
            <w:r w:rsidRPr="00E7555D">
              <w:rPr>
                <w:sz w:val="20"/>
                <w:szCs w:val="20"/>
              </w:rPr>
              <w:t>рения</w:t>
            </w:r>
            <w:proofErr w:type="gramStart"/>
            <w:r w:rsidRPr="00E7555D">
              <w:rPr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7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0E1F" w:rsidRPr="00E7555D" w:rsidRDefault="00370E1F" w:rsidP="00C31B7B">
            <w:pPr>
              <w:pStyle w:val="ConsPlusNormal"/>
              <w:jc w:val="center"/>
              <w:rPr>
                <w:sz w:val="20"/>
                <w:szCs w:val="20"/>
              </w:rPr>
            </w:pPr>
            <w:r w:rsidRPr="00E7555D">
              <w:rPr>
                <w:sz w:val="20"/>
                <w:szCs w:val="20"/>
              </w:rPr>
              <w:t>Значения цел</w:t>
            </w:r>
            <w:r w:rsidRPr="00E7555D">
              <w:rPr>
                <w:sz w:val="20"/>
                <w:szCs w:val="20"/>
              </w:rPr>
              <w:t>е</w:t>
            </w:r>
            <w:r w:rsidRPr="00E7555D">
              <w:rPr>
                <w:sz w:val="20"/>
                <w:szCs w:val="20"/>
              </w:rPr>
              <w:t>вых показат</w:t>
            </w:r>
            <w:r w:rsidRPr="00E7555D">
              <w:rPr>
                <w:sz w:val="20"/>
                <w:szCs w:val="20"/>
              </w:rPr>
              <w:t>е</w:t>
            </w:r>
            <w:r w:rsidRPr="00E7555D">
              <w:rPr>
                <w:sz w:val="20"/>
                <w:szCs w:val="20"/>
              </w:rPr>
              <w:t>лей (индикат</w:t>
            </w:r>
            <w:r w:rsidRPr="00E7555D">
              <w:rPr>
                <w:sz w:val="20"/>
                <w:szCs w:val="20"/>
              </w:rPr>
              <w:t>о</w:t>
            </w:r>
            <w:r w:rsidRPr="00E7555D">
              <w:rPr>
                <w:sz w:val="20"/>
                <w:szCs w:val="20"/>
              </w:rPr>
              <w:t>ров)</w:t>
            </w:r>
          </w:p>
        </w:tc>
        <w:tc>
          <w:tcPr>
            <w:tcW w:w="67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70E1F" w:rsidRPr="00E7555D" w:rsidRDefault="00370E1F" w:rsidP="00C31B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7555D">
              <w:rPr>
                <w:rFonts w:cs="Times New Roman"/>
                <w:sz w:val="20"/>
                <w:szCs w:val="20"/>
              </w:rPr>
              <w:t>Отношение значения целевого показателя (индикатора) предшествующего года к отчетному</w:t>
            </w:r>
          </w:p>
        </w:tc>
      </w:tr>
      <w:tr w:rsidR="00370E1F" w:rsidRPr="00500ECE" w:rsidTr="00C31B7B">
        <w:trPr>
          <w:cantSplit/>
          <w:trHeight w:val="203"/>
          <w:tblHeader/>
        </w:trPr>
        <w:tc>
          <w:tcPr>
            <w:tcW w:w="153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E1F" w:rsidRPr="00500ECE" w:rsidRDefault="00370E1F" w:rsidP="00C31B7B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680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E1F" w:rsidRPr="00500ECE" w:rsidRDefault="00370E1F" w:rsidP="00C31B7B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E1F" w:rsidRPr="00500ECE" w:rsidRDefault="00370E1F" w:rsidP="00C31B7B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E1F" w:rsidRPr="00500ECE" w:rsidRDefault="00370E1F" w:rsidP="00C31B7B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E1F" w:rsidRPr="00E7555D" w:rsidRDefault="00370E1F" w:rsidP="00C31B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7555D">
              <w:rPr>
                <w:rFonts w:cs="Times New Roman"/>
                <w:sz w:val="20"/>
                <w:szCs w:val="20"/>
              </w:rPr>
              <w:t>2018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0E1F" w:rsidRPr="00E7555D" w:rsidRDefault="00370E1F" w:rsidP="00C31B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7555D">
              <w:rPr>
                <w:rFonts w:cs="Times New Roman"/>
                <w:sz w:val="20"/>
                <w:szCs w:val="20"/>
              </w:rPr>
              <w:t>2019</w:t>
            </w:r>
          </w:p>
        </w:tc>
        <w:tc>
          <w:tcPr>
            <w:tcW w:w="67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E1F" w:rsidRPr="00500ECE" w:rsidRDefault="00370E1F" w:rsidP="00C31B7B">
            <w:pPr>
              <w:rPr>
                <w:sz w:val="16"/>
                <w:szCs w:val="16"/>
              </w:rPr>
            </w:pPr>
          </w:p>
        </w:tc>
      </w:tr>
      <w:tr w:rsidR="00370E1F" w:rsidRPr="00312162" w:rsidTr="00C31B7B">
        <w:trPr>
          <w:cantSplit/>
          <w:trHeight w:val="351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0E1F" w:rsidRPr="00F379E3" w:rsidRDefault="00370E1F" w:rsidP="00C31B7B">
            <w:pPr>
              <w:pStyle w:val="af0"/>
              <w:jc w:val="center"/>
            </w:pPr>
            <w:r w:rsidRPr="00F379E3">
              <w:rPr>
                <w:rStyle w:val="1"/>
                <w:rFonts w:ascii="Times New Roman" w:hAnsi="Times New Roman" w:cs="Times New Roman"/>
                <w:bCs/>
              </w:rPr>
              <w:t xml:space="preserve">Подпрограмма №3 </w:t>
            </w:r>
            <w:r w:rsidRPr="00F379E3">
              <w:rPr>
                <w:rStyle w:val="1"/>
                <w:rFonts w:ascii="Times New Roman" w:eastAsia="Times New Roman" w:hAnsi="Times New Roman" w:cs="Times New Roman"/>
                <w:bCs/>
              </w:rPr>
              <w:t>«Устройство и содержание контейнерных площадок на внутридворовых территориях муниципального образования</w:t>
            </w:r>
            <w:r>
              <w:rPr>
                <w:rStyle w:val="1"/>
                <w:rFonts w:ascii="Times New Roman" w:eastAsia="Times New Roman" w:hAnsi="Times New Roman" w:cs="Times New Roman"/>
                <w:bCs/>
              </w:rPr>
              <w:t>»</w:t>
            </w:r>
          </w:p>
        </w:tc>
      </w:tr>
      <w:tr w:rsidR="00370E1F" w:rsidRPr="00B346A9" w:rsidTr="00C31B7B">
        <w:trPr>
          <w:cantSplit/>
          <w:trHeight w:val="675"/>
        </w:trPr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0E1F" w:rsidRPr="00B346A9" w:rsidRDefault="00370E1F" w:rsidP="00C31B7B">
            <w:pPr>
              <w:pStyle w:val="ConsPlusNormal"/>
              <w:jc w:val="center"/>
              <w:rPr>
                <w:sz w:val="22"/>
                <w:szCs w:val="22"/>
              </w:rPr>
            </w:pPr>
            <w:r w:rsidRPr="00B346A9">
              <w:rPr>
                <w:sz w:val="22"/>
                <w:szCs w:val="22"/>
              </w:rPr>
              <w:t>1</w:t>
            </w:r>
          </w:p>
        </w:tc>
        <w:tc>
          <w:tcPr>
            <w:tcW w:w="168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0E1F" w:rsidRPr="00F379E3" w:rsidRDefault="00370E1F" w:rsidP="00C31B7B">
            <w:pPr>
              <w:pStyle w:val="af0"/>
              <w:rPr>
                <w:rFonts w:ascii="Times New Roman" w:hAnsi="Times New Roman" w:cs="Times New Roman"/>
              </w:rPr>
            </w:pPr>
            <w:r w:rsidRPr="00F379E3">
              <w:rPr>
                <w:rFonts w:ascii="Times New Roman" w:hAnsi="Times New Roman" w:cs="Times New Roman"/>
              </w:rPr>
              <w:t>Улучшение санитарного и эстетического состояния территорий муниципального образования.</w:t>
            </w:r>
          </w:p>
        </w:tc>
        <w:tc>
          <w:tcPr>
            <w:tcW w:w="144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0E1F" w:rsidRPr="00F379E3" w:rsidRDefault="00370E1F" w:rsidP="00C31B7B">
            <w:pPr>
              <w:pStyle w:val="af0"/>
              <w:rPr>
                <w:rFonts w:ascii="Times New Roman" w:hAnsi="Times New Roman" w:cs="Times New Roman"/>
              </w:rPr>
            </w:pPr>
            <w:r w:rsidRPr="00F379E3">
              <w:rPr>
                <w:rFonts w:ascii="Times New Roman" w:hAnsi="Times New Roman" w:cs="Times New Roman"/>
              </w:rPr>
              <w:t>Обеспеченность территории муниципального образования объектами благоустройства:</w:t>
            </w:r>
          </w:p>
          <w:p w:rsidR="00370E1F" w:rsidRPr="00F379E3" w:rsidRDefault="00370E1F" w:rsidP="00C31B7B">
            <w:pPr>
              <w:pStyle w:val="af0"/>
              <w:rPr>
                <w:rFonts w:ascii="Times New Roman" w:hAnsi="Times New Roman" w:cs="Times New Roman"/>
              </w:rPr>
            </w:pPr>
            <w:r w:rsidRPr="00F379E3">
              <w:rPr>
                <w:rFonts w:ascii="Times New Roman" w:hAnsi="Times New Roman" w:cs="Times New Roman"/>
              </w:rPr>
              <w:t>- обустроенными контейнерными площадками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0E1F" w:rsidRPr="00F379E3" w:rsidRDefault="00370E1F" w:rsidP="00C31B7B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F379E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0E1F" w:rsidRPr="00F379E3" w:rsidRDefault="00370E1F" w:rsidP="00C31B7B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70E1F" w:rsidRPr="00F379E3" w:rsidRDefault="00370E1F" w:rsidP="00C31B7B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F379E3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1F" w:rsidRPr="00B346A9" w:rsidRDefault="00370E1F" w:rsidP="00C31B7B">
            <w:pPr>
              <w:pStyle w:val="ConsPlusNormal"/>
              <w:rPr>
                <w:sz w:val="22"/>
                <w:szCs w:val="22"/>
              </w:rPr>
            </w:pPr>
          </w:p>
        </w:tc>
      </w:tr>
    </w:tbl>
    <w:p w:rsidR="00370E1F" w:rsidRDefault="00370E1F" w:rsidP="00370E1F">
      <w:pPr>
        <w:pStyle w:val="af0"/>
        <w:rPr>
          <w:rStyle w:val="a7"/>
          <w:rFonts w:ascii="Times New Roman" w:hAnsi="Times New Roman" w:cs="Times New Roman"/>
          <w:color w:val="000000"/>
          <w:sz w:val="24"/>
          <w:szCs w:val="24"/>
        </w:rPr>
      </w:pPr>
    </w:p>
    <w:p w:rsidR="00370E1F" w:rsidRPr="00A85A20" w:rsidRDefault="00370E1F" w:rsidP="00370E1F">
      <w:pPr>
        <w:pStyle w:val="af0"/>
        <w:jc w:val="center"/>
        <w:rPr>
          <w:rFonts w:ascii="Times New Roman" w:hAnsi="Times New Roman" w:cs="Times New Roman"/>
          <w:sz w:val="24"/>
          <w:szCs w:val="24"/>
        </w:rPr>
      </w:pPr>
      <w:r w:rsidRPr="00A85A20">
        <w:rPr>
          <w:rStyle w:val="a7"/>
          <w:rFonts w:ascii="Times New Roman" w:hAnsi="Times New Roman" w:cs="Times New Roman"/>
          <w:color w:val="000000"/>
          <w:sz w:val="24"/>
          <w:szCs w:val="24"/>
        </w:rPr>
        <w:t>Раздел</w:t>
      </w:r>
      <w:r w:rsidRPr="00A85A20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Pr="00A85A20">
        <w:rPr>
          <w:rStyle w:val="a7"/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Style w:val="a7"/>
          <w:rFonts w:ascii="Times New Roman" w:hAnsi="Times New Roman" w:cs="Times New Roman"/>
          <w:color w:val="000000"/>
          <w:sz w:val="24"/>
          <w:szCs w:val="24"/>
        </w:rPr>
        <w:t>Финансовое</w:t>
      </w:r>
      <w:r w:rsidRPr="00A85A20">
        <w:rPr>
          <w:rStyle w:val="a7"/>
          <w:rFonts w:ascii="Times New Roman" w:hAnsi="Times New Roman" w:cs="Times New Roman"/>
          <w:color w:val="000000"/>
          <w:sz w:val="24"/>
          <w:szCs w:val="24"/>
        </w:rPr>
        <w:t xml:space="preserve"> обеспечение </w:t>
      </w:r>
      <w:r>
        <w:rPr>
          <w:rStyle w:val="a7"/>
          <w:rFonts w:ascii="Times New Roman" w:hAnsi="Times New Roman" w:cs="Times New Roman"/>
          <w:color w:val="000000"/>
          <w:sz w:val="24"/>
          <w:szCs w:val="24"/>
        </w:rPr>
        <w:t>подпро</w:t>
      </w:r>
      <w:r w:rsidRPr="00A85A20">
        <w:rPr>
          <w:rStyle w:val="a7"/>
          <w:rFonts w:ascii="Times New Roman" w:hAnsi="Times New Roman" w:cs="Times New Roman"/>
          <w:color w:val="000000"/>
          <w:sz w:val="24"/>
          <w:szCs w:val="24"/>
        </w:rPr>
        <w:t>граммы</w:t>
      </w:r>
    </w:p>
    <w:p w:rsidR="00370E1F" w:rsidRPr="00A85A20" w:rsidRDefault="00370E1F" w:rsidP="00370E1F">
      <w:pPr>
        <w:pStyle w:val="af0"/>
        <w:jc w:val="center"/>
        <w:rPr>
          <w:rFonts w:ascii="Times New Roman" w:hAnsi="Times New Roman" w:cs="Times New Roman"/>
          <w:sz w:val="24"/>
          <w:szCs w:val="24"/>
        </w:rPr>
      </w:pPr>
    </w:p>
    <w:p w:rsidR="00370E1F" w:rsidRPr="00910B26" w:rsidRDefault="00370E1F" w:rsidP="00370E1F">
      <w:pPr>
        <w:pStyle w:val="af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0B26">
        <w:rPr>
          <w:rFonts w:ascii="Times New Roman" w:hAnsi="Times New Roman" w:cs="Times New Roman"/>
          <w:sz w:val="24"/>
          <w:szCs w:val="24"/>
        </w:rPr>
        <w:t>Источни</w:t>
      </w:r>
      <w:r>
        <w:rPr>
          <w:rFonts w:ascii="Times New Roman" w:hAnsi="Times New Roman" w:cs="Times New Roman"/>
          <w:sz w:val="24"/>
          <w:szCs w:val="24"/>
        </w:rPr>
        <w:t>ком финансирования мероприятий подп</w:t>
      </w:r>
      <w:r w:rsidRPr="00910B26">
        <w:rPr>
          <w:rFonts w:ascii="Times New Roman" w:hAnsi="Times New Roman" w:cs="Times New Roman"/>
          <w:sz w:val="24"/>
          <w:szCs w:val="24"/>
        </w:rPr>
        <w:t xml:space="preserve">рограммы является местный бюджет </w:t>
      </w:r>
      <w:r w:rsidRPr="00910B26">
        <w:rPr>
          <w:rStyle w:val="1"/>
          <w:rFonts w:ascii="Times New Roman" w:hAnsi="Times New Roman" w:cs="Times New Roman"/>
          <w:sz w:val="24"/>
          <w:szCs w:val="24"/>
        </w:rPr>
        <w:t>м</w:t>
      </w:r>
      <w:r w:rsidRPr="00910B26">
        <w:rPr>
          <w:rFonts w:ascii="Times New Roman" w:hAnsi="Times New Roman" w:cs="Times New Roman"/>
          <w:sz w:val="24"/>
          <w:szCs w:val="24"/>
        </w:rPr>
        <w:t>униципального образования.</w:t>
      </w:r>
    </w:p>
    <w:p w:rsidR="00370E1F" w:rsidRDefault="00370E1F" w:rsidP="00370E1F">
      <w:pPr>
        <w:pStyle w:val="af0"/>
        <w:ind w:firstLine="708"/>
        <w:jc w:val="both"/>
        <w:rPr>
          <w:rStyle w:val="1"/>
          <w:rFonts w:ascii="Times New Roman" w:hAnsi="Times New Roman" w:cs="Times New Roman"/>
          <w:bCs/>
          <w:sz w:val="24"/>
          <w:szCs w:val="24"/>
        </w:rPr>
      </w:pPr>
      <w:r w:rsidRPr="007152F2">
        <w:rPr>
          <w:rStyle w:val="1"/>
          <w:rFonts w:ascii="Times New Roman" w:hAnsi="Times New Roman" w:cs="Times New Roman"/>
          <w:bCs/>
          <w:sz w:val="24"/>
          <w:szCs w:val="24"/>
        </w:rPr>
        <w:t xml:space="preserve">Объем финансирования подпрограммы </w:t>
      </w:r>
      <w:r>
        <w:rPr>
          <w:rStyle w:val="1"/>
          <w:rFonts w:ascii="Times New Roman" w:hAnsi="Times New Roman" w:cs="Times New Roman"/>
          <w:b/>
          <w:bCs/>
          <w:sz w:val="24"/>
          <w:szCs w:val="24"/>
        </w:rPr>
        <w:t xml:space="preserve">720,000 </w:t>
      </w:r>
      <w:r w:rsidRPr="007152F2">
        <w:rPr>
          <w:rStyle w:val="1"/>
          <w:rFonts w:ascii="Times New Roman" w:hAnsi="Times New Roman" w:cs="Times New Roman"/>
          <w:bCs/>
          <w:sz w:val="24"/>
          <w:szCs w:val="24"/>
        </w:rPr>
        <w:t>тысяч рублей.</w:t>
      </w:r>
    </w:p>
    <w:p w:rsidR="00370E1F" w:rsidRPr="007152F2" w:rsidRDefault="00370E1F" w:rsidP="00370E1F">
      <w:pPr>
        <w:pStyle w:val="af0"/>
        <w:jc w:val="both"/>
        <w:rPr>
          <w:rStyle w:val="1"/>
          <w:rFonts w:ascii="Times New Roman" w:hAnsi="Times New Roman" w:cs="Times New Roman"/>
          <w:bCs/>
          <w:sz w:val="24"/>
          <w:szCs w:val="24"/>
        </w:rPr>
      </w:pPr>
      <w:r w:rsidRPr="00C178D9">
        <w:rPr>
          <w:rStyle w:val="1"/>
          <w:rFonts w:ascii="Times New Roman" w:hAnsi="Times New Roman" w:cs="Times New Roman"/>
          <w:bCs/>
          <w:sz w:val="24"/>
          <w:szCs w:val="24"/>
        </w:rPr>
        <w:t>Объём финансирования на 201</w:t>
      </w:r>
      <w:r>
        <w:rPr>
          <w:rStyle w:val="1"/>
          <w:rFonts w:ascii="Times New Roman" w:hAnsi="Times New Roman" w:cs="Times New Roman"/>
          <w:bCs/>
          <w:sz w:val="24"/>
          <w:szCs w:val="24"/>
        </w:rPr>
        <w:t>9</w:t>
      </w:r>
      <w:r w:rsidRPr="00C178D9">
        <w:rPr>
          <w:rStyle w:val="1"/>
          <w:rFonts w:ascii="Times New Roman" w:hAnsi="Times New Roman" w:cs="Times New Roman"/>
          <w:bCs/>
          <w:sz w:val="24"/>
          <w:szCs w:val="24"/>
        </w:rPr>
        <w:t xml:space="preserve"> год </w:t>
      </w:r>
      <w:r>
        <w:rPr>
          <w:rFonts w:ascii="Times New Roman" w:hAnsi="Times New Roman" w:cs="Times New Roman"/>
          <w:b/>
          <w:sz w:val="24"/>
          <w:szCs w:val="24"/>
        </w:rPr>
        <w:t>720,000</w:t>
      </w:r>
      <w:r>
        <w:rPr>
          <w:rStyle w:val="1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178D9">
        <w:rPr>
          <w:rStyle w:val="1"/>
          <w:rFonts w:ascii="Times New Roman" w:hAnsi="Times New Roman" w:cs="Times New Roman"/>
          <w:bCs/>
          <w:sz w:val="24"/>
          <w:szCs w:val="24"/>
        </w:rPr>
        <w:t>тысяч рублей</w:t>
      </w:r>
      <w:r>
        <w:rPr>
          <w:rStyle w:val="1"/>
          <w:rFonts w:ascii="Times New Roman" w:hAnsi="Times New Roman" w:cs="Times New Roman"/>
          <w:bCs/>
          <w:sz w:val="24"/>
          <w:szCs w:val="24"/>
        </w:rPr>
        <w:t>.</w:t>
      </w:r>
    </w:p>
    <w:p w:rsidR="00370E1F" w:rsidRDefault="00370E1F" w:rsidP="00370E1F">
      <w:pPr>
        <w:pStyle w:val="af0"/>
        <w:jc w:val="both"/>
        <w:rPr>
          <w:rStyle w:val="a7"/>
          <w:rFonts w:ascii="Times New Roman" w:hAnsi="Times New Roman" w:cs="Times New Roman"/>
          <w:color w:val="000000"/>
          <w:sz w:val="24"/>
          <w:szCs w:val="24"/>
        </w:rPr>
      </w:pPr>
    </w:p>
    <w:p w:rsidR="00370E1F" w:rsidRDefault="00370E1F" w:rsidP="00370E1F">
      <w:pPr>
        <w:pStyle w:val="af0"/>
        <w:jc w:val="center"/>
        <w:rPr>
          <w:rStyle w:val="a7"/>
          <w:rFonts w:ascii="Times New Roman" w:hAnsi="Times New Roman" w:cs="Times New Roman"/>
          <w:color w:val="000000"/>
          <w:sz w:val="24"/>
          <w:szCs w:val="24"/>
        </w:rPr>
      </w:pPr>
      <w:r w:rsidRPr="00910B26">
        <w:rPr>
          <w:rStyle w:val="a7"/>
          <w:rFonts w:ascii="Times New Roman" w:hAnsi="Times New Roman" w:cs="Times New Roman"/>
          <w:color w:val="000000"/>
          <w:sz w:val="24"/>
          <w:szCs w:val="24"/>
        </w:rPr>
        <w:t>Раздел</w:t>
      </w:r>
      <w:r w:rsidRPr="00910B26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Pr="00910B26">
        <w:rPr>
          <w:rStyle w:val="a7"/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Style w:val="a7"/>
          <w:rFonts w:ascii="Times New Roman" w:hAnsi="Times New Roman" w:cs="Times New Roman"/>
          <w:color w:val="000000"/>
          <w:sz w:val="24"/>
          <w:szCs w:val="24"/>
        </w:rPr>
        <w:t>Прогноз конечных результатов подпрограммы</w:t>
      </w:r>
    </w:p>
    <w:p w:rsidR="00370E1F" w:rsidRDefault="00370E1F" w:rsidP="00370E1F">
      <w:pPr>
        <w:pStyle w:val="af0"/>
        <w:jc w:val="center"/>
        <w:rPr>
          <w:rStyle w:val="a7"/>
          <w:rFonts w:ascii="Times New Roman" w:hAnsi="Times New Roman" w:cs="Times New Roman"/>
          <w:color w:val="000000"/>
          <w:sz w:val="24"/>
          <w:szCs w:val="24"/>
        </w:rPr>
      </w:pPr>
    </w:p>
    <w:p w:rsidR="00370E1F" w:rsidRPr="00AE6EEC" w:rsidRDefault="00370E1F" w:rsidP="00370E1F">
      <w:pPr>
        <w:pStyle w:val="af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6EEC">
        <w:rPr>
          <w:rFonts w:ascii="Times New Roman" w:hAnsi="Times New Roman" w:cs="Times New Roman"/>
          <w:sz w:val="24"/>
          <w:szCs w:val="24"/>
        </w:rPr>
        <w:t xml:space="preserve">Исполнение мероприятий </w:t>
      </w:r>
      <w:r>
        <w:rPr>
          <w:rFonts w:ascii="Times New Roman" w:hAnsi="Times New Roman" w:cs="Times New Roman"/>
          <w:sz w:val="24"/>
          <w:szCs w:val="24"/>
        </w:rPr>
        <w:t>под</w:t>
      </w:r>
      <w:r w:rsidRPr="00AE6EEC">
        <w:rPr>
          <w:rFonts w:ascii="Times New Roman" w:hAnsi="Times New Roman" w:cs="Times New Roman"/>
          <w:sz w:val="24"/>
          <w:szCs w:val="24"/>
        </w:rPr>
        <w:t>программы позволит улучшит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AE6EEC">
        <w:rPr>
          <w:rFonts w:ascii="Times New Roman" w:hAnsi="Times New Roman" w:cs="Times New Roman"/>
          <w:sz w:val="24"/>
          <w:szCs w:val="24"/>
        </w:rPr>
        <w:t xml:space="preserve"> санитарное и эстетическое состояние территорий муниципального образования.</w:t>
      </w:r>
    </w:p>
    <w:p w:rsidR="00370E1F" w:rsidRPr="00191AAD" w:rsidRDefault="00370E1F" w:rsidP="00370E1F">
      <w:pPr>
        <w:pStyle w:val="af0"/>
        <w:pageBreakBefore/>
        <w:jc w:val="right"/>
        <w:rPr>
          <w:rFonts w:ascii="Times New Roman" w:hAnsi="Times New Roman" w:cs="Times New Roman"/>
          <w:sz w:val="24"/>
          <w:szCs w:val="24"/>
        </w:rPr>
      </w:pPr>
      <w:r w:rsidRPr="00191AAD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370E1F" w:rsidRDefault="00370E1F" w:rsidP="00370E1F">
      <w:pPr>
        <w:pStyle w:val="af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0E1F" w:rsidRPr="0052233A" w:rsidRDefault="00370E1F" w:rsidP="00370E1F">
      <w:pPr>
        <w:pStyle w:val="af0"/>
        <w:jc w:val="center"/>
        <w:rPr>
          <w:rFonts w:ascii="Times New Roman" w:hAnsi="Times New Roman" w:cs="Times New Roman"/>
          <w:sz w:val="24"/>
          <w:szCs w:val="24"/>
        </w:rPr>
      </w:pPr>
      <w:r w:rsidRPr="00D135B3">
        <w:rPr>
          <w:rFonts w:ascii="Times New Roman" w:hAnsi="Times New Roman" w:cs="Times New Roman"/>
          <w:b/>
          <w:sz w:val="24"/>
          <w:szCs w:val="24"/>
        </w:rPr>
        <w:t xml:space="preserve">Адресная программа по </w:t>
      </w:r>
      <w:r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Pr="00EE552B">
        <w:rPr>
          <w:rFonts w:ascii="Times New Roman" w:hAnsi="Times New Roman" w:cs="Times New Roman"/>
          <w:b/>
          <w:bCs/>
          <w:sz w:val="24"/>
          <w:szCs w:val="24"/>
        </w:rPr>
        <w:t>стройств</w:t>
      </w:r>
      <w:r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Pr="00EE552B">
        <w:rPr>
          <w:rFonts w:ascii="Times New Roman" w:hAnsi="Times New Roman" w:cs="Times New Roman"/>
          <w:b/>
          <w:bCs/>
          <w:sz w:val="24"/>
          <w:szCs w:val="24"/>
        </w:rPr>
        <w:t xml:space="preserve"> и содержани</w:t>
      </w:r>
      <w:r>
        <w:rPr>
          <w:rFonts w:ascii="Times New Roman" w:hAnsi="Times New Roman" w:cs="Times New Roman"/>
          <w:b/>
          <w:bCs/>
          <w:sz w:val="24"/>
          <w:szCs w:val="24"/>
        </w:rPr>
        <w:t>ю</w:t>
      </w:r>
      <w:r w:rsidRPr="00EE552B">
        <w:rPr>
          <w:rFonts w:ascii="Times New Roman" w:hAnsi="Times New Roman" w:cs="Times New Roman"/>
          <w:b/>
          <w:sz w:val="24"/>
          <w:szCs w:val="24"/>
        </w:rPr>
        <w:t xml:space="preserve"> контейнерных площадок на внутридворовых территориях муниципального образования на </w:t>
      </w:r>
      <w:r w:rsidRPr="00EE552B">
        <w:rPr>
          <w:rFonts w:ascii="Times New Roman" w:hAnsi="Times New Roman" w:cs="Times New Roman"/>
          <w:b/>
          <w:sz w:val="24"/>
          <w:szCs w:val="24"/>
          <w:u w:val="single"/>
        </w:rPr>
        <w:t xml:space="preserve">2019 </w:t>
      </w:r>
      <w:r w:rsidRPr="00EE552B">
        <w:rPr>
          <w:rFonts w:ascii="Times New Roman" w:hAnsi="Times New Roman" w:cs="Times New Roman"/>
          <w:b/>
          <w:sz w:val="24"/>
          <w:szCs w:val="24"/>
        </w:rPr>
        <w:t>год</w:t>
      </w:r>
    </w:p>
    <w:p w:rsidR="00370E1F" w:rsidRPr="007F282B" w:rsidRDefault="00370E1F" w:rsidP="00370E1F">
      <w:pPr>
        <w:pStyle w:val="af0"/>
        <w:jc w:val="both"/>
        <w:rPr>
          <w:rFonts w:ascii="Times New Roman" w:hAnsi="Times New Roman" w:cs="Times New Roman"/>
          <w:sz w:val="16"/>
          <w:szCs w:val="16"/>
        </w:rPr>
      </w:pPr>
    </w:p>
    <w:p w:rsidR="00370E1F" w:rsidRDefault="00370E1F" w:rsidP="00370E1F">
      <w:pPr>
        <w:pStyle w:val="af0"/>
        <w:jc w:val="both"/>
        <w:rPr>
          <w:rFonts w:ascii="Times New Roman" w:hAnsi="Times New Roman" w:cs="Times New Roman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7938"/>
      </w:tblGrid>
      <w:tr w:rsidR="00370E1F" w:rsidRPr="000958DD" w:rsidTr="00C31B7B">
        <w:trPr>
          <w:trHeight w:val="439"/>
        </w:trPr>
        <w:tc>
          <w:tcPr>
            <w:tcW w:w="959" w:type="dxa"/>
            <w:shd w:val="clear" w:color="auto" w:fill="auto"/>
            <w:hideMark/>
          </w:tcPr>
          <w:p w:rsidR="00370E1F" w:rsidRPr="00E7555D" w:rsidRDefault="00370E1F" w:rsidP="00C31B7B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5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938" w:type="dxa"/>
            <w:shd w:val="clear" w:color="auto" w:fill="auto"/>
            <w:hideMark/>
          </w:tcPr>
          <w:p w:rsidR="00370E1F" w:rsidRPr="00E7555D" w:rsidRDefault="00370E1F" w:rsidP="00C31B7B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5D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</w:tr>
      <w:tr w:rsidR="00370E1F" w:rsidRPr="000958DD" w:rsidTr="00C31B7B">
        <w:trPr>
          <w:trHeight w:val="180"/>
        </w:trPr>
        <w:tc>
          <w:tcPr>
            <w:tcW w:w="959" w:type="dxa"/>
            <w:shd w:val="clear" w:color="auto" w:fill="auto"/>
          </w:tcPr>
          <w:p w:rsidR="00370E1F" w:rsidRPr="00E7555D" w:rsidRDefault="00370E1F" w:rsidP="00370E1F">
            <w:pPr>
              <w:pStyle w:val="af0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hideMark/>
          </w:tcPr>
          <w:p w:rsidR="00370E1F" w:rsidRPr="00E7555D" w:rsidRDefault="00370E1F" w:rsidP="00C31B7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E7555D">
              <w:rPr>
                <w:rFonts w:ascii="Times New Roman" w:hAnsi="Times New Roman" w:cs="Times New Roman"/>
                <w:sz w:val="24"/>
                <w:szCs w:val="24"/>
              </w:rPr>
              <w:t>Контейнерная площадка ул. Боровая 10-12</w:t>
            </w:r>
          </w:p>
        </w:tc>
      </w:tr>
      <w:tr w:rsidR="00370E1F" w:rsidRPr="000958DD" w:rsidTr="00C31B7B">
        <w:trPr>
          <w:trHeight w:val="226"/>
        </w:trPr>
        <w:tc>
          <w:tcPr>
            <w:tcW w:w="959" w:type="dxa"/>
            <w:shd w:val="clear" w:color="auto" w:fill="auto"/>
          </w:tcPr>
          <w:p w:rsidR="00370E1F" w:rsidRPr="00E7555D" w:rsidRDefault="00370E1F" w:rsidP="00370E1F">
            <w:pPr>
              <w:pStyle w:val="af0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hideMark/>
          </w:tcPr>
          <w:p w:rsidR="00370E1F" w:rsidRPr="00E7555D" w:rsidRDefault="00370E1F" w:rsidP="00C31B7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E7555D">
              <w:rPr>
                <w:rFonts w:ascii="Times New Roman" w:hAnsi="Times New Roman" w:cs="Times New Roman"/>
                <w:sz w:val="24"/>
                <w:szCs w:val="24"/>
              </w:rPr>
              <w:t>Контейнерная площадка: Ломоносова 24</w:t>
            </w:r>
          </w:p>
        </w:tc>
      </w:tr>
      <w:tr w:rsidR="00370E1F" w:rsidRPr="000958DD" w:rsidTr="00C31B7B">
        <w:trPr>
          <w:trHeight w:val="273"/>
        </w:trPr>
        <w:tc>
          <w:tcPr>
            <w:tcW w:w="959" w:type="dxa"/>
            <w:shd w:val="clear" w:color="auto" w:fill="auto"/>
          </w:tcPr>
          <w:p w:rsidR="00370E1F" w:rsidRPr="00E7555D" w:rsidRDefault="00370E1F" w:rsidP="00370E1F">
            <w:pPr>
              <w:pStyle w:val="af0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hideMark/>
          </w:tcPr>
          <w:p w:rsidR="00370E1F" w:rsidRPr="00E7555D" w:rsidRDefault="00370E1F" w:rsidP="00C31B7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E7555D">
              <w:rPr>
                <w:rFonts w:ascii="Times New Roman" w:hAnsi="Times New Roman" w:cs="Times New Roman"/>
                <w:sz w:val="24"/>
                <w:szCs w:val="24"/>
              </w:rPr>
              <w:t>Контейнерная площадка Джамбула,4</w:t>
            </w:r>
          </w:p>
        </w:tc>
      </w:tr>
      <w:tr w:rsidR="00370E1F" w:rsidRPr="000958DD" w:rsidTr="00C31B7B">
        <w:trPr>
          <w:trHeight w:val="167"/>
        </w:trPr>
        <w:tc>
          <w:tcPr>
            <w:tcW w:w="959" w:type="dxa"/>
            <w:shd w:val="clear" w:color="auto" w:fill="auto"/>
          </w:tcPr>
          <w:p w:rsidR="00370E1F" w:rsidRPr="00E7555D" w:rsidRDefault="00370E1F" w:rsidP="00370E1F">
            <w:pPr>
              <w:pStyle w:val="af0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hideMark/>
          </w:tcPr>
          <w:p w:rsidR="00370E1F" w:rsidRPr="00E7555D" w:rsidRDefault="00370E1F" w:rsidP="00C31B7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E7555D">
              <w:rPr>
                <w:rFonts w:ascii="Times New Roman" w:hAnsi="Times New Roman" w:cs="Times New Roman"/>
                <w:sz w:val="24"/>
                <w:szCs w:val="24"/>
              </w:rPr>
              <w:t>Контейнерная площадка Достоевского ул. д.5</w:t>
            </w:r>
          </w:p>
        </w:tc>
      </w:tr>
      <w:tr w:rsidR="00370E1F" w:rsidRPr="000958DD" w:rsidTr="00C31B7B">
        <w:trPr>
          <w:trHeight w:val="212"/>
        </w:trPr>
        <w:tc>
          <w:tcPr>
            <w:tcW w:w="959" w:type="dxa"/>
            <w:shd w:val="clear" w:color="auto" w:fill="auto"/>
          </w:tcPr>
          <w:p w:rsidR="00370E1F" w:rsidRPr="00E7555D" w:rsidRDefault="00370E1F" w:rsidP="00370E1F">
            <w:pPr>
              <w:pStyle w:val="af0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hideMark/>
          </w:tcPr>
          <w:p w:rsidR="00370E1F" w:rsidRPr="00E7555D" w:rsidRDefault="00370E1F" w:rsidP="00C31B7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E7555D">
              <w:rPr>
                <w:rFonts w:ascii="Times New Roman" w:hAnsi="Times New Roman" w:cs="Times New Roman"/>
                <w:sz w:val="24"/>
                <w:szCs w:val="24"/>
              </w:rPr>
              <w:t>Контейнерная площадка Разъезжая ул. д.15</w:t>
            </w:r>
          </w:p>
        </w:tc>
      </w:tr>
      <w:tr w:rsidR="00370E1F" w:rsidRPr="000958DD" w:rsidTr="00C31B7B">
        <w:trPr>
          <w:trHeight w:val="258"/>
        </w:trPr>
        <w:tc>
          <w:tcPr>
            <w:tcW w:w="959" w:type="dxa"/>
            <w:shd w:val="clear" w:color="auto" w:fill="auto"/>
          </w:tcPr>
          <w:p w:rsidR="00370E1F" w:rsidRPr="00E7555D" w:rsidRDefault="00370E1F" w:rsidP="00370E1F">
            <w:pPr>
              <w:pStyle w:val="af0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hideMark/>
          </w:tcPr>
          <w:p w:rsidR="00370E1F" w:rsidRPr="00E7555D" w:rsidRDefault="00370E1F" w:rsidP="00C31B7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E7555D">
              <w:rPr>
                <w:rFonts w:ascii="Times New Roman" w:hAnsi="Times New Roman" w:cs="Times New Roman"/>
                <w:sz w:val="24"/>
                <w:szCs w:val="24"/>
              </w:rPr>
              <w:t>контейнерная площадка Правды ул. д.3</w:t>
            </w:r>
          </w:p>
        </w:tc>
      </w:tr>
      <w:tr w:rsidR="00370E1F" w:rsidRPr="000958DD" w:rsidTr="00C31B7B">
        <w:trPr>
          <w:trHeight w:val="276"/>
        </w:trPr>
        <w:tc>
          <w:tcPr>
            <w:tcW w:w="959" w:type="dxa"/>
            <w:shd w:val="clear" w:color="auto" w:fill="auto"/>
          </w:tcPr>
          <w:p w:rsidR="00370E1F" w:rsidRPr="00E7555D" w:rsidRDefault="00370E1F" w:rsidP="00370E1F">
            <w:pPr>
              <w:pStyle w:val="af0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hideMark/>
          </w:tcPr>
          <w:p w:rsidR="00370E1F" w:rsidRPr="00E7555D" w:rsidRDefault="00370E1F" w:rsidP="00C31B7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E7555D">
              <w:rPr>
                <w:rFonts w:ascii="Times New Roman" w:hAnsi="Times New Roman" w:cs="Times New Roman"/>
                <w:sz w:val="24"/>
                <w:szCs w:val="24"/>
              </w:rPr>
              <w:t xml:space="preserve">Контейнерная площадка </w:t>
            </w:r>
            <w:proofErr w:type="gramStart"/>
            <w:r w:rsidRPr="00E7555D">
              <w:rPr>
                <w:rFonts w:ascii="Times New Roman" w:hAnsi="Times New Roman" w:cs="Times New Roman"/>
                <w:sz w:val="24"/>
                <w:szCs w:val="24"/>
              </w:rPr>
              <w:t>Загородный</w:t>
            </w:r>
            <w:proofErr w:type="gramEnd"/>
            <w:r w:rsidRPr="00E7555D">
              <w:rPr>
                <w:rFonts w:ascii="Times New Roman" w:hAnsi="Times New Roman" w:cs="Times New Roman"/>
                <w:sz w:val="24"/>
                <w:szCs w:val="24"/>
              </w:rPr>
              <w:t xml:space="preserve"> 31/12</w:t>
            </w:r>
          </w:p>
        </w:tc>
      </w:tr>
      <w:tr w:rsidR="00370E1F" w:rsidRPr="000958DD" w:rsidTr="00C31B7B">
        <w:trPr>
          <w:trHeight w:val="266"/>
        </w:trPr>
        <w:tc>
          <w:tcPr>
            <w:tcW w:w="959" w:type="dxa"/>
            <w:shd w:val="clear" w:color="auto" w:fill="auto"/>
          </w:tcPr>
          <w:p w:rsidR="00370E1F" w:rsidRPr="00E7555D" w:rsidRDefault="00370E1F" w:rsidP="00370E1F">
            <w:pPr>
              <w:pStyle w:val="af0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hideMark/>
          </w:tcPr>
          <w:p w:rsidR="00370E1F" w:rsidRPr="00E7555D" w:rsidRDefault="00370E1F" w:rsidP="00C31B7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E7555D">
              <w:rPr>
                <w:rFonts w:ascii="Times New Roman" w:hAnsi="Times New Roman" w:cs="Times New Roman"/>
                <w:sz w:val="24"/>
                <w:szCs w:val="24"/>
              </w:rPr>
              <w:t>Контейнерная площадка Разъезжая ул. д.43</w:t>
            </w:r>
          </w:p>
        </w:tc>
      </w:tr>
      <w:tr w:rsidR="00370E1F" w:rsidRPr="000958DD" w:rsidTr="00C31B7B">
        <w:trPr>
          <w:trHeight w:val="284"/>
        </w:trPr>
        <w:tc>
          <w:tcPr>
            <w:tcW w:w="959" w:type="dxa"/>
            <w:shd w:val="clear" w:color="auto" w:fill="auto"/>
          </w:tcPr>
          <w:p w:rsidR="00370E1F" w:rsidRPr="00E7555D" w:rsidRDefault="00370E1F" w:rsidP="00370E1F">
            <w:pPr>
              <w:pStyle w:val="af0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hideMark/>
          </w:tcPr>
          <w:p w:rsidR="00370E1F" w:rsidRPr="00E7555D" w:rsidRDefault="00370E1F" w:rsidP="00C31B7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E7555D">
              <w:rPr>
                <w:rFonts w:ascii="Times New Roman" w:hAnsi="Times New Roman" w:cs="Times New Roman"/>
                <w:sz w:val="24"/>
                <w:szCs w:val="24"/>
              </w:rPr>
              <w:t>Контейнерная площадка ул. М. Московская д.5</w:t>
            </w:r>
          </w:p>
        </w:tc>
      </w:tr>
      <w:tr w:rsidR="00370E1F" w:rsidRPr="000958DD" w:rsidTr="00C31B7B">
        <w:trPr>
          <w:trHeight w:val="274"/>
        </w:trPr>
        <w:tc>
          <w:tcPr>
            <w:tcW w:w="959" w:type="dxa"/>
            <w:shd w:val="clear" w:color="auto" w:fill="auto"/>
          </w:tcPr>
          <w:p w:rsidR="00370E1F" w:rsidRPr="00E7555D" w:rsidRDefault="00370E1F" w:rsidP="00370E1F">
            <w:pPr>
              <w:pStyle w:val="af2"/>
              <w:numPr>
                <w:ilvl w:val="0"/>
                <w:numId w:val="24"/>
              </w:num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hideMark/>
          </w:tcPr>
          <w:p w:rsidR="00370E1F" w:rsidRPr="00E7555D" w:rsidRDefault="00370E1F" w:rsidP="00C31B7B">
            <w:pPr>
              <w:spacing w:line="240" w:lineRule="auto"/>
              <w:outlineLvl w:val="0"/>
              <w:rPr>
                <w:rFonts w:eastAsia="Times New Roman" w:cs="Times New Roman"/>
              </w:rPr>
            </w:pPr>
            <w:r w:rsidRPr="00E7555D">
              <w:rPr>
                <w:rFonts w:eastAsia="Times New Roman" w:cs="Times New Roman"/>
              </w:rPr>
              <w:t>Контейнерная площадка: Марата 30</w:t>
            </w:r>
          </w:p>
        </w:tc>
      </w:tr>
      <w:tr w:rsidR="00370E1F" w:rsidRPr="000958DD" w:rsidTr="00C31B7B">
        <w:trPr>
          <w:trHeight w:val="264"/>
        </w:trPr>
        <w:tc>
          <w:tcPr>
            <w:tcW w:w="959" w:type="dxa"/>
            <w:shd w:val="clear" w:color="auto" w:fill="auto"/>
          </w:tcPr>
          <w:p w:rsidR="00370E1F" w:rsidRPr="00E7555D" w:rsidRDefault="00370E1F" w:rsidP="00370E1F">
            <w:pPr>
              <w:pStyle w:val="af2"/>
              <w:numPr>
                <w:ilvl w:val="0"/>
                <w:numId w:val="24"/>
              </w:num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hideMark/>
          </w:tcPr>
          <w:p w:rsidR="00370E1F" w:rsidRPr="00E7555D" w:rsidRDefault="00370E1F" w:rsidP="00C31B7B">
            <w:pPr>
              <w:spacing w:line="240" w:lineRule="auto"/>
              <w:outlineLvl w:val="0"/>
              <w:rPr>
                <w:rFonts w:eastAsia="Times New Roman" w:cs="Times New Roman"/>
              </w:rPr>
            </w:pPr>
            <w:r w:rsidRPr="00E7555D">
              <w:rPr>
                <w:rFonts w:eastAsia="Times New Roman" w:cs="Times New Roman"/>
              </w:rPr>
              <w:t>Контейнерная площадка: Марата,66/22 (часть 1)</w:t>
            </w:r>
          </w:p>
        </w:tc>
      </w:tr>
      <w:tr w:rsidR="00370E1F" w:rsidRPr="000958DD" w:rsidTr="00C31B7B">
        <w:trPr>
          <w:trHeight w:val="282"/>
        </w:trPr>
        <w:tc>
          <w:tcPr>
            <w:tcW w:w="959" w:type="dxa"/>
            <w:shd w:val="clear" w:color="auto" w:fill="auto"/>
          </w:tcPr>
          <w:p w:rsidR="00370E1F" w:rsidRPr="00E7555D" w:rsidRDefault="00370E1F" w:rsidP="00370E1F">
            <w:pPr>
              <w:pStyle w:val="af2"/>
              <w:numPr>
                <w:ilvl w:val="0"/>
                <w:numId w:val="24"/>
              </w:num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hideMark/>
          </w:tcPr>
          <w:p w:rsidR="00370E1F" w:rsidRPr="00E7555D" w:rsidRDefault="00370E1F" w:rsidP="00C31B7B">
            <w:pPr>
              <w:spacing w:line="240" w:lineRule="auto"/>
              <w:outlineLvl w:val="0"/>
              <w:rPr>
                <w:rFonts w:eastAsia="Times New Roman" w:cs="Times New Roman"/>
              </w:rPr>
            </w:pPr>
            <w:r w:rsidRPr="00E7555D">
              <w:rPr>
                <w:rFonts w:eastAsia="Times New Roman" w:cs="Times New Roman"/>
              </w:rPr>
              <w:t>Контейнерная площадка: Марата 22-24</w:t>
            </w:r>
          </w:p>
        </w:tc>
      </w:tr>
      <w:tr w:rsidR="00370E1F" w:rsidRPr="000958DD" w:rsidTr="00C31B7B">
        <w:trPr>
          <w:trHeight w:val="130"/>
        </w:trPr>
        <w:tc>
          <w:tcPr>
            <w:tcW w:w="959" w:type="dxa"/>
            <w:shd w:val="clear" w:color="auto" w:fill="auto"/>
          </w:tcPr>
          <w:p w:rsidR="00370E1F" w:rsidRPr="00E7555D" w:rsidRDefault="00370E1F" w:rsidP="00370E1F">
            <w:pPr>
              <w:pStyle w:val="af2"/>
              <w:numPr>
                <w:ilvl w:val="0"/>
                <w:numId w:val="24"/>
              </w:num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hideMark/>
          </w:tcPr>
          <w:p w:rsidR="00370E1F" w:rsidRPr="00E7555D" w:rsidRDefault="00370E1F" w:rsidP="00C31B7B">
            <w:pPr>
              <w:spacing w:line="240" w:lineRule="auto"/>
              <w:outlineLvl w:val="0"/>
              <w:rPr>
                <w:rFonts w:eastAsia="Times New Roman" w:cs="Times New Roman"/>
              </w:rPr>
            </w:pPr>
            <w:r w:rsidRPr="00E7555D">
              <w:rPr>
                <w:rFonts w:eastAsia="Times New Roman" w:cs="Times New Roman"/>
              </w:rPr>
              <w:t>Контейнерная площадка: наб. реки Фонтанки 50</w:t>
            </w:r>
          </w:p>
        </w:tc>
      </w:tr>
      <w:tr w:rsidR="00370E1F" w:rsidRPr="000958DD" w:rsidTr="00C31B7B">
        <w:trPr>
          <w:trHeight w:val="280"/>
        </w:trPr>
        <w:tc>
          <w:tcPr>
            <w:tcW w:w="959" w:type="dxa"/>
            <w:shd w:val="clear" w:color="auto" w:fill="auto"/>
          </w:tcPr>
          <w:p w:rsidR="00370E1F" w:rsidRPr="00E7555D" w:rsidRDefault="00370E1F" w:rsidP="00370E1F">
            <w:pPr>
              <w:pStyle w:val="af2"/>
              <w:numPr>
                <w:ilvl w:val="0"/>
                <w:numId w:val="24"/>
              </w:num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hideMark/>
          </w:tcPr>
          <w:p w:rsidR="00370E1F" w:rsidRPr="00E7555D" w:rsidRDefault="00370E1F" w:rsidP="00C31B7B">
            <w:pPr>
              <w:spacing w:line="240" w:lineRule="auto"/>
              <w:outlineLvl w:val="0"/>
              <w:rPr>
                <w:rFonts w:eastAsia="Times New Roman" w:cs="Times New Roman"/>
              </w:rPr>
            </w:pPr>
            <w:r w:rsidRPr="00E7555D">
              <w:rPr>
                <w:rFonts w:eastAsia="Times New Roman" w:cs="Times New Roman"/>
              </w:rPr>
              <w:t>Контейнерная площадка Владимирский пр. д.5</w:t>
            </w:r>
          </w:p>
        </w:tc>
      </w:tr>
      <w:tr w:rsidR="00370E1F" w:rsidRPr="000958DD" w:rsidTr="00C31B7B">
        <w:trPr>
          <w:trHeight w:val="270"/>
        </w:trPr>
        <w:tc>
          <w:tcPr>
            <w:tcW w:w="959" w:type="dxa"/>
            <w:shd w:val="clear" w:color="auto" w:fill="auto"/>
          </w:tcPr>
          <w:p w:rsidR="00370E1F" w:rsidRPr="00E7555D" w:rsidRDefault="00370E1F" w:rsidP="00370E1F">
            <w:pPr>
              <w:pStyle w:val="af2"/>
              <w:numPr>
                <w:ilvl w:val="0"/>
                <w:numId w:val="24"/>
              </w:num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hideMark/>
          </w:tcPr>
          <w:p w:rsidR="00370E1F" w:rsidRPr="00E7555D" w:rsidRDefault="00370E1F" w:rsidP="00C31B7B">
            <w:pPr>
              <w:spacing w:line="240" w:lineRule="auto"/>
              <w:outlineLvl w:val="0"/>
              <w:rPr>
                <w:rFonts w:eastAsia="Times New Roman" w:cs="Times New Roman"/>
              </w:rPr>
            </w:pPr>
            <w:r w:rsidRPr="00E7555D">
              <w:rPr>
                <w:rFonts w:eastAsia="Times New Roman" w:cs="Times New Roman"/>
              </w:rPr>
              <w:t>Контейнерная площадка Загородный 13</w:t>
            </w:r>
          </w:p>
        </w:tc>
      </w:tr>
      <w:tr w:rsidR="00370E1F" w:rsidRPr="000958DD" w:rsidTr="00C31B7B">
        <w:trPr>
          <w:trHeight w:val="274"/>
        </w:trPr>
        <w:tc>
          <w:tcPr>
            <w:tcW w:w="959" w:type="dxa"/>
            <w:shd w:val="clear" w:color="auto" w:fill="auto"/>
          </w:tcPr>
          <w:p w:rsidR="00370E1F" w:rsidRPr="00E7555D" w:rsidRDefault="00370E1F" w:rsidP="00370E1F">
            <w:pPr>
              <w:pStyle w:val="af2"/>
              <w:numPr>
                <w:ilvl w:val="0"/>
                <w:numId w:val="24"/>
              </w:num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hideMark/>
          </w:tcPr>
          <w:p w:rsidR="00370E1F" w:rsidRPr="00E7555D" w:rsidRDefault="00370E1F" w:rsidP="00C31B7B">
            <w:pPr>
              <w:spacing w:line="240" w:lineRule="auto"/>
              <w:outlineLvl w:val="0"/>
              <w:rPr>
                <w:rFonts w:eastAsia="Times New Roman" w:cs="Times New Roman"/>
              </w:rPr>
            </w:pPr>
            <w:r w:rsidRPr="00E7555D">
              <w:rPr>
                <w:rFonts w:eastAsia="Times New Roman" w:cs="Times New Roman"/>
              </w:rPr>
              <w:t>Контейнерная площадка: Кузнечный пер 17</w:t>
            </w:r>
          </w:p>
        </w:tc>
      </w:tr>
      <w:tr w:rsidR="00370E1F" w:rsidRPr="000958DD" w:rsidTr="00C31B7B">
        <w:trPr>
          <w:trHeight w:val="278"/>
        </w:trPr>
        <w:tc>
          <w:tcPr>
            <w:tcW w:w="959" w:type="dxa"/>
            <w:shd w:val="clear" w:color="auto" w:fill="auto"/>
          </w:tcPr>
          <w:p w:rsidR="00370E1F" w:rsidRPr="00E7555D" w:rsidRDefault="00370E1F" w:rsidP="00370E1F">
            <w:pPr>
              <w:pStyle w:val="af2"/>
              <w:numPr>
                <w:ilvl w:val="0"/>
                <w:numId w:val="24"/>
              </w:num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hideMark/>
          </w:tcPr>
          <w:p w:rsidR="00370E1F" w:rsidRPr="00E7555D" w:rsidRDefault="00370E1F" w:rsidP="00C31B7B">
            <w:pPr>
              <w:spacing w:line="240" w:lineRule="auto"/>
              <w:outlineLvl w:val="0"/>
              <w:rPr>
                <w:rFonts w:eastAsia="Times New Roman" w:cs="Times New Roman"/>
              </w:rPr>
            </w:pPr>
            <w:r w:rsidRPr="00E7555D">
              <w:rPr>
                <w:rFonts w:eastAsia="Times New Roman" w:cs="Times New Roman"/>
              </w:rPr>
              <w:t>Контейнерная площадка: Марата 66/22 (часть 2), Боровая ул.11-13</w:t>
            </w:r>
          </w:p>
        </w:tc>
      </w:tr>
      <w:tr w:rsidR="00370E1F" w:rsidRPr="000958DD" w:rsidTr="00C31B7B">
        <w:trPr>
          <w:trHeight w:val="268"/>
        </w:trPr>
        <w:tc>
          <w:tcPr>
            <w:tcW w:w="959" w:type="dxa"/>
            <w:shd w:val="clear" w:color="auto" w:fill="auto"/>
          </w:tcPr>
          <w:p w:rsidR="00370E1F" w:rsidRPr="00E7555D" w:rsidRDefault="00370E1F" w:rsidP="00370E1F">
            <w:pPr>
              <w:pStyle w:val="af2"/>
              <w:numPr>
                <w:ilvl w:val="0"/>
                <w:numId w:val="24"/>
              </w:num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hideMark/>
          </w:tcPr>
          <w:p w:rsidR="00370E1F" w:rsidRPr="00E7555D" w:rsidRDefault="00370E1F" w:rsidP="00C31B7B">
            <w:pPr>
              <w:spacing w:line="240" w:lineRule="auto"/>
              <w:outlineLvl w:val="0"/>
              <w:rPr>
                <w:rFonts w:eastAsia="Times New Roman" w:cs="Times New Roman"/>
              </w:rPr>
            </w:pPr>
            <w:r w:rsidRPr="00E7555D">
              <w:rPr>
                <w:rFonts w:eastAsia="Times New Roman" w:cs="Times New Roman"/>
              </w:rPr>
              <w:t>Контейнерная площадка Коломенская ул. д.12</w:t>
            </w:r>
          </w:p>
        </w:tc>
      </w:tr>
      <w:tr w:rsidR="00370E1F" w:rsidRPr="000958DD" w:rsidTr="00C31B7B">
        <w:trPr>
          <w:trHeight w:val="272"/>
        </w:trPr>
        <w:tc>
          <w:tcPr>
            <w:tcW w:w="959" w:type="dxa"/>
            <w:shd w:val="clear" w:color="auto" w:fill="auto"/>
          </w:tcPr>
          <w:p w:rsidR="00370E1F" w:rsidRPr="00E7555D" w:rsidRDefault="00370E1F" w:rsidP="00370E1F">
            <w:pPr>
              <w:pStyle w:val="af2"/>
              <w:numPr>
                <w:ilvl w:val="0"/>
                <w:numId w:val="24"/>
              </w:num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hideMark/>
          </w:tcPr>
          <w:p w:rsidR="00370E1F" w:rsidRPr="00E7555D" w:rsidRDefault="00370E1F" w:rsidP="00C31B7B">
            <w:pPr>
              <w:spacing w:line="240" w:lineRule="auto"/>
              <w:outlineLvl w:val="0"/>
              <w:rPr>
                <w:rFonts w:eastAsia="Times New Roman" w:cs="Times New Roman"/>
              </w:rPr>
            </w:pPr>
            <w:r w:rsidRPr="00E7555D">
              <w:rPr>
                <w:rFonts w:eastAsia="Times New Roman" w:cs="Times New Roman"/>
              </w:rPr>
              <w:t>Контейнерная площадка Марата 9</w:t>
            </w:r>
          </w:p>
        </w:tc>
      </w:tr>
      <w:tr w:rsidR="00370E1F" w:rsidRPr="000958DD" w:rsidTr="00C31B7B">
        <w:trPr>
          <w:trHeight w:val="276"/>
        </w:trPr>
        <w:tc>
          <w:tcPr>
            <w:tcW w:w="959" w:type="dxa"/>
            <w:shd w:val="clear" w:color="auto" w:fill="auto"/>
          </w:tcPr>
          <w:p w:rsidR="00370E1F" w:rsidRPr="00E7555D" w:rsidRDefault="00370E1F" w:rsidP="00370E1F">
            <w:pPr>
              <w:pStyle w:val="af2"/>
              <w:numPr>
                <w:ilvl w:val="0"/>
                <w:numId w:val="24"/>
              </w:num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hideMark/>
          </w:tcPr>
          <w:p w:rsidR="00370E1F" w:rsidRPr="00E7555D" w:rsidRDefault="00370E1F" w:rsidP="00C31B7B">
            <w:pPr>
              <w:spacing w:line="240" w:lineRule="auto"/>
              <w:outlineLvl w:val="0"/>
              <w:rPr>
                <w:rFonts w:eastAsia="Times New Roman" w:cs="Times New Roman"/>
              </w:rPr>
            </w:pPr>
            <w:r w:rsidRPr="00E7555D">
              <w:rPr>
                <w:rFonts w:eastAsia="Times New Roman" w:cs="Times New Roman"/>
              </w:rPr>
              <w:t>Контейнерная площадка: Боровая,8</w:t>
            </w:r>
          </w:p>
        </w:tc>
      </w:tr>
      <w:tr w:rsidR="00370E1F" w:rsidRPr="000958DD" w:rsidTr="00C31B7B">
        <w:trPr>
          <w:trHeight w:val="266"/>
        </w:trPr>
        <w:tc>
          <w:tcPr>
            <w:tcW w:w="959" w:type="dxa"/>
            <w:shd w:val="clear" w:color="auto" w:fill="auto"/>
          </w:tcPr>
          <w:p w:rsidR="00370E1F" w:rsidRPr="00E7555D" w:rsidRDefault="00370E1F" w:rsidP="00370E1F">
            <w:pPr>
              <w:pStyle w:val="af2"/>
              <w:numPr>
                <w:ilvl w:val="0"/>
                <w:numId w:val="24"/>
              </w:num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hideMark/>
          </w:tcPr>
          <w:p w:rsidR="00370E1F" w:rsidRPr="00E7555D" w:rsidRDefault="00370E1F" w:rsidP="00C31B7B">
            <w:pPr>
              <w:spacing w:line="240" w:lineRule="auto"/>
              <w:outlineLvl w:val="0"/>
              <w:rPr>
                <w:rFonts w:eastAsia="Times New Roman" w:cs="Times New Roman"/>
              </w:rPr>
            </w:pPr>
            <w:r w:rsidRPr="00E7555D">
              <w:rPr>
                <w:rFonts w:eastAsia="Times New Roman" w:cs="Times New Roman"/>
              </w:rPr>
              <w:t>Контейнерная площадка: Лиговский 135</w:t>
            </w:r>
          </w:p>
        </w:tc>
      </w:tr>
      <w:tr w:rsidR="00370E1F" w:rsidRPr="000958DD" w:rsidTr="00C31B7B">
        <w:trPr>
          <w:trHeight w:val="128"/>
        </w:trPr>
        <w:tc>
          <w:tcPr>
            <w:tcW w:w="959" w:type="dxa"/>
            <w:shd w:val="clear" w:color="auto" w:fill="auto"/>
          </w:tcPr>
          <w:p w:rsidR="00370E1F" w:rsidRPr="00E7555D" w:rsidRDefault="00370E1F" w:rsidP="00370E1F">
            <w:pPr>
              <w:pStyle w:val="af2"/>
              <w:numPr>
                <w:ilvl w:val="0"/>
                <w:numId w:val="24"/>
              </w:num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hideMark/>
          </w:tcPr>
          <w:p w:rsidR="00370E1F" w:rsidRPr="00E7555D" w:rsidRDefault="00370E1F" w:rsidP="00C31B7B">
            <w:pPr>
              <w:spacing w:line="240" w:lineRule="auto"/>
              <w:outlineLvl w:val="0"/>
              <w:rPr>
                <w:rFonts w:eastAsia="Times New Roman" w:cs="Times New Roman"/>
              </w:rPr>
            </w:pPr>
            <w:r w:rsidRPr="00E7555D">
              <w:rPr>
                <w:rFonts w:eastAsia="Times New Roman" w:cs="Times New Roman"/>
              </w:rPr>
              <w:t>Контейнерная площадка: Лиговский 67/22</w:t>
            </w:r>
          </w:p>
        </w:tc>
      </w:tr>
      <w:tr w:rsidR="00370E1F" w:rsidRPr="000958DD" w:rsidTr="00C31B7B">
        <w:trPr>
          <w:trHeight w:val="288"/>
        </w:trPr>
        <w:tc>
          <w:tcPr>
            <w:tcW w:w="959" w:type="dxa"/>
            <w:shd w:val="clear" w:color="auto" w:fill="auto"/>
          </w:tcPr>
          <w:p w:rsidR="00370E1F" w:rsidRPr="00E7555D" w:rsidRDefault="00370E1F" w:rsidP="00370E1F">
            <w:pPr>
              <w:pStyle w:val="af2"/>
              <w:numPr>
                <w:ilvl w:val="0"/>
                <w:numId w:val="24"/>
              </w:num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hideMark/>
          </w:tcPr>
          <w:p w:rsidR="00370E1F" w:rsidRPr="00E7555D" w:rsidRDefault="00370E1F" w:rsidP="00C31B7B">
            <w:pPr>
              <w:spacing w:line="240" w:lineRule="auto"/>
              <w:outlineLvl w:val="0"/>
              <w:rPr>
                <w:rFonts w:eastAsia="Times New Roman" w:cs="Times New Roman"/>
              </w:rPr>
            </w:pPr>
            <w:r w:rsidRPr="00E7555D">
              <w:rPr>
                <w:rFonts w:eastAsia="Times New Roman" w:cs="Times New Roman"/>
              </w:rPr>
              <w:t>Контейнерная площадка: Лиговский,47</w:t>
            </w:r>
          </w:p>
        </w:tc>
      </w:tr>
      <w:tr w:rsidR="00370E1F" w:rsidRPr="000958DD" w:rsidTr="00C31B7B">
        <w:trPr>
          <w:trHeight w:val="292"/>
        </w:trPr>
        <w:tc>
          <w:tcPr>
            <w:tcW w:w="959" w:type="dxa"/>
            <w:shd w:val="clear" w:color="auto" w:fill="auto"/>
          </w:tcPr>
          <w:p w:rsidR="00370E1F" w:rsidRPr="00E7555D" w:rsidRDefault="00370E1F" w:rsidP="00370E1F">
            <w:pPr>
              <w:pStyle w:val="af2"/>
              <w:numPr>
                <w:ilvl w:val="0"/>
                <w:numId w:val="24"/>
              </w:num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hideMark/>
          </w:tcPr>
          <w:p w:rsidR="00370E1F" w:rsidRPr="00E7555D" w:rsidRDefault="00370E1F" w:rsidP="00C31B7B">
            <w:pPr>
              <w:spacing w:line="240" w:lineRule="auto"/>
              <w:outlineLvl w:val="0"/>
              <w:rPr>
                <w:rFonts w:eastAsia="Times New Roman" w:cs="Times New Roman"/>
              </w:rPr>
            </w:pPr>
            <w:r w:rsidRPr="00E7555D">
              <w:rPr>
                <w:rFonts w:eastAsia="Times New Roman" w:cs="Times New Roman"/>
              </w:rPr>
              <w:t>Контейнерная площадка: Марата,26</w:t>
            </w:r>
          </w:p>
        </w:tc>
      </w:tr>
      <w:tr w:rsidR="00370E1F" w:rsidRPr="000958DD" w:rsidTr="00C31B7B">
        <w:trPr>
          <w:trHeight w:val="272"/>
        </w:trPr>
        <w:tc>
          <w:tcPr>
            <w:tcW w:w="959" w:type="dxa"/>
            <w:shd w:val="clear" w:color="auto" w:fill="auto"/>
          </w:tcPr>
          <w:p w:rsidR="00370E1F" w:rsidRPr="00E7555D" w:rsidRDefault="00370E1F" w:rsidP="00370E1F">
            <w:pPr>
              <w:pStyle w:val="af2"/>
              <w:numPr>
                <w:ilvl w:val="0"/>
                <w:numId w:val="24"/>
              </w:num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hideMark/>
          </w:tcPr>
          <w:p w:rsidR="00370E1F" w:rsidRPr="00E7555D" w:rsidRDefault="00370E1F" w:rsidP="00C31B7B">
            <w:pPr>
              <w:spacing w:line="240" w:lineRule="auto"/>
              <w:outlineLvl w:val="0"/>
              <w:rPr>
                <w:rFonts w:eastAsia="Times New Roman" w:cs="Times New Roman"/>
              </w:rPr>
            </w:pPr>
            <w:r w:rsidRPr="00E7555D">
              <w:rPr>
                <w:rFonts w:eastAsia="Times New Roman" w:cs="Times New Roman"/>
              </w:rPr>
              <w:t>Контейнерная площадка: Пушкинская,17</w:t>
            </w:r>
          </w:p>
        </w:tc>
      </w:tr>
      <w:tr w:rsidR="00370E1F" w:rsidRPr="000958DD" w:rsidTr="00C31B7B">
        <w:trPr>
          <w:trHeight w:val="276"/>
        </w:trPr>
        <w:tc>
          <w:tcPr>
            <w:tcW w:w="959" w:type="dxa"/>
            <w:shd w:val="clear" w:color="auto" w:fill="auto"/>
          </w:tcPr>
          <w:p w:rsidR="00370E1F" w:rsidRPr="00E7555D" w:rsidRDefault="00370E1F" w:rsidP="00370E1F">
            <w:pPr>
              <w:pStyle w:val="af2"/>
              <w:numPr>
                <w:ilvl w:val="0"/>
                <w:numId w:val="24"/>
              </w:num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hideMark/>
          </w:tcPr>
          <w:p w:rsidR="00370E1F" w:rsidRPr="00E7555D" w:rsidRDefault="00370E1F" w:rsidP="00C31B7B">
            <w:pPr>
              <w:spacing w:line="240" w:lineRule="auto"/>
              <w:outlineLvl w:val="0"/>
              <w:rPr>
                <w:rFonts w:eastAsia="Times New Roman" w:cs="Times New Roman"/>
              </w:rPr>
            </w:pPr>
            <w:r w:rsidRPr="00E7555D">
              <w:rPr>
                <w:rFonts w:eastAsia="Times New Roman" w:cs="Times New Roman"/>
              </w:rPr>
              <w:t>Контейнерная площадка Рубинштейна, 10</w:t>
            </w:r>
          </w:p>
        </w:tc>
      </w:tr>
      <w:tr w:rsidR="00370E1F" w:rsidRPr="000958DD" w:rsidTr="00C31B7B">
        <w:trPr>
          <w:trHeight w:val="276"/>
        </w:trPr>
        <w:tc>
          <w:tcPr>
            <w:tcW w:w="959" w:type="dxa"/>
            <w:shd w:val="clear" w:color="auto" w:fill="auto"/>
          </w:tcPr>
          <w:p w:rsidR="00370E1F" w:rsidRPr="00E7555D" w:rsidRDefault="00370E1F" w:rsidP="00370E1F">
            <w:pPr>
              <w:pStyle w:val="af2"/>
              <w:numPr>
                <w:ilvl w:val="0"/>
                <w:numId w:val="24"/>
              </w:num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370E1F" w:rsidRPr="00E7555D" w:rsidRDefault="00370E1F" w:rsidP="00C31B7B">
            <w:pPr>
              <w:spacing w:line="240" w:lineRule="auto"/>
              <w:outlineLvl w:val="0"/>
              <w:rPr>
                <w:rFonts w:eastAsia="Times New Roman" w:cs="Times New Roman"/>
              </w:rPr>
            </w:pPr>
            <w:r w:rsidRPr="00E7555D">
              <w:rPr>
                <w:rFonts w:eastAsia="Times New Roman" w:cs="Times New Roman"/>
              </w:rPr>
              <w:t>Устройство контейнерной площадки Загородный пр., д. 42</w:t>
            </w:r>
          </w:p>
        </w:tc>
      </w:tr>
    </w:tbl>
    <w:p w:rsidR="00370E1F" w:rsidRDefault="00370E1F" w:rsidP="00370E1F">
      <w:pPr>
        <w:pStyle w:val="Standard"/>
        <w:tabs>
          <w:tab w:val="left" w:pos="15451"/>
        </w:tabs>
        <w:rPr>
          <w:rFonts w:cs="Times New Roman"/>
          <w:lang w:val="ru-RU"/>
        </w:rPr>
      </w:pPr>
    </w:p>
    <w:p w:rsidR="00370E1F" w:rsidRDefault="00370E1F" w:rsidP="00370E1F">
      <w:pPr>
        <w:pStyle w:val="Standard"/>
        <w:tabs>
          <w:tab w:val="left" w:pos="15451"/>
        </w:tabs>
        <w:rPr>
          <w:rFonts w:cs="Times New Roman"/>
          <w:lang w:val="ru-RU"/>
        </w:rPr>
      </w:pPr>
    </w:p>
    <w:p w:rsidR="00370E1F" w:rsidRPr="00AE6EEC" w:rsidRDefault="00370E1F" w:rsidP="00370E1F">
      <w:pPr>
        <w:pStyle w:val="af0"/>
        <w:jc w:val="both"/>
        <w:rPr>
          <w:rFonts w:ascii="Times New Roman" w:hAnsi="Times New Roman" w:cs="Times New Roman"/>
        </w:rPr>
      </w:pPr>
    </w:p>
    <w:p w:rsidR="00370E1F" w:rsidRDefault="00370E1F" w:rsidP="00704C62">
      <w:pPr>
        <w:jc w:val="center"/>
        <w:rPr>
          <w:rFonts w:cs="Times New Roman"/>
          <w:color w:val="000000"/>
          <w:lang w:val="ru-RU"/>
        </w:rPr>
      </w:pPr>
    </w:p>
    <w:p w:rsidR="00370E1F" w:rsidRDefault="00370E1F" w:rsidP="00704C62">
      <w:pPr>
        <w:jc w:val="center"/>
        <w:rPr>
          <w:rFonts w:cs="Times New Roman"/>
          <w:color w:val="000000"/>
          <w:lang w:val="ru-RU"/>
        </w:rPr>
      </w:pPr>
    </w:p>
    <w:p w:rsidR="00370E1F" w:rsidRDefault="00370E1F" w:rsidP="00704C62">
      <w:pPr>
        <w:jc w:val="center"/>
        <w:rPr>
          <w:rFonts w:cs="Times New Roman"/>
          <w:color w:val="000000"/>
          <w:lang w:val="ru-RU"/>
        </w:rPr>
      </w:pPr>
    </w:p>
    <w:p w:rsidR="00370E1F" w:rsidRDefault="00370E1F" w:rsidP="00704C62">
      <w:pPr>
        <w:jc w:val="center"/>
        <w:rPr>
          <w:rFonts w:cs="Times New Roman"/>
          <w:color w:val="000000"/>
          <w:lang w:val="ru-RU"/>
        </w:rPr>
      </w:pPr>
    </w:p>
    <w:p w:rsidR="00370E1F" w:rsidRDefault="00370E1F" w:rsidP="00704C62">
      <w:pPr>
        <w:jc w:val="center"/>
        <w:rPr>
          <w:rFonts w:cs="Times New Roman"/>
          <w:color w:val="000000"/>
          <w:lang w:val="ru-RU"/>
        </w:rPr>
      </w:pPr>
    </w:p>
    <w:p w:rsidR="00370E1F" w:rsidRDefault="00370E1F" w:rsidP="00704C62">
      <w:pPr>
        <w:jc w:val="center"/>
        <w:rPr>
          <w:rFonts w:cs="Times New Roman"/>
          <w:color w:val="000000"/>
          <w:lang w:val="ru-RU"/>
        </w:rPr>
      </w:pPr>
    </w:p>
    <w:p w:rsidR="00370E1F" w:rsidRDefault="00370E1F" w:rsidP="00704C62">
      <w:pPr>
        <w:jc w:val="center"/>
        <w:rPr>
          <w:rFonts w:cs="Times New Roman"/>
          <w:color w:val="000000"/>
          <w:lang w:val="ru-RU"/>
        </w:rPr>
      </w:pPr>
    </w:p>
    <w:p w:rsidR="00370E1F" w:rsidRDefault="00370E1F" w:rsidP="00704C62">
      <w:pPr>
        <w:jc w:val="center"/>
        <w:rPr>
          <w:rFonts w:cs="Times New Roman"/>
          <w:color w:val="000000"/>
          <w:lang w:val="ru-RU"/>
        </w:rPr>
      </w:pPr>
    </w:p>
    <w:p w:rsidR="00370E1F" w:rsidRDefault="00370E1F" w:rsidP="00704C62">
      <w:pPr>
        <w:jc w:val="center"/>
        <w:rPr>
          <w:rFonts w:cs="Times New Roman"/>
          <w:color w:val="000000"/>
          <w:lang w:val="ru-RU"/>
        </w:rPr>
      </w:pPr>
    </w:p>
    <w:p w:rsidR="00370E1F" w:rsidRDefault="00370E1F" w:rsidP="00704C62">
      <w:pPr>
        <w:jc w:val="center"/>
        <w:rPr>
          <w:rFonts w:cs="Times New Roman"/>
          <w:color w:val="000000"/>
          <w:lang w:val="ru-RU"/>
        </w:rPr>
      </w:pPr>
    </w:p>
    <w:p w:rsidR="00370E1F" w:rsidRDefault="00370E1F" w:rsidP="00704C62">
      <w:pPr>
        <w:jc w:val="center"/>
        <w:rPr>
          <w:rFonts w:cs="Times New Roman"/>
          <w:color w:val="000000"/>
          <w:lang w:val="ru-RU"/>
        </w:rPr>
      </w:pPr>
    </w:p>
    <w:p w:rsidR="00370E1F" w:rsidRDefault="00370E1F" w:rsidP="00704C62">
      <w:pPr>
        <w:jc w:val="center"/>
        <w:rPr>
          <w:rFonts w:cs="Times New Roman"/>
          <w:color w:val="000000"/>
          <w:lang w:val="ru-RU"/>
        </w:rPr>
      </w:pPr>
    </w:p>
    <w:p w:rsidR="00370E1F" w:rsidRDefault="00370E1F" w:rsidP="00704C62">
      <w:pPr>
        <w:jc w:val="center"/>
        <w:rPr>
          <w:rFonts w:cs="Times New Roman"/>
          <w:color w:val="000000"/>
          <w:lang w:val="ru-RU"/>
        </w:rPr>
      </w:pPr>
    </w:p>
    <w:p w:rsidR="00370E1F" w:rsidRDefault="00370E1F" w:rsidP="00704C62">
      <w:pPr>
        <w:jc w:val="center"/>
        <w:rPr>
          <w:rFonts w:cs="Times New Roman"/>
          <w:color w:val="000000"/>
          <w:lang w:val="ru-RU"/>
        </w:rPr>
      </w:pPr>
    </w:p>
    <w:p w:rsidR="00370E1F" w:rsidRDefault="00370E1F" w:rsidP="00704C62">
      <w:pPr>
        <w:jc w:val="center"/>
        <w:rPr>
          <w:rFonts w:cs="Times New Roman"/>
          <w:color w:val="000000"/>
          <w:lang w:val="ru-RU"/>
        </w:rPr>
      </w:pPr>
    </w:p>
    <w:p w:rsidR="00370E1F" w:rsidRDefault="00370E1F" w:rsidP="00704C62">
      <w:pPr>
        <w:jc w:val="center"/>
        <w:rPr>
          <w:rFonts w:cs="Times New Roman"/>
          <w:color w:val="000000"/>
          <w:lang w:val="ru-RU"/>
        </w:rPr>
      </w:pPr>
    </w:p>
    <w:p w:rsidR="00370E1F" w:rsidRDefault="00370E1F" w:rsidP="00704C62">
      <w:pPr>
        <w:jc w:val="center"/>
        <w:rPr>
          <w:rFonts w:cs="Times New Roman"/>
          <w:color w:val="000000"/>
          <w:lang w:val="ru-RU"/>
        </w:rPr>
      </w:pPr>
    </w:p>
    <w:p w:rsidR="00370E1F" w:rsidRDefault="00370E1F" w:rsidP="00704C62">
      <w:pPr>
        <w:jc w:val="center"/>
        <w:rPr>
          <w:rFonts w:cs="Times New Roman"/>
          <w:color w:val="000000"/>
          <w:lang w:val="ru-RU"/>
        </w:rPr>
      </w:pPr>
    </w:p>
    <w:p w:rsidR="00370E1F" w:rsidRPr="00AB7797" w:rsidRDefault="00370E1F" w:rsidP="00370E1F">
      <w:pPr>
        <w:spacing w:line="240" w:lineRule="auto"/>
        <w:jc w:val="right"/>
        <w:rPr>
          <w:rFonts w:cs="Times New Roman"/>
        </w:rPr>
      </w:pPr>
      <w:r w:rsidRPr="00AB7797">
        <w:rPr>
          <w:rFonts w:cs="Times New Roman"/>
        </w:rPr>
        <w:lastRenderedPageBreak/>
        <w:t xml:space="preserve">Приложение </w:t>
      </w:r>
      <w:r>
        <w:rPr>
          <w:rFonts w:cs="Times New Roman"/>
        </w:rPr>
        <w:t>№ 2</w:t>
      </w:r>
      <w:r w:rsidRPr="00AB7797">
        <w:rPr>
          <w:rFonts w:cs="Times New Roman"/>
        </w:rPr>
        <w:t xml:space="preserve"> к Постановлению</w:t>
      </w:r>
    </w:p>
    <w:p w:rsidR="00370E1F" w:rsidRPr="00AB7797" w:rsidRDefault="00370E1F" w:rsidP="00370E1F">
      <w:pPr>
        <w:spacing w:line="240" w:lineRule="auto"/>
        <w:jc w:val="right"/>
        <w:rPr>
          <w:rFonts w:cs="Times New Roman"/>
        </w:rPr>
      </w:pPr>
      <w:r w:rsidRPr="00AB7797">
        <w:rPr>
          <w:rFonts w:cs="Times New Roman"/>
        </w:rPr>
        <w:t>Местной Администрации внутригородского</w:t>
      </w:r>
    </w:p>
    <w:p w:rsidR="00370E1F" w:rsidRPr="00AB7797" w:rsidRDefault="00370E1F" w:rsidP="00370E1F">
      <w:pPr>
        <w:spacing w:line="240" w:lineRule="auto"/>
        <w:jc w:val="right"/>
        <w:rPr>
          <w:rFonts w:cs="Times New Roman"/>
        </w:rPr>
      </w:pPr>
      <w:r w:rsidRPr="00AB7797">
        <w:rPr>
          <w:rFonts w:cs="Times New Roman"/>
        </w:rPr>
        <w:t>муниципального образования Санкт-Петербурга</w:t>
      </w:r>
    </w:p>
    <w:p w:rsidR="00370E1F" w:rsidRPr="00AB7797" w:rsidRDefault="00370E1F" w:rsidP="00370E1F">
      <w:pPr>
        <w:spacing w:line="240" w:lineRule="auto"/>
        <w:jc w:val="right"/>
        <w:rPr>
          <w:rFonts w:cs="Times New Roman"/>
        </w:rPr>
      </w:pPr>
      <w:r w:rsidRPr="00AB7797">
        <w:rPr>
          <w:rFonts w:cs="Times New Roman"/>
        </w:rPr>
        <w:t>муниципальный округ Владимирский округ</w:t>
      </w:r>
    </w:p>
    <w:p w:rsidR="00370E1F" w:rsidRDefault="00370E1F" w:rsidP="00370E1F">
      <w:pPr>
        <w:pStyle w:val="af0"/>
        <w:jc w:val="right"/>
        <w:rPr>
          <w:rFonts w:ascii="Times New Roman" w:hAnsi="Times New Roman" w:cs="Times New Roman"/>
          <w:sz w:val="24"/>
          <w:szCs w:val="24"/>
        </w:rPr>
      </w:pPr>
      <w:r w:rsidRPr="00AB7797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20.12</w:t>
      </w:r>
      <w:r w:rsidRPr="00AB7797">
        <w:rPr>
          <w:rFonts w:ascii="Times New Roman" w:eastAsia="Times New Roman" w:hAnsi="Times New Roman" w:cs="Times New Roman"/>
          <w:sz w:val="24"/>
          <w:szCs w:val="24"/>
          <w:lang w:eastAsia="ru-RU"/>
        </w:rPr>
        <w:t>.2018 №02-03/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449</w:t>
      </w:r>
    </w:p>
    <w:p w:rsidR="00370E1F" w:rsidRDefault="00370E1F" w:rsidP="00370E1F">
      <w:pPr>
        <w:pStyle w:val="af0"/>
        <w:jc w:val="right"/>
        <w:rPr>
          <w:rFonts w:ascii="Times New Roman" w:hAnsi="Times New Roman" w:cs="Times New Roman"/>
          <w:sz w:val="24"/>
          <w:szCs w:val="24"/>
        </w:rPr>
      </w:pPr>
    </w:p>
    <w:p w:rsidR="00370E1F" w:rsidRDefault="00370E1F" w:rsidP="00370E1F">
      <w:pPr>
        <w:pStyle w:val="af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5 к Постановлению</w:t>
      </w:r>
    </w:p>
    <w:p w:rsidR="00370E1F" w:rsidRDefault="00370E1F" w:rsidP="00370E1F">
      <w:pPr>
        <w:pStyle w:val="af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Местной 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внутригородского</w:t>
      </w:r>
      <w:proofErr w:type="gramEnd"/>
    </w:p>
    <w:p w:rsidR="00370E1F" w:rsidRDefault="00370E1F" w:rsidP="00370E1F">
      <w:pPr>
        <w:pStyle w:val="af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Санкт-Петербурга</w:t>
      </w:r>
    </w:p>
    <w:p w:rsidR="00370E1F" w:rsidRDefault="00370E1F" w:rsidP="00370E1F">
      <w:pPr>
        <w:pStyle w:val="af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муниципальный округ Владимирский округ</w:t>
      </w:r>
    </w:p>
    <w:p w:rsidR="00370E1F" w:rsidRDefault="00370E1F" w:rsidP="00370E1F">
      <w:pPr>
        <w:pStyle w:val="af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06.09.2017г. №02-03/381</w:t>
      </w:r>
    </w:p>
    <w:p w:rsidR="00370E1F" w:rsidRDefault="00370E1F" w:rsidP="00370E1F">
      <w:pPr>
        <w:spacing w:line="240" w:lineRule="auto"/>
        <w:jc w:val="right"/>
        <w:rPr>
          <w:rFonts w:cs="Times New Roman"/>
        </w:rPr>
      </w:pPr>
      <w:r>
        <w:rPr>
          <w:rFonts w:cs="Times New Roman"/>
        </w:rPr>
        <w:t>с</w:t>
      </w:r>
      <w:r w:rsidRPr="00AB7797">
        <w:rPr>
          <w:rFonts w:cs="Times New Roman"/>
        </w:rPr>
        <w:t xml:space="preserve"> изменениями от</w:t>
      </w:r>
      <w:r>
        <w:rPr>
          <w:rFonts w:cs="Times New Roman"/>
        </w:rPr>
        <w:t xml:space="preserve"> 26.02</w:t>
      </w:r>
      <w:r w:rsidRPr="00AB7797">
        <w:rPr>
          <w:rFonts w:cs="Times New Roman"/>
        </w:rPr>
        <w:t>.2018, Постановление №02-03/</w:t>
      </w:r>
      <w:r>
        <w:rPr>
          <w:rFonts w:cs="Times New Roman"/>
        </w:rPr>
        <w:t>103</w:t>
      </w:r>
    </w:p>
    <w:p w:rsidR="00370E1F" w:rsidRDefault="00370E1F" w:rsidP="00370E1F">
      <w:pPr>
        <w:spacing w:line="240" w:lineRule="auto"/>
        <w:jc w:val="right"/>
        <w:rPr>
          <w:rFonts w:cs="Times New Roman"/>
        </w:rPr>
      </w:pPr>
      <w:r>
        <w:rPr>
          <w:rFonts w:cs="Times New Roman"/>
        </w:rPr>
        <w:t>с</w:t>
      </w:r>
      <w:r w:rsidRPr="00AB7797">
        <w:rPr>
          <w:rFonts w:cs="Times New Roman"/>
        </w:rPr>
        <w:t xml:space="preserve"> изменениями от</w:t>
      </w:r>
      <w:r>
        <w:rPr>
          <w:rFonts w:cs="Times New Roman"/>
        </w:rPr>
        <w:t xml:space="preserve"> 06.04</w:t>
      </w:r>
      <w:r w:rsidRPr="00AB7797">
        <w:rPr>
          <w:rFonts w:cs="Times New Roman"/>
        </w:rPr>
        <w:t>.2018, Постановление №02-03/</w:t>
      </w:r>
      <w:r>
        <w:rPr>
          <w:rFonts w:cs="Times New Roman"/>
        </w:rPr>
        <w:t>141</w:t>
      </w:r>
    </w:p>
    <w:p w:rsidR="00370E1F" w:rsidRDefault="00370E1F" w:rsidP="00370E1F">
      <w:pPr>
        <w:spacing w:line="240" w:lineRule="auto"/>
        <w:jc w:val="right"/>
        <w:rPr>
          <w:rFonts w:cs="Times New Roman"/>
        </w:rPr>
      </w:pPr>
      <w:r>
        <w:rPr>
          <w:rFonts w:cs="Times New Roman"/>
        </w:rPr>
        <w:t>с</w:t>
      </w:r>
      <w:r w:rsidRPr="00AB7797">
        <w:rPr>
          <w:rFonts w:cs="Times New Roman"/>
        </w:rPr>
        <w:t xml:space="preserve"> изменениями от</w:t>
      </w:r>
      <w:r>
        <w:rPr>
          <w:rFonts w:cs="Times New Roman"/>
        </w:rPr>
        <w:t xml:space="preserve"> 16.10</w:t>
      </w:r>
      <w:r w:rsidRPr="00AB7797">
        <w:rPr>
          <w:rFonts w:cs="Times New Roman"/>
        </w:rPr>
        <w:t>.2018, Постановление №02-03/</w:t>
      </w:r>
      <w:r>
        <w:rPr>
          <w:rFonts w:cs="Times New Roman"/>
        </w:rPr>
        <w:t>363</w:t>
      </w:r>
    </w:p>
    <w:p w:rsidR="00370E1F" w:rsidRDefault="00370E1F" w:rsidP="00370E1F">
      <w:pPr>
        <w:spacing w:line="240" w:lineRule="auto"/>
        <w:jc w:val="right"/>
        <w:rPr>
          <w:rFonts w:cs="Times New Roman"/>
        </w:rPr>
      </w:pPr>
      <w:r>
        <w:rPr>
          <w:rFonts w:cs="Times New Roman"/>
        </w:rPr>
        <w:t>с</w:t>
      </w:r>
      <w:r w:rsidRPr="00AB7797">
        <w:rPr>
          <w:rFonts w:cs="Times New Roman"/>
        </w:rPr>
        <w:t xml:space="preserve"> изменениями от</w:t>
      </w:r>
      <w:r>
        <w:rPr>
          <w:rFonts w:cs="Times New Roman"/>
        </w:rPr>
        <w:t xml:space="preserve"> 20.12</w:t>
      </w:r>
      <w:r w:rsidRPr="00AB7797">
        <w:rPr>
          <w:rFonts w:cs="Times New Roman"/>
        </w:rPr>
        <w:t>.2018, Постановление №02-03/</w:t>
      </w:r>
      <w:r>
        <w:rPr>
          <w:rFonts w:cs="Times New Roman"/>
        </w:rPr>
        <w:t>449</w:t>
      </w:r>
    </w:p>
    <w:p w:rsidR="00370E1F" w:rsidRDefault="00370E1F" w:rsidP="00370E1F">
      <w:pPr>
        <w:spacing w:line="240" w:lineRule="auto"/>
        <w:jc w:val="right"/>
        <w:rPr>
          <w:rFonts w:cs="Times New Roman"/>
        </w:rPr>
      </w:pPr>
    </w:p>
    <w:p w:rsidR="00370E1F" w:rsidRPr="009D2EBB" w:rsidRDefault="00370E1F" w:rsidP="00370E1F">
      <w:pPr>
        <w:spacing w:line="240" w:lineRule="auto"/>
        <w:jc w:val="center"/>
        <w:rPr>
          <w:rFonts w:cs="Times New Roman"/>
          <w:b/>
        </w:rPr>
      </w:pPr>
      <w:r w:rsidRPr="009D2EBB">
        <w:rPr>
          <w:rFonts w:cs="Times New Roman"/>
          <w:b/>
        </w:rPr>
        <w:t>Муниципальная программа</w:t>
      </w:r>
    </w:p>
    <w:p w:rsidR="00370E1F" w:rsidRDefault="00370E1F" w:rsidP="00370E1F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cs="Times New Roman"/>
          <w:b/>
        </w:rPr>
      </w:pPr>
      <w:r w:rsidRPr="009D2EBB">
        <w:rPr>
          <w:rFonts w:cs="Times New Roman"/>
          <w:b/>
        </w:rPr>
        <w:t>«</w:t>
      </w:r>
      <w:r w:rsidRPr="009D2EBB">
        <w:rPr>
          <w:rFonts w:cs="Times New Roman"/>
          <w:b/>
          <w:lang w:eastAsia="ru-RU"/>
        </w:rPr>
        <w:t>Организация и проведение местных и участие в организации и проведении городских праздничных и иных зрелищных мероприятий</w:t>
      </w:r>
      <w:r w:rsidRPr="009D2EBB">
        <w:rPr>
          <w:rFonts w:cs="Times New Roman"/>
          <w:b/>
        </w:rPr>
        <w:t>»</w:t>
      </w:r>
    </w:p>
    <w:p w:rsidR="00370E1F" w:rsidRDefault="00370E1F" w:rsidP="00370E1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</w:rPr>
      </w:pPr>
    </w:p>
    <w:p w:rsidR="00370E1F" w:rsidRDefault="00370E1F" w:rsidP="00370E1F">
      <w:pPr>
        <w:spacing w:line="240" w:lineRule="atLeast"/>
        <w:jc w:val="center"/>
        <w:rPr>
          <w:rFonts w:cs="Times New Roman"/>
        </w:rPr>
      </w:pPr>
      <w:r w:rsidRPr="00784991">
        <w:rPr>
          <w:rFonts w:cs="Times New Roman"/>
        </w:rPr>
        <w:t>ПАСПОРТ</w:t>
      </w:r>
    </w:p>
    <w:p w:rsidR="00370E1F" w:rsidRPr="00784991" w:rsidRDefault="00370E1F" w:rsidP="00370E1F">
      <w:pPr>
        <w:spacing w:line="240" w:lineRule="atLeast"/>
        <w:jc w:val="center"/>
        <w:rPr>
          <w:rFonts w:cs="Times New Roman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19"/>
        <w:gridCol w:w="7587"/>
      </w:tblGrid>
      <w:tr w:rsidR="00370E1F" w:rsidRPr="008906E0" w:rsidTr="00C31B7B">
        <w:tc>
          <w:tcPr>
            <w:tcW w:w="2694" w:type="dxa"/>
          </w:tcPr>
          <w:p w:rsidR="00370E1F" w:rsidRPr="008906E0" w:rsidRDefault="00370E1F" w:rsidP="00C31B7B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8906E0">
              <w:rPr>
                <w:rFonts w:ascii="Times New Roman" w:hAnsi="Times New Roman" w:cs="Times New Roman"/>
              </w:rPr>
              <w:t>Наименование Программы</w:t>
            </w:r>
          </w:p>
        </w:tc>
        <w:tc>
          <w:tcPr>
            <w:tcW w:w="8080" w:type="dxa"/>
          </w:tcPr>
          <w:p w:rsidR="00370E1F" w:rsidRPr="008906E0" w:rsidRDefault="00370E1F" w:rsidP="00C31B7B">
            <w:pPr>
              <w:spacing w:line="240" w:lineRule="atLeast"/>
              <w:rPr>
                <w:rFonts w:cs="Times New Roman"/>
              </w:rPr>
            </w:pPr>
            <w:r w:rsidRPr="008906E0">
              <w:rPr>
                <w:rFonts w:cs="Times New Roman"/>
              </w:rPr>
              <w:t>«Организация и проведение местных и участие в организации и проведении городских праздничных и иных зрелищных мероприятий»</w:t>
            </w:r>
          </w:p>
        </w:tc>
      </w:tr>
      <w:tr w:rsidR="00370E1F" w:rsidRPr="008906E0" w:rsidTr="00C31B7B">
        <w:tc>
          <w:tcPr>
            <w:tcW w:w="2694" w:type="dxa"/>
          </w:tcPr>
          <w:p w:rsidR="00370E1F" w:rsidRPr="008906E0" w:rsidRDefault="00370E1F" w:rsidP="00C31B7B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Правовые основания для разработки программы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1F" w:rsidRPr="008906E0" w:rsidRDefault="00370E1F" w:rsidP="00C31B7B">
            <w:pPr>
              <w:spacing w:line="240" w:lineRule="atLeast"/>
              <w:rPr>
                <w:rFonts w:cs="Times New Roman"/>
              </w:rPr>
            </w:pPr>
            <w:r>
              <w:rPr>
                <w:rFonts w:cs="Times New Roman"/>
              </w:rPr>
              <w:t>Закон Санкт-Петербурга от 23.09.2009г. №420-79 «Об организации местного самоуправления в Санкт-Петербурге», Устав МО МО Владимирский округ, Решение Муниципального Совета внутригородского муниципального образования Санкт-Петербурга муниципальный округ Владимирский округ от 06.12.2017г. №44 «О Положении «</w:t>
            </w:r>
            <w:r>
              <w:rPr>
                <w:rFonts w:cs="Times New Roman"/>
                <w:bCs/>
              </w:rPr>
              <w:t>О</w:t>
            </w:r>
            <w:r w:rsidRPr="0016765D">
              <w:rPr>
                <w:rFonts w:cs="Times New Roman"/>
                <w:bCs/>
              </w:rPr>
              <w:t>б организации и проведении мероприятий по сохранению и развитию местных традиций и обрядов, а также организации и проведении местных и участии в организации и проведении городских праздничных и иных зрелищных мероприятий</w:t>
            </w:r>
            <w:r>
              <w:rPr>
                <w:rFonts w:cs="Times New Roman"/>
                <w:bCs/>
              </w:rPr>
              <w:t>»</w:t>
            </w:r>
            <w:r w:rsidRPr="0016765D">
              <w:rPr>
                <w:rFonts w:cs="Times New Roman"/>
                <w:bCs/>
              </w:rPr>
              <w:t xml:space="preserve"> </w:t>
            </w:r>
            <w:r>
              <w:rPr>
                <w:rFonts w:cs="Times New Roman"/>
                <w:bCs/>
              </w:rPr>
              <w:t xml:space="preserve">(далее Решение МС МО МО Владимирский округ от 06.12.2017г. №44), </w:t>
            </w:r>
            <w:r w:rsidRPr="008906E0">
              <w:rPr>
                <w:rFonts w:cs="Times New Roman"/>
              </w:rPr>
              <w:t xml:space="preserve">Постановление Местной Администрации внутригородского муниципального образования Санкт-Петербурга муниципальный округ Владимирский округ от </w:t>
            </w:r>
            <w:r>
              <w:rPr>
                <w:rFonts w:cs="Times New Roman"/>
              </w:rPr>
              <w:t xml:space="preserve">04.08.2017г. </w:t>
            </w:r>
            <w:r w:rsidRPr="008906E0">
              <w:rPr>
                <w:rFonts w:cs="Times New Roman"/>
              </w:rPr>
              <w:t>№ 02-03/</w:t>
            </w:r>
            <w:r>
              <w:rPr>
                <w:rFonts w:cs="Times New Roman"/>
              </w:rPr>
              <w:t>346</w:t>
            </w:r>
            <w:r w:rsidRPr="008906E0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«</w:t>
            </w:r>
            <w:r w:rsidRPr="005C3CE0">
              <w:rPr>
                <w:rFonts w:cs="Times New Roman"/>
                <w:bCs/>
              </w:rPr>
              <w:t>Об утверждении Положения «</w:t>
            </w:r>
            <w:r w:rsidRPr="005C3CE0">
              <w:rPr>
                <w:rFonts w:cs="Times New Roman"/>
              </w:rPr>
              <w:t>О порядке разработки, реализации и оценки эффективности муниципальных программ</w:t>
            </w:r>
            <w:r>
              <w:rPr>
                <w:rFonts w:cs="Times New Roman"/>
                <w:bCs/>
              </w:rPr>
              <w:t xml:space="preserve"> </w:t>
            </w:r>
            <w:r w:rsidRPr="005C3CE0">
              <w:rPr>
                <w:rFonts w:cs="Times New Roman"/>
                <w:bCs/>
              </w:rPr>
              <w:t>внутригородского муниципального образования Санкт-Петербурга муниципальный округ Владимирский округ»</w:t>
            </w:r>
          </w:p>
        </w:tc>
      </w:tr>
      <w:tr w:rsidR="00370E1F" w:rsidRPr="008906E0" w:rsidTr="00C31B7B">
        <w:tc>
          <w:tcPr>
            <w:tcW w:w="2694" w:type="dxa"/>
          </w:tcPr>
          <w:p w:rsidR="00370E1F" w:rsidRPr="008906E0" w:rsidRDefault="00370E1F" w:rsidP="00C31B7B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Администратор муниципальной программы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1F" w:rsidRPr="008906E0" w:rsidRDefault="00370E1F" w:rsidP="00C31B7B">
            <w:pPr>
              <w:snapToGrid w:val="0"/>
              <w:spacing w:line="240" w:lineRule="atLeast"/>
              <w:rPr>
                <w:rFonts w:cs="Times New Roman"/>
              </w:rPr>
            </w:pPr>
            <w:r w:rsidRPr="008906E0">
              <w:rPr>
                <w:rFonts w:cs="Times New Roman"/>
              </w:rPr>
              <w:t>Местная Администрация внутригородского муниципального образования Санкт-Петербурга муниципальный округ Владимирский округ</w:t>
            </w:r>
          </w:p>
        </w:tc>
      </w:tr>
      <w:tr w:rsidR="00370E1F" w:rsidRPr="008906E0" w:rsidTr="00C31B7B">
        <w:tc>
          <w:tcPr>
            <w:tcW w:w="2694" w:type="dxa"/>
          </w:tcPr>
          <w:p w:rsidR="00370E1F" w:rsidRPr="008906E0" w:rsidRDefault="00370E1F" w:rsidP="00C31B7B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Разработчик муниципальной программы</w:t>
            </w:r>
          </w:p>
        </w:tc>
        <w:tc>
          <w:tcPr>
            <w:tcW w:w="8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1F" w:rsidRPr="008906E0" w:rsidRDefault="00370E1F" w:rsidP="00C31B7B">
            <w:pPr>
              <w:snapToGrid w:val="0"/>
              <w:spacing w:line="240" w:lineRule="atLeast"/>
              <w:rPr>
                <w:rFonts w:cs="Times New Roman"/>
              </w:rPr>
            </w:pPr>
            <w:r w:rsidRPr="008906E0">
              <w:rPr>
                <w:rFonts w:cs="Times New Roman"/>
              </w:rPr>
              <w:t>Общий отдел Местной Администрации внутригородского муниципального образования Санкт-Петербурга муниципальный округ Владимирский округ</w:t>
            </w:r>
          </w:p>
        </w:tc>
      </w:tr>
      <w:tr w:rsidR="00370E1F" w:rsidRPr="008906E0" w:rsidTr="00C31B7B">
        <w:tc>
          <w:tcPr>
            <w:tcW w:w="2694" w:type="dxa"/>
          </w:tcPr>
          <w:p w:rsidR="00370E1F" w:rsidRDefault="00370E1F" w:rsidP="00C31B7B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8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1F" w:rsidRPr="008906E0" w:rsidRDefault="00370E1F" w:rsidP="00C31B7B">
            <w:pPr>
              <w:snapToGrid w:val="0"/>
              <w:spacing w:line="240" w:lineRule="atLeast"/>
              <w:rPr>
                <w:rFonts w:cs="Times New Roman"/>
              </w:rPr>
            </w:pPr>
            <w:r w:rsidRPr="00E91777">
              <w:rPr>
                <w:rFonts w:cs="Times New Roman"/>
              </w:rPr>
              <w:t>Общий отдел Местной Администрации внутригородского муниципального образования Санкт-Петербурга муниципальный округ Владимирский округ</w:t>
            </w:r>
          </w:p>
        </w:tc>
      </w:tr>
      <w:tr w:rsidR="00370E1F" w:rsidRPr="008906E0" w:rsidTr="00C31B7B">
        <w:tc>
          <w:tcPr>
            <w:tcW w:w="2694" w:type="dxa"/>
          </w:tcPr>
          <w:p w:rsidR="00370E1F" w:rsidRPr="008906E0" w:rsidRDefault="00370E1F" w:rsidP="00C31B7B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цели программы</w:t>
            </w:r>
          </w:p>
        </w:tc>
        <w:tc>
          <w:tcPr>
            <w:tcW w:w="8080" w:type="dxa"/>
          </w:tcPr>
          <w:p w:rsidR="00370E1F" w:rsidRPr="008906E0" w:rsidRDefault="00370E1F" w:rsidP="00C31B7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 xml:space="preserve">Обеспечение гармоничного развития личности на основе уникального культурно-исторического наследия Российской Федерации, Санкт-Петербурга </w:t>
            </w:r>
          </w:p>
        </w:tc>
      </w:tr>
      <w:tr w:rsidR="00370E1F" w:rsidRPr="008906E0" w:rsidTr="00C31B7B">
        <w:trPr>
          <w:trHeight w:val="835"/>
        </w:trPr>
        <w:tc>
          <w:tcPr>
            <w:tcW w:w="2694" w:type="dxa"/>
          </w:tcPr>
          <w:p w:rsidR="00370E1F" w:rsidRDefault="00370E1F" w:rsidP="00C31B7B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Основные задачи программы</w:t>
            </w:r>
          </w:p>
        </w:tc>
        <w:tc>
          <w:tcPr>
            <w:tcW w:w="8080" w:type="dxa"/>
          </w:tcPr>
          <w:p w:rsidR="00370E1F" w:rsidRPr="008906E0" w:rsidRDefault="00370E1F" w:rsidP="00C31B7B">
            <w:pPr>
              <w:pStyle w:val="af0"/>
              <w:rPr>
                <w:rFonts w:ascii="Times New Roman" w:hAnsi="Times New Roman" w:cs="Times New Roman"/>
              </w:rPr>
            </w:pPr>
            <w:r w:rsidRPr="00646B07">
              <w:rPr>
                <w:rFonts w:ascii="Times New Roman" w:hAnsi="Times New Roman" w:cs="Times New Roman"/>
              </w:rPr>
              <w:t xml:space="preserve">Привлечение жителей округа к </w:t>
            </w:r>
            <w:r>
              <w:rPr>
                <w:rFonts w:ascii="Times New Roman" w:hAnsi="Times New Roman" w:cs="Times New Roman"/>
              </w:rPr>
              <w:t>участию в праздничных мероприятиях</w:t>
            </w:r>
            <w:r w:rsidRPr="00646B07">
              <w:rPr>
                <w:rFonts w:ascii="Times New Roman" w:hAnsi="Times New Roman" w:cs="Times New Roman"/>
              </w:rPr>
              <w:t>, обеспечение жителей округа услугами в области культуры</w:t>
            </w:r>
            <w:r>
              <w:rPr>
                <w:rFonts w:ascii="Times New Roman" w:hAnsi="Times New Roman" w:cs="Times New Roman"/>
              </w:rPr>
              <w:t>,</w:t>
            </w:r>
            <w:r w:rsidRPr="00646B0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</w:t>
            </w:r>
            <w:r w:rsidRPr="00E91777">
              <w:rPr>
                <w:rFonts w:ascii="Times New Roman" w:hAnsi="Times New Roman" w:cs="Times New Roman"/>
              </w:rPr>
              <w:t>рганизация и проведение культурно-массовых</w:t>
            </w:r>
            <w:r>
              <w:rPr>
                <w:rFonts w:ascii="Times New Roman" w:hAnsi="Times New Roman" w:cs="Times New Roman"/>
              </w:rPr>
              <w:t xml:space="preserve"> праздничных</w:t>
            </w:r>
            <w:r w:rsidRPr="00E91777">
              <w:rPr>
                <w:rFonts w:ascii="Times New Roman" w:hAnsi="Times New Roman" w:cs="Times New Roman"/>
              </w:rPr>
              <w:t xml:space="preserve"> мероприятий</w:t>
            </w:r>
          </w:p>
        </w:tc>
      </w:tr>
      <w:tr w:rsidR="00370E1F" w:rsidRPr="008906E0" w:rsidTr="00C31B7B">
        <w:tc>
          <w:tcPr>
            <w:tcW w:w="2694" w:type="dxa"/>
          </w:tcPr>
          <w:p w:rsidR="00370E1F" w:rsidRPr="008906E0" w:rsidRDefault="00370E1F" w:rsidP="00C31B7B">
            <w:pPr>
              <w:pStyle w:val="af0"/>
              <w:rPr>
                <w:rFonts w:ascii="Times New Roman" w:hAnsi="Times New Roman" w:cs="Times New Roman"/>
              </w:rPr>
            </w:pPr>
            <w:r w:rsidRPr="008906E0">
              <w:rPr>
                <w:rFonts w:ascii="Times New Roman" w:hAnsi="Times New Roman" w:cs="Times New Roman"/>
              </w:rPr>
              <w:t>Целевые показатели</w:t>
            </w:r>
          </w:p>
        </w:tc>
        <w:tc>
          <w:tcPr>
            <w:tcW w:w="8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1F" w:rsidRPr="009D2EBB" w:rsidRDefault="00370E1F" w:rsidP="00C31B7B">
            <w:pPr>
              <w:pStyle w:val="af0"/>
              <w:spacing w:line="0" w:lineRule="atLeast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Уровень посещаемости </w:t>
            </w:r>
            <w:r>
              <w:rPr>
                <w:rFonts w:ascii="Times New Roman" w:hAnsi="Times New Roman" w:cs="Times New Roman"/>
                <w:lang w:eastAsia="ru-RU"/>
              </w:rPr>
              <w:t xml:space="preserve">мероприятий, проведенных в рамках исполнения программы </w:t>
            </w:r>
            <w:r w:rsidRPr="00D304EE">
              <w:rPr>
                <w:rFonts w:ascii="Times New Roman" w:hAnsi="Times New Roman"/>
                <w:shd w:val="clear" w:color="auto" w:fill="FFFFFF"/>
              </w:rPr>
              <w:t xml:space="preserve">(% отношение от общего количества граждан, проживающих на территории муниципального образования в возрасте от </w:t>
            </w:r>
            <w:r>
              <w:rPr>
                <w:rFonts w:ascii="Times New Roman" w:hAnsi="Times New Roman"/>
                <w:shd w:val="clear" w:color="auto" w:fill="FFFFFF"/>
              </w:rPr>
              <w:t>3</w:t>
            </w:r>
            <w:r w:rsidRPr="00D304EE">
              <w:rPr>
                <w:rFonts w:ascii="Times New Roman" w:hAnsi="Times New Roman"/>
                <w:shd w:val="clear" w:color="auto" w:fill="FFFFFF"/>
              </w:rPr>
              <w:t xml:space="preserve"> до 70 лет).</w:t>
            </w:r>
          </w:p>
        </w:tc>
      </w:tr>
      <w:tr w:rsidR="00370E1F" w:rsidRPr="008906E0" w:rsidTr="00C31B7B">
        <w:tc>
          <w:tcPr>
            <w:tcW w:w="2694" w:type="dxa"/>
          </w:tcPr>
          <w:p w:rsidR="00370E1F" w:rsidRPr="008906E0" w:rsidRDefault="00370E1F" w:rsidP="00C31B7B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и этапы реализации п</w:t>
            </w:r>
            <w:r w:rsidRPr="008906E0">
              <w:rPr>
                <w:rFonts w:ascii="Times New Roman" w:hAnsi="Times New Roman" w:cs="Times New Roman"/>
              </w:rPr>
              <w:t>рограммы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1F" w:rsidRPr="008906E0" w:rsidRDefault="00370E1F" w:rsidP="00C31B7B">
            <w:pPr>
              <w:snapToGrid w:val="0"/>
              <w:spacing w:line="240" w:lineRule="auto"/>
              <w:ind w:left="-78" w:right="12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2018-2019гг.</w:t>
            </w:r>
          </w:p>
        </w:tc>
      </w:tr>
      <w:tr w:rsidR="00370E1F" w:rsidRPr="008906E0" w:rsidTr="00C31B7B">
        <w:tc>
          <w:tcPr>
            <w:tcW w:w="2694" w:type="dxa"/>
          </w:tcPr>
          <w:p w:rsidR="00370E1F" w:rsidRPr="008906E0" w:rsidRDefault="00370E1F" w:rsidP="00C31B7B">
            <w:pPr>
              <w:pStyle w:val="af0"/>
              <w:rPr>
                <w:rFonts w:ascii="Times New Roman" w:hAnsi="Times New Roman" w:cs="Times New Roman"/>
              </w:rPr>
            </w:pPr>
            <w:r w:rsidRPr="008906E0">
              <w:rPr>
                <w:rFonts w:ascii="Times New Roman" w:hAnsi="Times New Roman" w:cs="Times New Roman"/>
              </w:rPr>
              <w:t>Перечень основных мероприятий Программы</w:t>
            </w:r>
          </w:p>
        </w:tc>
        <w:tc>
          <w:tcPr>
            <w:tcW w:w="8080" w:type="dxa"/>
          </w:tcPr>
          <w:p w:rsidR="00370E1F" w:rsidRDefault="00370E1F" w:rsidP="00C31B7B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825762">
              <w:rPr>
                <w:rFonts w:ascii="Times New Roman" w:hAnsi="Times New Roman" w:cs="Times New Roman"/>
              </w:rPr>
              <w:t>Организация и пров</w:t>
            </w:r>
            <w:r>
              <w:rPr>
                <w:rFonts w:ascii="Times New Roman" w:hAnsi="Times New Roman" w:cs="Times New Roman"/>
              </w:rPr>
              <w:t xml:space="preserve">едение мероприятия к празднику </w:t>
            </w:r>
            <w:r w:rsidRPr="00825762">
              <w:rPr>
                <w:rFonts w:ascii="Times New Roman" w:hAnsi="Times New Roman" w:cs="Times New Roman"/>
              </w:rPr>
              <w:t>«День полного освобождения Ле</w:t>
            </w:r>
            <w:r>
              <w:rPr>
                <w:rFonts w:ascii="Times New Roman" w:hAnsi="Times New Roman" w:cs="Times New Roman"/>
              </w:rPr>
              <w:t>нинграда от фашистской блокады».</w:t>
            </w:r>
          </w:p>
          <w:p w:rsidR="00370E1F" w:rsidRDefault="00370E1F" w:rsidP="00C31B7B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835D02">
              <w:rPr>
                <w:rFonts w:ascii="Times New Roman" w:hAnsi="Times New Roman" w:cs="Times New Roman"/>
              </w:rPr>
              <w:t>Поздравление жителей округа с юбилейными датами от 55 лет и старше.</w:t>
            </w:r>
          </w:p>
          <w:p w:rsidR="00370E1F" w:rsidRPr="00825762" w:rsidRDefault="00370E1F" w:rsidP="00C31B7B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825762">
              <w:rPr>
                <w:rFonts w:ascii="Times New Roman" w:hAnsi="Times New Roman" w:cs="Times New Roman"/>
              </w:rPr>
              <w:t>Торжественное возложение венков на годовщину вывода Советских войск из Афганистана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70E1F" w:rsidRDefault="00370E1F" w:rsidP="00C31B7B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Pr="00825762">
              <w:rPr>
                <w:rFonts w:ascii="Times New Roman" w:hAnsi="Times New Roman" w:cs="Times New Roman"/>
              </w:rPr>
              <w:t xml:space="preserve">Организация и проведение мероприятия </w:t>
            </w:r>
            <w:r>
              <w:rPr>
                <w:rFonts w:ascii="Times New Roman" w:hAnsi="Times New Roman" w:cs="Times New Roman"/>
              </w:rPr>
              <w:t xml:space="preserve">к </w:t>
            </w:r>
            <w:r w:rsidRPr="00825762">
              <w:rPr>
                <w:rFonts w:ascii="Times New Roman" w:hAnsi="Times New Roman" w:cs="Times New Roman"/>
              </w:rPr>
              <w:t>празднику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5762">
              <w:rPr>
                <w:rFonts w:ascii="Times New Roman" w:hAnsi="Times New Roman" w:cs="Times New Roman"/>
              </w:rPr>
              <w:t>Международный женский день с вручением конфет и цветов (отчёт Главы муниципального образования перед жителями)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70E1F" w:rsidRPr="00825762" w:rsidRDefault="00370E1F" w:rsidP="00C31B7B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Pr="00835D02">
              <w:rPr>
                <w:rFonts w:ascii="Times New Roman" w:hAnsi="Times New Roman" w:cs="Times New Roman"/>
              </w:rPr>
              <w:t>Организация и проведение праздничного мероприятия «Масленица».</w:t>
            </w:r>
          </w:p>
          <w:p w:rsidR="00370E1F" w:rsidRPr="00825762" w:rsidRDefault="00370E1F" w:rsidP="00C31B7B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  <w:r w:rsidRPr="00825762">
              <w:rPr>
                <w:rFonts w:ascii="Times New Roman" w:hAnsi="Times New Roman" w:cs="Times New Roman"/>
              </w:rPr>
              <w:t>Органи</w:t>
            </w:r>
            <w:r>
              <w:rPr>
                <w:rFonts w:ascii="Times New Roman" w:hAnsi="Times New Roman" w:cs="Times New Roman"/>
              </w:rPr>
              <w:t xml:space="preserve">зация и проведение мероприятия </w:t>
            </w:r>
            <w:r w:rsidRPr="00825762">
              <w:rPr>
                <w:rFonts w:ascii="Times New Roman" w:hAnsi="Times New Roman" w:cs="Times New Roman"/>
              </w:rPr>
              <w:t>День освобождения малолетних узников фашистских концлагерей.</w:t>
            </w:r>
          </w:p>
          <w:p w:rsidR="00370E1F" w:rsidRPr="00825762" w:rsidRDefault="00370E1F" w:rsidP="00C31B7B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083EF8">
              <w:rPr>
                <w:rFonts w:ascii="Times New Roman" w:hAnsi="Times New Roman" w:cs="Times New Roman"/>
              </w:rPr>
              <w:t>. Организация и проведение праздничного мероприятия к празднику День Победы.</w:t>
            </w:r>
          </w:p>
          <w:p w:rsidR="00370E1F" w:rsidRPr="00825762" w:rsidRDefault="00370E1F" w:rsidP="00C31B7B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 </w:t>
            </w:r>
            <w:r w:rsidRPr="00825762">
              <w:rPr>
                <w:rFonts w:ascii="Times New Roman" w:hAnsi="Times New Roman" w:cs="Times New Roman"/>
              </w:rPr>
              <w:t xml:space="preserve">Организация и проведение мероприятия к празднику День </w:t>
            </w:r>
            <w:proofErr w:type="gramStart"/>
            <w:r w:rsidRPr="00825762">
              <w:rPr>
                <w:rFonts w:ascii="Times New Roman" w:hAnsi="Times New Roman" w:cs="Times New Roman"/>
              </w:rPr>
              <w:t>города-День</w:t>
            </w:r>
            <w:proofErr w:type="gramEnd"/>
            <w:r w:rsidRPr="00825762">
              <w:rPr>
                <w:rFonts w:ascii="Times New Roman" w:hAnsi="Times New Roman" w:cs="Times New Roman"/>
              </w:rPr>
              <w:t xml:space="preserve"> основания Санкт-Петербурга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70E1F" w:rsidRPr="00825762" w:rsidRDefault="00370E1F" w:rsidP="00C31B7B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 </w:t>
            </w:r>
            <w:r w:rsidRPr="00825762">
              <w:rPr>
                <w:rFonts w:ascii="Times New Roman" w:hAnsi="Times New Roman" w:cs="Times New Roman"/>
              </w:rPr>
              <w:t>Возложение траурных венков День памяти – Начало Великой отечественной войны.</w:t>
            </w:r>
          </w:p>
          <w:p w:rsidR="00370E1F" w:rsidRPr="00825762" w:rsidRDefault="00370E1F" w:rsidP="00C31B7B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 </w:t>
            </w:r>
            <w:r w:rsidRPr="00825762">
              <w:rPr>
                <w:rFonts w:ascii="Times New Roman" w:hAnsi="Times New Roman" w:cs="Times New Roman"/>
              </w:rPr>
              <w:t>Организация мероприятий 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5762">
              <w:rPr>
                <w:rFonts w:ascii="Times New Roman" w:hAnsi="Times New Roman" w:cs="Times New Roman"/>
              </w:rPr>
              <w:t>празднику День знаний (вручение книг первоклассникам на торжественных линейках).</w:t>
            </w:r>
          </w:p>
          <w:p w:rsidR="00370E1F" w:rsidRDefault="00370E1F" w:rsidP="00C31B7B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11. </w:t>
            </w:r>
            <w:r w:rsidRPr="00825762">
              <w:rPr>
                <w:rFonts w:ascii="Times New Roman" w:hAnsi="Times New Roman" w:cs="Times New Roman"/>
              </w:rPr>
              <w:t>Возложение траурных венков к мероприятию День памяти же</w:t>
            </w:r>
            <w:proofErr w:type="gramStart"/>
            <w:r w:rsidRPr="00825762">
              <w:rPr>
                <w:rFonts w:ascii="Times New Roman" w:hAnsi="Times New Roman" w:cs="Times New Roman"/>
              </w:rPr>
              <w:t>ртв бл</w:t>
            </w:r>
            <w:proofErr w:type="gramEnd"/>
            <w:r w:rsidRPr="00825762">
              <w:rPr>
                <w:rFonts w:ascii="Times New Roman" w:hAnsi="Times New Roman" w:cs="Times New Roman"/>
              </w:rPr>
              <w:t xml:space="preserve">окады </w:t>
            </w:r>
          </w:p>
          <w:p w:rsidR="00370E1F" w:rsidRDefault="00370E1F" w:rsidP="00C31B7B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12. </w:t>
            </w:r>
            <w:r w:rsidRPr="00825762">
              <w:rPr>
                <w:rFonts w:ascii="Times New Roman" w:hAnsi="Times New Roman" w:cs="Times New Roman"/>
              </w:rPr>
              <w:t>Организация и проведение мероприятия к Международному дню пожилого человека.</w:t>
            </w:r>
          </w:p>
          <w:p w:rsidR="00370E1F" w:rsidRDefault="00370E1F" w:rsidP="00C31B7B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13. </w:t>
            </w:r>
            <w:r w:rsidRPr="00F3158F">
              <w:rPr>
                <w:rFonts w:ascii="Times New Roman" w:hAnsi="Times New Roman" w:cs="Times New Roman"/>
              </w:rPr>
              <w:t>Организация и проведение мероприятия к празднику День матери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70E1F" w:rsidRPr="00825762" w:rsidRDefault="00370E1F" w:rsidP="00C31B7B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14. </w:t>
            </w:r>
            <w:r w:rsidRPr="00825762">
              <w:rPr>
                <w:rFonts w:ascii="Times New Roman" w:hAnsi="Times New Roman" w:cs="Times New Roman"/>
              </w:rPr>
              <w:t>Организация и проведение мероприятия к международной декаде инвалидов.</w:t>
            </w:r>
          </w:p>
          <w:p w:rsidR="00370E1F" w:rsidRPr="00825762" w:rsidRDefault="00370E1F" w:rsidP="00C31B7B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15. </w:t>
            </w:r>
            <w:r w:rsidRPr="00825762">
              <w:rPr>
                <w:rFonts w:ascii="Times New Roman" w:hAnsi="Times New Roman" w:cs="Times New Roman"/>
              </w:rPr>
              <w:t>Мероприятия к празднику День призывника в Санкт-Петербурге (вручение памятных подарков призывникам – жителям округа на торжественных мероприятиях, посвященных проводам граждан, призванных на военную службу в Вооруженные силы Российской Федерации)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70E1F" w:rsidRPr="008906E0" w:rsidRDefault="00370E1F" w:rsidP="00C31B7B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16. </w:t>
            </w:r>
            <w:r w:rsidRPr="00825762">
              <w:rPr>
                <w:rFonts w:ascii="Times New Roman" w:hAnsi="Times New Roman" w:cs="Times New Roman"/>
              </w:rPr>
              <w:t>Организация и проведение мероприятий, посвященных Празднику новогодней елки</w:t>
            </w:r>
            <w:r>
              <w:rPr>
                <w:rFonts w:ascii="Times New Roman" w:hAnsi="Times New Roman" w:cs="Times New Roman"/>
              </w:rPr>
              <w:t>.</w:t>
            </w:r>
            <w:r w:rsidRPr="0082576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70E1F" w:rsidRPr="008906E0" w:rsidTr="00C31B7B">
        <w:tc>
          <w:tcPr>
            <w:tcW w:w="2694" w:type="dxa"/>
          </w:tcPr>
          <w:p w:rsidR="00370E1F" w:rsidRPr="008906E0" w:rsidRDefault="00370E1F" w:rsidP="00C31B7B">
            <w:pPr>
              <w:pStyle w:val="af0"/>
              <w:rPr>
                <w:rFonts w:ascii="Times New Roman" w:hAnsi="Times New Roman" w:cs="Times New Roman"/>
              </w:rPr>
            </w:pPr>
            <w:r w:rsidRPr="008906E0">
              <w:rPr>
                <w:rFonts w:ascii="Times New Roman" w:hAnsi="Times New Roman" w:cs="Times New Roman"/>
              </w:rPr>
              <w:t>Объемы и источники финансирования с разбивкой по годам и видам источников</w:t>
            </w:r>
          </w:p>
        </w:tc>
        <w:tc>
          <w:tcPr>
            <w:tcW w:w="8080" w:type="dxa"/>
          </w:tcPr>
          <w:p w:rsidR="00370E1F" w:rsidRPr="00CB57F4" w:rsidRDefault="00370E1F" w:rsidP="00C31B7B">
            <w:pPr>
              <w:pStyle w:val="af0"/>
              <w:rPr>
                <w:rFonts w:ascii="Times New Roman" w:hAnsi="Times New Roman" w:cs="Times New Roman"/>
                <w:b/>
                <w:u w:val="single"/>
              </w:rPr>
            </w:pPr>
            <w:r w:rsidRPr="001708C4">
              <w:rPr>
                <w:rFonts w:ascii="Times New Roman" w:hAnsi="Times New Roman" w:cs="Times New Roman"/>
              </w:rPr>
              <w:t xml:space="preserve">Общий объем финансирования Программы составляет </w:t>
            </w:r>
            <w:r w:rsidRPr="006A2ED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17513,200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1708C4">
              <w:rPr>
                <w:rFonts w:ascii="Times New Roman" w:hAnsi="Times New Roman" w:cs="Times New Roman"/>
              </w:rPr>
              <w:t>тысяч рублей.</w:t>
            </w:r>
          </w:p>
          <w:p w:rsidR="00370E1F" w:rsidRPr="001708C4" w:rsidRDefault="00370E1F" w:rsidP="00C31B7B">
            <w:pPr>
              <w:pStyle w:val="af0"/>
              <w:rPr>
                <w:rFonts w:ascii="Times New Roman" w:hAnsi="Times New Roman" w:cs="Times New Roman"/>
              </w:rPr>
            </w:pPr>
            <w:r w:rsidRPr="001708C4">
              <w:rPr>
                <w:rFonts w:ascii="Times New Roman" w:hAnsi="Times New Roman" w:cs="Times New Roman"/>
              </w:rPr>
              <w:t xml:space="preserve">В том числе: </w:t>
            </w:r>
          </w:p>
          <w:p w:rsidR="00370E1F" w:rsidRPr="00CB57F4" w:rsidRDefault="00370E1F" w:rsidP="00C31B7B">
            <w:pPr>
              <w:pStyle w:val="af0"/>
              <w:rPr>
                <w:rFonts w:ascii="Times New Roman" w:hAnsi="Times New Roman" w:cs="Times New Roman"/>
                <w:b/>
                <w:u w:val="single"/>
              </w:rPr>
            </w:pPr>
            <w:r w:rsidRPr="00B14A1A">
              <w:rPr>
                <w:rFonts w:ascii="Times New Roman" w:hAnsi="Times New Roman" w:cs="Times New Roman"/>
              </w:rPr>
              <w:t xml:space="preserve">На 2018 год: </w:t>
            </w:r>
            <w:r w:rsidRPr="006A2ED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7342,900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B14A1A">
              <w:rPr>
                <w:rFonts w:ascii="Times New Roman" w:hAnsi="Times New Roman" w:cs="Times New Roman"/>
              </w:rPr>
              <w:t>тысяч рублей</w:t>
            </w:r>
          </w:p>
          <w:p w:rsidR="00370E1F" w:rsidRPr="00B14A1A" w:rsidRDefault="00370E1F" w:rsidP="00C31B7B">
            <w:pPr>
              <w:pStyle w:val="af0"/>
              <w:rPr>
                <w:rFonts w:ascii="Times New Roman" w:hAnsi="Times New Roman" w:cs="Times New Roman"/>
                <w:b/>
                <w:u w:val="single"/>
              </w:rPr>
            </w:pPr>
            <w:r w:rsidRPr="00B14A1A">
              <w:rPr>
                <w:rFonts w:ascii="Times New Roman" w:hAnsi="Times New Roman" w:cs="Times New Roman"/>
              </w:rPr>
              <w:t xml:space="preserve">На 2019 год: </w:t>
            </w:r>
            <w:r w:rsidRPr="00C40CD1">
              <w:rPr>
                <w:rFonts w:ascii="Times New Roman" w:hAnsi="Times New Roman" w:cs="Times New Roman"/>
                <w:b/>
                <w:u w:val="single"/>
              </w:rPr>
              <w:t>10170,300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367ADC">
              <w:rPr>
                <w:rFonts w:ascii="Times New Roman" w:hAnsi="Times New Roman" w:cs="Times New Roman"/>
              </w:rPr>
              <w:t>тысяч</w:t>
            </w:r>
            <w:r w:rsidRPr="00B14A1A">
              <w:rPr>
                <w:rFonts w:ascii="Times New Roman" w:hAnsi="Times New Roman" w:cs="Times New Roman"/>
              </w:rPr>
              <w:t xml:space="preserve"> рублей.</w:t>
            </w:r>
            <w:r w:rsidRPr="00B14A1A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70E1F" w:rsidRPr="008906E0" w:rsidRDefault="00370E1F" w:rsidP="00C31B7B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 финансирования: бюджет муниципального образования</w:t>
            </w:r>
          </w:p>
        </w:tc>
      </w:tr>
      <w:tr w:rsidR="00370E1F" w:rsidRPr="008906E0" w:rsidTr="00C31B7B">
        <w:tc>
          <w:tcPr>
            <w:tcW w:w="2694" w:type="dxa"/>
          </w:tcPr>
          <w:p w:rsidR="00370E1F" w:rsidRPr="008906E0" w:rsidRDefault="00370E1F" w:rsidP="00C31B7B">
            <w:pPr>
              <w:pStyle w:val="af0"/>
              <w:rPr>
                <w:rFonts w:ascii="Times New Roman" w:hAnsi="Times New Roman" w:cs="Times New Roman"/>
              </w:rPr>
            </w:pPr>
            <w:r w:rsidRPr="008906E0">
              <w:rPr>
                <w:rFonts w:ascii="Times New Roman" w:hAnsi="Times New Roman" w:cs="Times New Roman"/>
              </w:rPr>
              <w:t xml:space="preserve">Ожидаемые конечные результаты реализации </w:t>
            </w:r>
            <w:r>
              <w:rPr>
                <w:rFonts w:ascii="Times New Roman" w:hAnsi="Times New Roman" w:cs="Times New Roman"/>
              </w:rPr>
              <w:t>п</w:t>
            </w:r>
            <w:r w:rsidRPr="008906E0">
              <w:rPr>
                <w:rFonts w:ascii="Times New Roman" w:hAnsi="Times New Roman" w:cs="Times New Roman"/>
              </w:rPr>
              <w:t>рограммы</w:t>
            </w:r>
          </w:p>
        </w:tc>
        <w:tc>
          <w:tcPr>
            <w:tcW w:w="8080" w:type="dxa"/>
          </w:tcPr>
          <w:p w:rsidR="00370E1F" w:rsidRPr="005C3CE0" w:rsidRDefault="00370E1F" w:rsidP="00C31B7B">
            <w:pPr>
              <w:pStyle w:val="af0"/>
              <w:spacing w:line="240" w:lineRule="atLeast"/>
              <w:rPr>
                <w:rFonts w:ascii="Times New Roman" w:hAnsi="Times New Roman" w:cs="Times New Roman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>С</w:t>
            </w:r>
            <w:r w:rsidRPr="00146B52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 xml:space="preserve">оздание условий для доступа населения </w:t>
            </w:r>
            <w:r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>муниципального образования</w:t>
            </w:r>
            <w:r w:rsidRPr="00146B52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 xml:space="preserve"> к культурной жизни,</w:t>
            </w:r>
            <w:r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 xml:space="preserve"> к участию в общегородских мероприятиях и событиях муниципального округа,</w:t>
            </w:r>
            <w:r w:rsidRPr="00146B52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 xml:space="preserve"> а также вовлеченности детей, молодежи, лиц пожилого возраста и людей с ограниченными возможностями здоровья в активную социокультурную деятельность</w:t>
            </w:r>
          </w:p>
        </w:tc>
      </w:tr>
      <w:tr w:rsidR="00370E1F" w:rsidRPr="008906E0" w:rsidTr="00C31B7B">
        <w:tc>
          <w:tcPr>
            <w:tcW w:w="2694" w:type="dxa"/>
          </w:tcPr>
          <w:p w:rsidR="00370E1F" w:rsidRPr="008906E0" w:rsidRDefault="00370E1F" w:rsidP="00C31B7B">
            <w:pPr>
              <w:pStyle w:val="af0"/>
              <w:rPr>
                <w:rFonts w:ascii="Times New Roman" w:hAnsi="Times New Roman" w:cs="Times New Roman"/>
              </w:rPr>
            </w:pPr>
            <w:r w:rsidRPr="008906E0">
              <w:rPr>
                <w:rFonts w:ascii="Times New Roman" w:hAnsi="Times New Roman" w:cs="Times New Roman"/>
              </w:rPr>
              <w:t xml:space="preserve">Система организации </w:t>
            </w:r>
            <w:proofErr w:type="gramStart"/>
            <w:r w:rsidRPr="008906E0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8906E0">
              <w:rPr>
                <w:rFonts w:ascii="Times New Roman" w:hAnsi="Times New Roman" w:cs="Times New Roman"/>
              </w:rPr>
              <w:t xml:space="preserve"> реализацией </w:t>
            </w:r>
            <w:r>
              <w:rPr>
                <w:rFonts w:ascii="Times New Roman" w:hAnsi="Times New Roman" w:cs="Times New Roman"/>
              </w:rPr>
              <w:t>п</w:t>
            </w:r>
            <w:r w:rsidRPr="008906E0">
              <w:rPr>
                <w:rFonts w:ascii="Times New Roman" w:hAnsi="Times New Roman" w:cs="Times New Roman"/>
              </w:rPr>
              <w:t>рограммы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1F" w:rsidRPr="008906E0" w:rsidRDefault="00370E1F" w:rsidP="00C31B7B">
            <w:pPr>
              <w:pStyle w:val="af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/>
              </w:rPr>
              <w:t>Контроль за</w:t>
            </w:r>
            <w:proofErr w:type="gramEnd"/>
            <w:r>
              <w:rPr>
                <w:rFonts w:ascii="Times New Roman" w:hAnsi="Times New Roman"/>
              </w:rPr>
              <w:t xml:space="preserve"> реализацией программы осуществляет </w:t>
            </w:r>
            <w:r w:rsidRPr="008906E0">
              <w:rPr>
                <w:rFonts w:ascii="Times New Roman" w:hAnsi="Times New Roman" w:cs="Times New Roman"/>
              </w:rPr>
              <w:t>Местная Администрация внутригородского муниципального образования Санкт-Петербурга муниципальный округ Владимирский округ, Муниципальный Совет внутригородского муниципального образования Санкт-Петербурга муниципальный округ Владимирский округ.</w:t>
            </w:r>
          </w:p>
        </w:tc>
      </w:tr>
    </w:tbl>
    <w:p w:rsidR="00370E1F" w:rsidRDefault="00370E1F" w:rsidP="00370E1F">
      <w:pPr>
        <w:pStyle w:val="af0"/>
        <w:rPr>
          <w:rStyle w:val="a7"/>
          <w:rFonts w:ascii="Times New Roman" w:hAnsi="Times New Roman" w:cs="Times New Roman"/>
          <w:color w:val="000000"/>
          <w:sz w:val="24"/>
          <w:szCs w:val="24"/>
        </w:rPr>
      </w:pPr>
    </w:p>
    <w:p w:rsidR="00370E1F" w:rsidRPr="00CB1C91" w:rsidRDefault="00370E1F" w:rsidP="00370E1F">
      <w:pPr>
        <w:spacing w:before="60" w:line="240" w:lineRule="auto"/>
        <w:ind w:firstLine="539"/>
        <w:jc w:val="center"/>
        <w:rPr>
          <w:rStyle w:val="a7"/>
          <w:rFonts w:cs="Times New Roman"/>
          <w:color w:val="000000"/>
        </w:rPr>
      </w:pPr>
      <w:r>
        <w:rPr>
          <w:rStyle w:val="a7"/>
          <w:rFonts w:cs="Times New Roman"/>
          <w:color w:val="000000"/>
        </w:rPr>
        <w:t>1</w:t>
      </w:r>
      <w:r w:rsidRPr="00970FE9">
        <w:rPr>
          <w:rStyle w:val="a7"/>
          <w:rFonts w:cs="Times New Roman"/>
          <w:color w:val="000000"/>
        </w:rPr>
        <w:t xml:space="preserve">. </w:t>
      </w:r>
      <w:r w:rsidRPr="00CB1C91">
        <w:rPr>
          <w:rStyle w:val="a7"/>
          <w:rFonts w:cs="Times New Roman"/>
          <w:color w:val="000000"/>
        </w:rPr>
        <w:t>Содержание проблемы и обоснование необходимости ее решения</w:t>
      </w:r>
    </w:p>
    <w:p w:rsidR="00370E1F" w:rsidRPr="00CB1C91" w:rsidRDefault="00370E1F" w:rsidP="00370E1F">
      <w:pPr>
        <w:pStyle w:val="af0"/>
        <w:jc w:val="center"/>
        <w:rPr>
          <w:rStyle w:val="a7"/>
          <w:rFonts w:ascii="Times New Roman" w:hAnsi="Times New Roman" w:cs="Times New Roman"/>
          <w:color w:val="000000"/>
          <w:sz w:val="24"/>
          <w:szCs w:val="24"/>
        </w:rPr>
      </w:pPr>
      <w:r w:rsidRPr="00CB1C91">
        <w:rPr>
          <w:rStyle w:val="a7"/>
          <w:rFonts w:ascii="Times New Roman" w:hAnsi="Times New Roman" w:cs="Times New Roman"/>
          <w:color w:val="000000"/>
          <w:sz w:val="24"/>
          <w:szCs w:val="24"/>
        </w:rPr>
        <w:t>программным методом</w:t>
      </w:r>
    </w:p>
    <w:p w:rsidR="00370E1F" w:rsidRDefault="00370E1F" w:rsidP="00370E1F">
      <w:pPr>
        <w:pStyle w:val="af0"/>
        <w:jc w:val="center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p w:rsidR="00370E1F" w:rsidRDefault="00370E1F" w:rsidP="00370E1F">
      <w:pPr>
        <w:pStyle w:val="af0"/>
        <w:ind w:right="-1"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Н</w:t>
      </w:r>
      <w:r w:rsidRPr="009D1BB4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еобходимость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ю</w:t>
      </w:r>
      <w:r w:rsidRPr="009D1BB4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разработки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п</w:t>
      </w:r>
      <w:r w:rsidRPr="009D1BB4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рограммы, является потребность комплексного решения на муниципальном уровне проблем духовно-нравственного и эстетического воспитания, приобщение населения к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культурным и духовным ценностям</w:t>
      </w:r>
      <w:r w:rsidRPr="009D1BB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370E1F" w:rsidRDefault="00370E1F" w:rsidP="00370E1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lang w:eastAsia="ru-RU"/>
        </w:rPr>
      </w:pPr>
      <w:r>
        <w:rPr>
          <w:rFonts w:cs="Times New Roman"/>
          <w:lang w:eastAsia="ru-RU"/>
        </w:rPr>
        <w:t>Активное участие в культурной жизни жителей округа - фактор, обеспечивающий социальную стабильность и гармонизацию межнациональных и межконфессиональных отношений, способствующий раскрытию творческого потенциала, духовному развитию и формированию нравственной, ответственной, самостоятельно мыслящей личности и общества в целом.</w:t>
      </w:r>
    </w:p>
    <w:p w:rsidR="00370E1F" w:rsidRDefault="00370E1F" w:rsidP="00370E1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lang w:eastAsia="ru-RU"/>
        </w:rPr>
      </w:pPr>
      <w:r>
        <w:rPr>
          <w:rFonts w:cs="Times New Roman"/>
          <w:lang w:eastAsia="ru-RU"/>
        </w:rPr>
        <w:t>Участие в п</w:t>
      </w:r>
      <w:r w:rsidRPr="00654DA8">
        <w:rPr>
          <w:rFonts w:cs="Times New Roman"/>
          <w:lang w:eastAsia="ru-RU"/>
        </w:rPr>
        <w:t>роведени</w:t>
      </w:r>
      <w:r>
        <w:rPr>
          <w:rFonts w:cs="Times New Roman"/>
          <w:lang w:eastAsia="ru-RU"/>
        </w:rPr>
        <w:t>и</w:t>
      </w:r>
      <w:r w:rsidRPr="00654DA8">
        <w:rPr>
          <w:rFonts w:cs="Times New Roman"/>
          <w:lang w:eastAsia="ru-RU"/>
        </w:rPr>
        <w:t xml:space="preserve"> общегородских мероприятий </w:t>
      </w:r>
      <w:r>
        <w:rPr>
          <w:rFonts w:cs="Times New Roman"/>
          <w:lang w:eastAsia="ru-RU"/>
        </w:rPr>
        <w:t xml:space="preserve">и проведение местных </w:t>
      </w:r>
      <w:r w:rsidRPr="00654DA8">
        <w:rPr>
          <w:rFonts w:cs="Times New Roman"/>
          <w:lang w:eastAsia="ru-RU"/>
        </w:rPr>
        <w:t>призвано служить объединению горожан, обеспечению доступности культуры для социально незащищенных слоев населения</w:t>
      </w:r>
      <w:r>
        <w:rPr>
          <w:rFonts w:cs="Times New Roman"/>
          <w:lang w:eastAsia="ru-RU"/>
        </w:rPr>
        <w:t>.</w:t>
      </w:r>
    </w:p>
    <w:p w:rsidR="00370E1F" w:rsidRPr="00654DA8" w:rsidRDefault="00370E1F" w:rsidP="00370E1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lang w:eastAsia="ru-RU"/>
        </w:rPr>
      </w:pPr>
      <w:r w:rsidRPr="00654DA8">
        <w:rPr>
          <w:rFonts w:cs="Times New Roman"/>
          <w:lang w:eastAsia="ru-RU"/>
        </w:rPr>
        <w:t xml:space="preserve">Разнообразие форм проведения мероприятий дает возможность удовлетворения потребностей населения в разных областях массовой культуры. Это и классические концерты на центральных площадках города, детские программы, программы в виде концертов </w:t>
      </w:r>
      <w:r>
        <w:rPr>
          <w:rFonts w:cs="Times New Roman"/>
          <w:lang w:eastAsia="ru-RU"/>
        </w:rPr>
        <w:t>различных</w:t>
      </w:r>
      <w:r w:rsidRPr="00654DA8">
        <w:rPr>
          <w:rFonts w:cs="Times New Roman"/>
          <w:lang w:eastAsia="ru-RU"/>
        </w:rPr>
        <w:t xml:space="preserve"> исполнителей, специальные программы для горожан старшего поколения, семейные программы.</w:t>
      </w:r>
    </w:p>
    <w:p w:rsidR="00370E1F" w:rsidRPr="00654DA8" w:rsidRDefault="00370E1F" w:rsidP="00370E1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lang w:eastAsia="ru-RU"/>
        </w:rPr>
      </w:pPr>
      <w:r w:rsidRPr="00654DA8">
        <w:rPr>
          <w:rFonts w:cs="Times New Roman"/>
          <w:lang w:eastAsia="ru-RU"/>
        </w:rPr>
        <w:t>Проведение мероприятий, связанных с российской историей, способствует воспитанию патриотизма, повышению гражданского самосознания, уважению к истории России.</w:t>
      </w:r>
    </w:p>
    <w:p w:rsidR="00370E1F" w:rsidRPr="00654DA8" w:rsidRDefault="00370E1F" w:rsidP="00370E1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lang w:eastAsia="ru-RU"/>
        </w:rPr>
      </w:pPr>
      <w:r w:rsidRPr="00654DA8">
        <w:rPr>
          <w:rFonts w:cs="Times New Roman"/>
          <w:lang w:eastAsia="ru-RU"/>
        </w:rPr>
        <w:t>Организация профессиональных праздников привлекает внимание к некоторым профессиям, заслуживающим особое уважение населения.</w:t>
      </w:r>
    </w:p>
    <w:p w:rsidR="00370E1F" w:rsidRDefault="00370E1F" w:rsidP="00370E1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lang w:eastAsia="ru-RU"/>
        </w:rPr>
      </w:pPr>
      <w:r w:rsidRPr="00654DA8">
        <w:rPr>
          <w:rFonts w:cs="Times New Roman"/>
          <w:lang w:eastAsia="ru-RU"/>
        </w:rPr>
        <w:t>Общегородские детские праздники и праздники, утверждающие роль семьи, матери, подчеркивающие особое уважение к людям старшего поколения, служат укреплению нравственных устоев общества.</w:t>
      </w:r>
    </w:p>
    <w:p w:rsidR="00370E1F" w:rsidRPr="00E04857" w:rsidRDefault="00370E1F" w:rsidP="00370E1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lang w:eastAsia="ru-RU"/>
        </w:rPr>
      </w:pPr>
      <w:r>
        <w:rPr>
          <w:rFonts w:cs="Times New Roman"/>
          <w:lang w:eastAsia="ru-RU"/>
        </w:rPr>
        <w:t>Участие в</w:t>
      </w:r>
      <w:r w:rsidRPr="00E04857">
        <w:rPr>
          <w:rFonts w:cs="Times New Roman"/>
          <w:lang w:eastAsia="ru-RU"/>
        </w:rPr>
        <w:t xml:space="preserve"> мероприяти</w:t>
      </w:r>
      <w:r>
        <w:rPr>
          <w:rFonts w:cs="Times New Roman"/>
          <w:lang w:eastAsia="ru-RU"/>
        </w:rPr>
        <w:t>ях</w:t>
      </w:r>
      <w:r w:rsidRPr="00E04857">
        <w:rPr>
          <w:rFonts w:cs="Times New Roman"/>
          <w:lang w:eastAsia="ru-RU"/>
        </w:rPr>
        <w:t>, посвященных международным, общепризнанным (традиционным), общероссийским и городским праздникам и памятным датам, является действенным механизмом по актив</w:t>
      </w:r>
      <w:r>
        <w:rPr>
          <w:rFonts w:cs="Times New Roman"/>
          <w:lang w:eastAsia="ru-RU"/>
        </w:rPr>
        <w:t>изации культурной жизни жителей.</w:t>
      </w:r>
    </w:p>
    <w:p w:rsidR="00370E1F" w:rsidRPr="00654DA8" w:rsidRDefault="00370E1F" w:rsidP="00370E1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lang w:eastAsia="ru-RU"/>
        </w:rPr>
      </w:pPr>
      <w:r w:rsidRPr="00654DA8">
        <w:rPr>
          <w:rFonts w:cs="Times New Roman"/>
          <w:lang w:eastAsia="ru-RU"/>
        </w:rPr>
        <w:t xml:space="preserve">Проведение </w:t>
      </w:r>
      <w:r>
        <w:rPr>
          <w:rFonts w:cs="Times New Roman"/>
          <w:lang w:eastAsia="ru-RU"/>
        </w:rPr>
        <w:t>мероприятий</w:t>
      </w:r>
      <w:r w:rsidRPr="00654DA8">
        <w:rPr>
          <w:rFonts w:cs="Times New Roman"/>
          <w:lang w:eastAsia="ru-RU"/>
        </w:rPr>
        <w:t xml:space="preserve"> на </w:t>
      </w:r>
      <w:r>
        <w:rPr>
          <w:rFonts w:cs="Times New Roman"/>
          <w:lang w:eastAsia="ru-RU"/>
        </w:rPr>
        <w:t>различных</w:t>
      </w:r>
      <w:r w:rsidRPr="00654DA8">
        <w:rPr>
          <w:rFonts w:cs="Times New Roman"/>
          <w:lang w:eastAsia="ru-RU"/>
        </w:rPr>
        <w:t xml:space="preserve"> площадках дает возможность принять в них участие представителям разных социальных слоев населения, разных национальностей, как жителей города, так и гостей, а также людям различных возрастных категорий.</w:t>
      </w:r>
    </w:p>
    <w:p w:rsidR="00370E1F" w:rsidRDefault="00370E1F" w:rsidP="00370E1F">
      <w:pPr>
        <w:spacing w:line="240" w:lineRule="atLeast"/>
        <w:ind w:right="423"/>
        <w:jc w:val="both"/>
        <w:rPr>
          <w:rFonts w:cs="Times New Roman"/>
          <w:lang w:eastAsia="ru-RU"/>
        </w:rPr>
      </w:pPr>
    </w:p>
    <w:p w:rsidR="00370E1F" w:rsidRDefault="00370E1F" w:rsidP="00370E1F">
      <w:pPr>
        <w:spacing w:line="240" w:lineRule="atLeast"/>
        <w:ind w:right="423"/>
        <w:jc w:val="center"/>
        <w:rPr>
          <w:rFonts w:cs="Times New Roman"/>
          <w:b/>
          <w:lang w:eastAsia="ru-RU"/>
        </w:rPr>
      </w:pPr>
      <w:r>
        <w:rPr>
          <w:rFonts w:cs="Times New Roman"/>
          <w:b/>
          <w:lang w:eastAsia="ru-RU"/>
        </w:rPr>
        <w:t>2</w:t>
      </w:r>
      <w:r w:rsidRPr="00332959">
        <w:rPr>
          <w:rFonts w:cs="Times New Roman"/>
          <w:b/>
          <w:lang w:eastAsia="ru-RU"/>
        </w:rPr>
        <w:t>. Цели и задачи муниципальной программы</w:t>
      </w:r>
    </w:p>
    <w:p w:rsidR="00370E1F" w:rsidRPr="00332959" w:rsidRDefault="00370E1F" w:rsidP="00370E1F">
      <w:pPr>
        <w:spacing w:line="240" w:lineRule="atLeast"/>
        <w:ind w:right="423"/>
        <w:jc w:val="center"/>
        <w:rPr>
          <w:rFonts w:cs="Times New Roman"/>
          <w:b/>
          <w:lang w:eastAsia="ru-RU"/>
        </w:rPr>
      </w:pPr>
    </w:p>
    <w:p w:rsidR="00370E1F" w:rsidRDefault="00370E1F" w:rsidP="00370E1F">
      <w:pPr>
        <w:spacing w:line="240" w:lineRule="atLeast"/>
        <w:ind w:right="423"/>
        <w:jc w:val="both"/>
        <w:rPr>
          <w:rFonts w:cs="Times New Roman"/>
          <w:lang w:eastAsia="ru-RU"/>
        </w:rPr>
      </w:pPr>
      <w:r>
        <w:rPr>
          <w:rFonts w:cs="Times New Roman"/>
          <w:lang w:eastAsia="ru-RU"/>
        </w:rPr>
        <w:tab/>
      </w:r>
      <w:r w:rsidRPr="00342A61">
        <w:rPr>
          <w:rFonts w:cs="Times New Roman"/>
          <w:lang w:eastAsia="ru-RU"/>
        </w:rPr>
        <w:t xml:space="preserve">Программа направлена на достижение цели обеспечения гармоничного развития личности на основе уникального культурно-исторического наследия </w:t>
      </w:r>
      <w:r>
        <w:rPr>
          <w:rFonts w:cs="Times New Roman"/>
          <w:lang w:eastAsia="ru-RU"/>
        </w:rPr>
        <w:t xml:space="preserve">Российской Федерации, </w:t>
      </w:r>
      <w:r w:rsidRPr="00342A61">
        <w:rPr>
          <w:rFonts w:cs="Times New Roman"/>
          <w:lang w:eastAsia="ru-RU"/>
        </w:rPr>
        <w:t>Санкт-Петербурга</w:t>
      </w:r>
      <w:r>
        <w:rPr>
          <w:rFonts w:cs="Times New Roman"/>
          <w:lang w:eastAsia="ru-RU"/>
        </w:rPr>
        <w:t>, а также в</w:t>
      </w:r>
      <w:r w:rsidRPr="00C142E0">
        <w:rPr>
          <w:rFonts w:cs="Times New Roman"/>
          <w:lang w:eastAsia="ru-RU"/>
        </w:rPr>
        <w:t xml:space="preserve">оспитание исторической грамотности и чувства патриотизма у подрастающего поколения, </w:t>
      </w:r>
      <w:r>
        <w:rPr>
          <w:rFonts w:cs="Times New Roman"/>
          <w:lang w:eastAsia="ru-RU"/>
        </w:rPr>
        <w:t xml:space="preserve">жителей муниципального образования, </w:t>
      </w:r>
      <w:r w:rsidRPr="00C142E0">
        <w:rPr>
          <w:rFonts w:cs="Times New Roman"/>
          <w:lang w:eastAsia="ru-RU"/>
        </w:rPr>
        <w:t xml:space="preserve">формирование чувства сопричастности с происходившими историческими событиями в </w:t>
      </w:r>
      <w:r>
        <w:rPr>
          <w:rFonts w:cs="Times New Roman"/>
          <w:lang w:eastAsia="ru-RU"/>
        </w:rPr>
        <w:t>истории Российской Федерации, Санкт-Петербурга</w:t>
      </w:r>
      <w:r w:rsidRPr="00C142E0">
        <w:rPr>
          <w:rFonts w:cs="Times New Roman"/>
          <w:lang w:eastAsia="ru-RU"/>
        </w:rPr>
        <w:t>.</w:t>
      </w:r>
    </w:p>
    <w:p w:rsidR="00370E1F" w:rsidRPr="00342A61" w:rsidRDefault="00370E1F" w:rsidP="00370E1F">
      <w:pPr>
        <w:spacing w:line="240" w:lineRule="atLeast"/>
        <w:ind w:right="423"/>
        <w:jc w:val="both"/>
        <w:rPr>
          <w:rFonts w:cs="Times New Roman"/>
          <w:lang w:eastAsia="ru-RU"/>
        </w:rPr>
      </w:pPr>
      <w:r>
        <w:rPr>
          <w:rFonts w:cs="Times New Roman"/>
          <w:lang w:eastAsia="ru-RU"/>
        </w:rPr>
        <w:tab/>
      </w:r>
      <w:r w:rsidRPr="00342A61">
        <w:rPr>
          <w:rFonts w:cs="Times New Roman"/>
          <w:lang w:eastAsia="ru-RU"/>
        </w:rPr>
        <w:t>Достижение этой цели планируется через решение следующих задач:</w:t>
      </w:r>
    </w:p>
    <w:p w:rsidR="00370E1F" w:rsidRPr="00342A61" w:rsidRDefault="00370E1F" w:rsidP="00370E1F">
      <w:pPr>
        <w:spacing w:line="240" w:lineRule="atLeast"/>
        <w:ind w:right="423"/>
        <w:jc w:val="both"/>
        <w:rPr>
          <w:rFonts w:cs="Times New Roman"/>
          <w:lang w:eastAsia="ru-RU"/>
        </w:rPr>
      </w:pPr>
      <w:r>
        <w:rPr>
          <w:rFonts w:cs="Times New Roman"/>
          <w:lang w:eastAsia="ru-RU"/>
        </w:rPr>
        <w:tab/>
      </w:r>
      <w:r w:rsidRPr="00342A61">
        <w:rPr>
          <w:rFonts w:cs="Times New Roman"/>
          <w:lang w:eastAsia="ru-RU"/>
        </w:rPr>
        <w:t>Популяризация культурно-исторического наследия России, Санкт-Петербург</w:t>
      </w:r>
      <w:r>
        <w:rPr>
          <w:rFonts w:cs="Times New Roman"/>
          <w:lang w:eastAsia="ru-RU"/>
        </w:rPr>
        <w:t>а</w:t>
      </w:r>
      <w:r w:rsidRPr="00342A61">
        <w:rPr>
          <w:rFonts w:cs="Times New Roman"/>
          <w:lang w:eastAsia="ru-RU"/>
        </w:rPr>
        <w:t xml:space="preserve">, привлечение жителей округа к проведению </w:t>
      </w:r>
      <w:r>
        <w:rPr>
          <w:rFonts w:cs="Times New Roman"/>
          <w:lang w:eastAsia="ru-RU"/>
        </w:rPr>
        <w:t xml:space="preserve">всероссийских </w:t>
      </w:r>
      <w:r w:rsidRPr="00342A61">
        <w:rPr>
          <w:rFonts w:cs="Times New Roman"/>
          <w:lang w:eastAsia="ru-RU"/>
        </w:rPr>
        <w:t xml:space="preserve">праздничных мероприятий, </w:t>
      </w:r>
      <w:r>
        <w:rPr>
          <w:rFonts w:cs="Times New Roman"/>
          <w:lang w:eastAsia="ru-RU"/>
        </w:rPr>
        <w:t xml:space="preserve">праздничных мероприятий Санкт-Петербурга, участие в </w:t>
      </w:r>
      <w:r w:rsidRPr="00342A61">
        <w:rPr>
          <w:rFonts w:cs="Times New Roman"/>
          <w:lang w:eastAsia="ru-RU"/>
        </w:rPr>
        <w:t>организаци</w:t>
      </w:r>
      <w:r>
        <w:rPr>
          <w:rFonts w:cs="Times New Roman"/>
          <w:lang w:eastAsia="ru-RU"/>
        </w:rPr>
        <w:t xml:space="preserve">и </w:t>
      </w:r>
      <w:r w:rsidRPr="00342A61">
        <w:rPr>
          <w:rFonts w:cs="Times New Roman"/>
          <w:lang w:eastAsia="ru-RU"/>
        </w:rPr>
        <w:t>и проведение праздничных мероприятий.</w:t>
      </w:r>
    </w:p>
    <w:p w:rsidR="00370E1F" w:rsidRPr="00342A61" w:rsidRDefault="00370E1F" w:rsidP="00370E1F">
      <w:pPr>
        <w:spacing w:line="240" w:lineRule="atLeast"/>
        <w:ind w:right="423"/>
        <w:jc w:val="both"/>
        <w:rPr>
          <w:rFonts w:cs="Times New Roman"/>
          <w:lang w:eastAsia="ru-RU"/>
        </w:rPr>
      </w:pPr>
      <w:r>
        <w:rPr>
          <w:rFonts w:cs="Times New Roman"/>
          <w:lang w:eastAsia="ru-RU"/>
        </w:rPr>
        <w:tab/>
      </w:r>
      <w:r w:rsidRPr="00342A61">
        <w:rPr>
          <w:rFonts w:cs="Times New Roman"/>
          <w:lang w:eastAsia="ru-RU"/>
        </w:rPr>
        <w:t>Данные задачи направлены на реализацию прав, связанных с приобщением к культурно-историческим ценностям, обязанностью заботиться о сохранении исторического и культурного наследия, бере</w:t>
      </w:r>
      <w:r>
        <w:rPr>
          <w:rFonts w:cs="Times New Roman"/>
          <w:lang w:eastAsia="ru-RU"/>
        </w:rPr>
        <w:t>чь памятники истории и культуры.</w:t>
      </w:r>
      <w:r w:rsidRPr="00342A61">
        <w:rPr>
          <w:rFonts w:cs="Times New Roman"/>
          <w:lang w:eastAsia="ru-RU"/>
        </w:rPr>
        <w:tab/>
      </w:r>
    </w:p>
    <w:p w:rsidR="00370E1F" w:rsidRDefault="00370E1F" w:rsidP="00370E1F">
      <w:pPr>
        <w:spacing w:line="240" w:lineRule="atLeast"/>
        <w:ind w:right="423"/>
        <w:jc w:val="both"/>
        <w:rPr>
          <w:rFonts w:cs="Times New Roman"/>
          <w:lang w:eastAsia="ru-RU"/>
        </w:rPr>
      </w:pPr>
    </w:p>
    <w:p w:rsidR="00370E1F" w:rsidRDefault="00370E1F" w:rsidP="00370E1F">
      <w:pPr>
        <w:pStyle w:val="af1"/>
        <w:shd w:val="clear" w:color="auto" w:fill="FFFFFF"/>
        <w:jc w:val="center"/>
        <w:rPr>
          <w:rStyle w:val="a7"/>
          <w:color w:val="000000"/>
        </w:rPr>
      </w:pPr>
      <w:r>
        <w:rPr>
          <w:rStyle w:val="a7"/>
          <w:color w:val="000000"/>
        </w:rPr>
        <w:t>3. Сроки реализации муниципальной программы</w:t>
      </w:r>
    </w:p>
    <w:p w:rsidR="00370E1F" w:rsidRPr="0050334F" w:rsidRDefault="00370E1F" w:rsidP="00370E1F">
      <w:pPr>
        <w:spacing w:line="240" w:lineRule="atLeast"/>
        <w:ind w:right="423" w:firstLine="426"/>
        <w:jc w:val="both"/>
        <w:rPr>
          <w:rFonts w:cs="Times New Roman"/>
        </w:rPr>
      </w:pPr>
      <w:r w:rsidRPr="00ED0B30">
        <w:rPr>
          <w:rFonts w:cs="Times New Roman"/>
        </w:rPr>
        <w:t xml:space="preserve">Срок реализации </w:t>
      </w:r>
      <w:r>
        <w:rPr>
          <w:rFonts w:cs="Times New Roman"/>
        </w:rPr>
        <w:t>п</w:t>
      </w:r>
      <w:r w:rsidRPr="00ED0B30">
        <w:rPr>
          <w:rFonts w:cs="Times New Roman"/>
        </w:rPr>
        <w:t>рограммы 201</w:t>
      </w:r>
      <w:r>
        <w:rPr>
          <w:rFonts w:cs="Times New Roman"/>
        </w:rPr>
        <w:t>8</w:t>
      </w:r>
      <w:r w:rsidRPr="00ED0B30">
        <w:rPr>
          <w:rFonts w:cs="Times New Roman"/>
        </w:rPr>
        <w:t>-20</w:t>
      </w:r>
      <w:r>
        <w:rPr>
          <w:rFonts w:cs="Times New Roman"/>
        </w:rPr>
        <w:t>19 г</w:t>
      </w:r>
      <w:r w:rsidRPr="00ED0B30">
        <w:rPr>
          <w:rFonts w:cs="Times New Roman"/>
        </w:rPr>
        <w:t xml:space="preserve">г. </w:t>
      </w:r>
    </w:p>
    <w:p w:rsidR="00370E1F" w:rsidRPr="0048373C" w:rsidRDefault="00370E1F" w:rsidP="00370E1F">
      <w:pPr>
        <w:pageBreakBefore/>
        <w:spacing w:line="240" w:lineRule="auto"/>
        <w:ind w:left="-851" w:right="-425"/>
        <w:jc w:val="center"/>
        <w:rPr>
          <w:rFonts w:cs="Times New Roman"/>
          <w:b/>
          <w:lang w:eastAsia="ar-SA"/>
        </w:rPr>
      </w:pPr>
      <w:r>
        <w:rPr>
          <w:rFonts w:cs="Times New Roman"/>
          <w:b/>
          <w:bCs/>
          <w:lang w:eastAsia="ar-SA"/>
        </w:rPr>
        <w:lastRenderedPageBreak/>
        <w:t>4</w:t>
      </w:r>
      <w:r w:rsidRPr="00EE1169">
        <w:rPr>
          <w:rFonts w:cs="Times New Roman"/>
          <w:b/>
          <w:bCs/>
          <w:lang w:eastAsia="ar-SA"/>
        </w:rPr>
        <w:t xml:space="preserve">. Перечень основных мероприятий </w:t>
      </w:r>
      <w:r w:rsidRPr="0048373C">
        <w:rPr>
          <w:rFonts w:cs="Times New Roman"/>
          <w:b/>
          <w:lang w:eastAsia="ar-SA"/>
        </w:rPr>
        <w:t>муниципальной программы</w:t>
      </w:r>
    </w:p>
    <w:p w:rsidR="00370E1F" w:rsidRDefault="00370E1F" w:rsidP="00370E1F">
      <w:pPr>
        <w:pStyle w:val="af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150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828"/>
        <w:gridCol w:w="709"/>
        <w:gridCol w:w="1340"/>
        <w:gridCol w:w="1211"/>
        <w:gridCol w:w="850"/>
        <w:gridCol w:w="907"/>
        <w:gridCol w:w="936"/>
        <w:gridCol w:w="1152"/>
      </w:tblGrid>
      <w:tr w:rsidR="00533E45" w:rsidRPr="00CD312A" w:rsidTr="00533E45">
        <w:trPr>
          <w:trHeight w:val="219"/>
        </w:trPr>
        <w:tc>
          <w:tcPr>
            <w:tcW w:w="567" w:type="dxa"/>
            <w:vMerge w:val="restart"/>
          </w:tcPr>
          <w:p w:rsidR="00533E45" w:rsidRPr="00CD312A" w:rsidRDefault="00533E45" w:rsidP="00BF79A5">
            <w:pPr>
              <w:spacing w:line="240" w:lineRule="auto"/>
              <w:ind w:left="-675" w:right="-535" w:firstLine="66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CD312A">
              <w:rPr>
                <w:rFonts w:cs="Times New Roman"/>
                <w:color w:val="000000"/>
                <w:sz w:val="16"/>
                <w:szCs w:val="16"/>
              </w:rPr>
              <w:t>№</w:t>
            </w:r>
          </w:p>
          <w:p w:rsidR="00533E45" w:rsidRPr="00CD312A" w:rsidRDefault="00533E45" w:rsidP="00BF79A5">
            <w:pPr>
              <w:spacing w:line="240" w:lineRule="auto"/>
              <w:ind w:left="-675" w:right="-535" w:firstLine="66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CD312A">
              <w:rPr>
                <w:rFonts w:cs="Times New Roman"/>
                <w:color w:val="000000"/>
                <w:sz w:val="16"/>
                <w:szCs w:val="16"/>
              </w:rPr>
              <w:t>п/п</w:t>
            </w:r>
          </w:p>
        </w:tc>
        <w:tc>
          <w:tcPr>
            <w:tcW w:w="3828" w:type="dxa"/>
            <w:vMerge w:val="restart"/>
          </w:tcPr>
          <w:p w:rsidR="00533E45" w:rsidRPr="00CD312A" w:rsidRDefault="00533E45" w:rsidP="00BF79A5">
            <w:pPr>
              <w:spacing w:line="240" w:lineRule="auto"/>
              <w:ind w:right="139" w:firstLine="426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</w:p>
          <w:p w:rsidR="00533E45" w:rsidRPr="00CD312A" w:rsidRDefault="00533E45" w:rsidP="00BF79A5">
            <w:pPr>
              <w:spacing w:line="240" w:lineRule="auto"/>
              <w:ind w:right="139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CD312A">
              <w:rPr>
                <w:rFonts w:cs="Times New Roman"/>
                <w:color w:val="000000"/>
                <w:sz w:val="16"/>
                <w:szCs w:val="16"/>
              </w:rPr>
              <w:t>Перечень мероприятий</w:t>
            </w:r>
          </w:p>
        </w:tc>
        <w:tc>
          <w:tcPr>
            <w:tcW w:w="709" w:type="dxa"/>
            <w:vMerge w:val="restart"/>
          </w:tcPr>
          <w:p w:rsidR="00533E45" w:rsidRDefault="00533E45" w:rsidP="00BF79A5">
            <w:pPr>
              <w:spacing w:line="240" w:lineRule="auto"/>
              <w:ind w:right="139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Кол-во</w:t>
            </w:r>
          </w:p>
          <w:p w:rsidR="00533E45" w:rsidRPr="00CD312A" w:rsidRDefault="00533E45" w:rsidP="00BF79A5">
            <w:pPr>
              <w:spacing w:line="240" w:lineRule="auto"/>
              <w:ind w:right="139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уч.</w:t>
            </w:r>
          </w:p>
        </w:tc>
        <w:tc>
          <w:tcPr>
            <w:tcW w:w="1340" w:type="dxa"/>
            <w:vMerge w:val="restart"/>
          </w:tcPr>
          <w:p w:rsidR="00533E45" w:rsidRPr="00CD312A" w:rsidRDefault="00533E45" w:rsidP="00BF79A5">
            <w:pPr>
              <w:spacing w:line="240" w:lineRule="auto"/>
              <w:ind w:right="139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1211" w:type="dxa"/>
            <w:vMerge w:val="restart"/>
          </w:tcPr>
          <w:p w:rsidR="00533E45" w:rsidRPr="00CD312A" w:rsidRDefault="00533E45" w:rsidP="00BF79A5">
            <w:pPr>
              <w:spacing w:line="240" w:lineRule="auto"/>
              <w:ind w:right="139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CD312A">
              <w:rPr>
                <w:rFonts w:cs="Times New Roman"/>
                <w:color w:val="000000"/>
                <w:sz w:val="16"/>
                <w:szCs w:val="16"/>
              </w:rPr>
              <w:t>Срок реализации</w:t>
            </w:r>
          </w:p>
          <w:p w:rsidR="00533E45" w:rsidRPr="00CD312A" w:rsidRDefault="00533E45" w:rsidP="00BF79A5">
            <w:pPr>
              <w:spacing w:line="240" w:lineRule="auto"/>
              <w:ind w:right="139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gridSpan w:val="3"/>
          </w:tcPr>
          <w:p w:rsidR="00533E45" w:rsidRPr="00CD312A" w:rsidRDefault="00533E45" w:rsidP="00BF79A5">
            <w:pPr>
              <w:spacing w:line="240" w:lineRule="auto"/>
              <w:ind w:right="139" w:firstLine="426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CD312A">
              <w:rPr>
                <w:rFonts w:cs="Times New Roman"/>
                <w:color w:val="000000"/>
                <w:sz w:val="16"/>
                <w:szCs w:val="16"/>
              </w:rPr>
              <w:t>Объем финансирования, тыс. руб.</w:t>
            </w:r>
          </w:p>
        </w:tc>
        <w:tc>
          <w:tcPr>
            <w:tcW w:w="1152" w:type="dxa"/>
            <w:vMerge w:val="restart"/>
          </w:tcPr>
          <w:p w:rsidR="00533E45" w:rsidRPr="00CD312A" w:rsidRDefault="00533E45" w:rsidP="00BF79A5">
            <w:pPr>
              <w:spacing w:line="240" w:lineRule="auto"/>
              <w:ind w:right="139" w:firstLine="34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CD312A">
              <w:rPr>
                <w:rFonts w:cs="Times New Roman"/>
                <w:color w:val="000000"/>
                <w:sz w:val="16"/>
                <w:szCs w:val="16"/>
              </w:rPr>
              <w:t>Ответственный за реализацию</w:t>
            </w:r>
          </w:p>
        </w:tc>
      </w:tr>
      <w:tr w:rsidR="00533E45" w:rsidRPr="00936732" w:rsidTr="00533E45">
        <w:trPr>
          <w:trHeight w:val="130"/>
        </w:trPr>
        <w:tc>
          <w:tcPr>
            <w:tcW w:w="567" w:type="dxa"/>
            <w:vMerge/>
          </w:tcPr>
          <w:p w:rsidR="00533E45" w:rsidRPr="00936732" w:rsidRDefault="00533E45" w:rsidP="00BF79A5">
            <w:pPr>
              <w:spacing w:line="240" w:lineRule="auto"/>
              <w:ind w:right="139" w:firstLine="426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3828" w:type="dxa"/>
            <w:vMerge/>
          </w:tcPr>
          <w:p w:rsidR="00533E45" w:rsidRPr="00936732" w:rsidRDefault="00533E45" w:rsidP="00BF79A5">
            <w:pPr>
              <w:spacing w:line="240" w:lineRule="auto"/>
              <w:ind w:right="139" w:firstLine="426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33E45" w:rsidRPr="00936732" w:rsidRDefault="00533E45" w:rsidP="00BF79A5">
            <w:pPr>
              <w:spacing w:line="240" w:lineRule="auto"/>
              <w:ind w:right="139" w:firstLine="426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vMerge/>
          </w:tcPr>
          <w:p w:rsidR="00533E45" w:rsidRPr="00936732" w:rsidRDefault="00533E45" w:rsidP="00BF79A5">
            <w:pPr>
              <w:spacing w:line="240" w:lineRule="auto"/>
              <w:ind w:right="139" w:firstLine="426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211" w:type="dxa"/>
            <w:vMerge/>
          </w:tcPr>
          <w:p w:rsidR="00533E45" w:rsidRPr="00936732" w:rsidRDefault="00533E45" w:rsidP="00BF79A5">
            <w:pPr>
              <w:spacing w:line="240" w:lineRule="auto"/>
              <w:ind w:right="139" w:firstLine="426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533E45" w:rsidRPr="00CD312A" w:rsidRDefault="00533E45" w:rsidP="00BF79A5">
            <w:pPr>
              <w:spacing w:line="240" w:lineRule="auto"/>
              <w:ind w:right="139" w:firstLine="34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CD312A">
              <w:rPr>
                <w:rFonts w:cs="Times New Roman"/>
                <w:color w:val="000000"/>
                <w:sz w:val="16"/>
                <w:szCs w:val="16"/>
              </w:rPr>
              <w:t>на весь период реализации программы</w:t>
            </w:r>
          </w:p>
        </w:tc>
        <w:tc>
          <w:tcPr>
            <w:tcW w:w="1843" w:type="dxa"/>
            <w:gridSpan w:val="2"/>
          </w:tcPr>
          <w:p w:rsidR="00533E45" w:rsidRPr="00CD312A" w:rsidRDefault="00533E45" w:rsidP="00BF79A5">
            <w:pPr>
              <w:spacing w:line="240" w:lineRule="auto"/>
              <w:ind w:right="139" w:firstLine="426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CD312A">
              <w:rPr>
                <w:rFonts w:cs="Times New Roman"/>
                <w:color w:val="000000"/>
                <w:sz w:val="16"/>
                <w:szCs w:val="16"/>
              </w:rPr>
              <w:t>В т.</w:t>
            </w:r>
            <w:r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r w:rsidRPr="00CD312A">
              <w:rPr>
                <w:rFonts w:cs="Times New Roman"/>
                <w:color w:val="000000"/>
                <w:sz w:val="16"/>
                <w:szCs w:val="16"/>
              </w:rPr>
              <w:t>ч. по годам</w:t>
            </w:r>
          </w:p>
        </w:tc>
        <w:tc>
          <w:tcPr>
            <w:tcW w:w="1152" w:type="dxa"/>
            <w:vMerge/>
          </w:tcPr>
          <w:p w:rsidR="00533E45" w:rsidRPr="00936732" w:rsidRDefault="00533E45" w:rsidP="00BF79A5">
            <w:pPr>
              <w:spacing w:line="240" w:lineRule="auto"/>
              <w:ind w:right="139" w:firstLine="426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33E45" w:rsidRPr="00936732" w:rsidTr="00533E45">
        <w:trPr>
          <w:trHeight w:val="130"/>
        </w:trPr>
        <w:tc>
          <w:tcPr>
            <w:tcW w:w="567" w:type="dxa"/>
            <w:vMerge/>
          </w:tcPr>
          <w:p w:rsidR="00533E45" w:rsidRPr="00936732" w:rsidRDefault="00533E45" w:rsidP="00BF79A5">
            <w:pPr>
              <w:spacing w:line="240" w:lineRule="auto"/>
              <w:ind w:right="139" w:firstLine="426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3828" w:type="dxa"/>
            <w:vMerge/>
          </w:tcPr>
          <w:p w:rsidR="00533E45" w:rsidRPr="00936732" w:rsidRDefault="00533E45" w:rsidP="00BF79A5">
            <w:pPr>
              <w:spacing w:line="240" w:lineRule="auto"/>
              <w:ind w:right="139" w:firstLine="426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33E45" w:rsidRPr="00936732" w:rsidRDefault="00533E45" w:rsidP="00BF79A5">
            <w:pPr>
              <w:spacing w:line="240" w:lineRule="auto"/>
              <w:ind w:right="139" w:firstLine="426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vMerge/>
          </w:tcPr>
          <w:p w:rsidR="00533E45" w:rsidRPr="00936732" w:rsidRDefault="00533E45" w:rsidP="00BF79A5">
            <w:pPr>
              <w:spacing w:line="240" w:lineRule="auto"/>
              <w:ind w:right="139" w:firstLine="426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211" w:type="dxa"/>
            <w:vMerge/>
          </w:tcPr>
          <w:p w:rsidR="00533E45" w:rsidRPr="00936732" w:rsidRDefault="00533E45" w:rsidP="00BF79A5">
            <w:pPr>
              <w:spacing w:line="240" w:lineRule="auto"/>
              <w:ind w:right="139" w:firstLine="426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33E45" w:rsidRPr="00CD312A" w:rsidRDefault="00533E45" w:rsidP="00BF79A5">
            <w:pPr>
              <w:spacing w:line="240" w:lineRule="auto"/>
              <w:ind w:right="139" w:firstLine="426"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</w:tcPr>
          <w:p w:rsidR="00533E45" w:rsidRPr="00CD312A" w:rsidRDefault="00533E45" w:rsidP="00BF79A5">
            <w:pPr>
              <w:spacing w:line="240" w:lineRule="auto"/>
              <w:ind w:right="139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CD312A">
              <w:rPr>
                <w:rFonts w:cs="Times New Roman"/>
                <w:color w:val="000000"/>
                <w:sz w:val="16"/>
                <w:szCs w:val="16"/>
              </w:rPr>
              <w:t>20</w:t>
            </w:r>
            <w:r>
              <w:rPr>
                <w:rFonts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36" w:type="dxa"/>
          </w:tcPr>
          <w:p w:rsidR="00533E45" w:rsidRPr="00CD312A" w:rsidRDefault="00533E45" w:rsidP="00BF79A5">
            <w:pPr>
              <w:spacing w:line="240" w:lineRule="auto"/>
              <w:ind w:right="139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CD312A">
              <w:rPr>
                <w:rFonts w:cs="Times New Roman"/>
                <w:color w:val="000000"/>
                <w:sz w:val="16"/>
                <w:szCs w:val="16"/>
              </w:rPr>
              <w:t>201</w:t>
            </w:r>
            <w:r>
              <w:rPr>
                <w:rFonts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52" w:type="dxa"/>
            <w:vMerge/>
          </w:tcPr>
          <w:p w:rsidR="00533E45" w:rsidRPr="00936732" w:rsidRDefault="00533E45" w:rsidP="00BF79A5">
            <w:pPr>
              <w:spacing w:line="240" w:lineRule="auto"/>
              <w:ind w:right="139" w:firstLine="426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33E45" w:rsidRPr="002A2AA5" w:rsidTr="00533E45">
        <w:trPr>
          <w:trHeight w:val="313"/>
        </w:trPr>
        <w:tc>
          <w:tcPr>
            <w:tcW w:w="567" w:type="dxa"/>
            <w:tcBorders>
              <w:bottom w:val="single" w:sz="4" w:space="0" w:color="auto"/>
            </w:tcBorders>
          </w:tcPr>
          <w:p w:rsidR="00533E45" w:rsidRPr="00E640B3" w:rsidRDefault="00533E45" w:rsidP="00BF79A5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E640B3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FFFFFF"/>
          </w:tcPr>
          <w:p w:rsidR="00533E45" w:rsidRDefault="00533E45" w:rsidP="00BF79A5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E640B3">
              <w:rPr>
                <w:rFonts w:ascii="Times New Roman" w:hAnsi="Times New Roman" w:cs="Times New Roman"/>
                <w:sz w:val="18"/>
                <w:szCs w:val="18"/>
              </w:rPr>
              <w:t>Организация и пров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едение мероприятий:</w:t>
            </w:r>
          </w:p>
          <w:p w:rsidR="00533E45" w:rsidRDefault="00533E45" w:rsidP="00BF79A5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2018году приуроченного к празднованию </w:t>
            </w:r>
            <w:r w:rsidRPr="000974BF">
              <w:rPr>
                <w:rFonts w:ascii="Times New Roman" w:hAnsi="Times New Roman" w:cs="Times New Roman"/>
                <w:sz w:val="18"/>
                <w:szCs w:val="18"/>
              </w:rPr>
              <w:t>полного освобождения Ленинграда от фашистской блокады</w:t>
            </w:r>
          </w:p>
          <w:p w:rsidR="00533E45" w:rsidRPr="00E640B3" w:rsidRDefault="00533E45" w:rsidP="00BF79A5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9C675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9C675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Решение МС МО </w:t>
            </w:r>
            <w:proofErr w:type="gramStart"/>
            <w:r w:rsidRPr="009C675B">
              <w:rPr>
                <w:rFonts w:ascii="Times New Roman" w:hAnsi="Times New Roman" w:cs="Times New Roman"/>
                <w:bCs/>
                <w:sz w:val="18"/>
                <w:szCs w:val="18"/>
              </w:rPr>
              <w:t>МО</w:t>
            </w:r>
            <w:proofErr w:type="gramEnd"/>
            <w:r w:rsidRPr="009C675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Владимирский округ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от 06.12.2017г. </w:t>
            </w:r>
            <w:r w:rsidRPr="009C675B">
              <w:rPr>
                <w:rFonts w:ascii="Times New Roman" w:hAnsi="Times New Roman" w:cs="Times New Roman"/>
                <w:bCs/>
                <w:sz w:val="18"/>
                <w:szCs w:val="18"/>
              </w:rPr>
              <w:t>№44)</w:t>
            </w: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</w:tcPr>
          <w:p w:rsidR="00533E45" w:rsidRPr="00E640B3" w:rsidRDefault="00533E45" w:rsidP="00BF79A5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0B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340" w:type="dxa"/>
            <w:vMerge w:val="restart"/>
            <w:tcBorders>
              <w:bottom w:val="single" w:sz="4" w:space="0" w:color="auto"/>
            </w:tcBorders>
          </w:tcPr>
          <w:p w:rsidR="00533E45" w:rsidRPr="00923194" w:rsidRDefault="00533E45" w:rsidP="00BF79A5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194">
              <w:rPr>
                <w:rFonts w:ascii="Times New Roman" w:hAnsi="Times New Roman" w:cs="Times New Roman"/>
                <w:sz w:val="16"/>
                <w:szCs w:val="16"/>
              </w:rPr>
              <w:t>Бюджет муниципального образования</w:t>
            </w:r>
          </w:p>
        </w:tc>
        <w:tc>
          <w:tcPr>
            <w:tcW w:w="1211" w:type="dxa"/>
            <w:vMerge w:val="restart"/>
            <w:tcBorders>
              <w:bottom w:val="single" w:sz="4" w:space="0" w:color="auto"/>
            </w:tcBorders>
          </w:tcPr>
          <w:p w:rsidR="00533E45" w:rsidRPr="00E640B3" w:rsidRDefault="00533E45" w:rsidP="00BF79A5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  <w:r w:rsidRPr="00E640B3">
              <w:rPr>
                <w:rFonts w:ascii="Times New Roman" w:hAnsi="Times New Roman" w:cs="Times New Roman"/>
                <w:sz w:val="18"/>
                <w:szCs w:val="18"/>
              </w:rPr>
              <w:t xml:space="preserve"> (январь)</w:t>
            </w:r>
          </w:p>
          <w:p w:rsidR="00533E45" w:rsidRPr="00E640B3" w:rsidRDefault="00533E45" w:rsidP="00BF79A5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  <w:r w:rsidRPr="00E640B3">
              <w:rPr>
                <w:rFonts w:ascii="Times New Roman" w:hAnsi="Times New Roman" w:cs="Times New Roman"/>
                <w:sz w:val="18"/>
                <w:szCs w:val="18"/>
              </w:rPr>
              <w:t xml:space="preserve"> (январь)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FFFFFF"/>
          </w:tcPr>
          <w:p w:rsidR="00533E45" w:rsidRPr="00F3158F" w:rsidRDefault="00533E45" w:rsidP="00BF79A5">
            <w:pPr>
              <w:pStyle w:val="af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  <w:r w:rsidRPr="00F3158F">
              <w:rPr>
                <w:rFonts w:ascii="Times New Roman" w:hAnsi="Times New Roman" w:cs="Times New Roman"/>
                <w:b/>
                <w:sz w:val="18"/>
                <w:szCs w:val="18"/>
              </w:rPr>
              <w:t>00,000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FFFFFF"/>
          </w:tcPr>
          <w:p w:rsidR="00533E45" w:rsidRPr="00F3158F" w:rsidRDefault="00533E45" w:rsidP="00BF79A5">
            <w:pPr>
              <w:pStyle w:val="af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F3158F">
              <w:rPr>
                <w:rFonts w:ascii="Times New Roman" w:hAnsi="Times New Roman" w:cs="Times New Roman"/>
                <w:b/>
                <w:sz w:val="18"/>
                <w:szCs w:val="18"/>
              </w:rPr>
              <w:t>00,000</w:t>
            </w:r>
          </w:p>
        </w:tc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FFFFFF"/>
          </w:tcPr>
          <w:p w:rsidR="00533E45" w:rsidRPr="00F3158F" w:rsidRDefault="00533E45" w:rsidP="00BF79A5">
            <w:pPr>
              <w:pStyle w:val="af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158F">
              <w:rPr>
                <w:rFonts w:ascii="Times New Roman" w:hAnsi="Times New Roman" w:cs="Times New Roman"/>
                <w:b/>
                <w:sz w:val="18"/>
                <w:szCs w:val="18"/>
              </w:rPr>
              <w:t>700,000</w:t>
            </w:r>
          </w:p>
        </w:tc>
        <w:tc>
          <w:tcPr>
            <w:tcW w:w="1152" w:type="dxa"/>
            <w:vMerge w:val="restart"/>
            <w:tcBorders>
              <w:bottom w:val="single" w:sz="4" w:space="0" w:color="auto"/>
            </w:tcBorders>
          </w:tcPr>
          <w:p w:rsidR="00533E45" w:rsidRPr="00E640B3" w:rsidRDefault="00533E45" w:rsidP="00BF79A5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E640B3">
              <w:rPr>
                <w:rFonts w:ascii="Times New Roman" w:hAnsi="Times New Roman" w:cs="Times New Roman"/>
                <w:sz w:val="18"/>
                <w:szCs w:val="18"/>
              </w:rPr>
              <w:t>Общий отдел Местной Администрации</w:t>
            </w:r>
          </w:p>
        </w:tc>
      </w:tr>
      <w:tr w:rsidR="00533E45" w:rsidRPr="002A2AA5" w:rsidTr="00533E45">
        <w:trPr>
          <w:trHeight w:val="2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45" w:rsidRPr="00E640B3" w:rsidRDefault="00533E45" w:rsidP="00BF79A5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E640B3"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E45" w:rsidRPr="00E640B3" w:rsidRDefault="00533E45" w:rsidP="00BF79A5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E640B3">
              <w:rPr>
                <w:rFonts w:ascii="Times New Roman" w:hAnsi="Times New Roman" w:cs="Times New Roman"/>
                <w:sz w:val="18"/>
                <w:szCs w:val="18"/>
              </w:rPr>
              <w:t>Обеспечение мероприятия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45" w:rsidRPr="00E640B3" w:rsidRDefault="00533E45" w:rsidP="00BF79A5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45" w:rsidRPr="00923194" w:rsidRDefault="00533E45" w:rsidP="00BF79A5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45" w:rsidRPr="00E640B3" w:rsidRDefault="00533E45" w:rsidP="00BF79A5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E45" w:rsidRPr="00F3158F" w:rsidRDefault="00533E45" w:rsidP="00BF79A5">
            <w:pPr>
              <w:pStyle w:val="af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130,200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E45" w:rsidRPr="00F3158F" w:rsidRDefault="00533E45" w:rsidP="00BF79A5">
            <w:pPr>
              <w:pStyle w:val="af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130,2</w:t>
            </w:r>
            <w:r w:rsidRPr="00F3158F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45" w:rsidRPr="00045EE3" w:rsidRDefault="00533E45" w:rsidP="00BF79A5">
            <w:pPr>
              <w:pStyle w:val="af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045EE3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45" w:rsidRPr="00E640B3" w:rsidRDefault="00533E45" w:rsidP="00BF79A5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3E45" w:rsidRPr="002A2AA5" w:rsidTr="00533E45">
        <w:trPr>
          <w:trHeight w:val="2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45" w:rsidRPr="00E640B3" w:rsidRDefault="00533E45" w:rsidP="00BF79A5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E45" w:rsidRPr="000974BF" w:rsidRDefault="00533E45" w:rsidP="00BF79A5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Подготовка к мероприятию </w:t>
            </w:r>
            <w:r w:rsidRPr="000974BF">
              <w:rPr>
                <w:rFonts w:ascii="Times New Roman" w:hAnsi="Times New Roman" w:cs="Times New Roman"/>
                <w:sz w:val="18"/>
                <w:szCs w:val="18"/>
              </w:rPr>
              <w:t>к 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0974BF">
              <w:rPr>
                <w:rFonts w:ascii="Times New Roman" w:hAnsi="Times New Roman" w:cs="Times New Roman"/>
                <w:sz w:val="18"/>
                <w:szCs w:val="18"/>
              </w:rPr>
              <w:t xml:space="preserve"> летию</w:t>
            </w:r>
          </w:p>
          <w:p w:rsidR="00533E45" w:rsidRPr="00E640B3" w:rsidRDefault="00533E45" w:rsidP="00BF79A5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0974BF">
              <w:rPr>
                <w:rFonts w:ascii="Times New Roman" w:hAnsi="Times New Roman" w:cs="Times New Roman"/>
                <w:sz w:val="18"/>
                <w:szCs w:val="18"/>
              </w:rPr>
              <w:t>полного освобождения Ленинграда от фашистской блокады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2019 году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45" w:rsidRPr="00E640B3" w:rsidRDefault="00533E45" w:rsidP="00BF79A5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45" w:rsidRPr="00923194" w:rsidRDefault="00533E45" w:rsidP="00BF79A5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194">
              <w:rPr>
                <w:rFonts w:ascii="Times New Roman" w:hAnsi="Times New Roman" w:cs="Times New Roman"/>
                <w:sz w:val="16"/>
                <w:szCs w:val="16"/>
              </w:rPr>
              <w:t>Бюджет муниципального образования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45" w:rsidRDefault="00533E45" w:rsidP="00BF79A5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  <w:p w:rsidR="00533E45" w:rsidRPr="00E640B3" w:rsidRDefault="00533E45" w:rsidP="00BF79A5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E45" w:rsidRDefault="00533E45" w:rsidP="00BF79A5">
            <w:pPr>
              <w:pStyle w:val="af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1236,7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E45" w:rsidRDefault="00533E45" w:rsidP="00BF79A5">
            <w:pPr>
              <w:pStyle w:val="af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1236,7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E45" w:rsidRPr="003F295D" w:rsidRDefault="00533E45" w:rsidP="00BF79A5">
            <w:pPr>
              <w:pStyle w:val="af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45" w:rsidRPr="00E640B3" w:rsidRDefault="00533E45" w:rsidP="00BF79A5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E640B3">
              <w:rPr>
                <w:rFonts w:ascii="Times New Roman" w:hAnsi="Times New Roman" w:cs="Times New Roman"/>
                <w:sz w:val="18"/>
                <w:szCs w:val="18"/>
              </w:rPr>
              <w:t>Общий отдел Местной Администрации</w:t>
            </w:r>
          </w:p>
        </w:tc>
      </w:tr>
      <w:tr w:rsidR="00533E45" w:rsidRPr="00936732" w:rsidTr="00533E45">
        <w:trPr>
          <w:trHeight w:val="572"/>
        </w:trPr>
        <w:tc>
          <w:tcPr>
            <w:tcW w:w="567" w:type="dxa"/>
          </w:tcPr>
          <w:p w:rsidR="00533E45" w:rsidRPr="00E640B3" w:rsidRDefault="00533E45" w:rsidP="00BF79A5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33E45" w:rsidRPr="00E640B3" w:rsidRDefault="00533E45" w:rsidP="00BF79A5">
            <w:pPr>
              <w:pStyle w:val="af0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E640B3">
              <w:rPr>
                <w:rFonts w:ascii="Times New Roman" w:hAnsi="Times New Roman" w:cs="Times New Roman"/>
                <w:sz w:val="18"/>
                <w:szCs w:val="18"/>
              </w:rPr>
              <w:t>Торжественное возложение венков на годовщину вывода Советских войск из Афганистана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</w:tcPr>
          <w:p w:rsidR="00533E45" w:rsidRPr="00E640B3" w:rsidRDefault="00533E45" w:rsidP="00BF79A5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0B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0" w:type="dxa"/>
          </w:tcPr>
          <w:p w:rsidR="00533E45" w:rsidRPr="00923194" w:rsidRDefault="00533E45" w:rsidP="00BF79A5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194">
              <w:rPr>
                <w:rFonts w:ascii="Times New Roman" w:hAnsi="Times New Roman" w:cs="Times New Roman"/>
                <w:sz w:val="16"/>
                <w:szCs w:val="16"/>
              </w:rPr>
              <w:t>Бюджет муниципального образования</w:t>
            </w:r>
          </w:p>
        </w:tc>
        <w:tc>
          <w:tcPr>
            <w:tcW w:w="1211" w:type="dxa"/>
          </w:tcPr>
          <w:p w:rsidR="00533E45" w:rsidRPr="00E640B3" w:rsidRDefault="00533E45" w:rsidP="00BF79A5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  <w:r w:rsidRPr="00E640B3">
              <w:rPr>
                <w:rFonts w:ascii="Times New Roman" w:hAnsi="Times New Roman" w:cs="Times New Roman"/>
                <w:sz w:val="18"/>
                <w:szCs w:val="18"/>
              </w:rPr>
              <w:t xml:space="preserve"> (февраль)</w:t>
            </w:r>
          </w:p>
          <w:p w:rsidR="00533E45" w:rsidRPr="00E640B3" w:rsidRDefault="00533E45" w:rsidP="00BF79A5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2019 </w:t>
            </w:r>
            <w:r w:rsidRPr="00E640B3">
              <w:rPr>
                <w:rFonts w:ascii="Times New Roman" w:hAnsi="Times New Roman" w:cs="Times New Roman"/>
                <w:sz w:val="18"/>
                <w:szCs w:val="18"/>
              </w:rPr>
              <w:t>(февраль)</w:t>
            </w:r>
          </w:p>
        </w:tc>
        <w:tc>
          <w:tcPr>
            <w:tcW w:w="850" w:type="dxa"/>
          </w:tcPr>
          <w:p w:rsidR="00533E45" w:rsidRPr="00F3158F" w:rsidRDefault="00533E45" w:rsidP="00BF79A5">
            <w:pPr>
              <w:pStyle w:val="af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158F">
              <w:rPr>
                <w:rFonts w:ascii="Times New Roman" w:hAnsi="Times New Roman" w:cs="Times New Roman"/>
                <w:b/>
                <w:sz w:val="18"/>
                <w:szCs w:val="18"/>
              </w:rPr>
              <w:t>6,000</w:t>
            </w:r>
          </w:p>
        </w:tc>
        <w:tc>
          <w:tcPr>
            <w:tcW w:w="907" w:type="dxa"/>
          </w:tcPr>
          <w:p w:rsidR="00533E45" w:rsidRPr="00F3158F" w:rsidRDefault="00533E45" w:rsidP="00BF79A5">
            <w:pPr>
              <w:pStyle w:val="af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158F">
              <w:rPr>
                <w:rFonts w:ascii="Times New Roman" w:hAnsi="Times New Roman" w:cs="Times New Roman"/>
                <w:b/>
                <w:sz w:val="18"/>
                <w:szCs w:val="18"/>
              </w:rPr>
              <w:t>3,000</w:t>
            </w:r>
          </w:p>
        </w:tc>
        <w:tc>
          <w:tcPr>
            <w:tcW w:w="936" w:type="dxa"/>
          </w:tcPr>
          <w:p w:rsidR="00533E45" w:rsidRPr="00F3158F" w:rsidRDefault="00533E45" w:rsidP="00BF79A5">
            <w:pPr>
              <w:pStyle w:val="af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158F">
              <w:rPr>
                <w:rFonts w:ascii="Times New Roman" w:hAnsi="Times New Roman" w:cs="Times New Roman"/>
                <w:b/>
                <w:sz w:val="18"/>
                <w:szCs w:val="18"/>
              </w:rPr>
              <w:t>3,000</w:t>
            </w:r>
          </w:p>
        </w:tc>
        <w:tc>
          <w:tcPr>
            <w:tcW w:w="1152" w:type="dxa"/>
          </w:tcPr>
          <w:p w:rsidR="00533E45" w:rsidRPr="00E640B3" w:rsidRDefault="00533E45" w:rsidP="00BF79A5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E640B3">
              <w:rPr>
                <w:rFonts w:ascii="Times New Roman" w:hAnsi="Times New Roman" w:cs="Times New Roman"/>
                <w:sz w:val="18"/>
                <w:szCs w:val="18"/>
              </w:rPr>
              <w:t>Общий отдел Местной Администрации</w:t>
            </w:r>
          </w:p>
        </w:tc>
      </w:tr>
      <w:tr w:rsidR="00533E45" w:rsidRPr="00936732" w:rsidTr="00533E45">
        <w:trPr>
          <w:trHeight w:val="505"/>
        </w:trPr>
        <w:tc>
          <w:tcPr>
            <w:tcW w:w="567" w:type="dxa"/>
          </w:tcPr>
          <w:p w:rsidR="00533E45" w:rsidRPr="00E640B3" w:rsidRDefault="00533E45" w:rsidP="00BF79A5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E640B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828" w:type="dxa"/>
            <w:tcBorders>
              <w:left w:val="single" w:sz="2" w:space="0" w:color="000000"/>
            </w:tcBorders>
            <w:shd w:val="clear" w:color="auto" w:fill="FFFFFF"/>
          </w:tcPr>
          <w:p w:rsidR="00533E45" w:rsidRDefault="00533E45" w:rsidP="00BF79A5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E640B3"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мероприятия к празднику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640B3">
              <w:rPr>
                <w:rFonts w:ascii="Times New Roman" w:hAnsi="Times New Roman" w:cs="Times New Roman"/>
                <w:sz w:val="18"/>
                <w:szCs w:val="18"/>
              </w:rPr>
              <w:t>Международный женский день (отчёт Главы муниципального образования перед жителями)</w:t>
            </w:r>
          </w:p>
          <w:p w:rsidR="00533E45" w:rsidRPr="00E640B3" w:rsidRDefault="00533E45" w:rsidP="00BF79A5">
            <w:pPr>
              <w:pStyle w:val="af0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765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16765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Решение МС МО </w:t>
            </w:r>
            <w:proofErr w:type="gramStart"/>
            <w:r w:rsidRPr="0016765D">
              <w:rPr>
                <w:rFonts w:ascii="Times New Roman" w:hAnsi="Times New Roman" w:cs="Times New Roman"/>
                <w:bCs/>
                <w:sz w:val="18"/>
                <w:szCs w:val="18"/>
              </w:rPr>
              <w:t>МО</w:t>
            </w:r>
            <w:proofErr w:type="gramEnd"/>
            <w:r w:rsidRPr="0016765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Владимирский округ от 06.12.2017г. №44)</w:t>
            </w:r>
          </w:p>
        </w:tc>
        <w:tc>
          <w:tcPr>
            <w:tcW w:w="709" w:type="dxa"/>
            <w:vMerge w:val="restart"/>
          </w:tcPr>
          <w:p w:rsidR="00533E45" w:rsidRPr="00E640B3" w:rsidRDefault="00533E45" w:rsidP="00BF79A5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0B3">
              <w:rPr>
                <w:rFonts w:ascii="Times New Roman" w:hAnsi="Times New Roman" w:cs="Times New Roman"/>
                <w:sz w:val="18"/>
                <w:szCs w:val="18"/>
              </w:rPr>
              <w:t>580</w:t>
            </w:r>
          </w:p>
        </w:tc>
        <w:tc>
          <w:tcPr>
            <w:tcW w:w="1340" w:type="dxa"/>
            <w:vMerge w:val="restart"/>
          </w:tcPr>
          <w:p w:rsidR="00533E45" w:rsidRPr="00923194" w:rsidRDefault="00533E45" w:rsidP="00BF79A5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194">
              <w:rPr>
                <w:rFonts w:ascii="Times New Roman" w:hAnsi="Times New Roman" w:cs="Times New Roman"/>
                <w:sz w:val="16"/>
                <w:szCs w:val="16"/>
              </w:rPr>
              <w:t>Бюджет муниципального образования</w:t>
            </w:r>
          </w:p>
        </w:tc>
        <w:tc>
          <w:tcPr>
            <w:tcW w:w="1211" w:type="dxa"/>
            <w:vMerge w:val="restart"/>
          </w:tcPr>
          <w:p w:rsidR="00533E45" w:rsidRPr="00E640B3" w:rsidRDefault="00533E45" w:rsidP="00BF79A5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  <w:r w:rsidRPr="00E640B3">
              <w:rPr>
                <w:rFonts w:ascii="Times New Roman" w:hAnsi="Times New Roman" w:cs="Times New Roman"/>
                <w:sz w:val="18"/>
                <w:szCs w:val="18"/>
              </w:rPr>
              <w:t xml:space="preserve"> (февраль-март)</w:t>
            </w:r>
          </w:p>
          <w:p w:rsidR="00533E45" w:rsidRPr="00E640B3" w:rsidRDefault="00533E45" w:rsidP="00BF79A5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  <w:r w:rsidRPr="00E640B3">
              <w:rPr>
                <w:rFonts w:ascii="Times New Roman" w:hAnsi="Times New Roman" w:cs="Times New Roman"/>
                <w:sz w:val="18"/>
                <w:szCs w:val="18"/>
              </w:rPr>
              <w:t xml:space="preserve"> (февраль-март)</w:t>
            </w:r>
          </w:p>
        </w:tc>
        <w:tc>
          <w:tcPr>
            <w:tcW w:w="850" w:type="dxa"/>
          </w:tcPr>
          <w:p w:rsidR="00533E45" w:rsidRPr="00F3158F" w:rsidRDefault="00533E45" w:rsidP="00BF79A5">
            <w:pPr>
              <w:pStyle w:val="af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  <w:r w:rsidRPr="00F3158F">
              <w:rPr>
                <w:rFonts w:ascii="Times New Roman" w:hAnsi="Times New Roman" w:cs="Times New Roman"/>
                <w:b/>
                <w:sz w:val="18"/>
                <w:szCs w:val="18"/>
              </w:rPr>
              <w:t>00,000</w:t>
            </w:r>
          </w:p>
        </w:tc>
        <w:tc>
          <w:tcPr>
            <w:tcW w:w="907" w:type="dxa"/>
          </w:tcPr>
          <w:p w:rsidR="00533E45" w:rsidRPr="00F3158F" w:rsidRDefault="00533E45" w:rsidP="00BF79A5">
            <w:pPr>
              <w:pStyle w:val="af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Pr="00F3158F">
              <w:rPr>
                <w:rFonts w:ascii="Times New Roman" w:hAnsi="Times New Roman" w:cs="Times New Roman"/>
                <w:b/>
                <w:sz w:val="18"/>
                <w:szCs w:val="18"/>
              </w:rPr>
              <w:t>00,000</w:t>
            </w:r>
          </w:p>
        </w:tc>
        <w:tc>
          <w:tcPr>
            <w:tcW w:w="936" w:type="dxa"/>
          </w:tcPr>
          <w:p w:rsidR="00533E45" w:rsidRPr="00F3158F" w:rsidRDefault="00533E45" w:rsidP="00BF79A5">
            <w:pPr>
              <w:pStyle w:val="af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158F">
              <w:rPr>
                <w:rFonts w:ascii="Times New Roman" w:hAnsi="Times New Roman" w:cs="Times New Roman"/>
                <w:b/>
                <w:sz w:val="18"/>
                <w:szCs w:val="18"/>
              </w:rPr>
              <w:t>800,000</w:t>
            </w:r>
          </w:p>
        </w:tc>
        <w:tc>
          <w:tcPr>
            <w:tcW w:w="1152" w:type="dxa"/>
            <w:vMerge w:val="restart"/>
          </w:tcPr>
          <w:p w:rsidR="00533E45" w:rsidRPr="00E640B3" w:rsidRDefault="00533E45" w:rsidP="00BF79A5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E640B3">
              <w:rPr>
                <w:rFonts w:ascii="Times New Roman" w:hAnsi="Times New Roman" w:cs="Times New Roman"/>
                <w:sz w:val="18"/>
                <w:szCs w:val="18"/>
              </w:rPr>
              <w:t>Общий отдел Местной Администрации</w:t>
            </w:r>
          </w:p>
        </w:tc>
      </w:tr>
      <w:tr w:rsidR="00533E45" w:rsidRPr="00936732" w:rsidTr="00533E45">
        <w:trPr>
          <w:trHeight w:val="288"/>
        </w:trPr>
        <w:tc>
          <w:tcPr>
            <w:tcW w:w="567" w:type="dxa"/>
          </w:tcPr>
          <w:p w:rsidR="00533E45" w:rsidRPr="00E640B3" w:rsidRDefault="00533E45" w:rsidP="00BF79A5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3.1.</w:t>
            </w:r>
          </w:p>
        </w:tc>
        <w:tc>
          <w:tcPr>
            <w:tcW w:w="38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33E45" w:rsidRPr="00E640B3" w:rsidRDefault="00533E45" w:rsidP="00BF79A5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E640B3">
              <w:rPr>
                <w:rFonts w:ascii="Times New Roman" w:hAnsi="Times New Roman" w:cs="Times New Roman"/>
                <w:sz w:val="18"/>
                <w:szCs w:val="18"/>
              </w:rPr>
              <w:t>Обеспечение мероприятия</w:t>
            </w:r>
          </w:p>
        </w:tc>
        <w:tc>
          <w:tcPr>
            <w:tcW w:w="709" w:type="dxa"/>
            <w:vMerge/>
          </w:tcPr>
          <w:p w:rsidR="00533E45" w:rsidRPr="00E640B3" w:rsidRDefault="00533E45" w:rsidP="00BF79A5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vMerge/>
          </w:tcPr>
          <w:p w:rsidR="00533E45" w:rsidRPr="00923194" w:rsidRDefault="00533E45" w:rsidP="00BF79A5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1" w:type="dxa"/>
            <w:vMerge/>
          </w:tcPr>
          <w:p w:rsidR="00533E45" w:rsidRPr="00E640B3" w:rsidRDefault="00533E45" w:rsidP="00BF79A5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33E45" w:rsidRPr="00F3158F" w:rsidRDefault="00533E45" w:rsidP="00BF79A5">
            <w:pPr>
              <w:pStyle w:val="af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</w:t>
            </w:r>
            <w:r w:rsidRPr="00F3158F">
              <w:rPr>
                <w:rFonts w:ascii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907" w:type="dxa"/>
          </w:tcPr>
          <w:p w:rsidR="00533E45" w:rsidRPr="00F3158F" w:rsidRDefault="00533E45" w:rsidP="00BF79A5">
            <w:pPr>
              <w:pStyle w:val="af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36" w:type="dxa"/>
          </w:tcPr>
          <w:p w:rsidR="00533E45" w:rsidRPr="00F3158F" w:rsidRDefault="00533E45" w:rsidP="00BF79A5">
            <w:pPr>
              <w:pStyle w:val="af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500</w:t>
            </w:r>
            <w:r w:rsidRPr="00F3158F">
              <w:rPr>
                <w:rFonts w:ascii="Times New Roman" w:hAnsi="Times New Roman" w:cs="Times New Roman"/>
                <w:b/>
                <w:sz w:val="18"/>
                <w:szCs w:val="18"/>
              </w:rPr>
              <w:t>,000</w:t>
            </w:r>
          </w:p>
        </w:tc>
        <w:tc>
          <w:tcPr>
            <w:tcW w:w="1152" w:type="dxa"/>
            <w:vMerge/>
          </w:tcPr>
          <w:p w:rsidR="00533E45" w:rsidRPr="00E640B3" w:rsidRDefault="00533E45" w:rsidP="00BF79A5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3E45" w:rsidRPr="00936732" w:rsidTr="00533E45">
        <w:trPr>
          <w:trHeight w:val="683"/>
        </w:trPr>
        <w:tc>
          <w:tcPr>
            <w:tcW w:w="567" w:type="dxa"/>
          </w:tcPr>
          <w:p w:rsidR="00533E45" w:rsidRDefault="00533E45" w:rsidP="00BF79A5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38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33E45" w:rsidRPr="00E640B3" w:rsidRDefault="00533E45" w:rsidP="00BF79A5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602B28">
              <w:rPr>
                <w:rFonts w:ascii="Times New Roman" w:hAnsi="Times New Roman" w:cs="Times New Roman"/>
                <w:sz w:val="18"/>
                <w:szCs w:val="18"/>
              </w:rPr>
              <w:t>Организация и 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оведение праздничного мероприятия «Масленица».</w:t>
            </w:r>
          </w:p>
        </w:tc>
        <w:tc>
          <w:tcPr>
            <w:tcW w:w="709" w:type="dxa"/>
            <w:vMerge w:val="restart"/>
          </w:tcPr>
          <w:p w:rsidR="00533E45" w:rsidRPr="00E640B3" w:rsidRDefault="00533E45" w:rsidP="00BF79A5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340" w:type="dxa"/>
            <w:vMerge w:val="restart"/>
          </w:tcPr>
          <w:p w:rsidR="00533E45" w:rsidRPr="00923194" w:rsidRDefault="00533E45" w:rsidP="00BF79A5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B28">
              <w:rPr>
                <w:rFonts w:ascii="Times New Roman" w:hAnsi="Times New Roman" w:cs="Times New Roman"/>
                <w:sz w:val="16"/>
                <w:szCs w:val="16"/>
              </w:rPr>
              <w:t>Бюджет муниципального образования</w:t>
            </w:r>
          </w:p>
        </w:tc>
        <w:tc>
          <w:tcPr>
            <w:tcW w:w="1211" w:type="dxa"/>
            <w:vMerge w:val="restart"/>
          </w:tcPr>
          <w:p w:rsidR="00533E45" w:rsidRPr="00E640B3" w:rsidRDefault="00533E45" w:rsidP="00BF79A5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 (февраль-март)</w:t>
            </w:r>
          </w:p>
        </w:tc>
        <w:tc>
          <w:tcPr>
            <w:tcW w:w="850" w:type="dxa"/>
          </w:tcPr>
          <w:p w:rsidR="00533E45" w:rsidRDefault="00533E45" w:rsidP="00BF79A5">
            <w:pPr>
              <w:pStyle w:val="af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71A4">
              <w:rPr>
                <w:rFonts w:ascii="Times New Roman" w:hAnsi="Times New Roman" w:cs="Times New Roman"/>
                <w:b/>
                <w:sz w:val="18"/>
                <w:szCs w:val="18"/>
              </w:rPr>
              <w:t>500,000</w:t>
            </w:r>
          </w:p>
        </w:tc>
        <w:tc>
          <w:tcPr>
            <w:tcW w:w="907" w:type="dxa"/>
          </w:tcPr>
          <w:p w:rsidR="00533E45" w:rsidRDefault="00533E45" w:rsidP="00BF79A5">
            <w:pPr>
              <w:pStyle w:val="af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36" w:type="dxa"/>
          </w:tcPr>
          <w:p w:rsidR="00533E45" w:rsidRDefault="00533E45" w:rsidP="00BF79A5">
            <w:pPr>
              <w:pStyle w:val="af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500,000</w:t>
            </w:r>
          </w:p>
        </w:tc>
        <w:tc>
          <w:tcPr>
            <w:tcW w:w="1152" w:type="dxa"/>
            <w:vMerge w:val="restart"/>
          </w:tcPr>
          <w:p w:rsidR="00533E45" w:rsidRPr="00E640B3" w:rsidRDefault="00533E45" w:rsidP="00BF79A5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602B28">
              <w:rPr>
                <w:rFonts w:ascii="Times New Roman" w:hAnsi="Times New Roman" w:cs="Times New Roman"/>
                <w:sz w:val="18"/>
                <w:szCs w:val="18"/>
              </w:rPr>
              <w:t>Общий отдел Местной Администрации</w:t>
            </w:r>
          </w:p>
        </w:tc>
      </w:tr>
      <w:tr w:rsidR="00533E45" w:rsidRPr="00936732" w:rsidTr="00533E45">
        <w:trPr>
          <w:trHeight w:val="457"/>
        </w:trPr>
        <w:tc>
          <w:tcPr>
            <w:tcW w:w="567" w:type="dxa"/>
          </w:tcPr>
          <w:p w:rsidR="00533E45" w:rsidRDefault="00533E45" w:rsidP="00BF79A5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4.1.</w:t>
            </w:r>
          </w:p>
        </w:tc>
        <w:tc>
          <w:tcPr>
            <w:tcW w:w="38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33E45" w:rsidRPr="00602B28" w:rsidRDefault="00533E45" w:rsidP="00BF79A5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A671A4">
              <w:rPr>
                <w:rFonts w:ascii="Times New Roman" w:hAnsi="Times New Roman" w:cs="Times New Roman"/>
                <w:sz w:val="18"/>
                <w:szCs w:val="18"/>
              </w:rPr>
              <w:t>Обеспечение мероприятия</w:t>
            </w:r>
          </w:p>
        </w:tc>
        <w:tc>
          <w:tcPr>
            <w:tcW w:w="709" w:type="dxa"/>
            <w:vMerge/>
          </w:tcPr>
          <w:p w:rsidR="00533E45" w:rsidRPr="00E640B3" w:rsidRDefault="00533E45" w:rsidP="00BF79A5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vMerge/>
          </w:tcPr>
          <w:p w:rsidR="00533E45" w:rsidRPr="00602B28" w:rsidRDefault="00533E45" w:rsidP="00BF79A5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1" w:type="dxa"/>
            <w:vMerge/>
          </w:tcPr>
          <w:p w:rsidR="00533E45" w:rsidRDefault="00533E45" w:rsidP="00BF79A5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33E45" w:rsidRDefault="00533E45" w:rsidP="00BF79A5">
            <w:pPr>
              <w:pStyle w:val="af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71A4">
              <w:rPr>
                <w:rFonts w:ascii="Times New Roman" w:hAnsi="Times New Roman" w:cs="Times New Roman"/>
                <w:b/>
                <w:sz w:val="18"/>
                <w:szCs w:val="18"/>
              </w:rPr>
              <w:t>500,000</w:t>
            </w:r>
          </w:p>
        </w:tc>
        <w:tc>
          <w:tcPr>
            <w:tcW w:w="907" w:type="dxa"/>
          </w:tcPr>
          <w:p w:rsidR="00533E45" w:rsidRDefault="00533E45" w:rsidP="00BF79A5">
            <w:pPr>
              <w:pStyle w:val="af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36" w:type="dxa"/>
          </w:tcPr>
          <w:p w:rsidR="00533E45" w:rsidRDefault="00533E45" w:rsidP="00BF79A5">
            <w:pPr>
              <w:pStyle w:val="af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71A4">
              <w:rPr>
                <w:rFonts w:ascii="Times New Roman" w:hAnsi="Times New Roman" w:cs="Times New Roman"/>
                <w:b/>
                <w:sz w:val="18"/>
                <w:szCs w:val="18"/>
              </w:rPr>
              <w:t>500,000</w:t>
            </w:r>
          </w:p>
        </w:tc>
        <w:tc>
          <w:tcPr>
            <w:tcW w:w="1152" w:type="dxa"/>
            <w:vMerge/>
          </w:tcPr>
          <w:p w:rsidR="00533E45" w:rsidRPr="00E640B3" w:rsidRDefault="00533E45" w:rsidP="00BF79A5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3E45" w:rsidRPr="00936732" w:rsidTr="00533E45">
        <w:tc>
          <w:tcPr>
            <w:tcW w:w="567" w:type="dxa"/>
          </w:tcPr>
          <w:p w:rsidR="00533E45" w:rsidRPr="00E640B3" w:rsidRDefault="00533E45" w:rsidP="00BF79A5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E640B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82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533E45" w:rsidRDefault="00533E45" w:rsidP="00BF79A5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E640B3">
              <w:rPr>
                <w:rFonts w:ascii="Times New Roman" w:hAnsi="Times New Roman" w:cs="Times New Roman"/>
                <w:sz w:val="18"/>
                <w:szCs w:val="18"/>
              </w:rPr>
              <w:t>Органи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зация и проведение мероприятия </w:t>
            </w:r>
            <w:r w:rsidRPr="00E640B3">
              <w:rPr>
                <w:rFonts w:ascii="Times New Roman" w:hAnsi="Times New Roman" w:cs="Times New Roman"/>
                <w:sz w:val="18"/>
                <w:szCs w:val="18"/>
              </w:rPr>
              <w:t>День освобождения малолетних узников фашистских концлагерей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33E45" w:rsidRPr="00E640B3" w:rsidRDefault="00533E45" w:rsidP="00BF79A5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16765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16765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Решение МС МО </w:t>
            </w:r>
            <w:proofErr w:type="gramStart"/>
            <w:r w:rsidRPr="0016765D">
              <w:rPr>
                <w:rFonts w:ascii="Times New Roman" w:hAnsi="Times New Roman" w:cs="Times New Roman"/>
                <w:bCs/>
                <w:sz w:val="18"/>
                <w:szCs w:val="18"/>
              </w:rPr>
              <w:t>МО</w:t>
            </w:r>
            <w:proofErr w:type="gramEnd"/>
            <w:r w:rsidRPr="0016765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Владимирский округ от 06.12.2017г. №44)</w:t>
            </w:r>
          </w:p>
        </w:tc>
        <w:tc>
          <w:tcPr>
            <w:tcW w:w="709" w:type="dxa"/>
          </w:tcPr>
          <w:p w:rsidR="00533E45" w:rsidRPr="00E640B3" w:rsidRDefault="00533E45" w:rsidP="00BF79A5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40" w:type="dxa"/>
          </w:tcPr>
          <w:p w:rsidR="00533E45" w:rsidRPr="00923194" w:rsidRDefault="00533E45" w:rsidP="00BF79A5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194">
              <w:rPr>
                <w:rFonts w:ascii="Times New Roman" w:hAnsi="Times New Roman" w:cs="Times New Roman"/>
                <w:sz w:val="16"/>
                <w:szCs w:val="16"/>
              </w:rPr>
              <w:t>Бюджет муниципального образования</w:t>
            </w:r>
          </w:p>
        </w:tc>
        <w:tc>
          <w:tcPr>
            <w:tcW w:w="1211" w:type="dxa"/>
          </w:tcPr>
          <w:p w:rsidR="00533E45" w:rsidRPr="00E640B3" w:rsidRDefault="00533E45" w:rsidP="00BF79A5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E640B3">
              <w:rPr>
                <w:rFonts w:ascii="Times New Roman" w:hAnsi="Times New Roman" w:cs="Times New Roman"/>
                <w:sz w:val="18"/>
                <w:szCs w:val="18"/>
              </w:rPr>
              <w:t>2018 (апрель)</w:t>
            </w:r>
          </w:p>
          <w:p w:rsidR="00533E45" w:rsidRPr="00E640B3" w:rsidRDefault="00533E45" w:rsidP="00BF79A5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  <w:r w:rsidRPr="00E640B3">
              <w:rPr>
                <w:rFonts w:ascii="Times New Roman" w:hAnsi="Times New Roman" w:cs="Times New Roman"/>
                <w:sz w:val="18"/>
                <w:szCs w:val="18"/>
              </w:rPr>
              <w:t xml:space="preserve"> (апрель)</w:t>
            </w:r>
          </w:p>
        </w:tc>
        <w:tc>
          <w:tcPr>
            <w:tcW w:w="850" w:type="dxa"/>
          </w:tcPr>
          <w:p w:rsidR="00533E45" w:rsidRPr="00F3158F" w:rsidRDefault="00533E45" w:rsidP="00BF79A5">
            <w:pPr>
              <w:pStyle w:val="af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92,5</w:t>
            </w:r>
            <w:r w:rsidRPr="00F3158F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907" w:type="dxa"/>
          </w:tcPr>
          <w:p w:rsidR="00533E45" w:rsidRPr="00F3158F" w:rsidRDefault="00533E45" w:rsidP="00BF79A5">
            <w:pPr>
              <w:pStyle w:val="af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42,5</w:t>
            </w:r>
            <w:r w:rsidRPr="00F3158F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936" w:type="dxa"/>
          </w:tcPr>
          <w:p w:rsidR="00533E45" w:rsidRPr="00F3158F" w:rsidRDefault="00533E45" w:rsidP="00BF79A5">
            <w:pPr>
              <w:pStyle w:val="af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158F">
              <w:rPr>
                <w:rFonts w:ascii="Times New Roman" w:hAnsi="Times New Roman" w:cs="Times New Roman"/>
                <w:b/>
                <w:sz w:val="18"/>
                <w:szCs w:val="18"/>
              </w:rPr>
              <w:t>50,000</w:t>
            </w:r>
          </w:p>
        </w:tc>
        <w:tc>
          <w:tcPr>
            <w:tcW w:w="1152" w:type="dxa"/>
          </w:tcPr>
          <w:p w:rsidR="00533E45" w:rsidRPr="00E640B3" w:rsidRDefault="00533E45" w:rsidP="00BF79A5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E640B3">
              <w:rPr>
                <w:rFonts w:ascii="Times New Roman" w:hAnsi="Times New Roman" w:cs="Times New Roman"/>
                <w:sz w:val="18"/>
                <w:szCs w:val="18"/>
              </w:rPr>
              <w:t>Общий отдел Местной Администрации</w:t>
            </w:r>
          </w:p>
        </w:tc>
      </w:tr>
      <w:tr w:rsidR="00533E45" w:rsidRPr="00936732" w:rsidTr="00533E45">
        <w:trPr>
          <w:trHeight w:val="312"/>
        </w:trPr>
        <w:tc>
          <w:tcPr>
            <w:tcW w:w="567" w:type="dxa"/>
          </w:tcPr>
          <w:p w:rsidR="00533E45" w:rsidRPr="00E640B3" w:rsidRDefault="00533E45" w:rsidP="00BF79A5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E640B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82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533E45" w:rsidRPr="00E640B3" w:rsidRDefault="00533E45" w:rsidP="00BF79A5">
            <w:pPr>
              <w:pStyle w:val="af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640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Организация и проведение празд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ничного мероприятия к празднику</w:t>
            </w:r>
            <w:r w:rsidRPr="00E640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День Победы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6765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Pr="0016765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Решение МС МО </w:t>
            </w:r>
            <w:proofErr w:type="gramStart"/>
            <w:r w:rsidRPr="0016765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МО</w:t>
            </w:r>
            <w:proofErr w:type="gramEnd"/>
            <w:r w:rsidRPr="0016765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 Владимирский округ от 06.12.2017г. №44)</w:t>
            </w:r>
          </w:p>
        </w:tc>
        <w:tc>
          <w:tcPr>
            <w:tcW w:w="709" w:type="dxa"/>
            <w:vMerge w:val="restart"/>
          </w:tcPr>
          <w:p w:rsidR="00533E45" w:rsidRPr="00E640B3" w:rsidRDefault="00533E45" w:rsidP="00BF79A5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340" w:type="dxa"/>
            <w:vMerge w:val="restart"/>
          </w:tcPr>
          <w:p w:rsidR="00533E45" w:rsidRPr="00923194" w:rsidRDefault="00533E45" w:rsidP="00BF79A5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194">
              <w:rPr>
                <w:rFonts w:ascii="Times New Roman" w:hAnsi="Times New Roman" w:cs="Times New Roman"/>
                <w:sz w:val="16"/>
                <w:szCs w:val="16"/>
              </w:rPr>
              <w:t>Бюджет муниципального образования</w:t>
            </w:r>
          </w:p>
        </w:tc>
        <w:tc>
          <w:tcPr>
            <w:tcW w:w="1211" w:type="dxa"/>
            <w:vMerge w:val="restart"/>
          </w:tcPr>
          <w:p w:rsidR="00533E45" w:rsidRPr="00E640B3" w:rsidRDefault="00533E45" w:rsidP="00BF79A5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  <w:r w:rsidRPr="00E640B3">
              <w:rPr>
                <w:rFonts w:ascii="Times New Roman" w:hAnsi="Times New Roman" w:cs="Times New Roman"/>
                <w:sz w:val="18"/>
                <w:szCs w:val="18"/>
              </w:rPr>
              <w:t xml:space="preserve"> (апрель-май)</w:t>
            </w:r>
          </w:p>
          <w:p w:rsidR="00533E45" w:rsidRPr="00E640B3" w:rsidRDefault="00533E45" w:rsidP="00BF79A5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  <w:r w:rsidRPr="00E640B3">
              <w:rPr>
                <w:rFonts w:ascii="Times New Roman" w:hAnsi="Times New Roman" w:cs="Times New Roman"/>
                <w:sz w:val="18"/>
                <w:szCs w:val="18"/>
              </w:rPr>
              <w:t xml:space="preserve"> (апрель-май)</w:t>
            </w:r>
          </w:p>
        </w:tc>
        <w:tc>
          <w:tcPr>
            <w:tcW w:w="850" w:type="dxa"/>
          </w:tcPr>
          <w:p w:rsidR="00533E45" w:rsidRPr="00F3158F" w:rsidRDefault="00533E45" w:rsidP="00BF79A5">
            <w:pPr>
              <w:pStyle w:val="af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1325</w:t>
            </w:r>
            <w:r w:rsidRPr="00F3158F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907" w:type="dxa"/>
          </w:tcPr>
          <w:p w:rsidR="00533E45" w:rsidRPr="00F3158F" w:rsidRDefault="00533E45" w:rsidP="00BF79A5">
            <w:pPr>
              <w:pStyle w:val="af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625</w:t>
            </w:r>
            <w:r w:rsidRPr="00F3158F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936" w:type="dxa"/>
          </w:tcPr>
          <w:p w:rsidR="00533E45" w:rsidRPr="00F3158F" w:rsidRDefault="00533E45" w:rsidP="00BF79A5">
            <w:pPr>
              <w:pStyle w:val="af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158F">
              <w:rPr>
                <w:rFonts w:ascii="Times New Roman" w:hAnsi="Times New Roman" w:cs="Times New Roman"/>
                <w:b/>
                <w:sz w:val="18"/>
                <w:szCs w:val="18"/>
              </w:rPr>
              <w:t>700,0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152" w:type="dxa"/>
            <w:vMerge w:val="restart"/>
          </w:tcPr>
          <w:p w:rsidR="00533E45" w:rsidRPr="00E640B3" w:rsidRDefault="00533E45" w:rsidP="00BF79A5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E640B3">
              <w:rPr>
                <w:rFonts w:ascii="Times New Roman" w:hAnsi="Times New Roman" w:cs="Times New Roman"/>
                <w:sz w:val="18"/>
                <w:szCs w:val="18"/>
              </w:rPr>
              <w:t>Общий отдел Местной Администрации</w:t>
            </w:r>
          </w:p>
        </w:tc>
      </w:tr>
      <w:tr w:rsidR="00533E45" w:rsidRPr="00936732" w:rsidTr="00533E45">
        <w:trPr>
          <w:trHeight w:val="153"/>
        </w:trPr>
        <w:tc>
          <w:tcPr>
            <w:tcW w:w="567" w:type="dxa"/>
          </w:tcPr>
          <w:p w:rsidR="00533E45" w:rsidRPr="00E640B3" w:rsidRDefault="00533E45" w:rsidP="00BF79A5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6.1.</w:t>
            </w:r>
          </w:p>
        </w:tc>
        <w:tc>
          <w:tcPr>
            <w:tcW w:w="382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533E45" w:rsidRPr="00E640B3" w:rsidRDefault="00533E45" w:rsidP="00BF79A5">
            <w:pPr>
              <w:pStyle w:val="af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640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Обеспечение мероприятия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533E45" w:rsidRPr="00E640B3" w:rsidRDefault="00533E45" w:rsidP="00BF79A5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vMerge/>
          </w:tcPr>
          <w:p w:rsidR="00533E45" w:rsidRPr="00923194" w:rsidRDefault="00533E45" w:rsidP="00BF79A5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1" w:type="dxa"/>
            <w:vMerge/>
          </w:tcPr>
          <w:p w:rsidR="00533E45" w:rsidRPr="00E640B3" w:rsidRDefault="00533E45" w:rsidP="00BF79A5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33E45" w:rsidRPr="00F3158F" w:rsidRDefault="00533E45" w:rsidP="00BF79A5">
            <w:pPr>
              <w:pStyle w:val="af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625</w:t>
            </w:r>
            <w:r w:rsidRPr="00F3158F">
              <w:rPr>
                <w:rFonts w:ascii="Times New Roman" w:hAnsi="Times New Roman" w:cs="Times New Roman"/>
                <w:b/>
                <w:sz w:val="18"/>
                <w:szCs w:val="18"/>
              </w:rPr>
              <w:t>,000</w:t>
            </w:r>
          </w:p>
        </w:tc>
        <w:tc>
          <w:tcPr>
            <w:tcW w:w="907" w:type="dxa"/>
          </w:tcPr>
          <w:p w:rsidR="00533E45" w:rsidRPr="00F3158F" w:rsidRDefault="00533E45" w:rsidP="00BF79A5">
            <w:pPr>
              <w:pStyle w:val="af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125</w:t>
            </w:r>
            <w:r w:rsidRPr="00F3158F">
              <w:rPr>
                <w:rFonts w:ascii="Times New Roman" w:hAnsi="Times New Roman" w:cs="Times New Roman"/>
                <w:b/>
                <w:sz w:val="18"/>
                <w:szCs w:val="18"/>
              </w:rPr>
              <w:t>,000</w:t>
            </w:r>
          </w:p>
        </w:tc>
        <w:tc>
          <w:tcPr>
            <w:tcW w:w="936" w:type="dxa"/>
          </w:tcPr>
          <w:p w:rsidR="00533E45" w:rsidRPr="00F3158F" w:rsidRDefault="00533E45" w:rsidP="00BF79A5">
            <w:pPr>
              <w:pStyle w:val="af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</w:t>
            </w:r>
            <w:r w:rsidRPr="00F3158F">
              <w:rPr>
                <w:rFonts w:ascii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1152" w:type="dxa"/>
            <w:vMerge/>
          </w:tcPr>
          <w:p w:rsidR="00533E45" w:rsidRPr="00E640B3" w:rsidRDefault="00533E45" w:rsidP="00BF79A5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3E45" w:rsidRPr="00936732" w:rsidTr="00533E45">
        <w:trPr>
          <w:trHeight w:val="518"/>
        </w:trPr>
        <w:tc>
          <w:tcPr>
            <w:tcW w:w="567" w:type="dxa"/>
          </w:tcPr>
          <w:p w:rsidR="00533E45" w:rsidRDefault="00533E45" w:rsidP="00BF79A5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382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533E45" w:rsidRPr="00E640B3" w:rsidRDefault="00533E45" w:rsidP="00BF79A5">
            <w:pPr>
              <w:pStyle w:val="af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7668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Организация и проведение мероприятия к празднику День города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D7668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D7668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День основания Санкт-Петербурга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6765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Pr="0016765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Решение МС МО </w:t>
            </w:r>
            <w:proofErr w:type="gramStart"/>
            <w:r w:rsidRPr="0016765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МО</w:t>
            </w:r>
            <w:proofErr w:type="gramEnd"/>
            <w:r w:rsidRPr="0016765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 Владимирский округ от 06.12.2017г. №44)</w:t>
            </w:r>
          </w:p>
        </w:tc>
        <w:tc>
          <w:tcPr>
            <w:tcW w:w="709" w:type="dxa"/>
            <w:vMerge w:val="restart"/>
          </w:tcPr>
          <w:p w:rsidR="00533E45" w:rsidRPr="00E640B3" w:rsidRDefault="00533E45" w:rsidP="00BF79A5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1340" w:type="dxa"/>
            <w:vMerge w:val="restart"/>
          </w:tcPr>
          <w:p w:rsidR="00533E45" w:rsidRPr="00923194" w:rsidRDefault="00533E45" w:rsidP="00BF79A5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194">
              <w:rPr>
                <w:rFonts w:ascii="Times New Roman" w:hAnsi="Times New Roman" w:cs="Times New Roman"/>
                <w:sz w:val="16"/>
                <w:szCs w:val="16"/>
              </w:rPr>
              <w:t>Бюджет муниципального образования</w:t>
            </w:r>
          </w:p>
        </w:tc>
        <w:tc>
          <w:tcPr>
            <w:tcW w:w="1211" w:type="dxa"/>
            <w:vMerge w:val="restart"/>
          </w:tcPr>
          <w:p w:rsidR="00533E45" w:rsidRPr="00E640B3" w:rsidRDefault="00533E45" w:rsidP="00BF79A5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 (май-июнь)</w:t>
            </w:r>
          </w:p>
        </w:tc>
        <w:tc>
          <w:tcPr>
            <w:tcW w:w="850" w:type="dxa"/>
          </w:tcPr>
          <w:p w:rsidR="00533E45" w:rsidRPr="00F3158F" w:rsidRDefault="00533E45" w:rsidP="00BF79A5">
            <w:pPr>
              <w:pStyle w:val="af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Pr="00F3158F">
              <w:rPr>
                <w:rFonts w:ascii="Times New Roman" w:hAnsi="Times New Roman" w:cs="Times New Roman"/>
                <w:b/>
                <w:sz w:val="18"/>
                <w:szCs w:val="18"/>
              </w:rPr>
              <w:t>00,0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907" w:type="dxa"/>
          </w:tcPr>
          <w:p w:rsidR="00533E45" w:rsidRPr="00F3158F" w:rsidRDefault="00533E45" w:rsidP="00BF79A5">
            <w:pPr>
              <w:pStyle w:val="af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158F">
              <w:rPr>
                <w:rFonts w:ascii="Times New Roman" w:hAnsi="Times New Roman" w:cs="Times New Roman"/>
                <w:b/>
                <w:sz w:val="18"/>
                <w:szCs w:val="18"/>
              </w:rPr>
              <w:t>500,0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936" w:type="dxa"/>
          </w:tcPr>
          <w:p w:rsidR="00533E45" w:rsidRPr="00F3158F" w:rsidRDefault="00533E45" w:rsidP="00BF79A5">
            <w:pPr>
              <w:pStyle w:val="af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1FC5">
              <w:rPr>
                <w:rFonts w:ascii="Times New Roman" w:hAnsi="Times New Roman" w:cs="Times New Roman"/>
                <w:b/>
                <w:sz w:val="18"/>
                <w:szCs w:val="18"/>
              </w:rPr>
              <w:t>500,000</w:t>
            </w:r>
          </w:p>
        </w:tc>
        <w:tc>
          <w:tcPr>
            <w:tcW w:w="1152" w:type="dxa"/>
            <w:vMerge w:val="restart"/>
          </w:tcPr>
          <w:p w:rsidR="00533E45" w:rsidRPr="00E640B3" w:rsidRDefault="00533E45" w:rsidP="00BF79A5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E640B3">
              <w:rPr>
                <w:rFonts w:ascii="Times New Roman" w:hAnsi="Times New Roman" w:cs="Times New Roman"/>
                <w:sz w:val="18"/>
                <w:szCs w:val="18"/>
              </w:rPr>
              <w:t>Общий отдел Местной Администрации</w:t>
            </w:r>
          </w:p>
        </w:tc>
      </w:tr>
      <w:tr w:rsidR="00533E45" w:rsidRPr="00936732" w:rsidTr="00533E45">
        <w:trPr>
          <w:trHeight w:val="517"/>
        </w:trPr>
        <w:tc>
          <w:tcPr>
            <w:tcW w:w="567" w:type="dxa"/>
          </w:tcPr>
          <w:p w:rsidR="00533E45" w:rsidRDefault="00533E45" w:rsidP="00BF79A5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032BF9">
              <w:rPr>
                <w:rFonts w:ascii="Times New Roman" w:hAnsi="Times New Roman" w:cs="Times New Roman"/>
                <w:sz w:val="18"/>
                <w:szCs w:val="18"/>
              </w:rPr>
              <w:t>.1.</w:t>
            </w:r>
          </w:p>
        </w:tc>
        <w:tc>
          <w:tcPr>
            <w:tcW w:w="382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533E45" w:rsidRPr="00D76685" w:rsidRDefault="00533E45" w:rsidP="00BF79A5">
            <w:pPr>
              <w:pStyle w:val="af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32B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Обеспечение мероприятия</w:t>
            </w:r>
          </w:p>
        </w:tc>
        <w:tc>
          <w:tcPr>
            <w:tcW w:w="709" w:type="dxa"/>
            <w:vMerge/>
          </w:tcPr>
          <w:p w:rsidR="00533E45" w:rsidRDefault="00533E45" w:rsidP="00BF79A5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vMerge/>
          </w:tcPr>
          <w:p w:rsidR="00533E45" w:rsidRPr="00923194" w:rsidRDefault="00533E45" w:rsidP="00BF79A5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1" w:type="dxa"/>
            <w:vMerge/>
          </w:tcPr>
          <w:p w:rsidR="00533E45" w:rsidRDefault="00533E45" w:rsidP="00BF79A5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33E45" w:rsidRDefault="00533E45" w:rsidP="00BF79A5">
            <w:pPr>
              <w:pStyle w:val="af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500,000</w:t>
            </w:r>
          </w:p>
        </w:tc>
        <w:tc>
          <w:tcPr>
            <w:tcW w:w="907" w:type="dxa"/>
          </w:tcPr>
          <w:p w:rsidR="00533E45" w:rsidRPr="00F3158F" w:rsidRDefault="00533E45" w:rsidP="00BF79A5">
            <w:pPr>
              <w:pStyle w:val="af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36" w:type="dxa"/>
          </w:tcPr>
          <w:p w:rsidR="00533E45" w:rsidRPr="008D1FC5" w:rsidRDefault="00533E45" w:rsidP="00BF79A5">
            <w:pPr>
              <w:pStyle w:val="af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500,000</w:t>
            </w:r>
          </w:p>
        </w:tc>
        <w:tc>
          <w:tcPr>
            <w:tcW w:w="1152" w:type="dxa"/>
            <w:vMerge/>
          </w:tcPr>
          <w:p w:rsidR="00533E45" w:rsidRPr="00E640B3" w:rsidRDefault="00533E45" w:rsidP="00BF79A5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3E45" w:rsidRPr="00936732" w:rsidTr="00533E45">
        <w:trPr>
          <w:trHeight w:val="605"/>
        </w:trPr>
        <w:tc>
          <w:tcPr>
            <w:tcW w:w="567" w:type="dxa"/>
          </w:tcPr>
          <w:p w:rsidR="00533E45" w:rsidRPr="00E640B3" w:rsidRDefault="00533E45" w:rsidP="00BF79A5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E640B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82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533E45" w:rsidRPr="00E640B3" w:rsidRDefault="00533E45" w:rsidP="00BF79A5">
            <w:pPr>
              <w:pStyle w:val="af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640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Возложение траурных венков День памяти – Начало Великой отечественной войны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6765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Pr="0016765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Решение МС МО </w:t>
            </w:r>
            <w:proofErr w:type="gramStart"/>
            <w:r w:rsidRPr="0016765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МО</w:t>
            </w:r>
            <w:proofErr w:type="gramEnd"/>
            <w:r w:rsidRPr="0016765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 Владимирский округ от 06.12.2017г. №44)</w:t>
            </w:r>
          </w:p>
        </w:tc>
        <w:tc>
          <w:tcPr>
            <w:tcW w:w="709" w:type="dxa"/>
          </w:tcPr>
          <w:p w:rsidR="00533E45" w:rsidRPr="00E640B3" w:rsidRDefault="00533E45" w:rsidP="00BF79A5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0B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0" w:type="dxa"/>
          </w:tcPr>
          <w:p w:rsidR="00533E45" w:rsidRPr="00923194" w:rsidRDefault="00533E45" w:rsidP="00BF79A5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194">
              <w:rPr>
                <w:rFonts w:ascii="Times New Roman" w:hAnsi="Times New Roman" w:cs="Times New Roman"/>
                <w:sz w:val="16"/>
                <w:szCs w:val="16"/>
              </w:rPr>
              <w:t>Бюджет муниципального образования</w:t>
            </w:r>
          </w:p>
        </w:tc>
        <w:tc>
          <w:tcPr>
            <w:tcW w:w="1211" w:type="dxa"/>
          </w:tcPr>
          <w:p w:rsidR="00533E45" w:rsidRPr="00E640B3" w:rsidRDefault="00533E45" w:rsidP="00BF79A5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  <w:r w:rsidRPr="00E640B3">
              <w:rPr>
                <w:rFonts w:ascii="Times New Roman" w:hAnsi="Times New Roman" w:cs="Times New Roman"/>
                <w:sz w:val="18"/>
                <w:szCs w:val="18"/>
              </w:rPr>
              <w:t xml:space="preserve"> (июнь)</w:t>
            </w:r>
          </w:p>
          <w:p w:rsidR="00533E45" w:rsidRPr="00E640B3" w:rsidRDefault="00533E45" w:rsidP="00BF79A5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  <w:r w:rsidRPr="00E640B3">
              <w:rPr>
                <w:rFonts w:ascii="Times New Roman" w:hAnsi="Times New Roman" w:cs="Times New Roman"/>
                <w:sz w:val="18"/>
                <w:szCs w:val="18"/>
              </w:rPr>
              <w:t xml:space="preserve"> (июнь)</w:t>
            </w:r>
          </w:p>
        </w:tc>
        <w:tc>
          <w:tcPr>
            <w:tcW w:w="850" w:type="dxa"/>
          </w:tcPr>
          <w:p w:rsidR="00533E45" w:rsidRPr="00F3158F" w:rsidRDefault="00533E45" w:rsidP="00BF79A5">
            <w:pPr>
              <w:pStyle w:val="af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158F">
              <w:rPr>
                <w:rFonts w:ascii="Times New Roman" w:hAnsi="Times New Roman" w:cs="Times New Roman"/>
                <w:b/>
                <w:sz w:val="18"/>
                <w:szCs w:val="18"/>
              </w:rPr>
              <w:t>6,000</w:t>
            </w:r>
          </w:p>
        </w:tc>
        <w:tc>
          <w:tcPr>
            <w:tcW w:w="907" w:type="dxa"/>
          </w:tcPr>
          <w:p w:rsidR="00533E45" w:rsidRPr="00F3158F" w:rsidRDefault="00533E45" w:rsidP="00BF79A5">
            <w:pPr>
              <w:pStyle w:val="af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158F">
              <w:rPr>
                <w:rFonts w:ascii="Times New Roman" w:hAnsi="Times New Roman" w:cs="Times New Roman"/>
                <w:b/>
                <w:sz w:val="18"/>
                <w:szCs w:val="18"/>
              </w:rPr>
              <w:t>3,000</w:t>
            </w:r>
          </w:p>
        </w:tc>
        <w:tc>
          <w:tcPr>
            <w:tcW w:w="936" w:type="dxa"/>
          </w:tcPr>
          <w:p w:rsidR="00533E45" w:rsidRPr="00F3158F" w:rsidRDefault="00533E45" w:rsidP="00BF79A5">
            <w:pPr>
              <w:pStyle w:val="af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158F">
              <w:rPr>
                <w:rFonts w:ascii="Times New Roman" w:hAnsi="Times New Roman" w:cs="Times New Roman"/>
                <w:b/>
                <w:sz w:val="18"/>
                <w:szCs w:val="18"/>
              </w:rPr>
              <w:t>3,000</w:t>
            </w:r>
          </w:p>
        </w:tc>
        <w:tc>
          <w:tcPr>
            <w:tcW w:w="1152" w:type="dxa"/>
          </w:tcPr>
          <w:p w:rsidR="00533E45" w:rsidRPr="00E640B3" w:rsidRDefault="00533E45" w:rsidP="00BF79A5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E640B3">
              <w:rPr>
                <w:rFonts w:ascii="Times New Roman" w:hAnsi="Times New Roman" w:cs="Times New Roman"/>
                <w:sz w:val="18"/>
                <w:szCs w:val="18"/>
              </w:rPr>
              <w:t>Общий отдел Местной Администрации</w:t>
            </w:r>
          </w:p>
        </w:tc>
      </w:tr>
      <w:tr w:rsidR="00533E45" w:rsidRPr="00936732" w:rsidTr="00533E45">
        <w:trPr>
          <w:trHeight w:val="543"/>
        </w:trPr>
        <w:tc>
          <w:tcPr>
            <w:tcW w:w="567" w:type="dxa"/>
            <w:tcBorders>
              <w:bottom w:val="single" w:sz="4" w:space="0" w:color="auto"/>
            </w:tcBorders>
          </w:tcPr>
          <w:p w:rsidR="00533E45" w:rsidRPr="00E640B3" w:rsidRDefault="00533E45" w:rsidP="00BF79A5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E640B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828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533E45" w:rsidRDefault="00533E45" w:rsidP="00BF79A5">
            <w:pPr>
              <w:pStyle w:val="af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640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Организация мероприятий к празднику День знаний (вручение книг первоклассн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икам на торжественных линейках)</w:t>
            </w:r>
          </w:p>
          <w:p w:rsidR="00533E45" w:rsidRPr="00E640B3" w:rsidRDefault="00533E45" w:rsidP="00BF79A5">
            <w:pPr>
              <w:pStyle w:val="af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6765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Pr="0016765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Решение МС МО </w:t>
            </w:r>
            <w:proofErr w:type="gramStart"/>
            <w:r w:rsidRPr="0016765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МО</w:t>
            </w:r>
            <w:proofErr w:type="gramEnd"/>
            <w:r w:rsidRPr="0016765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 Владимирский округ от 06.12.2017г. №44)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33E45" w:rsidRPr="00E640B3" w:rsidRDefault="00533E45" w:rsidP="00BF79A5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0B3"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533E45" w:rsidRPr="00923194" w:rsidRDefault="00533E45" w:rsidP="00BF79A5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194">
              <w:rPr>
                <w:rFonts w:ascii="Times New Roman" w:hAnsi="Times New Roman" w:cs="Times New Roman"/>
                <w:sz w:val="16"/>
                <w:szCs w:val="16"/>
              </w:rPr>
              <w:t>Бюджет муниципального образования</w:t>
            </w:r>
          </w:p>
        </w:tc>
        <w:tc>
          <w:tcPr>
            <w:tcW w:w="1211" w:type="dxa"/>
            <w:tcBorders>
              <w:bottom w:val="single" w:sz="4" w:space="0" w:color="auto"/>
            </w:tcBorders>
          </w:tcPr>
          <w:p w:rsidR="00533E45" w:rsidRPr="00E640B3" w:rsidRDefault="00533E45" w:rsidP="00BF79A5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 (август-</w:t>
            </w:r>
            <w:r w:rsidRPr="00E640B3">
              <w:rPr>
                <w:rFonts w:ascii="Times New Roman" w:hAnsi="Times New Roman" w:cs="Times New Roman"/>
                <w:sz w:val="18"/>
                <w:szCs w:val="18"/>
              </w:rPr>
              <w:t>сентябрь)</w:t>
            </w:r>
          </w:p>
          <w:p w:rsidR="00533E45" w:rsidRPr="00E640B3" w:rsidRDefault="00533E45" w:rsidP="00BF79A5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  <w:r w:rsidRPr="00E640B3">
              <w:rPr>
                <w:rFonts w:ascii="Times New Roman" w:hAnsi="Times New Roman" w:cs="Times New Roman"/>
                <w:sz w:val="18"/>
                <w:szCs w:val="18"/>
              </w:rPr>
              <w:t xml:space="preserve"> (август-сентябрь)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33E45" w:rsidRPr="00F3158F" w:rsidRDefault="00533E45" w:rsidP="00BF79A5">
            <w:pPr>
              <w:pStyle w:val="af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419,6</w:t>
            </w:r>
            <w:r w:rsidRPr="00F3158F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  <w:p w:rsidR="00533E45" w:rsidRPr="00F3158F" w:rsidRDefault="00533E45" w:rsidP="00BF79A5">
            <w:pPr>
              <w:pStyle w:val="af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533E45" w:rsidRPr="00F3158F" w:rsidRDefault="00533E45" w:rsidP="00BF79A5">
            <w:pPr>
              <w:pStyle w:val="af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169,6</w:t>
            </w:r>
            <w:r w:rsidRPr="00F3158F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  <w:p w:rsidR="00533E45" w:rsidRPr="00F3158F" w:rsidRDefault="00533E45" w:rsidP="00BF79A5">
            <w:pPr>
              <w:pStyle w:val="af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533E45" w:rsidRPr="00F3158F" w:rsidRDefault="00533E45" w:rsidP="00BF79A5">
            <w:pPr>
              <w:pStyle w:val="af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158F">
              <w:rPr>
                <w:rFonts w:ascii="Times New Roman" w:hAnsi="Times New Roman" w:cs="Times New Roman"/>
                <w:b/>
                <w:sz w:val="18"/>
                <w:szCs w:val="18"/>
              </w:rPr>
              <w:t>250,000</w:t>
            </w:r>
          </w:p>
          <w:p w:rsidR="00533E45" w:rsidRPr="00F3158F" w:rsidRDefault="00533E45" w:rsidP="00BF79A5">
            <w:pPr>
              <w:pStyle w:val="af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533E45" w:rsidRPr="00E640B3" w:rsidRDefault="00533E45" w:rsidP="00BF79A5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E640B3">
              <w:rPr>
                <w:rFonts w:ascii="Times New Roman" w:hAnsi="Times New Roman" w:cs="Times New Roman"/>
                <w:sz w:val="18"/>
                <w:szCs w:val="18"/>
              </w:rPr>
              <w:t>Общий отдел Местной Администрации</w:t>
            </w:r>
          </w:p>
        </w:tc>
      </w:tr>
      <w:tr w:rsidR="00533E45" w:rsidRPr="00936732" w:rsidTr="00533E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45" w:rsidRPr="00E640B3" w:rsidRDefault="00533E45" w:rsidP="00BF79A5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E45" w:rsidRPr="00E640B3" w:rsidRDefault="00533E45" w:rsidP="00BF79A5">
            <w:pPr>
              <w:pStyle w:val="af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640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Возложение траурных венков к мероприятию День памяти жертв блокады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E640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6765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Pr="0016765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Решение МС МО </w:t>
            </w:r>
            <w:proofErr w:type="gramStart"/>
            <w:r w:rsidRPr="0016765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МО</w:t>
            </w:r>
            <w:proofErr w:type="gramEnd"/>
            <w:r w:rsidRPr="0016765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 Владимирский округ от 06.12.2017г. №44)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45" w:rsidRPr="00E640B3" w:rsidRDefault="00533E45" w:rsidP="00BF79A5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0B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45" w:rsidRPr="00923194" w:rsidRDefault="00533E45" w:rsidP="00BF79A5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194">
              <w:rPr>
                <w:rFonts w:ascii="Times New Roman" w:hAnsi="Times New Roman" w:cs="Times New Roman"/>
                <w:sz w:val="16"/>
                <w:szCs w:val="16"/>
              </w:rPr>
              <w:t>Бюджет муниципального образования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45" w:rsidRPr="00E640B3" w:rsidRDefault="00533E45" w:rsidP="00BF79A5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  <w:r w:rsidRPr="00E640B3">
              <w:rPr>
                <w:rFonts w:ascii="Times New Roman" w:hAnsi="Times New Roman" w:cs="Times New Roman"/>
                <w:sz w:val="18"/>
                <w:szCs w:val="18"/>
              </w:rPr>
              <w:t xml:space="preserve"> (сентябрь)</w:t>
            </w:r>
          </w:p>
          <w:p w:rsidR="00533E45" w:rsidRPr="00E640B3" w:rsidRDefault="00533E45" w:rsidP="00BF79A5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  <w:r w:rsidRPr="00E640B3">
              <w:rPr>
                <w:rFonts w:ascii="Times New Roman" w:hAnsi="Times New Roman" w:cs="Times New Roman"/>
                <w:sz w:val="18"/>
                <w:szCs w:val="18"/>
              </w:rPr>
              <w:t xml:space="preserve"> (сентябрь)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45" w:rsidRPr="00F3158F" w:rsidRDefault="00533E45" w:rsidP="00BF79A5">
            <w:pPr>
              <w:pStyle w:val="af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158F">
              <w:rPr>
                <w:rFonts w:ascii="Times New Roman" w:hAnsi="Times New Roman" w:cs="Times New Roman"/>
                <w:b/>
                <w:sz w:val="18"/>
                <w:szCs w:val="18"/>
              </w:rPr>
              <w:t>6,000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45" w:rsidRPr="00F3158F" w:rsidRDefault="00533E45" w:rsidP="00BF79A5">
            <w:pPr>
              <w:pStyle w:val="af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158F">
              <w:rPr>
                <w:rFonts w:ascii="Times New Roman" w:hAnsi="Times New Roman" w:cs="Times New Roman"/>
                <w:b/>
                <w:sz w:val="18"/>
                <w:szCs w:val="18"/>
              </w:rPr>
              <w:t>3,000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45" w:rsidRPr="00F3158F" w:rsidRDefault="00533E45" w:rsidP="00BF79A5">
            <w:pPr>
              <w:pStyle w:val="af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158F">
              <w:rPr>
                <w:rFonts w:ascii="Times New Roman" w:hAnsi="Times New Roman" w:cs="Times New Roman"/>
                <w:b/>
                <w:sz w:val="18"/>
                <w:szCs w:val="18"/>
              </w:rPr>
              <w:t>3,000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45" w:rsidRPr="00E640B3" w:rsidRDefault="00533E45" w:rsidP="00BF79A5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E640B3">
              <w:rPr>
                <w:rFonts w:ascii="Times New Roman" w:hAnsi="Times New Roman" w:cs="Times New Roman"/>
                <w:sz w:val="18"/>
                <w:szCs w:val="18"/>
              </w:rPr>
              <w:t>Общий отдел Местной Администрации</w:t>
            </w:r>
          </w:p>
        </w:tc>
      </w:tr>
      <w:tr w:rsidR="00533E45" w:rsidRPr="00936732" w:rsidTr="00533E45">
        <w:trPr>
          <w:trHeight w:val="4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45" w:rsidRPr="00E640B3" w:rsidRDefault="00533E45" w:rsidP="00BF79A5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</w:t>
            </w:r>
            <w:r w:rsidRPr="00E640B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E45" w:rsidRPr="00E640B3" w:rsidRDefault="00533E45" w:rsidP="00BF79A5">
            <w:pPr>
              <w:pStyle w:val="af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640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Организация и проведение мероприяти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й</w:t>
            </w:r>
            <w:r w:rsidRPr="00E640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к Международному дню пожилого человека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6765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Pr="0016765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Решение МС МО </w:t>
            </w:r>
            <w:proofErr w:type="gramStart"/>
            <w:r w:rsidRPr="0016765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МО</w:t>
            </w:r>
            <w:proofErr w:type="gramEnd"/>
            <w:r w:rsidRPr="0016765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 Владимирский округ от 06.12.2017г. №44)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E45" w:rsidRPr="00E640B3" w:rsidRDefault="00533E45" w:rsidP="00BF79A5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E45" w:rsidRPr="00923194" w:rsidRDefault="00533E45" w:rsidP="00BF79A5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194">
              <w:rPr>
                <w:rFonts w:ascii="Times New Roman" w:hAnsi="Times New Roman" w:cs="Times New Roman"/>
                <w:sz w:val="16"/>
                <w:szCs w:val="16"/>
              </w:rPr>
              <w:t>Бюджет муниципального образования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E45" w:rsidRPr="00E640B3" w:rsidRDefault="00533E45" w:rsidP="00BF79A5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  <w:r w:rsidRPr="00E640B3">
              <w:rPr>
                <w:rFonts w:ascii="Times New Roman" w:hAnsi="Times New Roman" w:cs="Times New Roman"/>
                <w:sz w:val="18"/>
                <w:szCs w:val="18"/>
              </w:rPr>
              <w:t xml:space="preserve"> (октябрь)</w:t>
            </w:r>
          </w:p>
          <w:p w:rsidR="00533E45" w:rsidRPr="00E640B3" w:rsidRDefault="00533E45" w:rsidP="00BF79A5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  <w:r w:rsidRPr="00E640B3">
              <w:rPr>
                <w:rFonts w:ascii="Times New Roman" w:hAnsi="Times New Roman" w:cs="Times New Roman"/>
                <w:sz w:val="18"/>
                <w:szCs w:val="18"/>
              </w:rPr>
              <w:t xml:space="preserve"> (октябрь)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45" w:rsidRPr="00F3158F" w:rsidRDefault="00533E45" w:rsidP="00BF79A5">
            <w:pPr>
              <w:pStyle w:val="af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844,6</w:t>
            </w:r>
            <w:r w:rsidRPr="00F3158F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45" w:rsidRPr="00F3158F" w:rsidRDefault="00533E45" w:rsidP="00BF79A5">
            <w:pPr>
              <w:pStyle w:val="af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494,6</w:t>
            </w:r>
            <w:r w:rsidRPr="00F3158F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45" w:rsidRPr="00F3158F" w:rsidRDefault="00533E45" w:rsidP="00BF79A5">
            <w:pPr>
              <w:pStyle w:val="af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158F">
              <w:rPr>
                <w:rFonts w:ascii="Times New Roman" w:hAnsi="Times New Roman" w:cs="Times New Roman"/>
                <w:b/>
                <w:sz w:val="18"/>
                <w:szCs w:val="18"/>
              </w:rPr>
              <w:t>350,000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E45" w:rsidRPr="00E640B3" w:rsidRDefault="00533E45" w:rsidP="00BF79A5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E640B3">
              <w:rPr>
                <w:rFonts w:ascii="Times New Roman" w:hAnsi="Times New Roman" w:cs="Times New Roman"/>
                <w:sz w:val="18"/>
                <w:szCs w:val="18"/>
              </w:rPr>
              <w:t>Общий отдел Местной Администрации</w:t>
            </w:r>
          </w:p>
        </w:tc>
      </w:tr>
      <w:tr w:rsidR="00533E45" w:rsidRPr="00936732" w:rsidTr="00533E45">
        <w:trPr>
          <w:trHeight w:val="1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45" w:rsidRDefault="00533E45" w:rsidP="00BF79A5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E45" w:rsidRPr="00E640B3" w:rsidRDefault="00533E45" w:rsidP="00BF79A5">
            <w:pPr>
              <w:pStyle w:val="af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00AF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Обеспечение мероприятия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45" w:rsidRDefault="00533E45" w:rsidP="00BF79A5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45" w:rsidRPr="00923194" w:rsidRDefault="00533E45" w:rsidP="00BF79A5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45" w:rsidRPr="00E640B3" w:rsidRDefault="00533E45" w:rsidP="00BF79A5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45" w:rsidRPr="00F3158F" w:rsidRDefault="00533E45" w:rsidP="00BF79A5">
            <w:pPr>
              <w:pStyle w:val="af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406,000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45" w:rsidRPr="00F3158F" w:rsidRDefault="00533E45" w:rsidP="00BF79A5">
            <w:pPr>
              <w:pStyle w:val="af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156,000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45" w:rsidRPr="00F3158F" w:rsidRDefault="00533E45" w:rsidP="00BF79A5">
            <w:pPr>
              <w:pStyle w:val="af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7BE9">
              <w:rPr>
                <w:rFonts w:ascii="Times New Roman" w:hAnsi="Times New Roman" w:cs="Times New Roman"/>
                <w:b/>
                <w:sz w:val="18"/>
                <w:szCs w:val="18"/>
              </w:rPr>
              <w:t>250,000</w:t>
            </w:r>
          </w:p>
        </w:tc>
        <w:tc>
          <w:tcPr>
            <w:tcW w:w="1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45" w:rsidRPr="00E640B3" w:rsidRDefault="00533E45" w:rsidP="00BF79A5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3E45" w:rsidRPr="00936732" w:rsidTr="00533E45">
        <w:trPr>
          <w:trHeight w:val="4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45" w:rsidRPr="001F7BE9" w:rsidRDefault="00533E45" w:rsidP="00BF79A5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E45" w:rsidRPr="001F7BE9" w:rsidRDefault="00533E45" w:rsidP="00BF79A5">
            <w:pPr>
              <w:pStyle w:val="af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F7B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Организация и проведение мероприятия к празднику День матери</w:t>
            </w:r>
          </w:p>
          <w:p w:rsidR="00533E45" w:rsidRPr="001F7BE9" w:rsidRDefault="00533E45" w:rsidP="00BF79A5">
            <w:pPr>
              <w:pStyle w:val="af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F7BE9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1F7BE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Решение МС МО </w:t>
            </w:r>
            <w:proofErr w:type="gramStart"/>
            <w:r w:rsidRPr="001F7BE9">
              <w:rPr>
                <w:rFonts w:ascii="Times New Roman" w:hAnsi="Times New Roman" w:cs="Times New Roman"/>
                <w:bCs/>
                <w:sz w:val="18"/>
                <w:szCs w:val="18"/>
              </w:rPr>
              <w:t>МО</w:t>
            </w:r>
            <w:proofErr w:type="gramEnd"/>
            <w:r w:rsidRPr="001F7BE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Владимирский округ от 06.12.2017г. №44)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E45" w:rsidRPr="001F7BE9" w:rsidRDefault="00533E45" w:rsidP="00BF79A5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E45" w:rsidRPr="00923194" w:rsidRDefault="00533E45" w:rsidP="00BF79A5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194">
              <w:rPr>
                <w:rFonts w:ascii="Times New Roman" w:hAnsi="Times New Roman" w:cs="Times New Roman"/>
                <w:sz w:val="16"/>
                <w:szCs w:val="16"/>
              </w:rPr>
              <w:t>Бюджет муниципального образования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E45" w:rsidRPr="001F7BE9" w:rsidRDefault="00533E45" w:rsidP="00BF79A5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45" w:rsidRPr="001F7BE9" w:rsidRDefault="00533E45" w:rsidP="00BF79A5">
            <w:pPr>
              <w:pStyle w:val="af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81,000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45" w:rsidRPr="001F7BE9" w:rsidRDefault="00533E45" w:rsidP="00BF79A5">
            <w:pPr>
              <w:pStyle w:val="af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81,000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45" w:rsidRPr="001F7BE9" w:rsidRDefault="00533E45" w:rsidP="00BF79A5">
            <w:pPr>
              <w:pStyle w:val="af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E45" w:rsidRPr="00C130BC" w:rsidRDefault="00533E45" w:rsidP="00BF79A5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C130BC">
              <w:rPr>
                <w:rFonts w:ascii="Times New Roman" w:hAnsi="Times New Roman" w:cs="Times New Roman"/>
                <w:sz w:val="18"/>
                <w:szCs w:val="18"/>
              </w:rPr>
              <w:t>Общий отдел Местной Администрации</w:t>
            </w:r>
          </w:p>
        </w:tc>
      </w:tr>
      <w:tr w:rsidR="00533E45" w:rsidRPr="00936732" w:rsidTr="00533E45">
        <w:trPr>
          <w:trHeight w:val="3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45" w:rsidRPr="001F7BE9" w:rsidRDefault="00533E45" w:rsidP="00BF79A5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1F7BE9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E45" w:rsidRPr="001F7BE9" w:rsidRDefault="00533E45" w:rsidP="00BF79A5">
            <w:pPr>
              <w:pStyle w:val="af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F7B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Организация посещения интерактивного музея «ЛабиринтУм»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33E45" w:rsidRPr="001F7BE9" w:rsidRDefault="00533E45" w:rsidP="00BF79A5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3E45" w:rsidRPr="00923194" w:rsidRDefault="00533E45" w:rsidP="00BF79A5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45" w:rsidRPr="001F7BE9" w:rsidRDefault="00533E45" w:rsidP="00BF79A5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1F7BE9">
              <w:rPr>
                <w:rFonts w:ascii="Times New Roman" w:hAnsi="Times New Roman" w:cs="Times New Roman"/>
                <w:sz w:val="18"/>
                <w:szCs w:val="18"/>
              </w:rPr>
              <w:t>2018г. (октябрь - ноябрь)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45" w:rsidRPr="001F7BE9" w:rsidRDefault="00533E45" w:rsidP="00BF79A5">
            <w:pPr>
              <w:pStyle w:val="af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35,400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45" w:rsidRPr="001F7BE9" w:rsidRDefault="00533E45" w:rsidP="00BF79A5">
            <w:pPr>
              <w:pStyle w:val="af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7BE9">
              <w:rPr>
                <w:rFonts w:ascii="Times New Roman" w:hAnsi="Times New Roman" w:cs="Times New Roman"/>
                <w:b/>
                <w:sz w:val="18"/>
                <w:szCs w:val="18"/>
              </w:rPr>
              <w:t>35,400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45" w:rsidRPr="00C13DD7" w:rsidRDefault="00533E45" w:rsidP="00BF79A5">
            <w:pPr>
              <w:pStyle w:val="af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3E45" w:rsidRPr="00C130BC" w:rsidRDefault="00533E45" w:rsidP="00BF79A5">
            <w:pPr>
              <w:pStyle w:val="af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533E45" w:rsidRPr="00936732" w:rsidTr="00533E45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45" w:rsidRPr="001F7BE9" w:rsidRDefault="00533E45" w:rsidP="00BF79A5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1F7BE9">
              <w:rPr>
                <w:rFonts w:ascii="Times New Roman" w:hAnsi="Times New Roman" w:cs="Times New Roman"/>
                <w:sz w:val="18"/>
                <w:szCs w:val="18"/>
              </w:rPr>
              <w:t>.2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E45" w:rsidRPr="001F7BE9" w:rsidRDefault="00533E45" w:rsidP="00BF79A5">
            <w:pPr>
              <w:pStyle w:val="af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F7B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Организация посещения Детского города профессий «КидБург»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45" w:rsidRPr="001F7BE9" w:rsidRDefault="00533E45" w:rsidP="00BF79A5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45" w:rsidRPr="00923194" w:rsidRDefault="00533E45" w:rsidP="00BF79A5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45" w:rsidRPr="001F7BE9" w:rsidRDefault="00533E45" w:rsidP="00BF79A5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1F7BE9">
              <w:rPr>
                <w:rFonts w:ascii="Times New Roman" w:hAnsi="Times New Roman" w:cs="Times New Roman"/>
                <w:sz w:val="18"/>
                <w:szCs w:val="18"/>
              </w:rPr>
              <w:t>2018г. (октябрь - ноябрь)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45" w:rsidRPr="001F7BE9" w:rsidRDefault="00533E45" w:rsidP="00BF79A5">
            <w:pPr>
              <w:pStyle w:val="af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45,600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45" w:rsidRPr="001F7BE9" w:rsidRDefault="00533E45" w:rsidP="00BF79A5">
            <w:pPr>
              <w:pStyle w:val="af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7BE9">
              <w:rPr>
                <w:rFonts w:ascii="Times New Roman" w:hAnsi="Times New Roman" w:cs="Times New Roman"/>
                <w:b/>
                <w:sz w:val="18"/>
                <w:szCs w:val="18"/>
              </w:rPr>
              <w:t>45,600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45" w:rsidRPr="00C13DD7" w:rsidRDefault="00533E45" w:rsidP="00BF79A5">
            <w:pPr>
              <w:pStyle w:val="af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45" w:rsidRPr="00C130BC" w:rsidRDefault="00533E45" w:rsidP="00BF79A5">
            <w:pPr>
              <w:pStyle w:val="af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533E45" w:rsidRPr="00936732" w:rsidTr="00533E45">
        <w:trPr>
          <w:trHeight w:val="424"/>
        </w:trPr>
        <w:tc>
          <w:tcPr>
            <w:tcW w:w="567" w:type="dxa"/>
            <w:tcBorders>
              <w:top w:val="single" w:sz="4" w:space="0" w:color="auto"/>
            </w:tcBorders>
          </w:tcPr>
          <w:p w:rsidR="00533E45" w:rsidRPr="00E640B3" w:rsidRDefault="00533E45" w:rsidP="00BF79A5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533E45" w:rsidRDefault="00533E45" w:rsidP="00BF79A5">
            <w:pPr>
              <w:pStyle w:val="af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640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Организация и проведение мероприятия к международной декаде инвалидов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, обеспечение мероприятия </w:t>
            </w:r>
          </w:p>
          <w:p w:rsidR="00533E45" w:rsidRPr="00E640B3" w:rsidRDefault="00533E45" w:rsidP="00BF79A5">
            <w:pPr>
              <w:pStyle w:val="af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6765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Pr="0016765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Решение МС МО </w:t>
            </w:r>
            <w:proofErr w:type="gramStart"/>
            <w:r w:rsidRPr="0016765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МО</w:t>
            </w:r>
            <w:proofErr w:type="gramEnd"/>
            <w:r w:rsidRPr="0016765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 Владимирский округ от 06.12.2017г. №44)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533E45" w:rsidRPr="00E640B3" w:rsidRDefault="00533E45" w:rsidP="00BF79A5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</w:tcBorders>
          </w:tcPr>
          <w:p w:rsidR="00533E45" w:rsidRPr="00923194" w:rsidRDefault="00533E45" w:rsidP="00BF79A5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194">
              <w:rPr>
                <w:rFonts w:ascii="Times New Roman" w:hAnsi="Times New Roman" w:cs="Times New Roman"/>
                <w:sz w:val="16"/>
                <w:szCs w:val="16"/>
              </w:rPr>
              <w:t>Бюджет муниципального образования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</w:tcBorders>
          </w:tcPr>
          <w:p w:rsidR="00533E45" w:rsidRPr="00E640B3" w:rsidRDefault="00533E45" w:rsidP="00BF79A5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  <w:r w:rsidRPr="00E640B3">
              <w:rPr>
                <w:rFonts w:ascii="Times New Roman" w:hAnsi="Times New Roman" w:cs="Times New Roman"/>
                <w:sz w:val="18"/>
                <w:szCs w:val="18"/>
              </w:rPr>
              <w:t xml:space="preserve"> (ноябрь)</w:t>
            </w:r>
          </w:p>
          <w:p w:rsidR="00533E45" w:rsidRPr="00E640B3" w:rsidRDefault="00533E45" w:rsidP="00BF79A5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2019</w:t>
            </w:r>
            <w:r w:rsidRPr="00E640B3">
              <w:rPr>
                <w:rFonts w:ascii="Times New Roman" w:hAnsi="Times New Roman" w:cs="Times New Roman"/>
                <w:sz w:val="18"/>
                <w:szCs w:val="18"/>
              </w:rPr>
              <w:t xml:space="preserve"> (ноябрь)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33E45" w:rsidRPr="00F3158F" w:rsidRDefault="00533E45" w:rsidP="00BF79A5">
            <w:pPr>
              <w:pStyle w:val="af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235</w:t>
            </w:r>
            <w:r w:rsidRPr="00F3158F">
              <w:rPr>
                <w:rFonts w:ascii="Times New Roman" w:hAnsi="Times New Roman" w:cs="Times New Roman"/>
                <w:b/>
                <w:sz w:val="18"/>
                <w:szCs w:val="18"/>
              </w:rPr>
              <w:t>,000</w:t>
            </w: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533E45" w:rsidRPr="00F3158F" w:rsidRDefault="00533E45" w:rsidP="00BF79A5">
            <w:pPr>
              <w:pStyle w:val="af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35,0</w:t>
            </w:r>
          </w:p>
        </w:tc>
        <w:tc>
          <w:tcPr>
            <w:tcW w:w="936" w:type="dxa"/>
            <w:tcBorders>
              <w:top w:val="single" w:sz="4" w:space="0" w:color="auto"/>
            </w:tcBorders>
          </w:tcPr>
          <w:p w:rsidR="00533E45" w:rsidRPr="00F3158F" w:rsidRDefault="00533E45" w:rsidP="00BF79A5">
            <w:pPr>
              <w:pStyle w:val="af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158F">
              <w:rPr>
                <w:rFonts w:ascii="Times New Roman" w:hAnsi="Times New Roman" w:cs="Times New Roman"/>
                <w:b/>
                <w:sz w:val="18"/>
                <w:szCs w:val="18"/>
              </w:rPr>
              <w:t>200,000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</w:tcBorders>
          </w:tcPr>
          <w:p w:rsidR="00533E45" w:rsidRPr="00E640B3" w:rsidRDefault="00533E45" w:rsidP="00BF79A5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E640B3">
              <w:rPr>
                <w:rFonts w:ascii="Times New Roman" w:hAnsi="Times New Roman" w:cs="Times New Roman"/>
                <w:sz w:val="18"/>
                <w:szCs w:val="18"/>
              </w:rPr>
              <w:t>Общий отдел Местной Администрации</w:t>
            </w:r>
          </w:p>
        </w:tc>
      </w:tr>
      <w:tr w:rsidR="00533E45" w:rsidRPr="00936732" w:rsidTr="00533E45">
        <w:trPr>
          <w:trHeight w:val="344"/>
        </w:trPr>
        <w:tc>
          <w:tcPr>
            <w:tcW w:w="567" w:type="dxa"/>
            <w:tcBorders>
              <w:top w:val="single" w:sz="4" w:space="0" w:color="auto"/>
            </w:tcBorders>
          </w:tcPr>
          <w:p w:rsidR="00533E45" w:rsidRDefault="00533E45" w:rsidP="00BF79A5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533E45" w:rsidRPr="00E640B3" w:rsidRDefault="00533E45" w:rsidP="00BF79A5">
            <w:pPr>
              <w:pStyle w:val="af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00AF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Обеспечение мероприятия</w:t>
            </w:r>
          </w:p>
        </w:tc>
        <w:tc>
          <w:tcPr>
            <w:tcW w:w="709" w:type="dxa"/>
            <w:vMerge/>
          </w:tcPr>
          <w:p w:rsidR="00533E45" w:rsidRDefault="00533E45" w:rsidP="00BF79A5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vMerge/>
          </w:tcPr>
          <w:p w:rsidR="00533E45" w:rsidRPr="00923194" w:rsidRDefault="00533E45" w:rsidP="00BF79A5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1" w:type="dxa"/>
            <w:vMerge/>
          </w:tcPr>
          <w:p w:rsidR="00533E45" w:rsidRPr="00E640B3" w:rsidRDefault="00533E45" w:rsidP="00BF79A5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33E45" w:rsidRPr="00F3158F" w:rsidRDefault="00533E45" w:rsidP="00BF79A5">
            <w:pPr>
              <w:pStyle w:val="af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100,000</w:t>
            </w: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533E45" w:rsidRPr="00F3158F" w:rsidRDefault="00533E45" w:rsidP="00BF79A5">
            <w:pPr>
              <w:pStyle w:val="af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36" w:type="dxa"/>
            <w:tcBorders>
              <w:top w:val="single" w:sz="4" w:space="0" w:color="auto"/>
            </w:tcBorders>
          </w:tcPr>
          <w:p w:rsidR="00533E45" w:rsidRPr="00F3158F" w:rsidRDefault="00533E45" w:rsidP="00BF79A5">
            <w:pPr>
              <w:pStyle w:val="af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7BE9">
              <w:rPr>
                <w:rFonts w:ascii="Times New Roman" w:hAnsi="Times New Roman" w:cs="Times New Roman"/>
                <w:b/>
                <w:sz w:val="18"/>
                <w:szCs w:val="18"/>
              </w:rPr>
              <w:t>100,000</w:t>
            </w:r>
          </w:p>
        </w:tc>
        <w:tc>
          <w:tcPr>
            <w:tcW w:w="1152" w:type="dxa"/>
            <w:vMerge/>
          </w:tcPr>
          <w:p w:rsidR="00533E45" w:rsidRPr="00E640B3" w:rsidRDefault="00533E45" w:rsidP="00BF79A5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3E45" w:rsidRPr="00936732" w:rsidTr="00533E45">
        <w:tc>
          <w:tcPr>
            <w:tcW w:w="567" w:type="dxa"/>
          </w:tcPr>
          <w:p w:rsidR="00533E45" w:rsidRPr="00E640B3" w:rsidRDefault="00533E45" w:rsidP="00BF79A5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Pr="00E640B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82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533E45" w:rsidRPr="00E640B3" w:rsidRDefault="00533E45" w:rsidP="00BF79A5">
            <w:pPr>
              <w:pStyle w:val="af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640B3">
              <w:rPr>
                <w:rFonts w:ascii="Times New Roman" w:hAnsi="Times New Roman" w:cs="Times New Roman"/>
                <w:sz w:val="18"/>
                <w:szCs w:val="18"/>
              </w:rPr>
              <w:t>Мероприятия к празднику День призывника в Санкт-Петербурге</w:t>
            </w:r>
            <w:r w:rsidRPr="00E640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(вручение памятных подарков призывникам – жителям округа на торжественных мероприятиях, посвященных проводам граждан, призванных на военную службу в Вооруженные силы Российской Федерации)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6765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16765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Решение МС МО </w:t>
            </w:r>
            <w:proofErr w:type="gramStart"/>
            <w:r w:rsidRPr="0016765D">
              <w:rPr>
                <w:rFonts w:ascii="Times New Roman" w:hAnsi="Times New Roman" w:cs="Times New Roman"/>
                <w:bCs/>
                <w:sz w:val="18"/>
                <w:szCs w:val="18"/>
              </w:rPr>
              <w:t>МО</w:t>
            </w:r>
            <w:proofErr w:type="gramEnd"/>
            <w:r w:rsidRPr="0016765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Владимирский округ от 06.12.2017г. №44)</w:t>
            </w:r>
          </w:p>
        </w:tc>
        <w:tc>
          <w:tcPr>
            <w:tcW w:w="709" w:type="dxa"/>
          </w:tcPr>
          <w:p w:rsidR="00533E45" w:rsidRPr="00923194" w:rsidRDefault="00533E45" w:rsidP="00BF79A5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194">
              <w:rPr>
                <w:rFonts w:ascii="Times New Roman" w:hAnsi="Times New Roman" w:cs="Times New Roman"/>
                <w:sz w:val="16"/>
                <w:szCs w:val="16"/>
              </w:rPr>
              <w:t>По данным военкомата</w:t>
            </w:r>
          </w:p>
        </w:tc>
        <w:tc>
          <w:tcPr>
            <w:tcW w:w="1340" w:type="dxa"/>
          </w:tcPr>
          <w:p w:rsidR="00533E45" w:rsidRPr="00923194" w:rsidRDefault="00533E45" w:rsidP="00BF79A5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194">
              <w:rPr>
                <w:rFonts w:ascii="Times New Roman" w:hAnsi="Times New Roman" w:cs="Times New Roman"/>
                <w:sz w:val="16"/>
                <w:szCs w:val="16"/>
              </w:rPr>
              <w:t>Бюджет муниципального образования</w:t>
            </w:r>
          </w:p>
        </w:tc>
        <w:tc>
          <w:tcPr>
            <w:tcW w:w="1211" w:type="dxa"/>
          </w:tcPr>
          <w:p w:rsidR="00533E45" w:rsidRPr="00923194" w:rsidRDefault="00533E45" w:rsidP="00BF79A5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923194">
              <w:rPr>
                <w:rFonts w:ascii="Times New Roman" w:hAnsi="Times New Roman" w:cs="Times New Roman"/>
                <w:sz w:val="18"/>
                <w:szCs w:val="18"/>
              </w:rPr>
              <w:t>2018 (ноябрь)</w:t>
            </w:r>
          </w:p>
          <w:p w:rsidR="00533E45" w:rsidRPr="00E640B3" w:rsidRDefault="00533E45" w:rsidP="00BF79A5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33E45" w:rsidRPr="00F3158F" w:rsidRDefault="00533E45" w:rsidP="00BF79A5">
            <w:pPr>
              <w:pStyle w:val="af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50,000</w:t>
            </w:r>
          </w:p>
        </w:tc>
        <w:tc>
          <w:tcPr>
            <w:tcW w:w="907" w:type="dxa"/>
          </w:tcPr>
          <w:p w:rsidR="00533E45" w:rsidRPr="00F3158F" w:rsidRDefault="00533E45" w:rsidP="00BF79A5">
            <w:pPr>
              <w:pStyle w:val="af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158F">
              <w:rPr>
                <w:rFonts w:ascii="Times New Roman" w:hAnsi="Times New Roman" w:cs="Times New Roman"/>
                <w:b/>
                <w:sz w:val="18"/>
                <w:szCs w:val="18"/>
              </w:rPr>
              <w:t>50,000</w:t>
            </w:r>
          </w:p>
        </w:tc>
        <w:tc>
          <w:tcPr>
            <w:tcW w:w="936" w:type="dxa"/>
          </w:tcPr>
          <w:p w:rsidR="00533E45" w:rsidRPr="00F3158F" w:rsidRDefault="00533E45" w:rsidP="00BF79A5">
            <w:pPr>
              <w:pStyle w:val="af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52" w:type="dxa"/>
          </w:tcPr>
          <w:p w:rsidR="00533E45" w:rsidRPr="00E640B3" w:rsidRDefault="00533E45" w:rsidP="00BF79A5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E640B3">
              <w:rPr>
                <w:rFonts w:ascii="Times New Roman" w:hAnsi="Times New Roman" w:cs="Times New Roman"/>
                <w:sz w:val="18"/>
                <w:szCs w:val="18"/>
              </w:rPr>
              <w:t>Общий отдел Местной Администрации</w:t>
            </w:r>
          </w:p>
        </w:tc>
      </w:tr>
      <w:tr w:rsidR="00533E45" w:rsidRPr="00936732" w:rsidTr="00533E45">
        <w:tc>
          <w:tcPr>
            <w:tcW w:w="567" w:type="dxa"/>
          </w:tcPr>
          <w:p w:rsidR="00533E45" w:rsidRPr="00E640B3" w:rsidRDefault="00533E45" w:rsidP="00BF79A5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E640B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82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533E45" w:rsidRDefault="00533E45" w:rsidP="00BF79A5">
            <w:pPr>
              <w:pStyle w:val="af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640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Организация и проведение мероприятий, посвященных Празднику новогодней елки (проведение новогодних поздравлений на дому, вручение сладких подарков детям)</w:t>
            </w:r>
          </w:p>
          <w:p w:rsidR="00533E45" w:rsidRPr="00E640B3" w:rsidRDefault="00533E45" w:rsidP="00BF79A5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16765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16765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Решение МС МО </w:t>
            </w:r>
            <w:proofErr w:type="gramStart"/>
            <w:r w:rsidRPr="0016765D">
              <w:rPr>
                <w:rFonts w:ascii="Times New Roman" w:hAnsi="Times New Roman" w:cs="Times New Roman"/>
                <w:bCs/>
                <w:sz w:val="18"/>
                <w:szCs w:val="18"/>
              </w:rPr>
              <w:t>МО</w:t>
            </w:r>
            <w:proofErr w:type="gramEnd"/>
            <w:r w:rsidRPr="0016765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Владимирский округ от 06.12.2017г. №44)</w:t>
            </w:r>
          </w:p>
        </w:tc>
        <w:tc>
          <w:tcPr>
            <w:tcW w:w="709" w:type="dxa"/>
          </w:tcPr>
          <w:p w:rsidR="00533E45" w:rsidRPr="00E640B3" w:rsidRDefault="00533E45" w:rsidP="00BF79A5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</w:tcPr>
          <w:p w:rsidR="00533E45" w:rsidRPr="00923194" w:rsidRDefault="00533E45" w:rsidP="00BF79A5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194">
              <w:rPr>
                <w:rFonts w:ascii="Times New Roman" w:hAnsi="Times New Roman" w:cs="Times New Roman"/>
                <w:sz w:val="16"/>
                <w:szCs w:val="16"/>
              </w:rPr>
              <w:t>Бюджет муниципального образования</w:t>
            </w:r>
          </w:p>
        </w:tc>
        <w:tc>
          <w:tcPr>
            <w:tcW w:w="1211" w:type="dxa"/>
          </w:tcPr>
          <w:p w:rsidR="00533E45" w:rsidRPr="00E640B3" w:rsidRDefault="00533E45" w:rsidP="00BF79A5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  <w:r w:rsidRPr="00E640B3">
              <w:rPr>
                <w:rFonts w:ascii="Times New Roman" w:hAnsi="Times New Roman" w:cs="Times New Roman"/>
                <w:sz w:val="18"/>
                <w:szCs w:val="18"/>
              </w:rPr>
              <w:t xml:space="preserve"> (декабрь)</w:t>
            </w:r>
          </w:p>
          <w:p w:rsidR="00533E45" w:rsidRPr="00E640B3" w:rsidRDefault="00533E45" w:rsidP="00BF79A5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  <w:r w:rsidRPr="00E640B3">
              <w:rPr>
                <w:rFonts w:ascii="Times New Roman" w:hAnsi="Times New Roman" w:cs="Times New Roman"/>
                <w:sz w:val="18"/>
                <w:szCs w:val="18"/>
              </w:rPr>
              <w:t xml:space="preserve"> (декабрь)</w:t>
            </w:r>
          </w:p>
          <w:p w:rsidR="00533E45" w:rsidRPr="00E640B3" w:rsidRDefault="00533E45" w:rsidP="00BF79A5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33E45" w:rsidRPr="006A2ED6" w:rsidRDefault="00533E45" w:rsidP="00BF79A5">
            <w:pPr>
              <w:pStyle w:val="af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6149,60</w:t>
            </w:r>
          </w:p>
        </w:tc>
        <w:tc>
          <w:tcPr>
            <w:tcW w:w="907" w:type="dxa"/>
          </w:tcPr>
          <w:p w:rsidR="00533E45" w:rsidRPr="006A2ED6" w:rsidRDefault="00533E45" w:rsidP="00BF79A5">
            <w:pPr>
              <w:pStyle w:val="af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2 388,30</w:t>
            </w:r>
          </w:p>
        </w:tc>
        <w:tc>
          <w:tcPr>
            <w:tcW w:w="936" w:type="dxa"/>
          </w:tcPr>
          <w:p w:rsidR="00533E45" w:rsidRPr="00E640B3" w:rsidRDefault="00533E45" w:rsidP="00BF79A5">
            <w:pPr>
              <w:pStyle w:val="af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3761,300</w:t>
            </w:r>
          </w:p>
        </w:tc>
        <w:tc>
          <w:tcPr>
            <w:tcW w:w="1152" w:type="dxa"/>
            <w:vMerge w:val="restart"/>
          </w:tcPr>
          <w:p w:rsidR="00533E45" w:rsidRPr="00E640B3" w:rsidRDefault="00533E45" w:rsidP="00BF79A5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E640B3">
              <w:rPr>
                <w:rFonts w:ascii="Times New Roman" w:hAnsi="Times New Roman" w:cs="Times New Roman"/>
                <w:sz w:val="18"/>
                <w:szCs w:val="18"/>
              </w:rPr>
              <w:t>Общий отдел Местной Администрации</w:t>
            </w:r>
          </w:p>
        </w:tc>
      </w:tr>
      <w:tr w:rsidR="00533E45" w:rsidRPr="00936732" w:rsidTr="00533E45">
        <w:tc>
          <w:tcPr>
            <w:tcW w:w="567" w:type="dxa"/>
          </w:tcPr>
          <w:p w:rsidR="00533E45" w:rsidRPr="00E640B3" w:rsidRDefault="00533E45" w:rsidP="00BF79A5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E640B3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</w:p>
        </w:tc>
        <w:tc>
          <w:tcPr>
            <w:tcW w:w="382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533E45" w:rsidRPr="00E640B3" w:rsidRDefault="00533E45" w:rsidP="00BF79A5">
            <w:pPr>
              <w:pStyle w:val="af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640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Проведение новогодних представлений на дому</w:t>
            </w:r>
          </w:p>
        </w:tc>
        <w:tc>
          <w:tcPr>
            <w:tcW w:w="709" w:type="dxa"/>
          </w:tcPr>
          <w:p w:rsidR="00533E45" w:rsidRPr="00E640B3" w:rsidRDefault="00533E45" w:rsidP="00BF79A5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0B3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340" w:type="dxa"/>
          </w:tcPr>
          <w:p w:rsidR="00533E45" w:rsidRPr="00923194" w:rsidRDefault="00533E45" w:rsidP="00BF79A5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194">
              <w:rPr>
                <w:rFonts w:ascii="Times New Roman" w:hAnsi="Times New Roman" w:cs="Times New Roman"/>
                <w:sz w:val="16"/>
                <w:szCs w:val="16"/>
              </w:rPr>
              <w:t>Бюджет муниципального образования</w:t>
            </w:r>
          </w:p>
        </w:tc>
        <w:tc>
          <w:tcPr>
            <w:tcW w:w="1211" w:type="dxa"/>
          </w:tcPr>
          <w:p w:rsidR="00533E45" w:rsidRPr="002D3D11" w:rsidRDefault="00533E45" w:rsidP="00BF79A5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2D3D11">
              <w:rPr>
                <w:rFonts w:ascii="Times New Roman" w:hAnsi="Times New Roman" w:cs="Times New Roman"/>
                <w:sz w:val="18"/>
                <w:szCs w:val="18"/>
              </w:rPr>
              <w:t>. 2018 (декабрь)</w:t>
            </w:r>
          </w:p>
          <w:p w:rsidR="00533E45" w:rsidRPr="00E640B3" w:rsidRDefault="00533E45" w:rsidP="00BF79A5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2D3D11">
              <w:rPr>
                <w:rFonts w:ascii="Times New Roman" w:hAnsi="Times New Roman" w:cs="Times New Roman"/>
                <w:sz w:val="18"/>
                <w:szCs w:val="18"/>
              </w:rPr>
              <w:t>2019 (декабрь)</w:t>
            </w:r>
          </w:p>
        </w:tc>
        <w:tc>
          <w:tcPr>
            <w:tcW w:w="850" w:type="dxa"/>
          </w:tcPr>
          <w:p w:rsidR="00533E45" w:rsidRPr="006A2ED6" w:rsidRDefault="00533E45" w:rsidP="00BF79A5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2ED6">
              <w:rPr>
                <w:rFonts w:ascii="Times New Roman" w:hAnsi="Times New Roman" w:cs="Times New Roman"/>
                <w:sz w:val="18"/>
                <w:szCs w:val="18"/>
              </w:rPr>
              <w:t>1300,000</w:t>
            </w:r>
          </w:p>
        </w:tc>
        <w:tc>
          <w:tcPr>
            <w:tcW w:w="907" w:type="dxa"/>
          </w:tcPr>
          <w:p w:rsidR="00533E45" w:rsidRPr="006A2ED6" w:rsidRDefault="00533E45" w:rsidP="00BF79A5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2ED6">
              <w:rPr>
                <w:rFonts w:ascii="Times New Roman" w:hAnsi="Times New Roman" w:cs="Times New Roman"/>
                <w:sz w:val="18"/>
                <w:szCs w:val="18"/>
              </w:rPr>
              <w:t>600,000</w:t>
            </w:r>
          </w:p>
        </w:tc>
        <w:tc>
          <w:tcPr>
            <w:tcW w:w="936" w:type="dxa"/>
          </w:tcPr>
          <w:p w:rsidR="00533E45" w:rsidRPr="00E640B3" w:rsidRDefault="00533E45" w:rsidP="00BF79A5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700,000</w:t>
            </w:r>
          </w:p>
        </w:tc>
        <w:tc>
          <w:tcPr>
            <w:tcW w:w="1152" w:type="dxa"/>
            <w:vMerge/>
          </w:tcPr>
          <w:p w:rsidR="00533E45" w:rsidRPr="00E640B3" w:rsidRDefault="00533E45" w:rsidP="00BF79A5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3E45" w:rsidRPr="00936732" w:rsidTr="00533E45">
        <w:tc>
          <w:tcPr>
            <w:tcW w:w="567" w:type="dxa"/>
          </w:tcPr>
          <w:p w:rsidR="00533E45" w:rsidRPr="00E640B3" w:rsidRDefault="00533E45" w:rsidP="00BF79A5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E640B3">
              <w:rPr>
                <w:rFonts w:ascii="Times New Roman" w:hAnsi="Times New Roman" w:cs="Times New Roman"/>
                <w:sz w:val="18"/>
                <w:szCs w:val="18"/>
              </w:rPr>
              <w:t>.2</w:t>
            </w:r>
          </w:p>
        </w:tc>
        <w:tc>
          <w:tcPr>
            <w:tcW w:w="382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533E45" w:rsidRPr="00E640B3" w:rsidRDefault="00533E45" w:rsidP="00BF79A5">
            <w:pPr>
              <w:pStyle w:val="af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640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Приобретение сладких новогодних подарков детям </w:t>
            </w:r>
          </w:p>
        </w:tc>
        <w:tc>
          <w:tcPr>
            <w:tcW w:w="709" w:type="dxa"/>
          </w:tcPr>
          <w:p w:rsidR="00533E45" w:rsidRPr="00E640B3" w:rsidRDefault="00533E45" w:rsidP="00BF79A5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960</w:t>
            </w:r>
          </w:p>
        </w:tc>
        <w:tc>
          <w:tcPr>
            <w:tcW w:w="1340" w:type="dxa"/>
          </w:tcPr>
          <w:p w:rsidR="00533E45" w:rsidRPr="00923194" w:rsidRDefault="00533E45" w:rsidP="00BF79A5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194">
              <w:rPr>
                <w:rFonts w:ascii="Times New Roman" w:hAnsi="Times New Roman" w:cs="Times New Roman"/>
                <w:sz w:val="16"/>
                <w:szCs w:val="16"/>
              </w:rPr>
              <w:t>Бюджет муниципального образования</w:t>
            </w:r>
          </w:p>
        </w:tc>
        <w:tc>
          <w:tcPr>
            <w:tcW w:w="1211" w:type="dxa"/>
          </w:tcPr>
          <w:p w:rsidR="00533E45" w:rsidRPr="002D3D11" w:rsidRDefault="00533E45" w:rsidP="00BF79A5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2D3D11">
              <w:rPr>
                <w:rFonts w:ascii="Times New Roman" w:hAnsi="Times New Roman" w:cs="Times New Roman"/>
                <w:sz w:val="18"/>
                <w:szCs w:val="18"/>
              </w:rPr>
              <w:t>2018 (декабрь)</w:t>
            </w:r>
          </w:p>
          <w:p w:rsidR="00533E45" w:rsidRPr="00E640B3" w:rsidRDefault="00533E45" w:rsidP="00BF79A5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2D3D11">
              <w:rPr>
                <w:rFonts w:ascii="Times New Roman" w:hAnsi="Times New Roman" w:cs="Times New Roman"/>
                <w:sz w:val="18"/>
                <w:szCs w:val="18"/>
              </w:rPr>
              <w:t>2019 (декабрь)</w:t>
            </w:r>
          </w:p>
        </w:tc>
        <w:tc>
          <w:tcPr>
            <w:tcW w:w="850" w:type="dxa"/>
          </w:tcPr>
          <w:p w:rsidR="00533E45" w:rsidRPr="006A2ED6" w:rsidRDefault="00533E45" w:rsidP="00BF79A5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1378,3</w:t>
            </w:r>
          </w:p>
        </w:tc>
        <w:tc>
          <w:tcPr>
            <w:tcW w:w="907" w:type="dxa"/>
          </w:tcPr>
          <w:p w:rsidR="00533E45" w:rsidRPr="006A2ED6" w:rsidRDefault="00533E45" w:rsidP="00BF79A5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578,300</w:t>
            </w:r>
          </w:p>
        </w:tc>
        <w:tc>
          <w:tcPr>
            <w:tcW w:w="936" w:type="dxa"/>
          </w:tcPr>
          <w:p w:rsidR="00533E45" w:rsidRPr="0036755A" w:rsidRDefault="00533E45" w:rsidP="00BF79A5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F40">
              <w:rPr>
                <w:rFonts w:ascii="Times New Roman" w:hAnsi="Times New Roman" w:cs="Times New Roman"/>
                <w:sz w:val="18"/>
                <w:szCs w:val="18"/>
              </w:rPr>
              <w:t>800,000</w:t>
            </w:r>
          </w:p>
        </w:tc>
        <w:tc>
          <w:tcPr>
            <w:tcW w:w="1152" w:type="dxa"/>
            <w:vMerge/>
          </w:tcPr>
          <w:p w:rsidR="00533E45" w:rsidRPr="00E640B3" w:rsidRDefault="00533E45" w:rsidP="00BF79A5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3E45" w:rsidRPr="00936732" w:rsidTr="00533E45">
        <w:tc>
          <w:tcPr>
            <w:tcW w:w="567" w:type="dxa"/>
          </w:tcPr>
          <w:p w:rsidR="00533E45" w:rsidRDefault="00533E45" w:rsidP="00BF79A5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15.3</w:t>
            </w:r>
          </w:p>
        </w:tc>
        <w:tc>
          <w:tcPr>
            <w:tcW w:w="382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533E45" w:rsidRPr="00E640B3" w:rsidRDefault="00533E45" w:rsidP="00BF79A5">
            <w:pPr>
              <w:pStyle w:val="af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Проведение новогодних мероприятий для актива общественных организаций ветеранов муниципального образования </w:t>
            </w:r>
          </w:p>
        </w:tc>
        <w:tc>
          <w:tcPr>
            <w:tcW w:w="709" w:type="dxa"/>
          </w:tcPr>
          <w:p w:rsidR="00533E45" w:rsidRDefault="00533E45" w:rsidP="00BF79A5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40" w:type="dxa"/>
          </w:tcPr>
          <w:p w:rsidR="00533E45" w:rsidRPr="00923194" w:rsidRDefault="00533E45" w:rsidP="00BF79A5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194">
              <w:rPr>
                <w:rFonts w:ascii="Times New Roman" w:hAnsi="Times New Roman" w:cs="Times New Roman"/>
                <w:sz w:val="16"/>
                <w:szCs w:val="16"/>
              </w:rPr>
              <w:t>Бюджет муниципального образования</w:t>
            </w:r>
          </w:p>
        </w:tc>
        <w:tc>
          <w:tcPr>
            <w:tcW w:w="1211" w:type="dxa"/>
          </w:tcPr>
          <w:p w:rsidR="00533E45" w:rsidRPr="002D3D11" w:rsidRDefault="00533E45" w:rsidP="00BF79A5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2D3D11">
              <w:rPr>
                <w:rFonts w:ascii="Times New Roman" w:hAnsi="Times New Roman" w:cs="Times New Roman"/>
                <w:sz w:val="18"/>
                <w:szCs w:val="18"/>
              </w:rPr>
              <w:t>2018 (декабрь)</w:t>
            </w:r>
          </w:p>
          <w:p w:rsidR="00533E45" w:rsidRPr="00E640B3" w:rsidRDefault="00533E45" w:rsidP="00BF79A5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2D3D11">
              <w:rPr>
                <w:rFonts w:ascii="Times New Roman" w:hAnsi="Times New Roman" w:cs="Times New Roman"/>
                <w:sz w:val="18"/>
                <w:szCs w:val="18"/>
              </w:rPr>
              <w:t>2019 (декабрь)</w:t>
            </w:r>
          </w:p>
        </w:tc>
        <w:tc>
          <w:tcPr>
            <w:tcW w:w="850" w:type="dxa"/>
          </w:tcPr>
          <w:p w:rsidR="00533E45" w:rsidRPr="006A2ED6" w:rsidRDefault="00533E45" w:rsidP="00BF79A5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2ED6">
              <w:rPr>
                <w:rFonts w:ascii="Times New Roman" w:hAnsi="Times New Roman" w:cs="Times New Roman"/>
                <w:sz w:val="18"/>
                <w:szCs w:val="18"/>
              </w:rPr>
              <w:t>200,000</w:t>
            </w:r>
          </w:p>
        </w:tc>
        <w:tc>
          <w:tcPr>
            <w:tcW w:w="907" w:type="dxa"/>
          </w:tcPr>
          <w:p w:rsidR="00533E45" w:rsidRPr="006A2ED6" w:rsidRDefault="00533E45" w:rsidP="00BF79A5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2ED6">
              <w:rPr>
                <w:rFonts w:ascii="Times New Roman" w:hAnsi="Times New Roman" w:cs="Times New Roman"/>
                <w:sz w:val="18"/>
                <w:szCs w:val="18"/>
              </w:rPr>
              <w:t>100,000</w:t>
            </w:r>
          </w:p>
        </w:tc>
        <w:tc>
          <w:tcPr>
            <w:tcW w:w="936" w:type="dxa"/>
          </w:tcPr>
          <w:p w:rsidR="00533E45" w:rsidRPr="00C908F2" w:rsidRDefault="00533E45" w:rsidP="00BF79A5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100,000</w:t>
            </w:r>
          </w:p>
        </w:tc>
        <w:tc>
          <w:tcPr>
            <w:tcW w:w="1152" w:type="dxa"/>
            <w:vMerge/>
          </w:tcPr>
          <w:p w:rsidR="00533E45" w:rsidRPr="00E640B3" w:rsidRDefault="00533E45" w:rsidP="00BF79A5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3E45" w:rsidRPr="00936732" w:rsidTr="00533E45">
        <w:tc>
          <w:tcPr>
            <w:tcW w:w="567" w:type="dxa"/>
          </w:tcPr>
          <w:p w:rsidR="00533E45" w:rsidRDefault="00533E45" w:rsidP="00BF79A5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15.4</w:t>
            </w:r>
          </w:p>
        </w:tc>
        <w:tc>
          <w:tcPr>
            <w:tcW w:w="382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533E45" w:rsidRDefault="00533E45" w:rsidP="00BF79A5">
            <w:pPr>
              <w:pStyle w:val="af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Организиция посещения новогоднего ледового шоу «Алиса в стране чудес»</w:t>
            </w:r>
          </w:p>
        </w:tc>
        <w:tc>
          <w:tcPr>
            <w:tcW w:w="709" w:type="dxa"/>
          </w:tcPr>
          <w:p w:rsidR="00533E45" w:rsidRDefault="00533E45" w:rsidP="00BF79A5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340" w:type="dxa"/>
          </w:tcPr>
          <w:p w:rsidR="00533E45" w:rsidRPr="00923194" w:rsidRDefault="00533E45" w:rsidP="00BF79A5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D90">
              <w:rPr>
                <w:rFonts w:ascii="Times New Roman" w:hAnsi="Times New Roman" w:cs="Times New Roman"/>
                <w:sz w:val="16"/>
                <w:szCs w:val="16"/>
              </w:rPr>
              <w:t>Бюджет муниципального образован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ия</w:t>
            </w:r>
          </w:p>
        </w:tc>
        <w:tc>
          <w:tcPr>
            <w:tcW w:w="1211" w:type="dxa"/>
          </w:tcPr>
          <w:p w:rsidR="00533E45" w:rsidRPr="007A7D90" w:rsidRDefault="00533E45" w:rsidP="00BF79A5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7A7D90">
              <w:rPr>
                <w:rFonts w:ascii="Times New Roman" w:hAnsi="Times New Roman" w:cs="Times New Roman"/>
                <w:sz w:val="18"/>
                <w:szCs w:val="18"/>
              </w:rPr>
              <w:t>2018 (декабрь)</w:t>
            </w:r>
          </w:p>
          <w:p w:rsidR="00533E45" w:rsidRPr="002D3D11" w:rsidRDefault="00533E45" w:rsidP="00BF79A5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33E45" w:rsidRPr="006A2ED6" w:rsidRDefault="00533E45" w:rsidP="00BF79A5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2ED6">
              <w:rPr>
                <w:rFonts w:ascii="Times New Roman" w:hAnsi="Times New Roman" w:cs="Times New Roman"/>
                <w:sz w:val="18"/>
                <w:szCs w:val="18"/>
              </w:rPr>
              <w:t>960,000</w:t>
            </w:r>
          </w:p>
        </w:tc>
        <w:tc>
          <w:tcPr>
            <w:tcW w:w="907" w:type="dxa"/>
          </w:tcPr>
          <w:p w:rsidR="00533E45" w:rsidRPr="006A2ED6" w:rsidRDefault="00533E45" w:rsidP="00BF79A5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2ED6">
              <w:rPr>
                <w:rFonts w:ascii="Times New Roman" w:hAnsi="Times New Roman" w:cs="Times New Roman"/>
                <w:sz w:val="18"/>
                <w:szCs w:val="18"/>
              </w:rPr>
              <w:t>960,000</w:t>
            </w:r>
          </w:p>
        </w:tc>
        <w:tc>
          <w:tcPr>
            <w:tcW w:w="936" w:type="dxa"/>
          </w:tcPr>
          <w:p w:rsidR="00533E45" w:rsidRDefault="00533E45" w:rsidP="00BF79A5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52" w:type="dxa"/>
          </w:tcPr>
          <w:p w:rsidR="00533E45" w:rsidRPr="00E640B3" w:rsidRDefault="00533E45" w:rsidP="00BF79A5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3E45" w:rsidRPr="00936732" w:rsidTr="00533E45">
        <w:tc>
          <w:tcPr>
            <w:tcW w:w="567" w:type="dxa"/>
          </w:tcPr>
          <w:p w:rsidR="00533E45" w:rsidRDefault="00533E45" w:rsidP="00BF79A5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15.5</w:t>
            </w:r>
          </w:p>
        </w:tc>
        <w:tc>
          <w:tcPr>
            <w:tcW w:w="382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533E45" w:rsidRDefault="00533E45" w:rsidP="00BF79A5">
            <w:pPr>
              <w:pStyle w:val="af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C636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Новогодняя елка в музее-усадьбе Державина</w:t>
            </w:r>
          </w:p>
        </w:tc>
        <w:tc>
          <w:tcPr>
            <w:tcW w:w="709" w:type="dxa"/>
          </w:tcPr>
          <w:p w:rsidR="00533E45" w:rsidRDefault="00533E45" w:rsidP="00BF79A5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40" w:type="dxa"/>
          </w:tcPr>
          <w:p w:rsidR="00533E45" w:rsidRPr="00923194" w:rsidRDefault="00533E45" w:rsidP="00BF79A5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D90">
              <w:rPr>
                <w:rFonts w:ascii="Times New Roman" w:hAnsi="Times New Roman" w:cs="Times New Roman"/>
                <w:sz w:val="16"/>
                <w:szCs w:val="16"/>
              </w:rPr>
              <w:t>Бюджет муниципального образован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ия</w:t>
            </w:r>
          </w:p>
        </w:tc>
        <w:tc>
          <w:tcPr>
            <w:tcW w:w="1211" w:type="dxa"/>
          </w:tcPr>
          <w:p w:rsidR="00533E45" w:rsidRPr="007A7D90" w:rsidRDefault="00533E45" w:rsidP="00BF79A5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7A7D90">
              <w:rPr>
                <w:rFonts w:ascii="Times New Roman" w:hAnsi="Times New Roman" w:cs="Times New Roman"/>
                <w:sz w:val="18"/>
                <w:szCs w:val="18"/>
              </w:rPr>
              <w:t>2018 (декабрь)</w:t>
            </w:r>
          </w:p>
          <w:p w:rsidR="00533E45" w:rsidRPr="002D3D11" w:rsidRDefault="00533E45" w:rsidP="00BF79A5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33E45" w:rsidRPr="006A2ED6" w:rsidRDefault="00533E45" w:rsidP="00BF79A5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2ED6">
              <w:rPr>
                <w:rFonts w:ascii="Times New Roman" w:hAnsi="Times New Roman" w:cs="Times New Roman"/>
                <w:sz w:val="18"/>
                <w:szCs w:val="18"/>
              </w:rPr>
              <w:t>150,000</w:t>
            </w:r>
          </w:p>
        </w:tc>
        <w:tc>
          <w:tcPr>
            <w:tcW w:w="907" w:type="dxa"/>
          </w:tcPr>
          <w:p w:rsidR="00533E45" w:rsidRPr="006A2ED6" w:rsidRDefault="00533E45" w:rsidP="00BF79A5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2ED6">
              <w:rPr>
                <w:rFonts w:ascii="Times New Roman" w:hAnsi="Times New Roman" w:cs="Times New Roman"/>
                <w:sz w:val="18"/>
                <w:szCs w:val="18"/>
              </w:rPr>
              <w:t>150,000</w:t>
            </w:r>
          </w:p>
        </w:tc>
        <w:tc>
          <w:tcPr>
            <w:tcW w:w="936" w:type="dxa"/>
          </w:tcPr>
          <w:p w:rsidR="00533E45" w:rsidRDefault="00533E45" w:rsidP="00BF79A5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52" w:type="dxa"/>
          </w:tcPr>
          <w:p w:rsidR="00533E45" w:rsidRPr="00E640B3" w:rsidRDefault="00533E45" w:rsidP="00BF79A5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3E45" w:rsidRPr="00936732" w:rsidTr="00533E45">
        <w:tc>
          <w:tcPr>
            <w:tcW w:w="567" w:type="dxa"/>
          </w:tcPr>
          <w:p w:rsidR="00533E45" w:rsidRDefault="00533E45" w:rsidP="00BF79A5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15.6</w:t>
            </w:r>
          </w:p>
        </w:tc>
        <w:tc>
          <w:tcPr>
            <w:tcW w:w="382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533E45" w:rsidRPr="00AC6362" w:rsidRDefault="00533E45" w:rsidP="00BF79A5">
            <w:pPr>
              <w:pStyle w:val="af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Приобретение билетов на развлекательные мероприятия,  п</w:t>
            </w:r>
            <w:r w:rsidRPr="00045EE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оздравление жителей округа с юбилейными датами от 55 лет и старше.</w:t>
            </w:r>
          </w:p>
        </w:tc>
        <w:tc>
          <w:tcPr>
            <w:tcW w:w="709" w:type="dxa"/>
          </w:tcPr>
          <w:p w:rsidR="00533E45" w:rsidRDefault="00533E45" w:rsidP="00BF79A5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1340" w:type="dxa"/>
          </w:tcPr>
          <w:p w:rsidR="00533E45" w:rsidRPr="00923194" w:rsidRDefault="00533E45" w:rsidP="00BF79A5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D90">
              <w:rPr>
                <w:rFonts w:ascii="Times New Roman" w:hAnsi="Times New Roman" w:cs="Times New Roman"/>
                <w:sz w:val="16"/>
                <w:szCs w:val="16"/>
              </w:rPr>
              <w:t>Бюджет муниципального образован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ия</w:t>
            </w:r>
          </w:p>
        </w:tc>
        <w:tc>
          <w:tcPr>
            <w:tcW w:w="1211" w:type="dxa"/>
          </w:tcPr>
          <w:p w:rsidR="00533E45" w:rsidRPr="007A7D90" w:rsidRDefault="00533E45" w:rsidP="00BF79A5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7A7D90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7A7D90">
              <w:rPr>
                <w:rFonts w:ascii="Times New Roman" w:hAnsi="Times New Roman" w:cs="Times New Roman"/>
                <w:sz w:val="18"/>
                <w:szCs w:val="18"/>
              </w:rPr>
              <w:t xml:space="preserve"> (декабрь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в течение года</w:t>
            </w:r>
            <w:r w:rsidRPr="007A7D9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533E45" w:rsidRPr="002D3D11" w:rsidRDefault="00533E45" w:rsidP="00BF79A5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33E45" w:rsidRPr="006A2ED6" w:rsidRDefault="00533E45" w:rsidP="00BF79A5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2161,300</w:t>
            </w:r>
          </w:p>
        </w:tc>
        <w:tc>
          <w:tcPr>
            <w:tcW w:w="907" w:type="dxa"/>
          </w:tcPr>
          <w:p w:rsidR="00533E45" w:rsidRPr="006A2ED6" w:rsidRDefault="00533E45" w:rsidP="00BF79A5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6" w:type="dxa"/>
          </w:tcPr>
          <w:p w:rsidR="00533E45" w:rsidRDefault="00533E45" w:rsidP="00BF79A5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2161,300</w:t>
            </w:r>
          </w:p>
        </w:tc>
        <w:tc>
          <w:tcPr>
            <w:tcW w:w="1152" w:type="dxa"/>
          </w:tcPr>
          <w:p w:rsidR="00533E45" w:rsidRPr="00E640B3" w:rsidRDefault="00533E45" w:rsidP="00BF79A5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3E45" w:rsidRPr="00054277" w:rsidTr="00533E45">
        <w:tc>
          <w:tcPr>
            <w:tcW w:w="567" w:type="dxa"/>
          </w:tcPr>
          <w:p w:rsidR="00533E45" w:rsidRPr="00E640B3" w:rsidRDefault="00533E45" w:rsidP="00BF79A5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</w:tcPr>
          <w:p w:rsidR="00533E45" w:rsidRPr="00E640B3" w:rsidRDefault="00533E45" w:rsidP="00BF79A5">
            <w:pPr>
              <w:pStyle w:val="af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640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Итого на реализацию Программных мероприятий </w:t>
            </w:r>
          </w:p>
        </w:tc>
        <w:tc>
          <w:tcPr>
            <w:tcW w:w="709" w:type="dxa"/>
          </w:tcPr>
          <w:p w:rsidR="00533E45" w:rsidRPr="00E640B3" w:rsidRDefault="00533E45" w:rsidP="00BF79A5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</w:tcPr>
          <w:p w:rsidR="00533E45" w:rsidRPr="00E640B3" w:rsidRDefault="00533E45" w:rsidP="00BF79A5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1" w:type="dxa"/>
          </w:tcPr>
          <w:p w:rsidR="00533E45" w:rsidRPr="00E640B3" w:rsidRDefault="00533E45" w:rsidP="00BF79A5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33E45" w:rsidRPr="006A2ED6" w:rsidRDefault="00533E45" w:rsidP="00BF79A5">
            <w:pPr>
              <w:pStyle w:val="af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2ED6">
              <w:rPr>
                <w:rFonts w:ascii="Times New Roman" w:hAnsi="Times New Roman" w:cs="Times New Roman"/>
                <w:b/>
                <w:sz w:val="18"/>
                <w:szCs w:val="18"/>
              </w:rPr>
              <w:t>17513,20</w: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33E45" w:rsidRPr="006A2ED6" w:rsidRDefault="00533E45" w:rsidP="00BF79A5">
            <w:pPr>
              <w:pStyle w:val="af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2ED6">
              <w:rPr>
                <w:rFonts w:ascii="Times New Roman" w:hAnsi="Times New Roman" w:cs="Times New Roman"/>
                <w:b/>
                <w:sz w:val="18"/>
                <w:szCs w:val="18"/>
              </w:rPr>
              <w:t>7342,900</w:t>
            </w: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33E45" w:rsidRPr="00E640B3" w:rsidRDefault="00533E45" w:rsidP="00BF79A5">
            <w:pPr>
              <w:pStyle w:val="af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10170,3</w:t>
            </w:r>
            <w:r w:rsidRPr="00321D10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152" w:type="dxa"/>
          </w:tcPr>
          <w:p w:rsidR="00533E45" w:rsidRPr="00E640B3" w:rsidRDefault="00533E45" w:rsidP="00BF79A5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70E1F" w:rsidRDefault="00370E1F" w:rsidP="00370E1F">
      <w:pPr>
        <w:spacing w:line="240" w:lineRule="atLeast"/>
        <w:ind w:left="284"/>
        <w:jc w:val="center"/>
        <w:rPr>
          <w:rFonts w:cs="Times New Roman"/>
          <w:b/>
          <w:bCs/>
          <w:color w:val="000000"/>
          <w:lang w:eastAsia="ar-SA"/>
        </w:rPr>
      </w:pPr>
    </w:p>
    <w:p w:rsidR="00370E1F" w:rsidRDefault="00370E1F" w:rsidP="00370E1F">
      <w:pPr>
        <w:spacing w:line="240" w:lineRule="atLeast"/>
        <w:ind w:left="284"/>
        <w:jc w:val="center"/>
        <w:rPr>
          <w:rFonts w:cs="Times New Roman"/>
          <w:b/>
          <w:bCs/>
          <w:color w:val="000000"/>
          <w:lang w:eastAsia="ar-SA"/>
        </w:rPr>
      </w:pPr>
    </w:p>
    <w:p w:rsidR="0005672B" w:rsidRDefault="0005672B" w:rsidP="00370E1F">
      <w:pPr>
        <w:spacing w:line="240" w:lineRule="atLeast"/>
        <w:ind w:left="284"/>
        <w:jc w:val="center"/>
        <w:rPr>
          <w:rFonts w:cs="Times New Roman"/>
          <w:b/>
          <w:bCs/>
          <w:color w:val="000000"/>
          <w:lang w:eastAsia="ar-SA"/>
        </w:rPr>
      </w:pPr>
    </w:p>
    <w:p w:rsidR="0005672B" w:rsidRDefault="0005672B" w:rsidP="00370E1F">
      <w:pPr>
        <w:spacing w:line="240" w:lineRule="atLeast"/>
        <w:ind w:left="284"/>
        <w:jc w:val="center"/>
        <w:rPr>
          <w:rFonts w:cs="Times New Roman"/>
          <w:b/>
          <w:bCs/>
          <w:color w:val="000000"/>
          <w:lang w:eastAsia="ar-SA"/>
        </w:rPr>
      </w:pPr>
    </w:p>
    <w:p w:rsidR="0005672B" w:rsidRDefault="0005672B" w:rsidP="00370E1F">
      <w:pPr>
        <w:spacing w:line="240" w:lineRule="atLeast"/>
        <w:ind w:left="284"/>
        <w:jc w:val="center"/>
        <w:rPr>
          <w:rFonts w:cs="Times New Roman"/>
          <w:b/>
          <w:bCs/>
          <w:color w:val="000000"/>
          <w:lang w:eastAsia="ar-SA"/>
        </w:rPr>
      </w:pPr>
    </w:p>
    <w:p w:rsidR="0005672B" w:rsidRDefault="0005672B" w:rsidP="00370E1F">
      <w:pPr>
        <w:spacing w:line="240" w:lineRule="atLeast"/>
        <w:ind w:left="284"/>
        <w:jc w:val="center"/>
        <w:rPr>
          <w:rFonts w:cs="Times New Roman"/>
          <w:b/>
          <w:bCs/>
          <w:color w:val="000000"/>
          <w:lang w:eastAsia="ar-SA"/>
        </w:rPr>
      </w:pPr>
    </w:p>
    <w:p w:rsidR="0005672B" w:rsidRDefault="0005672B" w:rsidP="00370E1F">
      <w:pPr>
        <w:spacing w:line="240" w:lineRule="atLeast"/>
        <w:ind w:left="284"/>
        <w:jc w:val="center"/>
        <w:rPr>
          <w:rFonts w:cs="Times New Roman"/>
          <w:b/>
          <w:bCs/>
          <w:color w:val="000000"/>
          <w:lang w:eastAsia="ar-SA"/>
        </w:rPr>
      </w:pPr>
    </w:p>
    <w:p w:rsidR="0005672B" w:rsidRDefault="0005672B" w:rsidP="00370E1F">
      <w:pPr>
        <w:spacing w:line="240" w:lineRule="atLeast"/>
        <w:ind w:left="284"/>
        <w:jc w:val="center"/>
        <w:rPr>
          <w:rFonts w:cs="Times New Roman"/>
          <w:b/>
          <w:bCs/>
          <w:color w:val="000000"/>
          <w:lang w:eastAsia="ar-SA"/>
        </w:rPr>
      </w:pPr>
    </w:p>
    <w:p w:rsidR="0005672B" w:rsidRDefault="0005672B" w:rsidP="00370E1F">
      <w:pPr>
        <w:spacing w:line="240" w:lineRule="atLeast"/>
        <w:ind w:left="284"/>
        <w:jc w:val="center"/>
        <w:rPr>
          <w:rFonts w:cs="Times New Roman"/>
          <w:b/>
          <w:bCs/>
          <w:color w:val="000000"/>
          <w:lang w:eastAsia="ar-SA"/>
        </w:rPr>
      </w:pPr>
    </w:p>
    <w:p w:rsidR="0005672B" w:rsidRDefault="0005672B" w:rsidP="00370E1F">
      <w:pPr>
        <w:spacing w:line="240" w:lineRule="atLeast"/>
        <w:ind w:left="284"/>
        <w:jc w:val="center"/>
        <w:rPr>
          <w:rFonts w:cs="Times New Roman"/>
          <w:b/>
          <w:bCs/>
          <w:color w:val="000000"/>
          <w:lang w:eastAsia="ar-SA"/>
        </w:rPr>
      </w:pPr>
      <w:bookmarkStart w:id="1" w:name="_GoBack"/>
      <w:bookmarkEnd w:id="1"/>
    </w:p>
    <w:p w:rsidR="00370E1F" w:rsidRDefault="00370E1F" w:rsidP="00370E1F">
      <w:pPr>
        <w:spacing w:line="240" w:lineRule="atLeast"/>
        <w:ind w:left="284"/>
        <w:jc w:val="center"/>
        <w:rPr>
          <w:rFonts w:cs="Times New Roman"/>
          <w:b/>
          <w:bCs/>
          <w:color w:val="000000"/>
          <w:lang w:eastAsia="ar-SA"/>
        </w:rPr>
      </w:pPr>
      <w:r>
        <w:rPr>
          <w:rFonts w:cs="Times New Roman"/>
          <w:b/>
          <w:bCs/>
          <w:color w:val="000000"/>
          <w:lang w:eastAsia="ar-SA"/>
        </w:rPr>
        <w:lastRenderedPageBreak/>
        <w:t>5. Перечень и значения целевых показателей результатов муниципальной программы</w:t>
      </w:r>
    </w:p>
    <w:p w:rsidR="00370E1F" w:rsidRDefault="00370E1F" w:rsidP="00370E1F">
      <w:pPr>
        <w:pStyle w:val="ConsPlusNormal"/>
        <w:jc w:val="center"/>
        <w:rPr>
          <w:b/>
          <w:bCs/>
        </w:rPr>
      </w:pPr>
      <w:r w:rsidRPr="001751D5">
        <w:rPr>
          <w:b/>
          <w:bCs/>
        </w:rPr>
        <w:t>Сведения</w:t>
      </w:r>
      <w:r>
        <w:rPr>
          <w:b/>
          <w:bCs/>
        </w:rPr>
        <w:t xml:space="preserve"> </w:t>
      </w:r>
      <w:r w:rsidRPr="001751D5">
        <w:rPr>
          <w:b/>
          <w:bCs/>
        </w:rPr>
        <w:t xml:space="preserve">о </w:t>
      </w:r>
      <w:r>
        <w:rPr>
          <w:b/>
          <w:bCs/>
        </w:rPr>
        <w:t xml:space="preserve">целевых </w:t>
      </w:r>
      <w:r w:rsidRPr="001751D5">
        <w:rPr>
          <w:b/>
          <w:bCs/>
        </w:rPr>
        <w:t xml:space="preserve">показателях (индикаторах) </w:t>
      </w:r>
      <w:r>
        <w:rPr>
          <w:b/>
          <w:bCs/>
        </w:rPr>
        <w:t xml:space="preserve">муниципальной </w:t>
      </w:r>
      <w:r w:rsidRPr="001751D5">
        <w:rPr>
          <w:b/>
          <w:bCs/>
        </w:rPr>
        <w:t>программы</w:t>
      </w:r>
      <w:r>
        <w:rPr>
          <w:b/>
          <w:bCs/>
        </w:rPr>
        <w:t xml:space="preserve"> </w:t>
      </w:r>
    </w:p>
    <w:p w:rsidR="00370E1F" w:rsidRPr="00A46B31" w:rsidRDefault="00370E1F" w:rsidP="00370E1F">
      <w:pPr>
        <w:pStyle w:val="ConsPlusNormal"/>
        <w:jc w:val="center"/>
        <w:rPr>
          <w:b/>
          <w:bCs/>
        </w:rPr>
      </w:pPr>
      <w:r w:rsidRPr="00CC5F99">
        <w:rPr>
          <w:b/>
          <w:bCs/>
        </w:rPr>
        <w:t xml:space="preserve">«Организация и проведение </w:t>
      </w:r>
      <w:proofErr w:type="gramStart"/>
      <w:r w:rsidRPr="00CC5F99">
        <w:rPr>
          <w:b/>
          <w:bCs/>
        </w:rPr>
        <w:t>местных</w:t>
      </w:r>
      <w:proofErr w:type="gramEnd"/>
      <w:r w:rsidRPr="00CC5F99">
        <w:rPr>
          <w:b/>
          <w:bCs/>
        </w:rPr>
        <w:t xml:space="preserve"> и участие в организации и проведении городск</w:t>
      </w:r>
      <w:r>
        <w:rPr>
          <w:b/>
          <w:bCs/>
        </w:rPr>
        <w:t xml:space="preserve">их праздничных и иных зрелищных </w:t>
      </w:r>
      <w:r w:rsidRPr="00CC5F99">
        <w:rPr>
          <w:b/>
          <w:bCs/>
        </w:rPr>
        <w:t>мероприятий»</w:t>
      </w:r>
      <w:r>
        <w:rPr>
          <w:b/>
          <w:bCs/>
        </w:rPr>
        <w:t xml:space="preserve"> и их значениях</w:t>
      </w:r>
    </w:p>
    <w:p w:rsidR="00370E1F" w:rsidRPr="001751D5" w:rsidRDefault="00370E1F" w:rsidP="00370E1F">
      <w:pPr>
        <w:pStyle w:val="ConsPlusNormal"/>
        <w:ind w:firstLine="540"/>
        <w:jc w:val="both"/>
      </w:pPr>
    </w:p>
    <w:tbl>
      <w:tblPr>
        <w:tblW w:w="5210" w:type="pct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8"/>
        <w:gridCol w:w="2891"/>
        <w:gridCol w:w="3389"/>
        <w:gridCol w:w="895"/>
        <w:gridCol w:w="897"/>
        <w:gridCol w:w="899"/>
        <w:gridCol w:w="1410"/>
      </w:tblGrid>
      <w:tr w:rsidR="00370E1F" w:rsidRPr="00312162" w:rsidTr="00C31B7B">
        <w:trPr>
          <w:cantSplit/>
          <w:trHeight w:val="606"/>
          <w:tblHeader/>
        </w:trPr>
        <w:tc>
          <w:tcPr>
            <w:tcW w:w="18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70E1F" w:rsidRPr="00D6462D" w:rsidRDefault="00370E1F" w:rsidP="00C31B7B">
            <w:pPr>
              <w:pStyle w:val="ConsPlusNormal"/>
              <w:jc w:val="center"/>
              <w:rPr>
                <w:sz w:val="16"/>
                <w:szCs w:val="16"/>
              </w:rPr>
            </w:pPr>
            <w:r w:rsidRPr="00D6462D">
              <w:rPr>
                <w:sz w:val="16"/>
                <w:szCs w:val="16"/>
              </w:rPr>
              <w:t xml:space="preserve">№ </w:t>
            </w:r>
            <w:proofErr w:type="gramStart"/>
            <w:r w:rsidRPr="00D6462D">
              <w:rPr>
                <w:sz w:val="16"/>
                <w:szCs w:val="16"/>
              </w:rPr>
              <w:t>п</w:t>
            </w:r>
            <w:proofErr w:type="gramEnd"/>
            <w:r w:rsidRPr="00D6462D">
              <w:rPr>
                <w:sz w:val="16"/>
                <w:szCs w:val="16"/>
              </w:rPr>
              <w:t>/п</w:t>
            </w:r>
          </w:p>
        </w:tc>
        <w:tc>
          <w:tcPr>
            <w:tcW w:w="134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70E1F" w:rsidRPr="00D6462D" w:rsidRDefault="00370E1F" w:rsidP="00C31B7B">
            <w:pPr>
              <w:pStyle w:val="ConsPlusNormal"/>
              <w:jc w:val="center"/>
              <w:rPr>
                <w:sz w:val="16"/>
                <w:szCs w:val="16"/>
              </w:rPr>
            </w:pPr>
            <w:r w:rsidRPr="00D6462D">
              <w:rPr>
                <w:sz w:val="16"/>
                <w:szCs w:val="16"/>
              </w:rPr>
              <w:t xml:space="preserve">Наименование цели </w:t>
            </w:r>
          </w:p>
        </w:tc>
        <w:tc>
          <w:tcPr>
            <w:tcW w:w="157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70E1F" w:rsidRPr="00D6462D" w:rsidRDefault="00370E1F" w:rsidP="00C31B7B">
            <w:pPr>
              <w:pStyle w:val="ConsPlusNormal"/>
              <w:jc w:val="center"/>
              <w:rPr>
                <w:sz w:val="16"/>
                <w:szCs w:val="16"/>
                <w:lang w:val="en-US"/>
              </w:rPr>
            </w:pPr>
            <w:r w:rsidRPr="00D6462D">
              <w:rPr>
                <w:sz w:val="16"/>
                <w:szCs w:val="16"/>
              </w:rPr>
              <w:t>Целевой показ</w:t>
            </w:r>
            <w:r>
              <w:rPr>
                <w:sz w:val="16"/>
                <w:szCs w:val="16"/>
              </w:rPr>
              <w:t xml:space="preserve">атель </w:t>
            </w:r>
            <w:r w:rsidRPr="00D6462D">
              <w:rPr>
                <w:sz w:val="16"/>
                <w:szCs w:val="16"/>
              </w:rPr>
              <w:t>(наименование)</w:t>
            </w:r>
          </w:p>
        </w:tc>
        <w:tc>
          <w:tcPr>
            <w:tcW w:w="41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70E1F" w:rsidRPr="00D6462D" w:rsidRDefault="00370E1F" w:rsidP="00C31B7B">
            <w:pPr>
              <w:pStyle w:val="ConsPlusNormal"/>
              <w:jc w:val="center"/>
              <w:rPr>
                <w:sz w:val="16"/>
                <w:szCs w:val="16"/>
              </w:rPr>
            </w:pPr>
            <w:r w:rsidRPr="00D6462D">
              <w:rPr>
                <w:sz w:val="16"/>
                <w:szCs w:val="16"/>
              </w:rPr>
              <w:t>Ед. изм</w:t>
            </w:r>
            <w:r w:rsidRPr="00D6462D">
              <w:rPr>
                <w:sz w:val="16"/>
                <w:szCs w:val="16"/>
              </w:rPr>
              <w:t>е</w:t>
            </w:r>
            <w:r w:rsidRPr="00D6462D">
              <w:rPr>
                <w:sz w:val="16"/>
                <w:szCs w:val="16"/>
              </w:rPr>
              <w:t>рения</w:t>
            </w:r>
          </w:p>
        </w:tc>
        <w:tc>
          <w:tcPr>
            <w:tcW w:w="83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0E1F" w:rsidRPr="00D6462D" w:rsidRDefault="00370E1F" w:rsidP="00C31B7B">
            <w:pPr>
              <w:pStyle w:val="ConsPlusNormal"/>
              <w:jc w:val="center"/>
              <w:rPr>
                <w:sz w:val="16"/>
                <w:szCs w:val="16"/>
              </w:rPr>
            </w:pPr>
            <w:r w:rsidRPr="00D6462D">
              <w:rPr>
                <w:sz w:val="16"/>
                <w:szCs w:val="16"/>
              </w:rPr>
              <w:t>Значения целевых п</w:t>
            </w:r>
            <w:r w:rsidRPr="00D6462D">
              <w:rPr>
                <w:sz w:val="16"/>
                <w:szCs w:val="16"/>
              </w:rPr>
              <w:t>о</w:t>
            </w:r>
            <w:r w:rsidRPr="00D6462D">
              <w:rPr>
                <w:sz w:val="16"/>
                <w:szCs w:val="16"/>
              </w:rPr>
              <w:t>казателей (индикат</w:t>
            </w:r>
            <w:r w:rsidRPr="00D6462D">
              <w:rPr>
                <w:sz w:val="16"/>
                <w:szCs w:val="16"/>
              </w:rPr>
              <w:t>о</w:t>
            </w:r>
            <w:r w:rsidRPr="00D6462D">
              <w:rPr>
                <w:sz w:val="16"/>
                <w:szCs w:val="16"/>
              </w:rPr>
              <w:t>ров)</w:t>
            </w:r>
          </w:p>
        </w:tc>
        <w:tc>
          <w:tcPr>
            <w:tcW w:w="65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70E1F" w:rsidRDefault="00370E1F" w:rsidP="00C31B7B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1A5">
              <w:rPr>
                <w:rFonts w:ascii="Times New Roman" w:hAnsi="Times New Roman" w:cs="Times New Roman"/>
                <w:sz w:val="16"/>
                <w:szCs w:val="16"/>
              </w:rPr>
              <w:t xml:space="preserve">Отношение значения целевого показателя (индикатора) предшествующего года </w:t>
            </w:r>
          </w:p>
          <w:p w:rsidR="00370E1F" w:rsidRPr="006211A5" w:rsidRDefault="00370E1F" w:rsidP="00C31B7B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1A5">
              <w:rPr>
                <w:rFonts w:ascii="Times New Roman" w:hAnsi="Times New Roman" w:cs="Times New Roman"/>
                <w:sz w:val="16"/>
                <w:szCs w:val="16"/>
              </w:rPr>
              <w:t>к отч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ё</w:t>
            </w:r>
            <w:r w:rsidRPr="006211A5">
              <w:rPr>
                <w:rFonts w:ascii="Times New Roman" w:hAnsi="Times New Roman" w:cs="Times New Roman"/>
                <w:sz w:val="16"/>
                <w:szCs w:val="16"/>
              </w:rPr>
              <w:t>тному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370E1F" w:rsidRPr="00312162" w:rsidTr="00C31B7B">
        <w:trPr>
          <w:cantSplit/>
          <w:trHeight w:val="486"/>
          <w:tblHeader/>
        </w:trPr>
        <w:tc>
          <w:tcPr>
            <w:tcW w:w="185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E1F" w:rsidRPr="00D6462D" w:rsidRDefault="00370E1F" w:rsidP="00C31B7B">
            <w:pPr>
              <w:pStyle w:val="ConsPlusNormal"/>
              <w:jc w:val="center"/>
            </w:pPr>
          </w:p>
        </w:tc>
        <w:tc>
          <w:tcPr>
            <w:tcW w:w="1341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E1F" w:rsidRPr="00D6462D" w:rsidRDefault="00370E1F" w:rsidP="00C31B7B">
            <w:pPr>
              <w:pStyle w:val="ConsPlusNormal"/>
              <w:jc w:val="center"/>
            </w:pPr>
          </w:p>
        </w:tc>
        <w:tc>
          <w:tcPr>
            <w:tcW w:w="157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E1F" w:rsidRPr="00D6462D" w:rsidRDefault="00370E1F" w:rsidP="00C31B7B">
            <w:pPr>
              <w:pStyle w:val="ConsPlusNormal"/>
              <w:jc w:val="center"/>
            </w:pPr>
          </w:p>
        </w:tc>
        <w:tc>
          <w:tcPr>
            <w:tcW w:w="415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E1F" w:rsidRPr="00D6462D" w:rsidRDefault="00370E1F" w:rsidP="00C31B7B">
            <w:pPr>
              <w:pStyle w:val="ConsPlusNormal"/>
              <w:jc w:val="center"/>
            </w:pP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E1F" w:rsidRPr="00D6462D" w:rsidRDefault="00370E1F" w:rsidP="00C31B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0E1F" w:rsidRPr="00D6462D" w:rsidRDefault="00370E1F" w:rsidP="00C31B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65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E1F" w:rsidRPr="00D6462D" w:rsidRDefault="00370E1F" w:rsidP="00C31B7B">
            <w:pPr>
              <w:rPr>
                <w:sz w:val="20"/>
                <w:szCs w:val="20"/>
              </w:rPr>
            </w:pPr>
          </w:p>
        </w:tc>
      </w:tr>
      <w:tr w:rsidR="00370E1F" w:rsidRPr="00312162" w:rsidTr="00C31B7B">
        <w:trPr>
          <w:cantSplit/>
          <w:trHeight w:val="24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0E1F" w:rsidRPr="00D6462D" w:rsidRDefault="00370E1F" w:rsidP="00C31B7B">
            <w:pPr>
              <w:pStyle w:val="ConsPlusNormal"/>
              <w:jc w:val="center"/>
            </w:pPr>
            <w:r w:rsidRPr="00D6462D">
              <w:t>Муниципальная программа</w:t>
            </w:r>
          </w:p>
        </w:tc>
      </w:tr>
      <w:tr w:rsidR="00370E1F" w:rsidRPr="00312162" w:rsidTr="00C31B7B">
        <w:trPr>
          <w:cantSplit/>
          <w:trHeight w:val="675"/>
        </w:trPr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0E1F" w:rsidRPr="00D6462D" w:rsidRDefault="00370E1F" w:rsidP="00C31B7B">
            <w:pPr>
              <w:pStyle w:val="ConsPlusNormal"/>
              <w:jc w:val="center"/>
            </w:pPr>
            <w:r w:rsidRPr="00D6462D">
              <w:t>1</w:t>
            </w:r>
          </w:p>
        </w:tc>
        <w:tc>
          <w:tcPr>
            <w:tcW w:w="134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0E1F" w:rsidRPr="00D6462D" w:rsidRDefault="00370E1F" w:rsidP="00C31B7B">
            <w:pPr>
              <w:pStyle w:val="ConsPlusNormal"/>
            </w:pPr>
            <w:r w:rsidRPr="004C2F1A">
              <w:t>Обеспечение гармоничн</w:t>
            </w:r>
            <w:r w:rsidRPr="004C2F1A">
              <w:t>о</w:t>
            </w:r>
            <w:r w:rsidRPr="004C2F1A">
              <w:t>го развития личности на основе уникального кул</w:t>
            </w:r>
            <w:r w:rsidRPr="004C2F1A">
              <w:t>ь</w:t>
            </w:r>
            <w:r w:rsidRPr="004C2F1A">
              <w:t>турно-исторического наследия Российской Ф</w:t>
            </w:r>
            <w:r w:rsidRPr="004C2F1A">
              <w:t>е</w:t>
            </w:r>
            <w:r w:rsidRPr="004C2F1A">
              <w:t>дерации, Санкт-Петербурга</w:t>
            </w:r>
          </w:p>
        </w:tc>
        <w:tc>
          <w:tcPr>
            <w:tcW w:w="157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0E1F" w:rsidRPr="00D6462D" w:rsidRDefault="00370E1F" w:rsidP="00C31B7B">
            <w:pPr>
              <w:pStyle w:val="ConsPlusNormal"/>
              <w:jc w:val="both"/>
              <w:rPr>
                <w:dstrike/>
              </w:rPr>
            </w:pPr>
            <w:r>
              <w:rPr>
                <w:shd w:val="clear" w:color="auto" w:fill="FFFFFF"/>
              </w:rPr>
              <w:t xml:space="preserve">Уровень посещаемости </w:t>
            </w:r>
            <w:r>
              <w:t>мер</w:t>
            </w:r>
            <w:r>
              <w:t>о</w:t>
            </w:r>
            <w:r>
              <w:t>приятий, проведенных в ра</w:t>
            </w:r>
            <w:r>
              <w:t>м</w:t>
            </w:r>
            <w:r>
              <w:t>ках исполнения программы</w:t>
            </w:r>
            <w:r>
              <w:rPr>
                <w:shd w:val="clear" w:color="auto" w:fill="FFFFFF"/>
              </w:rPr>
              <w:t xml:space="preserve"> (</w:t>
            </w:r>
            <w:r w:rsidRPr="00730637">
              <w:rPr>
                <w:shd w:val="clear" w:color="auto" w:fill="FFFFFF"/>
              </w:rPr>
              <w:t>отношение от общего колич</w:t>
            </w:r>
            <w:r w:rsidRPr="00730637">
              <w:rPr>
                <w:shd w:val="clear" w:color="auto" w:fill="FFFFFF"/>
              </w:rPr>
              <w:t>е</w:t>
            </w:r>
            <w:r w:rsidRPr="00730637">
              <w:rPr>
                <w:shd w:val="clear" w:color="auto" w:fill="FFFFFF"/>
              </w:rPr>
              <w:t>ства граждан, проживающих на территории муниципальн</w:t>
            </w:r>
            <w:r w:rsidRPr="00730637">
              <w:rPr>
                <w:shd w:val="clear" w:color="auto" w:fill="FFFFFF"/>
              </w:rPr>
              <w:t>о</w:t>
            </w:r>
            <w:r w:rsidRPr="00730637">
              <w:rPr>
                <w:shd w:val="clear" w:color="auto" w:fill="FFFFFF"/>
              </w:rPr>
              <w:t xml:space="preserve">го образования в возрасте от </w:t>
            </w:r>
            <w:r>
              <w:rPr>
                <w:shd w:val="clear" w:color="auto" w:fill="FFFFFF"/>
              </w:rPr>
              <w:t>3</w:t>
            </w:r>
            <w:r w:rsidRPr="00730637">
              <w:rPr>
                <w:shd w:val="clear" w:color="auto" w:fill="FFFFFF"/>
              </w:rPr>
              <w:t xml:space="preserve"> до 70 лет)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0E1F" w:rsidRPr="00D6462D" w:rsidRDefault="00370E1F" w:rsidP="00C31B7B">
            <w:pPr>
              <w:pStyle w:val="ConsPlusNormal"/>
              <w:jc w:val="center"/>
            </w:pPr>
            <w:r>
              <w:t xml:space="preserve">% 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0E1F" w:rsidRPr="00D6462D" w:rsidRDefault="00370E1F" w:rsidP="00C31B7B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70E1F" w:rsidRPr="00D6462D" w:rsidRDefault="00370E1F" w:rsidP="00C31B7B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1F" w:rsidRPr="00D6462D" w:rsidRDefault="00370E1F" w:rsidP="00C31B7B">
            <w:pPr>
              <w:pStyle w:val="ConsPlusNormal"/>
              <w:jc w:val="center"/>
            </w:pPr>
            <w:r>
              <w:t>-</w:t>
            </w:r>
          </w:p>
        </w:tc>
      </w:tr>
    </w:tbl>
    <w:p w:rsidR="00370E1F" w:rsidRDefault="00370E1F" w:rsidP="00370E1F">
      <w:pPr>
        <w:spacing w:line="240" w:lineRule="auto"/>
        <w:ind w:left="284"/>
        <w:jc w:val="center"/>
        <w:rPr>
          <w:rFonts w:cs="Times New Roman"/>
          <w:b/>
          <w:bCs/>
          <w:color w:val="000000"/>
        </w:rPr>
      </w:pPr>
    </w:p>
    <w:p w:rsidR="00370E1F" w:rsidRPr="007E08C9" w:rsidRDefault="00370E1F" w:rsidP="00370E1F">
      <w:pPr>
        <w:ind w:left="284"/>
        <w:jc w:val="center"/>
        <w:rPr>
          <w:rFonts w:cs="Times New Roman"/>
        </w:rPr>
      </w:pPr>
      <w:r>
        <w:rPr>
          <w:rFonts w:cs="Times New Roman"/>
          <w:b/>
          <w:bCs/>
          <w:color w:val="000000"/>
        </w:rPr>
        <w:t>6</w:t>
      </w:r>
      <w:r w:rsidRPr="007E08C9">
        <w:rPr>
          <w:rFonts w:cs="Times New Roman"/>
          <w:b/>
          <w:bCs/>
          <w:color w:val="000000"/>
        </w:rPr>
        <w:t xml:space="preserve">. </w:t>
      </w:r>
      <w:r>
        <w:rPr>
          <w:rFonts w:cs="Times New Roman"/>
          <w:b/>
          <w:bCs/>
          <w:color w:val="000000"/>
        </w:rPr>
        <w:t>Финансовое</w:t>
      </w:r>
      <w:r w:rsidRPr="007E08C9">
        <w:rPr>
          <w:rFonts w:cs="Times New Roman"/>
          <w:b/>
          <w:bCs/>
          <w:color w:val="000000"/>
        </w:rPr>
        <w:t xml:space="preserve"> обеспечение </w:t>
      </w:r>
      <w:r>
        <w:rPr>
          <w:rFonts w:cs="Times New Roman"/>
          <w:b/>
          <w:bCs/>
          <w:color w:val="000000"/>
        </w:rPr>
        <w:t>реализации муниципальной программы</w:t>
      </w:r>
    </w:p>
    <w:p w:rsidR="00370E1F" w:rsidRPr="007E08C9" w:rsidRDefault="00370E1F" w:rsidP="00370E1F">
      <w:pPr>
        <w:spacing w:line="240" w:lineRule="atLeast"/>
        <w:ind w:left="284" w:right="-1"/>
        <w:jc w:val="both"/>
        <w:rPr>
          <w:rFonts w:cs="Times New Roman"/>
        </w:rPr>
      </w:pPr>
      <w:r>
        <w:rPr>
          <w:rFonts w:cs="Times New Roman"/>
        </w:rPr>
        <w:tab/>
      </w:r>
      <w:r w:rsidRPr="007E08C9">
        <w:rPr>
          <w:rFonts w:cs="Times New Roman"/>
        </w:rPr>
        <w:t xml:space="preserve">Источниками финансирования </w:t>
      </w:r>
      <w:r>
        <w:rPr>
          <w:rFonts w:cs="Times New Roman"/>
        </w:rPr>
        <w:t>п</w:t>
      </w:r>
      <w:r w:rsidRPr="007E08C9">
        <w:rPr>
          <w:rFonts w:cs="Times New Roman"/>
        </w:rPr>
        <w:t>рограммы являются средства местного бюджета внутригородского муниципального образования Санкт-Петербурга муниципальный округ Владимирский округ.</w:t>
      </w:r>
    </w:p>
    <w:p w:rsidR="00370E1F" w:rsidRPr="00C4365F" w:rsidRDefault="00370E1F" w:rsidP="00370E1F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4365F">
        <w:rPr>
          <w:rFonts w:ascii="Times New Roman" w:hAnsi="Times New Roman" w:cs="Times New Roman"/>
          <w:sz w:val="24"/>
          <w:szCs w:val="24"/>
        </w:rPr>
        <w:t xml:space="preserve">Общий объем финансирования Программы </w:t>
      </w:r>
      <w:r w:rsidRPr="006A2ED6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Pr="006A2ED6">
        <w:rPr>
          <w:rFonts w:ascii="Times New Roman" w:hAnsi="Times New Roman" w:cs="Times New Roman"/>
          <w:b/>
          <w:sz w:val="24"/>
          <w:szCs w:val="24"/>
          <w:u w:val="single"/>
        </w:rPr>
        <w:t>17513,200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4A3697">
        <w:rPr>
          <w:rFonts w:ascii="Times New Roman" w:hAnsi="Times New Roman" w:cs="Times New Roman"/>
          <w:sz w:val="24"/>
          <w:szCs w:val="24"/>
        </w:rPr>
        <w:t>тысяч</w:t>
      </w:r>
      <w:r w:rsidRPr="00C4365F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370E1F" w:rsidRPr="00C4365F" w:rsidRDefault="00370E1F" w:rsidP="00370E1F">
      <w:pPr>
        <w:pStyle w:val="af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65F">
        <w:rPr>
          <w:rFonts w:ascii="Times New Roman" w:hAnsi="Times New Roman" w:cs="Times New Roman"/>
          <w:sz w:val="24"/>
          <w:szCs w:val="24"/>
        </w:rPr>
        <w:t>В том числе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C436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0E1F" w:rsidRPr="00C4365F" w:rsidRDefault="00370E1F" w:rsidP="00370E1F">
      <w:pPr>
        <w:pStyle w:val="af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65F">
        <w:rPr>
          <w:rFonts w:ascii="Times New Roman" w:hAnsi="Times New Roman" w:cs="Times New Roman"/>
          <w:sz w:val="24"/>
          <w:szCs w:val="24"/>
        </w:rPr>
        <w:t>На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C4365F">
        <w:rPr>
          <w:rFonts w:ascii="Times New Roman" w:hAnsi="Times New Roman" w:cs="Times New Roman"/>
          <w:sz w:val="24"/>
          <w:szCs w:val="24"/>
        </w:rPr>
        <w:t xml:space="preserve"> год: </w:t>
      </w:r>
      <w:r w:rsidRPr="006A2ED6">
        <w:rPr>
          <w:rFonts w:ascii="Times New Roman" w:hAnsi="Times New Roman" w:cs="Times New Roman"/>
          <w:b/>
          <w:sz w:val="24"/>
          <w:szCs w:val="24"/>
          <w:u w:val="single"/>
        </w:rPr>
        <w:t>7342,900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C4365F">
        <w:rPr>
          <w:rFonts w:ascii="Times New Roman" w:hAnsi="Times New Roman" w:cs="Times New Roman"/>
          <w:sz w:val="24"/>
          <w:szCs w:val="24"/>
        </w:rPr>
        <w:t>тысяч рублей</w:t>
      </w:r>
    </w:p>
    <w:p w:rsidR="00370E1F" w:rsidRPr="00B14A1A" w:rsidRDefault="00370E1F" w:rsidP="00370E1F">
      <w:pPr>
        <w:pStyle w:val="af0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365F">
        <w:rPr>
          <w:rFonts w:ascii="Times New Roman" w:hAnsi="Times New Roman" w:cs="Times New Roman"/>
          <w:sz w:val="24"/>
          <w:szCs w:val="24"/>
        </w:rPr>
        <w:t>На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C4365F">
        <w:rPr>
          <w:rFonts w:ascii="Times New Roman" w:hAnsi="Times New Roman" w:cs="Times New Roman"/>
          <w:sz w:val="24"/>
          <w:szCs w:val="24"/>
        </w:rPr>
        <w:t xml:space="preserve"> год: </w:t>
      </w:r>
      <w:r w:rsidRPr="00C40CD1">
        <w:rPr>
          <w:rFonts w:ascii="Times New Roman" w:hAnsi="Times New Roman" w:cs="Times New Roman"/>
          <w:b/>
          <w:sz w:val="24"/>
          <w:szCs w:val="24"/>
          <w:u w:val="single"/>
        </w:rPr>
        <w:t>10170,300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C4365F">
        <w:rPr>
          <w:rFonts w:ascii="Times New Roman" w:hAnsi="Times New Roman" w:cs="Times New Roman"/>
          <w:sz w:val="24"/>
          <w:szCs w:val="24"/>
        </w:rPr>
        <w:t>тысяч рублей.</w:t>
      </w:r>
      <w:r w:rsidRPr="00B14A1A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370E1F" w:rsidRPr="004C2F1A" w:rsidRDefault="00370E1F" w:rsidP="00370E1F">
      <w:pPr>
        <w:spacing w:line="240" w:lineRule="auto"/>
        <w:rPr>
          <w:rFonts w:cs="Times New Roman"/>
        </w:rPr>
      </w:pPr>
    </w:p>
    <w:p w:rsidR="00370E1F" w:rsidRPr="00003EAF" w:rsidRDefault="00370E1F" w:rsidP="00370E1F">
      <w:pPr>
        <w:pStyle w:val="af0"/>
        <w:ind w:right="13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003EAF">
        <w:rPr>
          <w:rFonts w:ascii="Times New Roman" w:hAnsi="Times New Roman" w:cs="Times New Roman"/>
          <w:b/>
          <w:sz w:val="24"/>
          <w:szCs w:val="24"/>
        </w:rPr>
        <w:t>. Прогноз конечных результатов муниципальной программы</w:t>
      </w:r>
    </w:p>
    <w:p w:rsidR="00370E1F" w:rsidRPr="00003EAF" w:rsidRDefault="00370E1F" w:rsidP="00370E1F">
      <w:pPr>
        <w:pStyle w:val="af0"/>
        <w:ind w:right="13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EAF">
        <w:rPr>
          <w:rFonts w:ascii="Times New Roman" w:hAnsi="Times New Roman" w:cs="Times New Roman"/>
          <w:sz w:val="24"/>
          <w:szCs w:val="24"/>
        </w:rPr>
        <w:t>Реализация данной Программы позволит увеличить количество вовлеченных жителей муниципального образования к участию в общегородских мероприятиях, городских событиях и событиях муниципального округа, что, с одной стороны, способствует повышению сплоченности сообщества, а с другой стороны, служит средством продвижения общечеловеческих культурных ценностей.</w:t>
      </w:r>
    </w:p>
    <w:p w:rsidR="00370E1F" w:rsidRPr="009042CB" w:rsidRDefault="00370E1F" w:rsidP="00370E1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color w:val="000000"/>
          <w:lang w:eastAsia="ru-RU"/>
        </w:rPr>
      </w:pPr>
      <w:r w:rsidRPr="009042CB">
        <w:rPr>
          <w:rFonts w:cs="Times New Roman"/>
          <w:color w:val="000000"/>
          <w:lang w:eastAsia="ru-RU"/>
        </w:rPr>
        <w:t xml:space="preserve">Риски реализации </w:t>
      </w:r>
      <w:r>
        <w:rPr>
          <w:rFonts w:cs="Times New Roman"/>
          <w:color w:val="000000"/>
          <w:lang w:eastAsia="ru-RU"/>
        </w:rPr>
        <w:t>п</w:t>
      </w:r>
      <w:r w:rsidRPr="009042CB">
        <w:rPr>
          <w:rFonts w:cs="Times New Roman"/>
          <w:color w:val="000000"/>
          <w:lang w:eastAsia="ru-RU"/>
        </w:rPr>
        <w:t>рограммы.</w:t>
      </w:r>
    </w:p>
    <w:p w:rsidR="00370E1F" w:rsidRPr="009042CB" w:rsidRDefault="00370E1F" w:rsidP="00370E1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color w:val="000000"/>
          <w:lang w:eastAsia="ru-RU"/>
        </w:rPr>
      </w:pPr>
      <w:r w:rsidRPr="009042CB">
        <w:rPr>
          <w:rFonts w:cs="Times New Roman"/>
          <w:color w:val="000000"/>
          <w:lang w:eastAsia="ru-RU"/>
        </w:rPr>
        <w:tab/>
        <w:t xml:space="preserve">Поскольку мероприятия </w:t>
      </w:r>
      <w:r>
        <w:rPr>
          <w:rFonts w:cs="Times New Roman"/>
          <w:color w:val="000000"/>
          <w:lang w:eastAsia="ru-RU"/>
        </w:rPr>
        <w:t>п</w:t>
      </w:r>
      <w:r w:rsidRPr="009042CB">
        <w:rPr>
          <w:rFonts w:cs="Times New Roman"/>
          <w:color w:val="000000"/>
          <w:lang w:eastAsia="ru-RU"/>
        </w:rPr>
        <w:t xml:space="preserve">рограммы не направлены на изменение традиционной деятельности, а сама </w:t>
      </w:r>
      <w:r>
        <w:rPr>
          <w:rFonts w:cs="Times New Roman"/>
          <w:color w:val="000000"/>
          <w:lang w:eastAsia="ru-RU"/>
        </w:rPr>
        <w:t>п</w:t>
      </w:r>
      <w:r w:rsidRPr="009042CB">
        <w:rPr>
          <w:rFonts w:cs="Times New Roman"/>
          <w:color w:val="000000"/>
          <w:lang w:eastAsia="ru-RU"/>
        </w:rPr>
        <w:t>рограмма не предусматривает существенного изменения объемов финансирования, ее можно считать не чувствительной к основным категориям рисков, в том числе финансовым.</w:t>
      </w:r>
    </w:p>
    <w:p w:rsidR="00370E1F" w:rsidRPr="009042CB" w:rsidRDefault="00370E1F" w:rsidP="00370E1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color w:val="000000"/>
          <w:lang w:eastAsia="ru-RU"/>
        </w:rPr>
      </w:pPr>
      <w:r w:rsidRPr="009042CB">
        <w:rPr>
          <w:rFonts w:cs="Times New Roman"/>
          <w:color w:val="000000"/>
          <w:lang w:eastAsia="ru-RU"/>
        </w:rPr>
        <w:t>Тем не менее, существует вероятность, что при реализации программы могут быть не выполнены отдельные мероприятия. Однако влияние этого фактора на объемы оказания услуг в целом будет несущественно.</w:t>
      </w:r>
    </w:p>
    <w:p w:rsidR="00370E1F" w:rsidRPr="009042CB" w:rsidRDefault="00370E1F" w:rsidP="00370E1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color w:val="000000"/>
          <w:lang w:eastAsia="ru-RU"/>
        </w:rPr>
      </w:pPr>
      <w:r w:rsidRPr="009042CB">
        <w:rPr>
          <w:rFonts w:cs="Times New Roman"/>
          <w:color w:val="000000"/>
          <w:lang w:eastAsia="ru-RU"/>
        </w:rPr>
        <w:t xml:space="preserve">Негативными внешними факторами, которые могут повлиять на реализацию </w:t>
      </w:r>
      <w:r>
        <w:rPr>
          <w:rFonts w:cs="Times New Roman"/>
          <w:color w:val="000000"/>
          <w:lang w:eastAsia="ru-RU"/>
        </w:rPr>
        <w:t>п</w:t>
      </w:r>
      <w:r w:rsidRPr="009042CB">
        <w:rPr>
          <w:rFonts w:cs="Times New Roman"/>
          <w:color w:val="000000"/>
          <w:lang w:eastAsia="ru-RU"/>
        </w:rPr>
        <w:t>рограммы, являются:</w:t>
      </w:r>
    </w:p>
    <w:p w:rsidR="00370E1F" w:rsidRPr="009042CB" w:rsidRDefault="00370E1F" w:rsidP="00370E1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color w:val="000000"/>
          <w:lang w:eastAsia="ru-RU"/>
        </w:rPr>
      </w:pPr>
      <w:r w:rsidRPr="009042CB">
        <w:rPr>
          <w:rFonts w:cs="Times New Roman"/>
          <w:color w:val="000000"/>
          <w:lang w:eastAsia="ru-RU"/>
        </w:rPr>
        <w:tab/>
        <w:t>-изменение законодательства;</w:t>
      </w:r>
    </w:p>
    <w:p w:rsidR="00370E1F" w:rsidRDefault="00370E1F" w:rsidP="00370E1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color w:val="000000"/>
          <w:lang w:eastAsia="ru-RU"/>
        </w:rPr>
      </w:pPr>
      <w:r>
        <w:rPr>
          <w:rFonts w:cs="Times New Roman"/>
          <w:color w:val="000000"/>
          <w:lang w:eastAsia="ru-RU"/>
        </w:rPr>
        <w:tab/>
        <w:t>-форс-мажорные обстоятельства;</w:t>
      </w:r>
    </w:p>
    <w:p w:rsidR="00370E1F" w:rsidRPr="00B160A7" w:rsidRDefault="00370E1F" w:rsidP="00370E1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color w:val="000000"/>
          <w:lang w:eastAsia="ru-RU"/>
        </w:rPr>
      </w:pPr>
      <w:r>
        <w:rPr>
          <w:rFonts w:cs="Times New Roman"/>
          <w:color w:val="000000"/>
          <w:lang w:eastAsia="ru-RU"/>
        </w:rPr>
        <w:tab/>
        <w:t>-</w:t>
      </w:r>
      <w:r w:rsidRPr="00B160A7">
        <w:rPr>
          <w:rFonts w:cs="Times New Roman"/>
          <w:color w:val="000000"/>
          <w:lang w:eastAsia="ru-RU"/>
        </w:rPr>
        <w:t>принятие соответствующих муниципальных правовых актов при изменении законодательства.</w:t>
      </w:r>
    </w:p>
    <w:p w:rsidR="00370E1F" w:rsidRPr="009042CB" w:rsidRDefault="00370E1F" w:rsidP="00370E1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color w:val="000000"/>
          <w:lang w:eastAsia="ru-RU"/>
        </w:rPr>
      </w:pPr>
      <w:r w:rsidRPr="009042CB">
        <w:rPr>
          <w:rFonts w:cs="Times New Roman"/>
          <w:color w:val="000000"/>
          <w:lang w:eastAsia="ru-RU"/>
        </w:rPr>
        <w:tab/>
        <w:t>Мероприятиями по минимизации негативного влияния внешних факторов могут быть:</w:t>
      </w:r>
    </w:p>
    <w:p w:rsidR="00370E1F" w:rsidRPr="009042CB" w:rsidRDefault="00370E1F" w:rsidP="00370E1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color w:val="000000"/>
          <w:lang w:eastAsia="ru-RU"/>
        </w:rPr>
      </w:pPr>
      <w:r w:rsidRPr="009042CB">
        <w:rPr>
          <w:rFonts w:cs="Times New Roman"/>
          <w:color w:val="000000"/>
          <w:lang w:eastAsia="ru-RU"/>
        </w:rPr>
        <w:t>-привлечение в установленном порядке дополнительных источников финансирования;</w:t>
      </w:r>
    </w:p>
    <w:p w:rsidR="00370E1F" w:rsidRPr="00936732" w:rsidRDefault="00370E1F" w:rsidP="00370E1F">
      <w:pPr>
        <w:pStyle w:val="af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936732">
        <w:rPr>
          <w:rFonts w:ascii="Times New Roman" w:hAnsi="Times New Roman" w:cs="Times New Roman"/>
          <w:sz w:val="24"/>
          <w:szCs w:val="24"/>
          <w:shd w:val="clear" w:color="auto" w:fill="FFFFFF"/>
        </w:rPr>
        <w:t>Основным условием успешного выполнения Программы является эффективное сотрудничество всех вовлеченных в ее реализацию сторон, а также ориентация всех мероприятий Программы на достижение конкретных результатов.</w:t>
      </w:r>
    </w:p>
    <w:p w:rsidR="00370E1F" w:rsidRDefault="00370E1F" w:rsidP="00370E1F">
      <w:pPr>
        <w:pStyle w:val="af0"/>
        <w:ind w:right="139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70E1F" w:rsidRDefault="00370E1F" w:rsidP="00704C62">
      <w:pPr>
        <w:jc w:val="center"/>
        <w:rPr>
          <w:rFonts w:cs="Times New Roman"/>
          <w:color w:val="000000"/>
          <w:lang w:val="ru-RU"/>
        </w:rPr>
      </w:pPr>
    </w:p>
    <w:p w:rsidR="00370E1F" w:rsidRDefault="00370E1F" w:rsidP="00704C62">
      <w:pPr>
        <w:jc w:val="center"/>
        <w:rPr>
          <w:rFonts w:cs="Times New Roman"/>
          <w:color w:val="000000"/>
          <w:lang w:val="ru-RU"/>
        </w:rPr>
      </w:pPr>
    </w:p>
    <w:p w:rsidR="00370E1F" w:rsidRDefault="00370E1F" w:rsidP="00704C62">
      <w:pPr>
        <w:jc w:val="center"/>
        <w:rPr>
          <w:rFonts w:cs="Times New Roman"/>
          <w:color w:val="000000"/>
          <w:lang w:val="ru-RU"/>
        </w:rPr>
      </w:pPr>
    </w:p>
    <w:p w:rsidR="00370E1F" w:rsidRDefault="00370E1F" w:rsidP="00704C62">
      <w:pPr>
        <w:jc w:val="center"/>
        <w:rPr>
          <w:rFonts w:cs="Times New Roman"/>
          <w:color w:val="000000"/>
          <w:lang w:val="ru-RU"/>
        </w:rPr>
      </w:pPr>
    </w:p>
    <w:p w:rsidR="00370E1F" w:rsidRDefault="00370E1F" w:rsidP="00704C62">
      <w:pPr>
        <w:jc w:val="center"/>
        <w:rPr>
          <w:rFonts w:cs="Times New Roman"/>
          <w:color w:val="000000"/>
          <w:lang w:val="ru-RU"/>
        </w:rPr>
      </w:pPr>
    </w:p>
    <w:p w:rsidR="00370E1F" w:rsidRDefault="00370E1F" w:rsidP="00704C62">
      <w:pPr>
        <w:jc w:val="center"/>
        <w:rPr>
          <w:rFonts w:cs="Times New Roman"/>
          <w:color w:val="000000"/>
          <w:lang w:val="ru-RU"/>
        </w:rPr>
      </w:pPr>
    </w:p>
    <w:p w:rsidR="00370E1F" w:rsidRDefault="00370E1F" w:rsidP="00704C62">
      <w:pPr>
        <w:jc w:val="center"/>
        <w:rPr>
          <w:rFonts w:cs="Times New Roman"/>
          <w:color w:val="000000"/>
          <w:lang w:val="ru-RU"/>
        </w:rPr>
      </w:pPr>
    </w:p>
    <w:p w:rsidR="00370E1F" w:rsidRPr="00E46C9E" w:rsidRDefault="00370E1F" w:rsidP="00370E1F">
      <w:pPr>
        <w:spacing w:line="240" w:lineRule="auto"/>
        <w:jc w:val="right"/>
        <w:rPr>
          <w:rFonts w:cs="Times New Roman"/>
        </w:rPr>
      </w:pPr>
      <w:r w:rsidRPr="00E46C9E">
        <w:rPr>
          <w:rFonts w:cs="Times New Roman"/>
        </w:rPr>
        <w:t xml:space="preserve">Приложение № </w:t>
      </w:r>
      <w:r>
        <w:rPr>
          <w:rFonts w:cs="Times New Roman"/>
        </w:rPr>
        <w:t>3</w:t>
      </w:r>
      <w:r w:rsidRPr="00E46C9E">
        <w:rPr>
          <w:rFonts w:cs="Times New Roman"/>
        </w:rPr>
        <w:t xml:space="preserve">  к Постановлению</w:t>
      </w:r>
    </w:p>
    <w:p w:rsidR="00370E1F" w:rsidRPr="00E46C9E" w:rsidRDefault="00370E1F" w:rsidP="00370E1F">
      <w:pPr>
        <w:spacing w:line="240" w:lineRule="auto"/>
        <w:jc w:val="right"/>
        <w:rPr>
          <w:rFonts w:cs="Times New Roman"/>
        </w:rPr>
      </w:pPr>
      <w:r w:rsidRPr="00E46C9E">
        <w:rPr>
          <w:rFonts w:cs="Times New Roman"/>
        </w:rPr>
        <w:t>Местной Администрации внутригородского</w:t>
      </w:r>
    </w:p>
    <w:p w:rsidR="00370E1F" w:rsidRPr="00E46C9E" w:rsidRDefault="00370E1F" w:rsidP="00370E1F">
      <w:pPr>
        <w:spacing w:line="240" w:lineRule="auto"/>
        <w:jc w:val="right"/>
        <w:rPr>
          <w:rFonts w:cs="Times New Roman"/>
        </w:rPr>
      </w:pPr>
      <w:r w:rsidRPr="00E46C9E">
        <w:rPr>
          <w:rFonts w:cs="Times New Roman"/>
        </w:rPr>
        <w:t>муниципального образования Санкт-Петербурга</w:t>
      </w:r>
    </w:p>
    <w:p w:rsidR="00370E1F" w:rsidRPr="00E46C9E" w:rsidRDefault="00370E1F" w:rsidP="00370E1F">
      <w:pPr>
        <w:spacing w:line="240" w:lineRule="auto"/>
        <w:jc w:val="right"/>
        <w:rPr>
          <w:rFonts w:cs="Times New Roman"/>
        </w:rPr>
      </w:pPr>
      <w:r w:rsidRPr="00E46C9E">
        <w:rPr>
          <w:rFonts w:cs="Times New Roman"/>
        </w:rPr>
        <w:t>муниципальный округ Владимирский округ</w:t>
      </w:r>
    </w:p>
    <w:p w:rsidR="00370E1F" w:rsidRPr="00E46C9E" w:rsidRDefault="00370E1F" w:rsidP="00370E1F">
      <w:pPr>
        <w:spacing w:line="240" w:lineRule="auto"/>
        <w:jc w:val="right"/>
        <w:rPr>
          <w:rFonts w:cs="Times New Roman"/>
        </w:rPr>
      </w:pPr>
      <w:r w:rsidRPr="00E46C9E">
        <w:rPr>
          <w:rFonts w:eastAsia="Times New Roman" w:cs="Times New Roman"/>
          <w:lang w:eastAsia="ru-RU"/>
        </w:rPr>
        <w:t xml:space="preserve">от </w:t>
      </w:r>
      <w:r>
        <w:rPr>
          <w:rFonts w:eastAsia="Times New Roman" w:cs="Times New Roman"/>
          <w:lang w:eastAsia="ru-RU"/>
        </w:rPr>
        <w:t>20.12</w:t>
      </w:r>
      <w:r w:rsidRPr="00E46C9E">
        <w:rPr>
          <w:rFonts w:eastAsia="Times New Roman" w:cs="Times New Roman"/>
          <w:lang w:eastAsia="ru-RU"/>
        </w:rPr>
        <w:t>.2018 №02-03/</w:t>
      </w:r>
      <w:r>
        <w:rPr>
          <w:rFonts w:eastAsia="Times New Roman" w:cs="Times New Roman"/>
          <w:lang w:eastAsia="ru-RU"/>
        </w:rPr>
        <w:t>449</w:t>
      </w:r>
    </w:p>
    <w:p w:rsidR="00370E1F" w:rsidRPr="00E46C9E" w:rsidRDefault="00370E1F" w:rsidP="00370E1F">
      <w:pPr>
        <w:spacing w:line="240" w:lineRule="auto"/>
        <w:jc w:val="right"/>
        <w:rPr>
          <w:rFonts w:cs="Times New Roman"/>
        </w:rPr>
      </w:pPr>
    </w:p>
    <w:p w:rsidR="00370E1F" w:rsidRPr="00E46C9E" w:rsidRDefault="00370E1F" w:rsidP="00370E1F">
      <w:pPr>
        <w:spacing w:line="240" w:lineRule="auto"/>
        <w:jc w:val="right"/>
        <w:rPr>
          <w:rFonts w:cs="Times New Roman"/>
        </w:rPr>
      </w:pPr>
      <w:r w:rsidRPr="00E46C9E">
        <w:rPr>
          <w:rFonts w:cs="Times New Roman"/>
        </w:rPr>
        <w:t xml:space="preserve">Приложение № </w:t>
      </w:r>
      <w:r>
        <w:rPr>
          <w:rFonts w:cs="Times New Roman"/>
        </w:rPr>
        <w:t>6</w:t>
      </w:r>
      <w:r w:rsidRPr="00E46C9E">
        <w:rPr>
          <w:rFonts w:cs="Times New Roman"/>
        </w:rPr>
        <w:t xml:space="preserve"> к Постановлению</w:t>
      </w:r>
    </w:p>
    <w:p w:rsidR="00370E1F" w:rsidRPr="00E46C9E" w:rsidRDefault="00370E1F" w:rsidP="00370E1F">
      <w:pPr>
        <w:spacing w:line="240" w:lineRule="auto"/>
        <w:jc w:val="right"/>
        <w:rPr>
          <w:rFonts w:cs="Times New Roman"/>
        </w:rPr>
      </w:pPr>
      <w:r w:rsidRPr="00E46C9E">
        <w:rPr>
          <w:rFonts w:cs="Times New Roman"/>
        </w:rPr>
        <w:t>Местной Администрации внутригородского</w:t>
      </w:r>
    </w:p>
    <w:p w:rsidR="00370E1F" w:rsidRPr="00E46C9E" w:rsidRDefault="00370E1F" w:rsidP="00370E1F">
      <w:pPr>
        <w:spacing w:line="240" w:lineRule="auto"/>
        <w:jc w:val="right"/>
        <w:rPr>
          <w:rFonts w:cs="Times New Roman"/>
        </w:rPr>
      </w:pPr>
      <w:r w:rsidRPr="00E46C9E">
        <w:rPr>
          <w:rFonts w:cs="Times New Roman"/>
        </w:rPr>
        <w:t>муниципального образования Санкт-Петербурга</w:t>
      </w:r>
    </w:p>
    <w:p w:rsidR="00370E1F" w:rsidRPr="00E46C9E" w:rsidRDefault="00370E1F" w:rsidP="00370E1F">
      <w:pPr>
        <w:spacing w:line="240" w:lineRule="auto"/>
        <w:jc w:val="right"/>
        <w:rPr>
          <w:rFonts w:cs="Times New Roman"/>
        </w:rPr>
      </w:pPr>
      <w:r w:rsidRPr="00E46C9E">
        <w:rPr>
          <w:rFonts w:cs="Times New Roman"/>
        </w:rPr>
        <w:t>муниципальный округ Владимирский округ</w:t>
      </w:r>
    </w:p>
    <w:p w:rsidR="00370E1F" w:rsidRPr="00E46C9E" w:rsidRDefault="00370E1F" w:rsidP="00370E1F">
      <w:pPr>
        <w:spacing w:line="240" w:lineRule="auto"/>
        <w:jc w:val="right"/>
        <w:rPr>
          <w:rFonts w:cs="Times New Roman"/>
        </w:rPr>
      </w:pPr>
      <w:r w:rsidRPr="00E46C9E">
        <w:rPr>
          <w:rFonts w:cs="Times New Roman"/>
        </w:rPr>
        <w:t>от 06.09.2017г. №02-03/381</w:t>
      </w:r>
    </w:p>
    <w:p w:rsidR="00370E1F" w:rsidRDefault="00370E1F" w:rsidP="00370E1F">
      <w:pPr>
        <w:spacing w:line="240" w:lineRule="auto"/>
        <w:jc w:val="right"/>
        <w:rPr>
          <w:rFonts w:cs="Times New Roman"/>
        </w:rPr>
      </w:pPr>
      <w:r w:rsidRPr="00E46C9E">
        <w:rPr>
          <w:rFonts w:cs="Times New Roman"/>
        </w:rPr>
        <w:t>с изменениями от 06.04.2018, Постановление №02-03/141</w:t>
      </w:r>
    </w:p>
    <w:p w:rsidR="00370E1F" w:rsidRDefault="00370E1F" w:rsidP="00370E1F">
      <w:pPr>
        <w:spacing w:line="240" w:lineRule="auto"/>
        <w:jc w:val="right"/>
        <w:rPr>
          <w:rFonts w:cs="Times New Roman"/>
        </w:rPr>
      </w:pPr>
      <w:r w:rsidRPr="00E46C9E">
        <w:rPr>
          <w:rFonts w:cs="Times New Roman"/>
        </w:rPr>
        <w:t xml:space="preserve">с изменениями от </w:t>
      </w:r>
      <w:r>
        <w:rPr>
          <w:rFonts w:cs="Times New Roman"/>
        </w:rPr>
        <w:t>16</w:t>
      </w:r>
      <w:r w:rsidRPr="00E46C9E">
        <w:rPr>
          <w:rFonts w:cs="Times New Roman"/>
        </w:rPr>
        <w:t>.</w:t>
      </w:r>
      <w:r>
        <w:rPr>
          <w:rFonts w:cs="Times New Roman"/>
        </w:rPr>
        <w:t>10</w:t>
      </w:r>
      <w:r w:rsidRPr="00E46C9E">
        <w:rPr>
          <w:rFonts w:cs="Times New Roman"/>
        </w:rPr>
        <w:t>.2018, Постановление №02-03/</w:t>
      </w:r>
      <w:r>
        <w:rPr>
          <w:rFonts w:cs="Times New Roman"/>
        </w:rPr>
        <w:t>363</w:t>
      </w:r>
    </w:p>
    <w:p w:rsidR="00370E1F" w:rsidRDefault="00370E1F" w:rsidP="00370E1F">
      <w:pPr>
        <w:spacing w:line="240" w:lineRule="auto"/>
        <w:jc w:val="right"/>
        <w:rPr>
          <w:rFonts w:cs="Times New Roman"/>
        </w:rPr>
      </w:pPr>
      <w:r w:rsidRPr="00E46C9E">
        <w:rPr>
          <w:rFonts w:cs="Times New Roman"/>
        </w:rPr>
        <w:t xml:space="preserve">с изменениями от </w:t>
      </w:r>
      <w:r>
        <w:rPr>
          <w:rFonts w:cs="Times New Roman"/>
        </w:rPr>
        <w:t>20</w:t>
      </w:r>
      <w:r w:rsidRPr="00E46C9E">
        <w:rPr>
          <w:rFonts w:cs="Times New Roman"/>
        </w:rPr>
        <w:t>.</w:t>
      </w:r>
      <w:r>
        <w:rPr>
          <w:rFonts w:cs="Times New Roman"/>
        </w:rPr>
        <w:t>12</w:t>
      </w:r>
      <w:r w:rsidRPr="00E46C9E">
        <w:rPr>
          <w:rFonts w:cs="Times New Roman"/>
        </w:rPr>
        <w:t>.2018, Постановление №02-03/</w:t>
      </w:r>
      <w:r>
        <w:rPr>
          <w:rFonts w:cs="Times New Roman"/>
        </w:rPr>
        <w:t>449</w:t>
      </w:r>
    </w:p>
    <w:p w:rsidR="00370E1F" w:rsidRDefault="00370E1F" w:rsidP="00370E1F">
      <w:pPr>
        <w:spacing w:line="240" w:lineRule="auto"/>
        <w:jc w:val="right"/>
        <w:rPr>
          <w:rFonts w:cs="Times New Roman"/>
        </w:rPr>
      </w:pPr>
    </w:p>
    <w:p w:rsidR="00370E1F" w:rsidRPr="00650B59" w:rsidRDefault="00370E1F" w:rsidP="00370E1F">
      <w:pPr>
        <w:pStyle w:val="af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B59">
        <w:rPr>
          <w:rFonts w:ascii="Times New Roman" w:hAnsi="Times New Roman" w:cs="Times New Roman"/>
          <w:b/>
          <w:sz w:val="24"/>
          <w:szCs w:val="24"/>
        </w:rPr>
        <w:t>Муниципальная программа</w:t>
      </w:r>
    </w:p>
    <w:p w:rsidR="00370E1F" w:rsidRDefault="00370E1F" w:rsidP="00370E1F">
      <w:pPr>
        <w:pStyle w:val="af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B59">
        <w:rPr>
          <w:rFonts w:ascii="Times New Roman" w:hAnsi="Times New Roman" w:cs="Times New Roman"/>
          <w:b/>
          <w:sz w:val="24"/>
          <w:szCs w:val="24"/>
        </w:rPr>
        <w:t xml:space="preserve">«Организация и проведение досуговых мероприятий для жителей </w:t>
      </w:r>
    </w:p>
    <w:p w:rsidR="00370E1F" w:rsidRPr="00B1067C" w:rsidRDefault="00370E1F" w:rsidP="00370E1F">
      <w:pPr>
        <w:pStyle w:val="af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B59">
        <w:rPr>
          <w:rFonts w:ascii="Times New Roman" w:hAnsi="Times New Roman" w:cs="Times New Roman"/>
          <w:b/>
          <w:sz w:val="24"/>
          <w:szCs w:val="24"/>
        </w:rPr>
        <w:t>муниципального образования»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70E1F" w:rsidRPr="00650B59" w:rsidRDefault="00370E1F" w:rsidP="00370E1F">
      <w:pPr>
        <w:spacing w:line="240" w:lineRule="atLeast"/>
        <w:jc w:val="center"/>
        <w:rPr>
          <w:rFonts w:cs="Times New Roman"/>
          <w:b/>
        </w:rPr>
      </w:pPr>
      <w:r w:rsidRPr="00650B59">
        <w:rPr>
          <w:rFonts w:cs="Times New Roman"/>
          <w:b/>
        </w:rPr>
        <w:t>ПАСПОРТ</w:t>
      </w:r>
    </w:p>
    <w:p w:rsidR="00370E1F" w:rsidRPr="000B3E5A" w:rsidRDefault="00370E1F" w:rsidP="00370E1F">
      <w:pPr>
        <w:spacing w:line="240" w:lineRule="atLeast"/>
        <w:jc w:val="center"/>
        <w:rPr>
          <w:rFonts w:cs="Times New Roman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03"/>
        <w:gridCol w:w="7303"/>
      </w:tblGrid>
      <w:tr w:rsidR="00370E1F" w:rsidRPr="00327C69" w:rsidTr="00C31B7B">
        <w:tc>
          <w:tcPr>
            <w:tcW w:w="2978" w:type="dxa"/>
          </w:tcPr>
          <w:p w:rsidR="00370E1F" w:rsidRPr="00327C69" w:rsidRDefault="00370E1F" w:rsidP="00C31B7B">
            <w:pPr>
              <w:pStyle w:val="af0"/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327C69">
              <w:rPr>
                <w:rFonts w:ascii="Times New Roman" w:hAnsi="Times New Roman" w:cs="Times New Roman"/>
              </w:rPr>
              <w:t>Наименование Программы</w:t>
            </w:r>
          </w:p>
        </w:tc>
        <w:tc>
          <w:tcPr>
            <w:tcW w:w="7654" w:type="dxa"/>
          </w:tcPr>
          <w:p w:rsidR="00370E1F" w:rsidRPr="00327C69" w:rsidRDefault="00370E1F" w:rsidP="00C31B7B">
            <w:pPr>
              <w:pStyle w:val="af0"/>
              <w:spacing w:line="240" w:lineRule="atLeast"/>
              <w:rPr>
                <w:rFonts w:ascii="Times New Roman" w:hAnsi="Times New Roman" w:cs="Times New Roman"/>
              </w:rPr>
            </w:pPr>
            <w:r w:rsidRPr="00327C69">
              <w:rPr>
                <w:rFonts w:ascii="Times New Roman" w:hAnsi="Times New Roman" w:cs="Times New Roman"/>
              </w:rPr>
              <w:t>«Организация и проведение досуговых мероприятий для жителей муниципального образования»</w:t>
            </w:r>
          </w:p>
        </w:tc>
      </w:tr>
      <w:tr w:rsidR="00370E1F" w:rsidRPr="00327C69" w:rsidTr="00C31B7B">
        <w:tc>
          <w:tcPr>
            <w:tcW w:w="2978" w:type="dxa"/>
          </w:tcPr>
          <w:p w:rsidR="00370E1F" w:rsidRPr="008906E0" w:rsidRDefault="00370E1F" w:rsidP="00C31B7B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Правовые основания для разработки программы</w:t>
            </w:r>
          </w:p>
        </w:tc>
        <w:tc>
          <w:tcPr>
            <w:tcW w:w="7654" w:type="dxa"/>
          </w:tcPr>
          <w:p w:rsidR="00370E1F" w:rsidRDefault="00370E1F" w:rsidP="00C31B7B">
            <w:pPr>
              <w:spacing w:line="240" w:lineRule="atLeast"/>
              <w:rPr>
                <w:rFonts w:cs="Times New Roman"/>
              </w:rPr>
            </w:pPr>
            <w:r>
              <w:rPr>
                <w:rFonts w:cs="Times New Roman"/>
              </w:rPr>
              <w:t>Закон Санкт-Петербурга от 23.09.2009г. №420-79 «Об организации местного самоуправления в Санкт-Петербурге», Устав МО МО Владимирский округ,</w:t>
            </w:r>
          </w:p>
          <w:p w:rsidR="00370E1F" w:rsidRPr="008934D0" w:rsidRDefault="00370E1F" w:rsidP="00C31B7B">
            <w:pPr>
              <w:spacing w:line="240" w:lineRule="atLeast"/>
              <w:rPr>
                <w:rFonts w:cs="Times New Roman"/>
                <w:bCs/>
              </w:rPr>
            </w:pPr>
            <w:r w:rsidRPr="008906E0">
              <w:rPr>
                <w:rFonts w:cs="Times New Roman"/>
              </w:rPr>
              <w:t xml:space="preserve">Постановление Местной Администрации внутригородского муниципального образования Санкт-Петербурга муниципальный округ Владимирский округ от </w:t>
            </w:r>
            <w:r>
              <w:rPr>
                <w:rFonts w:cs="Times New Roman"/>
              </w:rPr>
              <w:t xml:space="preserve">04.08.2017г. </w:t>
            </w:r>
            <w:r w:rsidRPr="008906E0">
              <w:rPr>
                <w:rFonts w:cs="Times New Roman"/>
              </w:rPr>
              <w:t>№ 02-03/</w:t>
            </w:r>
            <w:r>
              <w:rPr>
                <w:rFonts w:cs="Times New Roman"/>
              </w:rPr>
              <w:t>346</w:t>
            </w:r>
            <w:r w:rsidRPr="008906E0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«</w:t>
            </w:r>
            <w:r w:rsidRPr="005C3CE0">
              <w:rPr>
                <w:rFonts w:cs="Times New Roman"/>
                <w:bCs/>
              </w:rPr>
              <w:t>Об утверждении Положения «</w:t>
            </w:r>
            <w:r w:rsidRPr="005C3CE0">
              <w:rPr>
                <w:rFonts w:cs="Times New Roman"/>
              </w:rPr>
              <w:t>О порядке разработки, реализации и оценки эффективности муниципальных программ</w:t>
            </w:r>
            <w:r>
              <w:rPr>
                <w:rFonts w:cs="Times New Roman"/>
                <w:bCs/>
              </w:rPr>
              <w:t xml:space="preserve"> </w:t>
            </w:r>
            <w:r w:rsidRPr="005C3CE0">
              <w:rPr>
                <w:rFonts w:cs="Times New Roman"/>
                <w:bCs/>
              </w:rPr>
              <w:t>внутригородского муниципального образования Санкт-Петербурга муниципальный округ Владимирский округ»</w:t>
            </w:r>
          </w:p>
        </w:tc>
      </w:tr>
      <w:tr w:rsidR="00370E1F" w:rsidRPr="00327C69" w:rsidTr="00C31B7B">
        <w:tc>
          <w:tcPr>
            <w:tcW w:w="2978" w:type="dxa"/>
          </w:tcPr>
          <w:p w:rsidR="00370E1F" w:rsidRPr="008906E0" w:rsidRDefault="00370E1F" w:rsidP="00C31B7B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Администратор муниципальной программы</w:t>
            </w:r>
          </w:p>
        </w:tc>
        <w:tc>
          <w:tcPr>
            <w:tcW w:w="7654" w:type="dxa"/>
          </w:tcPr>
          <w:p w:rsidR="00370E1F" w:rsidRPr="008906E0" w:rsidRDefault="00370E1F" w:rsidP="00C31B7B">
            <w:pPr>
              <w:snapToGrid w:val="0"/>
              <w:spacing w:line="240" w:lineRule="atLeast"/>
              <w:rPr>
                <w:rFonts w:cs="Times New Roman"/>
              </w:rPr>
            </w:pPr>
            <w:r w:rsidRPr="008906E0">
              <w:rPr>
                <w:rFonts w:cs="Times New Roman"/>
              </w:rPr>
              <w:t>Местная Администрация внутригородского муниципального образования Санкт-Петербурга муниципальный округ Владимирский округ</w:t>
            </w:r>
          </w:p>
        </w:tc>
      </w:tr>
      <w:tr w:rsidR="00370E1F" w:rsidRPr="00327C69" w:rsidTr="00C31B7B">
        <w:tc>
          <w:tcPr>
            <w:tcW w:w="2978" w:type="dxa"/>
          </w:tcPr>
          <w:p w:rsidR="00370E1F" w:rsidRPr="008906E0" w:rsidRDefault="00370E1F" w:rsidP="00C31B7B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Разработчик </w:t>
            </w:r>
            <w:proofErr w:type="gramStart"/>
            <w:r>
              <w:rPr>
                <w:rFonts w:ascii="Times New Roman" w:hAnsi="Times New Roman" w:cs="Times New Roman"/>
              </w:rPr>
              <w:t>муниципальной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прораммы</w:t>
            </w:r>
          </w:p>
        </w:tc>
        <w:tc>
          <w:tcPr>
            <w:tcW w:w="7654" w:type="dxa"/>
          </w:tcPr>
          <w:p w:rsidR="00370E1F" w:rsidRPr="008906E0" w:rsidRDefault="00370E1F" w:rsidP="00C31B7B">
            <w:pPr>
              <w:snapToGrid w:val="0"/>
              <w:spacing w:line="240" w:lineRule="atLeast"/>
              <w:rPr>
                <w:rFonts w:cs="Times New Roman"/>
              </w:rPr>
            </w:pPr>
            <w:r w:rsidRPr="008906E0">
              <w:rPr>
                <w:rFonts w:cs="Times New Roman"/>
              </w:rPr>
              <w:t>Общий отдел Местной Администрации внутригородского муниципального образования Санкт-Петербурга муниципальный округ Владимирский округ</w:t>
            </w:r>
          </w:p>
        </w:tc>
      </w:tr>
      <w:tr w:rsidR="00370E1F" w:rsidRPr="00327C69" w:rsidTr="00C31B7B">
        <w:tc>
          <w:tcPr>
            <w:tcW w:w="2978" w:type="dxa"/>
          </w:tcPr>
          <w:p w:rsidR="00370E1F" w:rsidRDefault="00370E1F" w:rsidP="00C31B7B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Отвественный исполнитель муниципальной программы </w:t>
            </w:r>
          </w:p>
        </w:tc>
        <w:tc>
          <w:tcPr>
            <w:tcW w:w="7654" w:type="dxa"/>
          </w:tcPr>
          <w:p w:rsidR="00370E1F" w:rsidRPr="008906E0" w:rsidRDefault="00370E1F" w:rsidP="00C31B7B">
            <w:pPr>
              <w:snapToGrid w:val="0"/>
              <w:spacing w:line="240" w:lineRule="atLeast"/>
              <w:rPr>
                <w:rFonts w:cs="Times New Roman"/>
              </w:rPr>
            </w:pPr>
            <w:r w:rsidRPr="00E91777">
              <w:rPr>
                <w:rFonts w:cs="Times New Roman"/>
              </w:rPr>
              <w:t>Общий отдел Местной Администрации внутригородского муниципального образования Санкт-Петербурга муниципальный округ Владимирский округ</w:t>
            </w:r>
          </w:p>
        </w:tc>
      </w:tr>
      <w:tr w:rsidR="00370E1F" w:rsidRPr="00327C69" w:rsidTr="00C31B7B">
        <w:tc>
          <w:tcPr>
            <w:tcW w:w="2978" w:type="dxa"/>
          </w:tcPr>
          <w:p w:rsidR="00370E1F" w:rsidRPr="008906E0" w:rsidRDefault="00370E1F" w:rsidP="00C31B7B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цели программы</w:t>
            </w:r>
          </w:p>
        </w:tc>
        <w:tc>
          <w:tcPr>
            <w:tcW w:w="7654" w:type="dxa"/>
          </w:tcPr>
          <w:p w:rsidR="00370E1F" w:rsidRPr="008906E0" w:rsidRDefault="00370E1F" w:rsidP="00C31B7B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Обеспечение гармоничного развития личности на основе культурно-исторического наследия Санкт-Петербурга и Лениградской области</w:t>
            </w:r>
          </w:p>
        </w:tc>
      </w:tr>
      <w:tr w:rsidR="00370E1F" w:rsidRPr="00327C69" w:rsidTr="00C31B7B">
        <w:tc>
          <w:tcPr>
            <w:tcW w:w="2978" w:type="dxa"/>
          </w:tcPr>
          <w:p w:rsidR="00370E1F" w:rsidRDefault="00370E1F" w:rsidP="00C31B7B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задачи программы</w:t>
            </w:r>
          </w:p>
        </w:tc>
        <w:tc>
          <w:tcPr>
            <w:tcW w:w="7654" w:type="dxa"/>
          </w:tcPr>
          <w:p w:rsidR="00370E1F" w:rsidRPr="008906E0" w:rsidRDefault="00370E1F" w:rsidP="00C31B7B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  <w:lang w:eastAsia="ru-RU"/>
              </w:rPr>
              <w:t xml:space="preserve">Популяризация культурно-исторического наследия Санкт-Петербурга и Ленинградской области, </w:t>
            </w:r>
            <w:r>
              <w:rPr>
                <w:rFonts w:cs="Times New Roman"/>
              </w:rPr>
              <w:t>п</w:t>
            </w:r>
            <w:r w:rsidRPr="00646B07">
              <w:rPr>
                <w:rFonts w:cs="Times New Roman"/>
              </w:rPr>
              <w:t xml:space="preserve">ривлечение жителей округа к досугу, </w:t>
            </w:r>
            <w:r>
              <w:rPr>
                <w:rFonts w:cs="Times New Roman"/>
              </w:rPr>
              <w:t>о</w:t>
            </w:r>
            <w:r w:rsidRPr="00E91777">
              <w:rPr>
                <w:rFonts w:cs="Times New Roman"/>
              </w:rPr>
              <w:t>рганизация и проведение культурно-</w:t>
            </w:r>
            <w:r>
              <w:rPr>
                <w:rFonts w:cs="Times New Roman"/>
              </w:rPr>
              <w:t>досуговых</w:t>
            </w:r>
            <w:r w:rsidRPr="00E91777">
              <w:rPr>
                <w:rFonts w:cs="Times New Roman"/>
              </w:rPr>
              <w:t xml:space="preserve"> мероприятий</w:t>
            </w:r>
          </w:p>
        </w:tc>
      </w:tr>
      <w:tr w:rsidR="00370E1F" w:rsidRPr="00327C69" w:rsidTr="00C31B7B">
        <w:tc>
          <w:tcPr>
            <w:tcW w:w="2978" w:type="dxa"/>
          </w:tcPr>
          <w:p w:rsidR="00370E1F" w:rsidRDefault="00370E1F" w:rsidP="00C31B7B">
            <w:pPr>
              <w:pStyle w:val="af0"/>
              <w:rPr>
                <w:rFonts w:ascii="Times New Roman" w:hAnsi="Times New Roman" w:cs="Times New Roman"/>
              </w:rPr>
            </w:pPr>
            <w:r w:rsidRPr="00646B07">
              <w:rPr>
                <w:rFonts w:ascii="Times New Roman" w:hAnsi="Times New Roman" w:cs="Times New Roman"/>
              </w:rPr>
              <w:t>Перечень подпрограмм (при их наличии)</w:t>
            </w:r>
          </w:p>
        </w:tc>
        <w:tc>
          <w:tcPr>
            <w:tcW w:w="7654" w:type="dxa"/>
          </w:tcPr>
          <w:p w:rsidR="00370E1F" w:rsidRPr="00E91777" w:rsidRDefault="00370E1F" w:rsidP="00C31B7B">
            <w:pPr>
              <w:snapToGrid w:val="0"/>
              <w:spacing w:line="240" w:lineRule="atLeast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370E1F" w:rsidRPr="00327C69" w:rsidTr="00C31B7B">
        <w:tc>
          <w:tcPr>
            <w:tcW w:w="2978" w:type="dxa"/>
          </w:tcPr>
          <w:p w:rsidR="00370E1F" w:rsidRPr="00327C69" w:rsidRDefault="00370E1F" w:rsidP="00C31B7B">
            <w:pPr>
              <w:pStyle w:val="af0"/>
              <w:spacing w:line="240" w:lineRule="atLeast"/>
              <w:rPr>
                <w:rFonts w:ascii="Times New Roman" w:hAnsi="Times New Roman" w:cs="Times New Roman"/>
              </w:rPr>
            </w:pPr>
            <w:r w:rsidRPr="00327C69">
              <w:rPr>
                <w:rFonts w:ascii="Times New Roman" w:hAnsi="Times New Roman" w:cs="Times New Roman"/>
              </w:rPr>
              <w:t>Целевые показатели</w:t>
            </w:r>
          </w:p>
        </w:tc>
        <w:tc>
          <w:tcPr>
            <w:tcW w:w="7654" w:type="dxa"/>
          </w:tcPr>
          <w:p w:rsidR="00370E1F" w:rsidRPr="00650B59" w:rsidRDefault="00370E1F" w:rsidP="00C31B7B">
            <w:pPr>
              <w:spacing w:line="240" w:lineRule="atLeast"/>
              <w:rPr>
                <w:rFonts w:cs="Times New Roman"/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Уровень посещаемости </w:t>
            </w:r>
            <w:r>
              <w:rPr>
                <w:rFonts w:cs="Times New Roman"/>
                <w:lang w:eastAsia="ru-RU"/>
              </w:rPr>
              <w:t>мероприятий, проведенных в рамках исполнения программы</w:t>
            </w:r>
            <w:r>
              <w:rPr>
                <w:rFonts w:cs="Times New Roman"/>
                <w:shd w:val="clear" w:color="auto" w:fill="FFFFFF"/>
              </w:rPr>
              <w:t xml:space="preserve"> </w:t>
            </w:r>
            <w:r w:rsidRPr="00730637">
              <w:rPr>
                <w:rFonts w:cs="Times New Roman"/>
                <w:shd w:val="clear" w:color="auto" w:fill="FFFFFF"/>
              </w:rPr>
              <w:t xml:space="preserve">(% отношение от общего количества </w:t>
            </w:r>
            <w:r w:rsidRPr="00730637">
              <w:rPr>
                <w:rFonts w:cs="Times New Roman"/>
                <w:shd w:val="clear" w:color="auto" w:fill="FFFFFF"/>
              </w:rPr>
              <w:lastRenderedPageBreak/>
              <w:t xml:space="preserve">граждан, проживающих на территории муниципального образования в возрасте от </w:t>
            </w:r>
            <w:r>
              <w:rPr>
                <w:rFonts w:cs="Times New Roman"/>
                <w:shd w:val="clear" w:color="auto" w:fill="FFFFFF"/>
              </w:rPr>
              <w:t>3</w:t>
            </w:r>
            <w:r w:rsidRPr="00730637">
              <w:rPr>
                <w:rFonts w:cs="Times New Roman"/>
                <w:shd w:val="clear" w:color="auto" w:fill="FFFFFF"/>
              </w:rPr>
              <w:t xml:space="preserve"> до 70 лет).</w:t>
            </w:r>
          </w:p>
        </w:tc>
      </w:tr>
      <w:tr w:rsidR="00370E1F" w:rsidRPr="00327C69" w:rsidTr="00C31B7B">
        <w:tc>
          <w:tcPr>
            <w:tcW w:w="2978" w:type="dxa"/>
          </w:tcPr>
          <w:p w:rsidR="00370E1F" w:rsidRPr="00327C69" w:rsidRDefault="00370E1F" w:rsidP="00C31B7B">
            <w:pPr>
              <w:pStyle w:val="af0"/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Сроки и этапы реализации п</w:t>
            </w:r>
            <w:r w:rsidRPr="00327C69">
              <w:rPr>
                <w:rFonts w:ascii="Times New Roman" w:hAnsi="Times New Roman" w:cs="Times New Roman"/>
              </w:rPr>
              <w:t>рограммы</w:t>
            </w:r>
          </w:p>
        </w:tc>
        <w:tc>
          <w:tcPr>
            <w:tcW w:w="7654" w:type="dxa"/>
          </w:tcPr>
          <w:p w:rsidR="00370E1F" w:rsidRPr="00327C69" w:rsidRDefault="00370E1F" w:rsidP="00C31B7B">
            <w:pPr>
              <w:snapToGrid w:val="0"/>
              <w:spacing w:line="240" w:lineRule="auto"/>
              <w:rPr>
                <w:rFonts w:cs="Times New Roman"/>
              </w:rPr>
            </w:pPr>
            <w:r w:rsidRPr="00327C69">
              <w:rPr>
                <w:rFonts w:cs="Times New Roman"/>
                <w:lang w:eastAsia="ar-SA"/>
              </w:rPr>
              <w:t>201</w:t>
            </w:r>
            <w:r>
              <w:rPr>
                <w:rFonts w:cs="Times New Roman"/>
                <w:lang w:eastAsia="ar-SA"/>
              </w:rPr>
              <w:t>8</w:t>
            </w:r>
            <w:r w:rsidRPr="00327C69">
              <w:rPr>
                <w:rFonts w:cs="Times New Roman"/>
                <w:lang w:eastAsia="ar-SA"/>
              </w:rPr>
              <w:t>-201</w:t>
            </w:r>
            <w:r>
              <w:rPr>
                <w:rFonts w:cs="Times New Roman"/>
                <w:lang w:eastAsia="ar-SA"/>
              </w:rPr>
              <w:t>9</w:t>
            </w:r>
            <w:r w:rsidRPr="00327C69">
              <w:rPr>
                <w:rFonts w:cs="Times New Roman"/>
                <w:lang w:eastAsia="ar-SA"/>
              </w:rPr>
              <w:t>г.г</w:t>
            </w:r>
            <w:r>
              <w:rPr>
                <w:rFonts w:cs="Times New Roman"/>
                <w:lang w:eastAsia="ar-SA"/>
              </w:rPr>
              <w:t>.</w:t>
            </w:r>
          </w:p>
          <w:p w:rsidR="00370E1F" w:rsidRPr="00327C69" w:rsidRDefault="00370E1F" w:rsidP="00C31B7B">
            <w:pPr>
              <w:pStyle w:val="af0"/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370E1F" w:rsidTr="00C31B7B">
        <w:tc>
          <w:tcPr>
            <w:tcW w:w="2978" w:type="dxa"/>
          </w:tcPr>
          <w:p w:rsidR="00370E1F" w:rsidRPr="00327C69" w:rsidRDefault="00370E1F" w:rsidP="00C31B7B">
            <w:pPr>
              <w:pStyle w:val="af0"/>
              <w:spacing w:line="240" w:lineRule="atLeast"/>
              <w:rPr>
                <w:rFonts w:ascii="Times New Roman" w:hAnsi="Times New Roman" w:cs="Times New Roman"/>
              </w:rPr>
            </w:pPr>
            <w:r w:rsidRPr="00327C69">
              <w:rPr>
                <w:rFonts w:ascii="Times New Roman" w:hAnsi="Times New Roman" w:cs="Times New Roman"/>
              </w:rPr>
              <w:t xml:space="preserve">Перечень основных мероприятий </w:t>
            </w:r>
            <w:r>
              <w:rPr>
                <w:rFonts w:ascii="Times New Roman" w:hAnsi="Times New Roman" w:cs="Times New Roman"/>
              </w:rPr>
              <w:t>п</w:t>
            </w:r>
            <w:r w:rsidRPr="00327C69">
              <w:rPr>
                <w:rFonts w:ascii="Times New Roman" w:hAnsi="Times New Roman" w:cs="Times New Roman"/>
              </w:rPr>
              <w:t>рограммы</w:t>
            </w:r>
          </w:p>
          <w:p w:rsidR="00370E1F" w:rsidRDefault="00370E1F" w:rsidP="00C31B7B">
            <w:pPr>
              <w:pStyle w:val="af0"/>
              <w:spacing w:line="240" w:lineRule="atLeast"/>
              <w:rPr>
                <w:rFonts w:ascii="Times New Roman" w:hAnsi="Times New Roman" w:cs="Times New Roman"/>
              </w:rPr>
            </w:pPr>
          </w:p>
          <w:p w:rsidR="00370E1F" w:rsidRPr="00D33097" w:rsidRDefault="00370E1F" w:rsidP="00C31B7B">
            <w:pPr>
              <w:pStyle w:val="af0"/>
              <w:spacing w:line="240" w:lineRule="atLeast"/>
              <w:rPr>
                <w:rFonts w:ascii="Times New Roman" w:hAnsi="Times New Roman" w:cs="Times New Roman"/>
              </w:rPr>
            </w:pPr>
          </w:p>
          <w:p w:rsidR="00370E1F" w:rsidRPr="00D33097" w:rsidRDefault="00370E1F" w:rsidP="00C31B7B">
            <w:pPr>
              <w:pStyle w:val="af0"/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370E1F" w:rsidRPr="00ED28F7" w:rsidRDefault="00370E1F" w:rsidP="00C31B7B">
            <w:pPr>
              <w:pStyle w:val="af0"/>
              <w:rPr>
                <w:rFonts w:ascii="Times New Roman" w:hAnsi="Times New Roman" w:cs="Times New Roman"/>
              </w:rPr>
            </w:pPr>
            <w:r w:rsidRPr="00ED28F7">
              <w:rPr>
                <w:rFonts w:ascii="Times New Roman" w:hAnsi="Times New Roman" w:cs="Times New Roman"/>
              </w:rPr>
              <w:t>1. Культурные и досуговые мероприятия для детей и молодежи:</w:t>
            </w:r>
          </w:p>
          <w:p w:rsidR="00370E1F" w:rsidRPr="00ED28F7" w:rsidRDefault="00370E1F" w:rsidP="00C31B7B">
            <w:pPr>
              <w:pStyle w:val="af0"/>
              <w:rPr>
                <w:rFonts w:ascii="Times New Roman" w:hAnsi="Times New Roman" w:cs="Times New Roman"/>
              </w:rPr>
            </w:pPr>
            <w:r w:rsidRPr="00ED28F7">
              <w:rPr>
                <w:rFonts w:ascii="Times New Roman" w:hAnsi="Times New Roman" w:cs="Times New Roman"/>
              </w:rPr>
              <w:t xml:space="preserve"> приобретение билетов на посещение зрелищных мероприятий</w:t>
            </w:r>
          </w:p>
          <w:p w:rsidR="00370E1F" w:rsidRPr="00ED28F7" w:rsidRDefault="00370E1F" w:rsidP="00C31B7B">
            <w:pPr>
              <w:pStyle w:val="af0"/>
              <w:rPr>
                <w:rFonts w:ascii="Times New Roman" w:hAnsi="Times New Roman" w:cs="Times New Roman"/>
              </w:rPr>
            </w:pPr>
            <w:r w:rsidRPr="00ED28F7">
              <w:rPr>
                <w:rFonts w:ascii="Times New Roman" w:hAnsi="Times New Roman" w:cs="Times New Roman"/>
              </w:rPr>
              <w:t>2. Досуговый клуб «Надежда».</w:t>
            </w:r>
          </w:p>
          <w:p w:rsidR="00370E1F" w:rsidRPr="00ED28F7" w:rsidRDefault="00370E1F" w:rsidP="00C31B7B">
            <w:pPr>
              <w:pStyle w:val="af0"/>
              <w:rPr>
                <w:rFonts w:ascii="Times New Roman" w:hAnsi="Times New Roman" w:cs="Times New Roman"/>
              </w:rPr>
            </w:pPr>
            <w:r w:rsidRPr="00ED28F7">
              <w:rPr>
                <w:rFonts w:ascii="Times New Roman" w:hAnsi="Times New Roman" w:cs="Times New Roman"/>
              </w:rPr>
              <w:t>3. Культурно-просветительские, образовательные и прочие экскурсии для жителей муниципального образования: организация и проведение автобусных экскурсий по Санкт-Петербургу и Ленинградской области</w:t>
            </w:r>
          </w:p>
          <w:p w:rsidR="00370E1F" w:rsidRPr="00ED28F7" w:rsidRDefault="00370E1F" w:rsidP="00C31B7B">
            <w:pPr>
              <w:pStyle w:val="af0"/>
              <w:rPr>
                <w:rFonts w:ascii="Times New Roman" w:hAnsi="Times New Roman" w:cs="Times New Roman"/>
              </w:rPr>
            </w:pPr>
            <w:r w:rsidRPr="00ED28F7">
              <w:rPr>
                <w:rFonts w:ascii="Times New Roman" w:hAnsi="Times New Roman" w:cs="Times New Roman"/>
              </w:rPr>
              <w:t>4. Досуговое мероприятие «Зимушка-Зима!»</w:t>
            </w:r>
          </w:p>
          <w:p w:rsidR="00370E1F" w:rsidRPr="00ED28F7" w:rsidRDefault="00370E1F" w:rsidP="00C31B7B">
            <w:pPr>
              <w:pStyle w:val="af0"/>
              <w:rPr>
                <w:rFonts w:ascii="Times New Roman" w:hAnsi="Times New Roman" w:cs="Times New Roman"/>
              </w:rPr>
            </w:pPr>
            <w:r w:rsidRPr="00ED28F7">
              <w:rPr>
                <w:rFonts w:ascii="Times New Roman" w:hAnsi="Times New Roman" w:cs="Times New Roman"/>
              </w:rPr>
              <w:t>5. Издание брошюры «Три столетия между Лиговкой и Фонтанкой»</w:t>
            </w:r>
          </w:p>
        </w:tc>
      </w:tr>
      <w:tr w:rsidR="00370E1F" w:rsidRPr="00327C69" w:rsidTr="00C31B7B">
        <w:tc>
          <w:tcPr>
            <w:tcW w:w="2978" w:type="dxa"/>
          </w:tcPr>
          <w:p w:rsidR="00370E1F" w:rsidRDefault="00370E1F" w:rsidP="00C31B7B">
            <w:pPr>
              <w:pStyle w:val="af0"/>
              <w:spacing w:line="240" w:lineRule="atLeast"/>
              <w:rPr>
                <w:rFonts w:ascii="Times New Roman" w:hAnsi="Times New Roman" w:cs="Times New Roman"/>
              </w:rPr>
            </w:pPr>
            <w:r w:rsidRPr="00327C69">
              <w:rPr>
                <w:rFonts w:ascii="Times New Roman" w:hAnsi="Times New Roman" w:cs="Times New Roman"/>
              </w:rPr>
              <w:t>Объемы и источники финансирования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70E1F" w:rsidRPr="00327C69" w:rsidRDefault="00370E1F" w:rsidP="00C31B7B">
            <w:pPr>
              <w:pStyle w:val="af0"/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 с </w:t>
            </w:r>
            <w:r w:rsidRPr="00327C69">
              <w:rPr>
                <w:rFonts w:ascii="Times New Roman" w:hAnsi="Times New Roman" w:cs="Times New Roman"/>
              </w:rPr>
              <w:t>разбивкой по годам и видам источников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654" w:type="dxa"/>
          </w:tcPr>
          <w:p w:rsidR="00370E1F" w:rsidRPr="009D62F8" w:rsidRDefault="00370E1F" w:rsidP="00C31B7B">
            <w:pPr>
              <w:pStyle w:val="af0"/>
              <w:spacing w:line="240" w:lineRule="atLeast"/>
              <w:rPr>
                <w:rFonts w:ascii="Times New Roman" w:hAnsi="Times New Roman" w:cs="Times New Roman"/>
              </w:rPr>
            </w:pPr>
            <w:r w:rsidRPr="009D62F8">
              <w:rPr>
                <w:rFonts w:ascii="Times New Roman" w:hAnsi="Times New Roman" w:cs="Times New Roman"/>
              </w:rPr>
              <w:t xml:space="preserve">Объем финансирования Программы составляет </w:t>
            </w:r>
            <w:r w:rsidRPr="00E33BAC">
              <w:rPr>
                <w:rFonts w:ascii="Times New Roman" w:hAnsi="Times New Roman" w:cs="Times New Roman"/>
                <w:b/>
                <w:u w:val="single"/>
              </w:rPr>
              <w:t>10799,800</w:t>
            </w:r>
            <w:r w:rsidRPr="00E33BAC">
              <w:rPr>
                <w:rFonts w:ascii="Times New Roman" w:hAnsi="Times New Roman" w:cs="Times New Roman"/>
                <w:b/>
              </w:rPr>
              <w:t xml:space="preserve"> </w:t>
            </w:r>
            <w:r w:rsidRPr="009D62F8">
              <w:rPr>
                <w:rFonts w:ascii="Times New Roman" w:hAnsi="Times New Roman" w:cs="Times New Roman"/>
              </w:rPr>
              <w:t xml:space="preserve">тысяч рублей, в том числе: </w:t>
            </w:r>
          </w:p>
          <w:p w:rsidR="00370E1F" w:rsidRPr="009D62F8" w:rsidRDefault="00370E1F" w:rsidP="00C31B7B">
            <w:pPr>
              <w:pStyle w:val="af0"/>
              <w:spacing w:line="240" w:lineRule="atLeast"/>
              <w:rPr>
                <w:rFonts w:ascii="Times New Roman" w:hAnsi="Times New Roman" w:cs="Times New Roman"/>
              </w:rPr>
            </w:pPr>
            <w:r w:rsidRPr="009D62F8">
              <w:rPr>
                <w:rFonts w:ascii="Times New Roman" w:hAnsi="Times New Roman" w:cs="Times New Roman"/>
              </w:rPr>
              <w:t xml:space="preserve">на 2018 год: </w:t>
            </w:r>
            <w:r w:rsidRPr="00C4136B">
              <w:rPr>
                <w:rFonts w:ascii="Times New Roman" w:hAnsi="Times New Roman" w:cs="Times New Roman"/>
                <w:b/>
                <w:u w:val="single"/>
              </w:rPr>
              <w:t>4162,800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9D62F8">
              <w:rPr>
                <w:rFonts w:ascii="Times New Roman" w:hAnsi="Times New Roman" w:cs="Times New Roman"/>
              </w:rPr>
              <w:t>тысяч рублей.</w:t>
            </w:r>
          </w:p>
          <w:p w:rsidR="00370E1F" w:rsidRPr="009D62F8" w:rsidRDefault="00370E1F" w:rsidP="00C31B7B">
            <w:pPr>
              <w:pStyle w:val="af0"/>
              <w:spacing w:line="240" w:lineRule="atLeast"/>
              <w:rPr>
                <w:rFonts w:ascii="Times New Roman" w:hAnsi="Times New Roman" w:cs="Times New Roman"/>
              </w:rPr>
            </w:pPr>
            <w:r w:rsidRPr="009D62F8">
              <w:rPr>
                <w:rFonts w:ascii="Times New Roman" w:hAnsi="Times New Roman" w:cs="Times New Roman"/>
              </w:rPr>
              <w:t xml:space="preserve">на 2019 год: </w:t>
            </w:r>
            <w:r w:rsidRPr="00E33BAC">
              <w:rPr>
                <w:rFonts w:ascii="Times New Roman" w:hAnsi="Times New Roman" w:cs="Times New Roman"/>
                <w:b/>
                <w:u w:val="single"/>
              </w:rPr>
              <w:t>6637,000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9D62F8">
              <w:rPr>
                <w:rFonts w:ascii="Times New Roman" w:hAnsi="Times New Roman" w:cs="Times New Roman"/>
              </w:rPr>
              <w:t>тысяч рублей.</w:t>
            </w:r>
          </w:p>
          <w:p w:rsidR="00370E1F" w:rsidRPr="00327C69" w:rsidRDefault="00370E1F" w:rsidP="00C31B7B">
            <w:pPr>
              <w:pStyle w:val="af0"/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 финансирования:</w:t>
            </w:r>
            <w:r w:rsidRPr="00396688">
              <w:rPr>
                <w:rFonts w:ascii="Times New Roman" w:hAnsi="Times New Roman" w:cs="Times New Roman"/>
              </w:rPr>
              <w:t xml:space="preserve"> бюджет внутригородского муниципального образования Санкт-Петербурга муниципальный округ Владимирский округ</w:t>
            </w:r>
          </w:p>
        </w:tc>
      </w:tr>
      <w:tr w:rsidR="00370E1F" w:rsidRPr="00327C69" w:rsidTr="00C31B7B">
        <w:tc>
          <w:tcPr>
            <w:tcW w:w="2978" w:type="dxa"/>
          </w:tcPr>
          <w:p w:rsidR="00370E1F" w:rsidRPr="00327C69" w:rsidRDefault="00370E1F" w:rsidP="00C31B7B">
            <w:pPr>
              <w:pStyle w:val="af0"/>
              <w:spacing w:line="240" w:lineRule="atLeast"/>
              <w:rPr>
                <w:rFonts w:ascii="Times New Roman" w:hAnsi="Times New Roman" w:cs="Times New Roman"/>
              </w:rPr>
            </w:pPr>
            <w:r w:rsidRPr="00327C69">
              <w:rPr>
                <w:rFonts w:ascii="Times New Roman" w:hAnsi="Times New Roman" w:cs="Times New Roman"/>
              </w:rPr>
              <w:t xml:space="preserve">Ожидаемые конечные результаты реализации </w:t>
            </w:r>
            <w:r>
              <w:rPr>
                <w:rFonts w:ascii="Times New Roman" w:hAnsi="Times New Roman" w:cs="Times New Roman"/>
              </w:rPr>
              <w:t>п</w:t>
            </w:r>
            <w:r w:rsidRPr="00327C69">
              <w:rPr>
                <w:rFonts w:ascii="Times New Roman" w:hAnsi="Times New Roman" w:cs="Times New Roman"/>
              </w:rPr>
              <w:t>рограммы</w:t>
            </w:r>
          </w:p>
        </w:tc>
        <w:tc>
          <w:tcPr>
            <w:tcW w:w="7654" w:type="dxa"/>
          </w:tcPr>
          <w:p w:rsidR="00370E1F" w:rsidRPr="00FA41DD" w:rsidRDefault="00370E1F" w:rsidP="00C31B7B">
            <w:pPr>
              <w:pStyle w:val="af0"/>
              <w:spacing w:line="240" w:lineRule="atLeast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С</w:t>
            </w:r>
            <w:r w:rsidRPr="00FA41DD">
              <w:rPr>
                <w:rFonts w:ascii="Times New Roman" w:hAnsi="Times New Roman" w:cs="Times New Roman"/>
                <w:bCs/>
                <w:lang w:eastAsia="ru-RU"/>
              </w:rPr>
              <w:t xml:space="preserve">оздание условий для доступа населения </w:t>
            </w:r>
            <w:r>
              <w:rPr>
                <w:rFonts w:ascii="Times New Roman" w:hAnsi="Times New Roman" w:cs="Times New Roman"/>
                <w:bCs/>
                <w:lang w:eastAsia="ru-RU"/>
              </w:rPr>
              <w:t>муниципального образования</w:t>
            </w:r>
            <w:r w:rsidRPr="00FA41DD">
              <w:rPr>
                <w:rFonts w:ascii="Times New Roman" w:hAnsi="Times New Roman" w:cs="Times New Roman"/>
                <w:bCs/>
                <w:lang w:eastAsia="ru-RU"/>
              </w:rPr>
              <w:t xml:space="preserve"> к </w:t>
            </w:r>
            <w:r>
              <w:rPr>
                <w:rFonts w:ascii="Times New Roman" w:hAnsi="Times New Roman" w:cs="Times New Roman"/>
                <w:bCs/>
                <w:lang w:eastAsia="ru-RU"/>
              </w:rPr>
              <w:t>различным досуговым мероприятиям</w:t>
            </w:r>
            <w:r w:rsidRPr="00FA41DD">
              <w:rPr>
                <w:rFonts w:ascii="Times New Roman" w:hAnsi="Times New Roman" w:cs="Times New Roman"/>
                <w:bCs/>
                <w:lang w:eastAsia="ru-RU"/>
              </w:rPr>
              <w:t>, а также вовлеченности детей, молодежи, лиц пожилого возраста и людей с ограниченными возможностями здоровья в активную социокультурную деятельность;</w:t>
            </w:r>
          </w:p>
          <w:p w:rsidR="00370E1F" w:rsidRPr="00FA41DD" w:rsidRDefault="00370E1F" w:rsidP="00C31B7B">
            <w:pPr>
              <w:pStyle w:val="af0"/>
              <w:spacing w:line="240" w:lineRule="atLeast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С</w:t>
            </w:r>
            <w:r w:rsidRPr="00FA41DD">
              <w:rPr>
                <w:rFonts w:ascii="Times New Roman" w:hAnsi="Times New Roman" w:cs="Times New Roman"/>
                <w:bCs/>
                <w:lang w:eastAsia="ru-RU"/>
              </w:rPr>
              <w:t xml:space="preserve">оздание благоприятных условий для </w:t>
            </w:r>
            <w:r>
              <w:rPr>
                <w:rFonts w:ascii="Times New Roman" w:hAnsi="Times New Roman" w:cs="Times New Roman"/>
                <w:bCs/>
                <w:lang w:eastAsia="ru-RU"/>
              </w:rPr>
              <w:t>проведения</w:t>
            </w:r>
            <w:r w:rsidRPr="00FA41DD">
              <w:rPr>
                <w:rFonts w:ascii="Times New Roman" w:hAnsi="Times New Roman" w:cs="Times New Roman"/>
                <w:bCs/>
                <w:lang w:eastAsia="ru-RU"/>
              </w:rPr>
              <w:t xml:space="preserve"> культурно</w:t>
            </w:r>
            <w:r>
              <w:rPr>
                <w:rFonts w:ascii="Times New Roman" w:hAnsi="Times New Roman" w:cs="Times New Roman"/>
                <w:bCs/>
                <w:lang w:eastAsia="ru-RU"/>
              </w:rPr>
              <w:t xml:space="preserve">го </w:t>
            </w:r>
            <w:r w:rsidRPr="00FA41DD">
              <w:rPr>
                <w:rFonts w:ascii="Times New Roman" w:hAnsi="Times New Roman" w:cs="Times New Roman"/>
                <w:bCs/>
                <w:lang w:eastAsia="ru-RU"/>
              </w:rPr>
              <w:t>досуг</w:t>
            </w:r>
            <w:r>
              <w:rPr>
                <w:rFonts w:ascii="Times New Roman" w:hAnsi="Times New Roman" w:cs="Times New Roman"/>
                <w:bCs/>
                <w:lang w:eastAsia="ru-RU"/>
              </w:rPr>
              <w:t>а жителей муниципального образования;</w:t>
            </w:r>
          </w:p>
          <w:p w:rsidR="00370E1F" w:rsidRPr="00327C69" w:rsidRDefault="00370E1F" w:rsidP="00C31B7B">
            <w:pPr>
              <w:pStyle w:val="af0"/>
              <w:spacing w:line="24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>С</w:t>
            </w:r>
            <w:r w:rsidRPr="00146B52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>оздание благоприятных условий для развития самодеятель</w:t>
            </w:r>
            <w:r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>ного и художественного творчества.</w:t>
            </w:r>
          </w:p>
        </w:tc>
      </w:tr>
      <w:tr w:rsidR="00370E1F" w:rsidRPr="00327C69" w:rsidTr="00C31B7B">
        <w:tc>
          <w:tcPr>
            <w:tcW w:w="2978" w:type="dxa"/>
          </w:tcPr>
          <w:p w:rsidR="00370E1F" w:rsidRPr="00327C69" w:rsidRDefault="00370E1F" w:rsidP="00C31B7B">
            <w:pPr>
              <w:pStyle w:val="af0"/>
              <w:spacing w:line="240" w:lineRule="atLeast"/>
              <w:rPr>
                <w:rFonts w:ascii="Times New Roman" w:hAnsi="Times New Roman" w:cs="Times New Roman"/>
              </w:rPr>
            </w:pPr>
            <w:r w:rsidRPr="00327C69">
              <w:rPr>
                <w:rFonts w:ascii="Times New Roman" w:hAnsi="Times New Roman" w:cs="Times New Roman"/>
              </w:rPr>
              <w:t xml:space="preserve">Система организации </w:t>
            </w:r>
            <w:proofErr w:type="gramStart"/>
            <w:r w:rsidRPr="00327C69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327C69">
              <w:rPr>
                <w:rFonts w:ascii="Times New Roman" w:hAnsi="Times New Roman" w:cs="Times New Roman"/>
              </w:rPr>
              <w:t xml:space="preserve"> реализацией Программы</w:t>
            </w:r>
          </w:p>
        </w:tc>
        <w:tc>
          <w:tcPr>
            <w:tcW w:w="7654" w:type="dxa"/>
          </w:tcPr>
          <w:p w:rsidR="00370E1F" w:rsidRPr="00327C69" w:rsidRDefault="00370E1F" w:rsidP="00C31B7B">
            <w:pPr>
              <w:pStyle w:val="af0"/>
              <w:spacing w:line="240" w:lineRule="atLeas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/>
              </w:rPr>
              <w:t>Контроль за</w:t>
            </w:r>
            <w:proofErr w:type="gramEnd"/>
            <w:r>
              <w:rPr>
                <w:rFonts w:ascii="Times New Roman" w:hAnsi="Times New Roman"/>
              </w:rPr>
              <w:t xml:space="preserve"> реализацией программы осудществляет </w:t>
            </w:r>
            <w:r w:rsidRPr="00327C69">
              <w:rPr>
                <w:rFonts w:ascii="Times New Roman" w:hAnsi="Times New Roman" w:cs="Times New Roman"/>
              </w:rPr>
              <w:t>Местная Администрация внутригородского муниципального образования Санкт-Петербурга муниципальный округ Владимирский округ. Муниципальный Совет внутригородского муниципального образования Санкт-Петербурга муниципальный округ Владимирский округ.</w:t>
            </w:r>
          </w:p>
        </w:tc>
      </w:tr>
    </w:tbl>
    <w:p w:rsidR="00370E1F" w:rsidRPr="00CB1C91" w:rsidRDefault="00370E1F" w:rsidP="00370E1F">
      <w:pPr>
        <w:spacing w:before="60" w:line="240" w:lineRule="auto"/>
        <w:ind w:firstLine="539"/>
        <w:jc w:val="center"/>
        <w:rPr>
          <w:rStyle w:val="a7"/>
          <w:rFonts w:cs="Times New Roman"/>
          <w:color w:val="000000"/>
        </w:rPr>
      </w:pPr>
      <w:r>
        <w:rPr>
          <w:rStyle w:val="a7"/>
          <w:rFonts w:cs="Times New Roman"/>
          <w:color w:val="000000"/>
        </w:rPr>
        <w:t>1.</w:t>
      </w:r>
      <w:r w:rsidRPr="00396688">
        <w:rPr>
          <w:rStyle w:val="a7"/>
          <w:rFonts w:cs="Times New Roman"/>
          <w:color w:val="000000"/>
        </w:rPr>
        <w:t xml:space="preserve"> </w:t>
      </w:r>
      <w:r w:rsidRPr="00CB1C91">
        <w:rPr>
          <w:rStyle w:val="a7"/>
          <w:rFonts w:cs="Times New Roman"/>
          <w:color w:val="000000"/>
        </w:rPr>
        <w:t>Содержание проблемы и обоснование необходимости ее решения</w:t>
      </w:r>
    </w:p>
    <w:p w:rsidR="00370E1F" w:rsidRPr="00CB1C91" w:rsidRDefault="00370E1F" w:rsidP="00370E1F">
      <w:pPr>
        <w:pStyle w:val="af0"/>
        <w:jc w:val="center"/>
        <w:rPr>
          <w:rStyle w:val="a7"/>
          <w:rFonts w:ascii="Times New Roman" w:hAnsi="Times New Roman" w:cs="Times New Roman"/>
          <w:color w:val="000000"/>
          <w:sz w:val="24"/>
          <w:szCs w:val="24"/>
        </w:rPr>
      </w:pPr>
      <w:r w:rsidRPr="00CB1C91">
        <w:rPr>
          <w:rStyle w:val="a7"/>
          <w:rFonts w:ascii="Times New Roman" w:hAnsi="Times New Roman" w:cs="Times New Roman"/>
          <w:color w:val="000000"/>
          <w:sz w:val="24"/>
          <w:szCs w:val="24"/>
        </w:rPr>
        <w:t>программным методом</w:t>
      </w:r>
    </w:p>
    <w:p w:rsidR="00370E1F" w:rsidRPr="00601433" w:rsidRDefault="00370E1F" w:rsidP="00370E1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color w:val="000000"/>
          <w:lang w:eastAsia="ru-RU"/>
        </w:rPr>
      </w:pPr>
      <w:r w:rsidRPr="00601433">
        <w:rPr>
          <w:rFonts w:cs="Times New Roman"/>
          <w:color w:val="000000"/>
          <w:lang w:eastAsia="ru-RU"/>
        </w:rPr>
        <w:t>Сферу культуры необходимо рассматривать, как важнейший ресурс социально-экономического развития муниципального образования, поэтому целесообразно и необходимо решение данного вопроса осуществить на местном уровне.</w:t>
      </w:r>
    </w:p>
    <w:p w:rsidR="00370E1F" w:rsidRPr="00601433" w:rsidRDefault="00370E1F" w:rsidP="00370E1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color w:val="000000"/>
          <w:lang w:eastAsia="ru-RU"/>
        </w:rPr>
      </w:pPr>
      <w:r w:rsidRPr="00601433">
        <w:rPr>
          <w:rFonts w:cs="Times New Roman"/>
          <w:color w:val="000000"/>
          <w:lang w:eastAsia="ru-RU"/>
        </w:rPr>
        <w:t>Улучшение и развитие сферы культуры имеет непосредственное отношение к улучшению качества жизни, обеспечению комфортных условий работы и досуга.</w:t>
      </w:r>
    </w:p>
    <w:p w:rsidR="00370E1F" w:rsidRPr="00601433" w:rsidRDefault="00370E1F" w:rsidP="00370E1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color w:val="000000"/>
          <w:lang w:eastAsia="ru-RU"/>
        </w:rPr>
      </w:pPr>
      <w:r w:rsidRPr="00601433">
        <w:rPr>
          <w:rFonts w:cs="Times New Roman"/>
          <w:color w:val="000000"/>
          <w:lang w:eastAsia="ru-RU"/>
        </w:rPr>
        <w:t>Активное участие в культурно</w:t>
      </w:r>
      <w:r>
        <w:rPr>
          <w:rFonts w:cs="Times New Roman"/>
          <w:color w:val="000000"/>
          <w:lang w:eastAsia="ru-RU"/>
        </w:rPr>
        <w:t>-досуговой</w:t>
      </w:r>
      <w:r w:rsidRPr="00601433">
        <w:rPr>
          <w:rFonts w:cs="Times New Roman"/>
          <w:color w:val="000000"/>
          <w:lang w:eastAsia="ru-RU"/>
        </w:rPr>
        <w:t xml:space="preserve"> жизни жителей округа - фактор, обеспечивающий социальную стабильность и гармонизацию </w:t>
      </w:r>
      <w:r>
        <w:rPr>
          <w:rFonts w:cs="Times New Roman"/>
          <w:color w:val="000000"/>
          <w:lang w:eastAsia="ru-RU"/>
        </w:rPr>
        <w:t xml:space="preserve">человеческих </w:t>
      </w:r>
      <w:r w:rsidRPr="00601433">
        <w:rPr>
          <w:rFonts w:cs="Times New Roman"/>
          <w:color w:val="000000"/>
          <w:lang w:eastAsia="ru-RU"/>
        </w:rPr>
        <w:t>отношений, способствующий раскрытию творческого потенциала, духовному развитию и формированию нравственной, ответственной, самостоятельно мыслящей личности и общества в целом.</w:t>
      </w:r>
    </w:p>
    <w:p w:rsidR="00370E1F" w:rsidRDefault="00370E1F" w:rsidP="00370E1F">
      <w:pPr>
        <w:pStyle w:val="af0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Высока п</w:t>
      </w:r>
      <w:r w:rsidRPr="009D1BB4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отребность комплексного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решения</w:t>
      </w:r>
      <w:r w:rsidRPr="009D1BB4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проблем духовно-нравственного и эстетического воспитания, приобщение к культурным и духовным ценностям </w:t>
      </w:r>
      <w:r>
        <w:rPr>
          <w:rFonts w:ascii="Times New Roman" w:hAnsi="Times New Roman" w:cs="Times New Roman"/>
          <w:sz w:val="24"/>
          <w:szCs w:val="24"/>
        </w:rPr>
        <w:t>различных</w:t>
      </w:r>
      <w:r w:rsidRPr="00153A59">
        <w:rPr>
          <w:rFonts w:ascii="Times New Roman" w:hAnsi="Times New Roman" w:cs="Times New Roman"/>
          <w:sz w:val="24"/>
          <w:szCs w:val="24"/>
        </w:rPr>
        <w:t xml:space="preserve"> социальны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153A59">
        <w:rPr>
          <w:rFonts w:ascii="Times New Roman" w:hAnsi="Times New Roman" w:cs="Times New Roman"/>
          <w:sz w:val="24"/>
          <w:szCs w:val="24"/>
        </w:rPr>
        <w:t xml:space="preserve"> категори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153A59">
        <w:rPr>
          <w:rFonts w:ascii="Times New Roman" w:hAnsi="Times New Roman" w:cs="Times New Roman"/>
          <w:sz w:val="24"/>
          <w:szCs w:val="24"/>
        </w:rPr>
        <w:t xml:space="preserve"> населения, проживающего 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3A5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70E1F" w:rsidRPr="006F2624" w:rsidRDefault="00370E1F" w:rsidP="00370E1F">
      <w:pPr>
        <w:pStyle w:val="af0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F2624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Проблемой, определяющей необходимость разработки Программы, является потребность комплексного решения проблем духовно-нравственного и эстетического воспитания, приобщение населения к культурным и духовным ценностям </w:t>
      </w:r>
      <w:r w:rsidRPr="006F2624">
        <w:rPr>
          <w:rFonts w:ascii="Times New Roman" w:hAnsi="Times New Roman" w:cs="Times New Roman"/>
          <w:sz w:val="24"/>
          <w:szCs w:val="24"/>
        </w:rPr>
        <w:t>различные социальные категории населения, проживающего на территории муниципального образования,</w:t>
      </w:r>
    </w:p>
    <w:p w:rsidR="00370E1F" w:rsidRPr="000F44E1" w:rsidRDefault="00370E1F" w:rsidP="00370E1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color w:val="000000"/>
          <w:sz w:val="16"/>
          <w:szCs w:val="16"/>
          <w:lang w:eastAsia="ru-RU"/>
        </w:rPr>
      </w:pPr>
      <w:r w:rsidRPr="000F44E1">
        <w:rPr>
          <w:rFonts w:cs="Times New Roman"/>
          <w:color w:val="000000"/>
          <w:sz w:val="16"/>
          <w:szCs w:val="16"/>
          <w:lang w:eastAsia="ru-RU"/>
        </w:rPr>
        <w:tab/>
      </w:r>
    </w:p>
    <w:p w:rsidR="00370E1F" w:rsidRPr="00844F0C" w:rsidRDefault="00370E1F" w:rsidP="00370E1F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cs="Times New Roman"/>
          <w:b/>
          <w:color w:val="000000"/>
          <w:lang w:eastAsia="ru-RU"/>
        </w:rPr>
      </w:pPr>
      <w:r w:rsidRPr="00844F0C">
        <w:rPr>
          <w:rFonts w:cs="Times New Roman"/>
          <w:b/>
          <w:color w:val="000000"/>
          <w:lang w:eastAsia="ru-RU"/>
        </w:rPr>
        <w:t>2. Цели и задачи муниципальной программы</w:t>
      </w:r>
    </w:p>
    <w:p w:rsidR="00370E1F" w:rsidRPr="000F44E1" w:rsidRDefault="00370E1F" w:rsidP="00370E1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color w:val="000000"/>
          <w:sz w:val="16"/>
          <w:szCs w:val="16"/>
          <w:lang w:eastAsia="ru-RU"/>
        </w:rPr>
      </w:pPr>
    </w:p>
    <w:p w:rsidR="00370E1F" w:rsidRPr="002B62A8" w:rsidRDefault="00370E1F" w:rsidP="00370E1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color w:val="000000"/>
          <w:lang w:eastAsia="ru-RU"/>
        </w:rPr>
      </w:pPr>
      <w:r w:rsidRPr="002B62A8">
        <w:rPr>
          <w:rFonts w:cs="Times New Roman"/>
          <w:color w:val="000000"/>
          <w:lang w:eastAsia="ru-RU"/>
        </w:rPr>
        <w:t xml:space="preserve">Программа направлена на достижение цели обеспечения гармоничного развития личности на основе привлечения жителей округа к различным досуговым мероприятиям. </w:t>
      </w:r>
    </w:p>
    <w:p w:rsidR="00370E1F" w:rsidRPr="002B62A8" w:rsidRDefault="00370E1F" w:rsidP="00370E1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color w:val="000000"/>
          <w:lang w:eastAsia="ru-RU"/>
        </w:rPr>
      </w:pPr>
      <w:r w:rsidRPr="002B62A8">
        <w:rPr>
          <w:rFonts w:cs="Times New Roman"/>
          <w:color w:val="000000"/>
          <w:lang w:eastAsia="ru-RU"/>
        </w:rPr>
        <w:t>Достижение этой цели планируется через решение следующих задач:</w:t>
      </w:r>
    </w:p>
    <w:p w:rsidR="00370E1F" w:rsidRPr="002B62A8" w:rsidRDefault="00370E1F" w:rsidP="00370E1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color w:val="000000"/>
          <w:lang w:eastAsia="ru-RU"/>
        </w:rPr>
      </w:pPr>
      <w:r w:rsidRPr="002B62A8">
        <w:rPr>
          <w:rFonts w:cs="Times New Roman"/>
          <w:color w:val="000000"/>
          <w:lang w:eastAsia="ru-RU"/>
        </w:rPr>
        <w:t>Популяризация культурно-исторического наследия Санкт-Петербурга и Ленинградской области, привлечение жителей округа к досугу, организация и проведение культурно-досуговых мероприятий.</w:t>
      </w:r>
    </w:p>
    <w:p w:rsidR="00370E1F" w:rsidRPr="002B62A8" w:rsidRDefault="00370E1F" w:rsidP="00370E1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color w:val="000000"/>
          <w:lang w:eastAsia="ru-RU"/>
        </w:rPr>
      </w:pPr>
      <w:r w:rsidRPr="002B62A8">
        <w:rPr>
          <w:rFonts w:cs="Times New Roman"/>
          <w:color w:val="000000"/>
          <w:lang w:eastAsia="ru-RU"/>
        </w:rPr>
        <w:lastRenderedPageBreak/>
        <w:t>Данные задачи направлены на реализацию прав, связанных с приобщением к культурно-историческим ценностям, обязанностью заботиться о сохранении исторического и культурного наследия, беречь памятники истории и культуры.</w:t>
      </w:r>
    </w:p>
    <w:p w:rsidR="00370E1F" w:rsidRDefault="00370E1F" w:rsidP="00370E1F">
      <w:pPr>
        <w:pStyle w:val="af1"/>
        <w:pageBreakBefore/>
        <w:shd w:val="clear" w:color="auto" w:fill="FFFFFF"/>
        <w:spacing w:before="0" w:after="0" w:line="240" w:lineRule="atLeast"/>
        <w:jc w:val="center"/>
        <w:rPr>
          <w:rStyle w:val="a7"/>
          <w:color w:val="000000"/>
        </w:rPr>
      </w:pPr>
      <w:r>
        <w:rPr>
          <w:rStyle w:val="a7"/>
          <w:color w:val="000000"/>
        </w:rPr>
        <w:lastRenderedPageBreak/>
        <w:t>3. Сроки реализации муниципальной программы</w:t>
      </w:r>
    </w:p>
    <w:p w:rsidR="00370E1F" w:rsidRPr="00515BAC" w:rsidRDefault="00370E1F" w:rsidP="00370E1F">
      <w:pPr>
        <w:spacing w:line="0" w:lineRule="atLeast"/>
        <w:ind w:left="-284" w:right="-427" w:firstLine="425"/>
        <w:jc w:val="both"/>
        <w:rPr>
          <w:rFonts w:cs="Times New Roman"/>
        </w:rPr>
      </w:pPr>
      <w:r>
        <w:rPr>
          <w:rFonts w:cs="Times New Roman"/>
        </w:rPr>
        <w:tab/>
      </w:r>
      <w:r w:rsidRPr="001C318B">
        <w:rPr>
          <w:rFonts w:cs="Times New Roman"/>
        </w:rPr>
        <w:t xml:space="preserve">Срок реализации </w:t>
      </w:r>
      <w:r>
        <w:rPr>
          <w:rFonts w:cs="Times New Roman"/>
        </w:rPr>
        <w:t>программы 2018-2019 годы</w:t>
      </w:r>
    </w:p>
    <w:p w:rsidR="00370E1F" w:rsidRDefault="00370E1F" w:rsidP="00370E1F">
      <w:pPr>
        <w:pStyle w:val="af2"/>
        <w:spacing w:after="0" w:line="240" w:lineRule="atLeast"/>
        <w:ind w:left="-142" w:right="-1"/>
        <w:jc w:val="center"/>
        <w:rPr>
          <w:rStyle w:val="a7"/>
          <w:rFonts w:ascii="Times New Roman" w:hAnsi="Times New Roman"/>
          <w:bCs w:val="0"/>
          <w:color w:val="000000"/>
          <w:sz w:val="24"/>
          <w:szCs w:val="24"/>
        </w:rPr>
      </w:pPr>
    </w:p>
    <w:p w:rsidR="00370E1F" w:rsidRDefault="00370E1F" w:rsidP="00370E1F">
      <w:pPr>
        <w:pStyle w:val="af2"/>
        <w:spacing w:after="0" w:line="240" w:lineRule="atLeast"/>
        <w:ind w:left="-142" w:right="-1"/>
        <w:jc w:val="center"/>
        <w:rPr>
          <w:rStyle w:val="a7"/>
          <w:rFonts w:ascii="Times New Roman" w:hAnsi="Times New Roman"/>
          <w:bCs w:val="0"/>
          <w:color w:val="000000"/>
          <w:sz w:val="24"/>
          <w:szCs w:val="24"/>
        </w:rPr>
      </w:pPr>
      <w:r>
        <w:rPr>
          <w:rStyle w:val="a7"/>
          <w:rFonts w:ascii="Times New Roman" w:hAnsi="Times New Roman"/>
          <w:color w:val="000000"/>
          <w:sz w:val="24"/>
          <w:szCs w:val="24"/>
        </w:rPr>
        <w:t xml:space="preserve">4. </w:t>
      </w:r>
      <w:r w:rsidRPr="002C221C">
        <w:rPr>
          <w:rStyle w:val="a7"/>
          <w:rFonts w:ascii="Times New Roman" w:hAnsi="Times New Roman"/>
          <w:color w:val="000000"/>
          <w:sz w:val="24"/>
          <w:szCs w:val="24"/>
        </w:rPr>
        <w:t>Перечень мероприятий муниципальной программы</w:t>
      </w:r>
    </w:p>
    <w:p w:rsidR="00370E1F" w:rsidRPr="000E3442" w:rsidRDefault="00370E1F" w:rsidP="00370E1F">
      <w:pPr>
        <w:pStyle w:val="af2"/>
        <w:spacing w:after="0" w:line="240" w:lineRule="atLeast"/>
        <w:ind w:left="-142" w:right="-1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109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9"/>
        <w:gridCol w:w="2260"/>
        <w:gridCol w:w="997"/>
        <w:gridCol w:w="1514"/>
        <w:gridCol w:w="1321"/>
        <w:gridCol w:w="1280"/>
        <w:gridCol w:w="992"/>
        <w:gridCol w:w="992"/>
        <w:gridCol w:w="1180"/>
      </w:tblGrid>
      <w:tr w:rsidR="00370E1F" w:rsidRPr="00327C69" w:rsidTr="00C31B7B">
        <w:trPr>
          <w:trHeight w:val="219"/>
        </w:trPr>
        <w:tc>
          <w:tcPr>
            <w:tcW w:w="429" w:type="dxa"/>
            <w:vMerge w:val="restart"/>
          </w:tcPr>
          <w:p w:rsidR="00370E1F" w:rsidRPr="007B0348" w:rsidRDefault="00370E1F" w:rsidP="00C31B7B">
            <w:pPr>
              <w:spacing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7B0348">
              <w:rPr>
                <w:rFonts w:cs="Times New Roman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2260" w:type="dxa"/>
            <w:vMerge w:val="restart"/>
          </w:tcPr>
          <w:p w:rsidR="00370E1F" w:rsidRPr="007B0348" w:rsidRDefault="00370E1F" w:rsidP="00C31B7B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B0348">
              <w:rPr>
                <w:rFonts w:cs="Times New Roman"/>
                <w:color w:val="000000"/>
                <w:sz w:val="20"/>
                <w:szCs w:val="20"/>
              </w:rPr>
              <w:t>Перечень мероприятий</w:t>
            </w:r>
          </w:p>
        </w:tc>
        <w:tc>
          <w:tcPr>
            <w:tcW w:w="997" w:type="dxa"/>
            <w:vMerge w:val="restart"/>
          </w:tcPr>
          <w:p w:rsidR="00370E1F" w:rsidRPr="00BE7031" w:rsidRDefault="00370E1F" w:rsidP="00C31B7B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BE7031">
              <w:rPr>
                <w:rFonts w:cs="Times New Roman"/>
                <w:color w:val="000000"/>
                <w:sz w:val="18"/>
                <w:szCs w:val="18"/>
              </w:rPr>
              <w:t>Количество участников</w:t>
            </w:r>
          </w:p>
        </w:tc>
        <w:tc>
          <w:tcPr>
            <w:tcW w:w="1514" w:type="dxa"/>
            <w:vMerge w:val="restart"/>
          </w:tcPr>
          <w:p w:rsidR="00370E1F" w:rsidRPr="007B0348" w:rsidRDefault="00370E1F" w:rsidP="00C31B7B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B0348">
              <w:rPr>
                <w:rFonts w:cs="Times New Roman"/>
                <w:color w:val="000000"/>
                <w:sz w:val="20"/>
                <w:szCs w:val="20"/>
              </w:rPr>
              <w:t>Источник финасирования</w:t>
            </w:r>
          </w:p>
        </w:tc>
        <w:tc>
          <w:tcPr>
            <w:tcW w:w="1321" w:type="dxa"/>
            <w:vMerge w:val="restart"/>
          </w:tcPr>
          <w:p w:rsidR="00370E1F" w:rsidRPr="007B0348" w:rsidRDefault="00370E1F" w:rsidP="00C31B7B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B0348">
              <w:rPr>
                <w:rFonts w:cs="Times New Roman"/>
                <w:color w:val="000000"/>
                <w:sz w:val="20"/>
                <w:szCs w:val="20"/>
              </w:rPr>
              <w:t>Срок реализации</w:t>
            </w:r>
          </w:p>
          <w:p w:rsidR="00370E1F" w:rsidRPr="007B0348" w:rsidRDefault="00370E1F" w:rsidP="00C31B7B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264" w:type="dxa"/>
            <w:gridSpan w:val="3"/>
          </w:tcPr>
          <w:p w:rsidR="00370E1F" w:rsidRPr="007B0348" w:rsidRDefault="00370E1F" w:rsidP="00C31B7B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B0348">
              <w:rPr>
                <w:rFonts w:cs="Times New Roman"/>
                <w:color w:val="000000"/>
                <w:sz w:val="20"/>
                <w:szCs w:val="20"/>
              </w:rPr>
              <w:t>Объем финансирования, тыс. руб.</w:t>
            </w:r>
          </w:p>
        </w:tc>
        <w:tc>
          <w:tcPr>
            <w:tcW w:w="1180" w:type="dxa"/>
            <w:vMerge w:val="restart"/>
          </w:tcPr>
          <w:p w:rsidR="00370E1F" w:rsidRPr="007B0348" w:rsidRDefault="00370E1F" w:rsidP="00C31B7B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B0348">
              <w:rPr>
                <w:rFonts w:cs="Times New Roman"/>
                <w:color w:val="000000"/>
                <w:sz w:val="20"/>
                <w:szCs w:val="20"/>
              </w:rPr>
              <w:t>Ответственный исполнитель</w:t>
            </w:r>
          </w:p>
        </w:tc>
      </w:tr>
      <w:tr w:rsidR="00370E1F" w:rsidRPr="00327C69" w:rsidTr="00C31B7B">
        <w:trPr>
          <w:trHeight w:val="130"/>
        </w:trPr>
        <w:tc>
          <w:tcPr>
            <w:tcW w:w="429" w:type="dxa"/>
            <w:vMerge/>
          </w:tcPr>
          <w:p w:rsidR="00370E1F" w:rsidRPr="007B0348" w:rsidRDefault="00370E1F" w:rsidP="00C31B7B">
            <w:pPr>
              <w:spacing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260" w:type="dxa"/>
            <w:vMerge/>
          </w:tcPr>
          <w:p w:rsidR="00370E1F" w:rsidRPr="007B0348" w:rsidRDefault="00370E1F" w:rsidP="00C31B7B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370E1F" w:rsidRPr="007B0348" w:rsidRDefault="00370E1F" w:rsidP="00C31B7B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514" w:type="dxa"/>
            <w:vMerge/>
          </w:tcPr>
          <w:p w:rsidR="00370E1F" w:rsidRPr="007B0348" w:rsidRDefault="00370E1F" w:rsidP="00C31B7B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21" w:type="dxa"/>
            <w:vMerge/>
          </w:tcPr>
          <w:p w:rsidR="00370E1F" w:rsidRPr="007B0348" w:rsidRDefault="00370E1F" w:rsidP="00C31B7B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 w:val="restart"/>
          </w:tcPr>
          <w:p w:rsidR="00370E1F" w:rsidRPr="007B0348" w:rsidRDefault="00370E1F" w:rsidP="00C31B7B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B0348">
              <w:rPr>
                <w:rFonts w:cs="Times New Roman"/>
                <w:color w:val="000000"/>
                <w:sz w:val="20"/>
                <w:szCs w:val="20"/>
              </w:rPr>
              <w:t>на весь период</w:t>
            </w:r>
          </w:p>
          <w:p w:rsidR="00370E1F" w:rsidRPr="007B0348" w:rsidRDefault="00370E1F" w:rsidP="00C31B7B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B0348">
              <w:rPr>
                <w:rFonts w:cs="Times New Roman"/>
                <w:color w:val="000000"/>
                <w:sz w:val="20"/>
                <w:szCs w:val="20"/>
              </w:rPr>
              <w:t>реализации программы.</w:t>
            </w:r>
          </w:p>
        </w:tc>
        <w:tc>
          <w:tcPr>
            <w:tcW w:w="1984" w:type="dxa"/>
            <w:gridSpan w:val="2"/>
          </w:tcPr>
          <w:p w:rsidR="00370E1F" w:rsidRPr="007B0348" w:rsidRDefault="00370E1F" w:rsidP="00C31B7B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B0348">
              <w:rPr>
                <w:rFonts w:cs="Times New Roman"/>
                <w:color w:val="000000"/>
                <w:sz w:val="20"/>
                <w:szCs w:val="20"/>
              </w:rPr>
              <w:t>В т.ч. по годам</w:t>
            </w:r>
          </w:p>
        </w:tc>
        <w:tc>
          <w:tcPr>
            <w:tcW w:w="1180" w:type="dxa"/>
            <w:vMerge/>
          </w:tcPr>
          <w:p w:rsidR="00370E1F" w:rsidRPr="007B0348" w:rsidRDefault="00370E1F" w:rsidP="00C31B7B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370E1F" w:rsidRPr="00327C69" w:rsidTr="00C31B7B">
        <w:trPr>
          <w:trHeight w:val="130"/>
        </w:trPr>
        <w:tc>
          <w:tcPr>
            <w:tcW w:w="429" w:type="dxa"/>
            <w:vMerge/>
          </w:tcPr>
          <w:p w:rsidR="00370E1F" w:rsidRPr="007B0348" w:rsidRDefault="00370E1F" w:rsidP="00C31B7B">
            <w:pPr>
              <w:spacing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260" w:type="dxa"/>
            <w:vMerge/>
          </w:tcPr>
          <w:p w:rsidR="00370E1F" w:rsidRPr="007B0348" w:rsidRDefault="00370E1F" w:rsidP="00C31B7B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370E1F" w:rsidRPr="007B0348" w:rsidRDefault="00370E1F" w:rsidP="00C31B7B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514" w:type="dxa"/>
            <w:vMerge/>
          </w:tcPr>
          <w:p w:rsidR="00370E1F" w:rsidRPr="007B0348" w:rsidRDefault="00370E1F" w:rsidP="00C31B7B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21" w:type="dxa"/>
            <w:vMerge/>
          </w:tcPr>
          <w:p w:rsidR="00370E1F" w:rsidRPr="007B0348" w:rsidRDefault="00370E1F" w:rsidP="00C31B7B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370E1F" w:rsidRPr="007B0348" w:rsidRDefault="00370E1F" w:rsidP="00C31B7B">
            <w:pPr>
              <w:spacing w:line="240" w:lineRule="auto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370E1F" w:rsidRPr="007B0348" w:rsidRDefault="00370E1F" w:rsidP="00C31B7B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B0348">
              <w:rPr>
                <w:rFonts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992" w:type="dxa"/>
          </w:tcPr>
          <w:p w:rsidR="00370E1F" w:rsidRPr="007B0348" w:rsidRDefault="00370E1F" w:rsidP="00C31B7B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B0348">
              <w:rPr>
                <w:rFonts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80" w:type="dxa"/>
            <w:vMerge/>
          </w:tcPr>
          <w:p w:rsidR="00370E1F" w:rsidRPr="007B0348" w:rsidRDefault="00370E1F" w:rsidP="00C31B7B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370E1F" w:rsidRPr="00327C69" w:rsidTr="00C31B7B">
        <w:trPr>
          <w:trHeight w:val="475"/>
        </w:trPr>
        <w:tc>
          <w:tcPr>
            <w:tcW w:w="429" w:type="dxa"/>
          </w:tcPr>
          <w:p w:rsidR="00370E1F" w:rsidRPr="007B0348" w:rsidRDefault="00370E1F" w:rsidP="00C31B7B">
            <w:pPr>
              <w:autoSpaceDE w:val="0"/>
              <w:snapToGrid w:val="0"/>
              <w:spacing w:line="200" w:lineRule="atLeast"/>
              <w:rPr>
                <w:rFonts w:cs="Times New Roman"/>
                <w:sz w:val="16"/>
                <w:szCs w:val="16"/>
                <w:lang w:eastAsia="ru-RU"/>
              </w:rPr>
            </w:pPr>
            <w:r w:rsidRPr="007B0348">
              <w:rPr>
                <w:rFonts w:cs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2260" w:type="dxa"/>
          </w:tcPr>
          <w:p w:rsidR="00370E1F" w:rsidRPr="007B0348" w:rsidRDefault="00370E1F" w:rsidP="00C31B7B">
            <w:pPr>
              <w:pStyle w:val="af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B03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Мероприятие «Культурные и досуговые мероприятия для детей и молодежи»: приобретение билетов на посещение зрелищных и иных мероприятий</w:t>
            </w:r>
          </w:p>
        </w:tc>
        <w:tc>
          <w:tcPr>
            <w:tcW w:w="997" w:type="dxa"/>
          </w:tcPr>
          <w:p w:rsidR="00370E1F" w:rsidRPr="00BE7031" w:rsidRDefault="00370E1F" w:rsidP="00C31B7B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BE7031">
              <w:rPr>
                <w:rFonts w:ascii="Times New Roman" w:hAnsi="Times New Roman" w:cs="Times New Roman"/>
                <w:sz w:val="18"/>
                <w:szCs w:val="18"/>
              </w:rPr>
              <w:t>2018/2019</w:t>
            </w:r>
          </w:p>
        </w:tc>
        <w:tc>
          <w:tcPr>
            <w:tcW w:w="1514" w:type="dxa"/>
          </w:tcPr>
          <w:p w:rsidR="00370E1F" w:rsidRPr="007B0348" w:rsidRDefault="00370E1F" w:rsidP="00C31B7B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7B0348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321" w:type="dxa"/>
          </w:tcPr>
          <w:p w:rsidR="00370E1F" w:rsidRPr="007B0348" w:rsidRDefault="00370E1F" w:rsidP="00C31B7B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7B0348">
              <w:rPr>
                <w:rFonts w:ascii="Times New Roman" w:hAnsi="Times New Roman" w:cs="Times New Roman"/>
                <w:sz w:val="20"/>
                <w:szCs w:val="20"/>
              </w:rPr>
              <w:t>В течение 2018-2019гг.</w:t>
            </w:r>
          </w:p>
        </w:tc>
        <w:tc>
          <w:tcPr>
            <w:tcW w:w="12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70E1F" w:rsidRPr="007B0348" w:rsidRDefault="00370E1F" w:rsidP="00C31B7B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348">
              <w:rPr>
                <w:rFonts w:ascii="Times New Roman" w:hAnsi="Times New Roman" w:cs="Times New Roman"/>
                <w:b/>
                <w:sz w:val="20"/>
                <w:szCs w:val="20"/>
              </w:rPr>
              <w:t>5087,000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70E1F" w:rsidRPr="007B0348" w:rsidRDefault="00370E1F" w:rsidP="00C31B7B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348">
              <w:rPr>
                <w:rFonts w:ascii="Times New Roman" w:hAnsi="Times New Roman" w:cs="Times New Roman"/>
                <w:b/>
                <w:sz w:val="20"/>
                <w:szCs w:val="20"/>
              </w:rPr>
              <w:t>2575,000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70E1F" w:rsidRPr="007B0348" w:rsidRDefault="00370E1F" w:rsidP="00C31B7B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348">
              <w:rPr>
                <w:rFonts w:ascii="Times New Roman" w:hAnsi="Times New Roman" w:cs="Times New Roman"/>
                <w:b/>
                <w:sz w:val="20"/>
                <w:szCs w:val="20"/>
              </w:rPr>
              <w:t>2512,000</w:t>
            </w:r>
          </w:p>
        </w:tc>
        <w:tc>
          <w:tcPr>
            <w:tcW w:w="1180" w:type="dxa"/>
          </w:tcPr>
          <w:p w:rsidR="00370E1F" w:rsidRPr="007B0348" w:rsidRDefault="00370E1F" w:rsidP="00C31B7B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0E1F" w:rsidRPr="00327C69" w:rsidTr="00C31B7B">
        <w:trPr>
          <w:trHeight w:val="500"/>
        </w:trPr>
        <w:tc>
          <w:tcPr>
            <w:tcW w:w="429" w:type="dxa"/>
          </w:tcPr>
          <w:p w:rsidR="00370E1F" w:rsidRPr="007B0348" w:rsidRDefault="00370E1F" w:rsidP="00C31B7B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2260" w:type="dxa"/>
          </w:tcPr>
          <w:p w:rsidR="00370E1F" w:rsidRPr="007B0348" w:rsidRDefault="00370E1F" w:rsidP="00C31B7B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7B0348">
              <w:rPr>
                <w:rFonts w:ascii="Times New Roman" w:hAnsi="Times New Roman" w:cs="Times New Roman"/>
                <w:sz w:val="20"/>
                <w:szCs w:val="20"/>
              </w:rPr>
              <w:t>Большой Санкт-Петербургский Государственный цирк.</w:t>
            </w:r>
          </w:p>
          <w:p w:rsidR="00370E1F" w:rsidRPr="007B0348" w:rsidRDefault="00370E1F" w:rsidP="00C31B7B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</w:tcPr>
          <w:p w:rsidR="00370E1F" w:rsidRPr="007B0348" w:rsidRDefault="00370E1F" w:rsidP="00C31B7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7B0348">
              <w:rPr>
                <w:rFonts w:ascii="Times New Roman" w:hAnsi="Times New Roman" w:cs="Times New Roman"/>
                <w:sz w:val="20"/>
                <w:szCs w:val="20"/>
              </w:rPr>
              <w:t>00/500</w:t>
            </w:r>
          </w:p>
          <w:p w:rsidR="00370E1F" w:rsidRPr="007B0348" w:rsidRDefault="00370E1F" w:rsidP="00C31B7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370E1F" w:rsidRPr="007B0348" w:rsidRDefault="00370E1F" w:rsidP="00C31B7B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7B0348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321" w:type="dxa"/>
          </w:tcPr>
          <w:p w:rsidR="00370E1F" w:rsidRPr="007B0348" w:rsidRDefault="00370E1F" w:rsidP="00C31B7B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7B0348">
              <w:rPr>
                <w:rFonts w:ascii="Times New Roman" w:hAnsi="Times New Roman" w:cs="Times New Roman"/>
                <w:sz w:val="20"/>
                <w:szCs w:val="20"/>
              </w:rPr>
              <w:t>2018г. (декабрь)</w:t>
            </w:r>
          </w:p>
          <w:p w:rsidR="00370E1F" w:rsidRPr="007B0348" w:rsidRDefault="00370E1F" w:rsidP="00C31B7B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7B0348">
              <w:rPr>
                <w:rFonts w:ascii="Times New Roman" w:hAnsi="Times New Roman" w:cs="Times New Roman"/>
                <w:sz w:val="20"/>
                <w:szCs w:val="20"/>
              </w:rPr>
              <w:t>2019г. (декабрь)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</w:tcPr>
          <w:p w:rsidR="00370E1F" w:rsidRPr="007B0348" w:rsidRDefault="00370E1F" w:rsidP="00C31B7B">
            <w:pPr>
              <w:pStyle w:val="af0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7B0348"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1800,000</w:t>
            </w:r>
          </w:p>
          <w:p w:rsidR="00370E1F" w:rsidRPr="007B0348" w:rsidRDefault="00370E1F" w:rsidP="00C31B7B">
            <w:pPr>
              <w:pStyle w:val="af0"/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</w:tcPr>
          <w:p w:rsidR="00370E1F" w:rsidRPr="007B0348" w:rsidRDefault="00370E1F" w:rsidP="00C31B7B">
            <w:pPr>
              <w:pStyle w:val="af0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D610F4"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1050,000</w:t>
            </w:r>
          </w:p>
          <w:p w:rsidR="00370E1F" w:rsidRPr="007B0348" w:rsidRDefault="00370E1F" w:rsidP="00C31B7B">
            <w:pPr>
              <w:pStyle w:val="af0"/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</w:tcPr>
          <w:p w:rsidR="00370E1F" w:rsidRPr="007B0348" w:rsidRDefault="00370E1F" w:rsidP="00C31B7B">
            <w:pPr>
              <w:pStyle w:val="af0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7B0348"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750,000</w:t>
            </w:r>
          </w:p>
          <w:p w:rsidR="00370E1F" w:rsidRPr="007B0348" w:rsidRDefault="00370E1F" w:rsidP="00C31B7B">
            <w:pPr>
              <w:pStyle w:val="af0"/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80" w:type="dxa"/>
            <w:vMerge w:val="restart"/>
            <w:vAlign w:val="center"/>
          </w:tcPr>
          <w:p w:rsidR="00370E1F" w:rsidRPr="007B0348" w:rsidRDefault="00370E1F" w:rsidP="00C31B7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348">
              <w:rPr>
                <w:rFonts w:ascii="Times New Roman" w:hAnsi="Times New Roman" w:cs="Times New Roman"/>
                <w:sz w:val="20"/>
                <w:szCs w:val="20"/>
              </w:rPr>
              <w:t>Общий отдел Местной Администрации</w:t>
            </w:r>
          </w:p>
        </w:tc>
      </w:tr>
      <w:tr w:rsidR="00370E1F" w:rsidRPr="00327C69" w:rsidTr="00C31B7B">
        <w:trPr>
          <w:trHeight w:val="496"/>
        </w:trPr>
        <w:tc>
          <w:tcPr>
            <w:tcW w:w="429" w:type="dxa"/>
          </w:tcPr>
          <w:p w:rsidR="00370E1F" w:rsidRPr="007B0348" w:rsidRDefault="00370E1F" w:rsidP="00C31B7B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7B0348">
              <w:rPr>
                <w:rFonts w:ascii="Times New Roman" w:hAnsi="Times New Roman" w:cs="Times New Roman"/>
                <w:sz w:val="16"/>
                <w:szCs w:val="16"/>
              </w:rPr>
              <w:t>1.2</w:t>
            </w:r>
          </w:p>
        </w:tc>
        <w:tc>
          <w:tcPr>
            <w:tcW w:w="2260" w:type="dxa"/>
          </w:tcPr>
          <w:p w:rsidR="00370E1F" w:rsidRPr="007B0348" w:rsidRDefault="00370E1F" w:rsidP="00C31B7B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7B0348">
              <w:rPr>
                <w:rFonts w:ascii="Times New Roman" w:hAnsi="Times New Roman" w:cs="Times New Roman"/>
                <w:sz w:val="20"/>
                <w:szCs w:val="20"/>
              </w:rPr>
              <w:t>Концертный зал «Карнавал»</w:t>
            </w:r>
          </w:p>
        </w:tc>
        <w:tc>
          <w:tcPr>
            <w:tcW w:w="997" w:type="dxa"/>
          </w:tcPr>
          <w:p w:rsidR="00370E1F" w:rsidRPr="007B0348" w:rsidRDefault="00370E1F" w:rsidP="00C31B7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  <w:r w:rsidRPr="007B0348">
              <w:rPr>
                <w:rFonts w:ascii="Times New Roman" w:hAnsi="Times New Roman" w:cs="Times New Roman"/>
                <w:sz w:val="20"/>
                <w:szCs w:val="20"/>
              </w:rPr>
              <w:t>/500</w:t>
            </w:r>
          </w:p>
        </w:tc>
        <w:tc>
          <w:tcPr>
            <w:tcW w:w="1514" w:type="dxa"/>
          </w:tcPr>
          <w:p w:rsidR="00370E1F" w:rsidRPr="007B0348" w:rsidRDefault="00370E1F" w:rsidP="00C31B7B">
            <w:pPr>
              <w:snapToGrid w:val="0"/>
              <w:spacing w:line="240" w:lineRule="auto"/>
              <w:ind w:left="34" w:right="-390"/>
              <w:rPr>
                <w:rFonts w:cs="Times New Roman"/>
                <w:sz w:val="20"/>
                <w:szCs w:val="20"/>
                <w:lang w:eastAsia="ar-SA"/>
              </w:rPr>
            </w:pPr>
            <w:r w:rsidRPr="007B0348">
              <w:rPr>
                <w:rFonts w:cs="Times New Roman"/>
                <w:sz w:val="20"/>
                <w:szCs w:val="20"/>
                <w:lang w:eastAsia="ar-SA"/>
              </w:rPr>
              <w:t>Бюджет муниципального образования</w:t>
            </w:r>
          </w:p>
        </w:tc>
        <w:tc>
          <w:tcPr>
            <w:tcW w:w="1321" w:type="dxa"/>
          </w:tcPr>
          <w:p w:rsidR="00370E1F" w:rsidRPr="007B0348" w:rsidRDefault="00370E1F" w:rsidP="00C31B7B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7B0348">
              <w:rPr>
                <w:rFonts w:ascii="Times New Roman" w:hAnsi="Times New Roman" w:cs="Times New Roman"/>
                <w:sz w:val="20"/>
                <w:szCs w:val="20"/>
              </w:rPr>
              <w:t>2018г. (декабрь)</w:t>
            </w:r>
          </w:p>
          <w:p w:rsidR="00370E1F" w:rsidRPr="007B0348" w:rsidRDefault="00370E1F" w:rsidP="00C31B7B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7B0348">
              <w:rPr>
                <w:rFonts w:ascii="Times New Roman" w:hAnsi="Times New Roman" w:cs="Times New Roman"/>
                <w:sz w:val="20"/>
                <w:szCs w:val="20"/>
              </w:rPr>
              <w:t>2019г. (декабрь)</w:t>
            </w:r>
          </w:p>
        </w:tc>
        <w:tc>
          <w:tcPr>
            <w:tcW w:w="1280" w:type="dxa"/>
            <w:tcBorders>
              <w:left w:val="single" w:sz="2" w:space="0" w:color="000000"/>
            </w:tcBorders>
            <w:shd w:val="clear" w:color="auto" w:fill="FFFFFF"/>
          </w:tcPr>
          <w:p w:rsidR="00370E1F" w:rsidRPr="007B0348" w:rsidRDefault="00370E1F" w:rsidP="00C31B7B">
            <w:pPr>
              <w:pStyle w:val="af0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7B0348"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1</w:t>
            </w:r>
            <w:r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90</w:t>
            </w:r>
            <w:r w:rsidRPr="007B0348"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0,000</w:t>
            </w:r>
          </w:p>
        </w:tc>
        <w:tc>
          <w:tcPr>
            <w:tcW w:w="992" w:type="dxa"/>
            <w:tcBorders>
              <w:left w:val="single" w:sz="2" w:space="0" w:color="000000"/>
            </w:tcBorders>
            <w:shd w:val="clear" w:color="auto" w:fill="FFFFFF"/>
          </w:tcPr>
          <w:p w:rsidR="00370E1F" w:rsidRPr="007B0348" w:rsidRDefault="00370E1F" w:rsidP="00C31B7B">
            <w:pPr>
              <w:pStyle w:val="af0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1150</w:t>
            </w:r>
            <w:r w:rsidRPr="007B0348"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,000</w:t>
            </w:r>
          </w:p>
        </w:tc>
        <w:tc>
          <w:tcPr>
            <w:tcW w:w="992" w:type="dxa"/>
            <w:tcBorders>
              <w:left w:val="single" w:sz="2" w:space="0" w:color="000000"/>
            </w:tcBorders>
            <w:shd w:val="clear" w:color="auto" w:fill="FFFFFF"/>
          </w:tcPr>
          <w:p w:rsidR="00370E1F" w:rsidRPr="007B0348" w:rsidRDefault="00370E1F" w:rsidP="00C31B7B">
            <w:pPr>
              <w:pStyle w:val="af0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7B0348"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750,000</w:t>
            </w:r>
          </w:p>
        </w:tc>
        <w:tc>
          <w:tcPr>
            <w:tcW w:w="1180" w:type="dxa"/>
            <w:vMerge/>
          </w:tcPr>
          <w:p w:rsidR="00370E1F" w:rsidRPr="007B0348" w:rsidRDefault="00370E1F" w:rsidP="00C31B7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0E1F" w:rsidRPr="00327C69" w:rsidTr="00C31B7B">
        <w:trPr>
          <w:trHeight w:val="496"/>
        </w:trPr>
        <w:tc>
          <w:tcPr>
            <w:tcW w:w="429" w:type="dxa"/>
          </w:tcPr>
          <w:p w:rsidR="00370E1F" w:rsidRPr="007B0348" w:rsidRDefault="00370E1F" w:rsidP="00C31B7B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7B0348">
              <w:rPr>
                <w:rFonts w:ascii="Times New Roman" w:hAnsi="Times New Roman" w:cs="Times New Roman"/>
                <w:sz w:val="16"/>
                <w:szCs w:val="16"/>
              </w:rPr>
              <w:t>1.3</w:t>
            </w:r>
          </w:p>
        </w:tc>
        <w:tc>
          <w:tcPr>
            <w:tcW w:w="2260" w:type="dxa"/>
          </w:tcPr>
          <w:p w:rsidR="00370E1F" w:rsidRPr="007B0348" w:rsidRDefault="00370E1F" w:rsidP="00C31B7B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7B0348">
              <w:rPr>
                <w:rFonts w:ascii="Times New Roman" w:hAnsi="Times New Roman" w:cs="Times New Roman"/>
                <w:sz w:val="20"/>
                <w:szCs w:val="20"/>
              </w:rPr>
              <w:t xml:space="preserve">Аничков Дворец </w:t>
            </w:r>
          </w:p>
        </w:tc>
        <w:tc>
          <w:tcPr>
            <w:tcW w:w="997" w:type="dxa"/>
          </w:tcPr>
          <w:p w:rsidR="00370E1F" w:rsidRPr="007B0348" w:rsidRDefault="00370E1F" w:rsidP="00C31B7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7B0348">
              <w:rPr>
                <w:rFonts w:ascii="Times New Roman" w:hAnsi="Times New Roman" w:cs="Times New Roman"/>
                <w:sz w:val="20"/>
                <w:szCs w:val="20"/>
              </w:rPr>
              <w:t>/250</w:t>
            </w:r>
          </w:p>
        </w:tc>
        <w:tc>
          <w:tcPr>
            <w:tcW w:w="1514" w:type="dxa"/>
          </w:tcPr>
          <w:p w:rsidR="00370E1F" w:rsidRPr="007B0348" w:rsidRDefault="00370E1F" w:rsidP="00C31B7B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7B0348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321" w:type="dxa"/>
          </w:tcPr>
          <w:p w:rsidR="00370E1F" w:rsidRPr="007B0348" w:rsidRDefault="00370E1F" w:rsidP="00C31B7B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7B0348">
              <w:rPr>
                <w:rFonts w:ascii="Times New Roman" w:hAnsi="Times New Roman" w:cs="Times New Roman"/>
                <w:sz w:val="20"/>
                <w:szCs w:val="20"/>
              </w:rPr>
              <w:t>2018г. (декабрь)</w:t>
            </w:r>
          </w:p>
          <w:p w:rsidR="00370E1F" w:rsidRPr="007B0348" w:rsidRDefault="00370E1F" w:rsidP="00C31B7B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7B0348">
              <w:rPr>
                <w:rFonts w:ascii="Times New Roman" w:hAnsi="Times New Roman" w:cs="Times New Roman"/>
                <w:sz w:val="20"/>
                <w:szCs w:val="20"/>
              </w:rPr>
              <w:t>2019г. (декабрь)</w:t>
            </w:r>
          </w:p>
        </w:tc>
        <w:tc>
          <w:tcPr>
            <w:tcW w:w="1280" w:type="dxa"/>
            <w:tcBorders>
              <w:left w:val="single" w:sz="2" w:space="0" w:color="000000"/>
            </w:tcBorders>
            <w:shd w:val="clear" w:color="auto" w:fill="FFFFFF"/>
          </w:tcPr>
          <w:p w:rsidR="00370E1F" w:rsidRPr="007B0348" w:rsidRDefault="00370E1F" w:rsidP="00C31B7B">
            <w:pPr>
              <w:pStyle w:val="af0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4</w:t>
            </w:r>
            <w:r w:rsidRPr="007B0348"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00,000</w:t>
            </w:r>
          </w:p>
        </w:tc>
        <w:tc>
          <w:tcPr>
            <w:tcW w:w="992" w:type="dxa"/>
            <w:tcBorders>
              <w:left w:val="single" w:sz="2" w:space="0" w:color="000000"/>
            </w:tcBorders>
            <w:shd w:val="clear" w:color="auto" w:fill="FFFFFF"/>
          </w:tcPr>
          <w:p w:rsidR="00370E1F" w:rsidRPr="007B0348" w:rsidRDefault="00370E1F" w:rsidP="00C31B7B">
            <w:pPr>
              <w:pStyle w:val="af0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left w:val="single" w:sz="2" w:space="0" w:color="000000"/>
            </w:tcBorders>
            <w:shd w:val="clear" w:color="auto" w:fill="FFFFFF"/>
          </w:tcPr>
          <w:p w:rsidR="00370E1F" w:rsidRPr="007B0348" w:rsidRDefault="00370E1F" w:rsidP="00C31B7B">
            <w:pPr>
              <w:pStyle w:val="af0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7B0348"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400,000</w:t>
            </w:r>
          </w:p>
        </w:tc>
        <w:tc>
          <w:tcPr>
            <w:tcW w:w="1180" w:type="dxa"/>
            <w:vMerge/>
          </w:tcPr>
          <w:p w:rsidR="00370E1F" w:rsidRPr="007B0348" w:rsidRDefault="00370E1F" w:rsidP="00C31B7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0E1F" w:rsidRPr="00327C69" w:rsidTr="00C31B7B">
        <w:trPr>
          <w:trHeight w:val="496"/>
        </w:trPr>
        <w:tc>
          <w:tcPr>
            <w:tcW w:w="429" w:type="dxa"/>
          </w:tcPr>
          <w:p w:rsidR="00370E1F" w:rsidRPr="007B0348" w:rsidRDefault="00370E1F" w:rsidP="00C31B7B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7B0348">
              <w:rPr>
                <w:rFonts w:ascii="Times New Roman" w:hAnsi="Times New Roman" w:cs="Times New Roman"/>
                <w:sz w:val="16"/>
                <w:szCs w:val="16"/>
              </w:rPr>
              <w:t>1.4</w:t>
            </w:r>
          </w:p>
        </w:tc>
        <w:tc>
          <w:tcPr>
            <w:tcW w:w="2260" w:type="dxa"/>
          </w:tcPr>
          <w:p w:rsidR="00370E1F" w:rsidRPr="007B0348" w:rsidRDefault="00370E1F" w:rsidP="00C31B7B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7B0348">
              <w:rPr>
                <w:rFonts w:ascii="Times New Roman" w:hAnsi="Times New Roman" w:cs="Times New Roman"/>
                <w:sz w:val="20"/>
                <w:szCs w:val="20"/>
              </w:rPr>
              <w:t xml:space="preserve">Океанариум </w:t>
            </w:r>
          </w:p>
        </w:tc>
        <w:tc>
          <w:tcPr>
            <w:tcW w:w="997" w:type="dxa"/>
          </w:tcPr>
          <w:p w:rsidR="00370E1F" w:rsidRPr="007B0348" w:rsidRDefault="00370E1F" w:rsidP="00C31B7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348">
              <w:rPr>
                <w:rFonts w:ascii="Times New Roman" w:hAnsi="Times New Roman" w:cs="Times New Roman"/>
                <w:sz w:val="20"/>
                <w:szCs w:val="20"/>
              </w:rPr>
              <w:t>500/500</w:t>
            </w:r>
          </w:p>
        </w:tc>
        <w:tc>
          <w:tcPr>
            <w:tcW w:w="1514" w:type="dxa"/>
          </w:tcPr>
          <w:p w:rsidR="00370E1F" w:rsidRPr="007B0348" w:rsidRDefault="00370E1F" w:rsidP="00C31B7B">
            <w:pPr>
              <w:snapToGrid w:val="0"/>
              <w:spacing w:line="240" w:lineRule="auto"/>
              <w:ind w:left="34" w:right="-390"/>
              <w:rPr>
                <w:rFonts w:cs="Times New Roman"/>
                <w:sz w:val="20"/>
                <w:szCs w:val="20"/>
                <w:lang w:eastAsia="ar-SA"/>
              </w:rPr>
            </w:pPr>
            <w:r w:rsidRPr="007B0348">
              <w:rPr>
                <w:rFonts w:cs="Times New Roman"/>
                <w:sz w:val="20"/>
                <w:szCs w:val="20"/>
                <w:lang w:eastAsia="ar-SA"/>
              </w:rPr>
              <w:t>Бюджет муниципального образования</w:t>
            </w:r>
          </w:p>
        </w:tc>
        <w:tc>
          <w:tcPr>
            <w:tcW w:w="1321" w:type="dxa"/>
          </w:tcPr>
          <w:p w:rsidR="00370E1F" w:rsidRPr="007B0348" w:rsidRDefault="00370E1F" w:rsidP="00C31B7B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7B0348">
              <w:rPr>
                <w:rFonts w:ascii="Times New Roman" w:hAnsi="Times New Roman" w:cs="Times New Roman"/>
                <w:sz w:val="20"/>
                <w:szCs w:val="20"/>
              </w:rPr>
              <w:t>2018г. (март-декабрь)</w:t>
            </w:r>
          </w:p>
          <w:p w:rsidR="00370E1F" w:rsidRPr="007B0348" w:rsidRDefault="00370E1F" w:rsidP="00C31B7B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7B0348">
              <w:rPr>
                <w:rFonts w:ascii="Times New Roman" w:hAnsi="Times New Roman" w:cs="Times New Roman"/>
                <w:sz w:val="20"/>
                <w:szCs w:val="20"/>
              </w:rPr>
              <w:t>2019г. (март-декабрь)</w:t>
            </w:r>
          </w:p>
        </w:tc>
        <w:tc>
          <w:tcPr>
            <w:tcW w:w="1280" w:type="dxa"/>
            <w:tcBorders>
              <w:left w:val="single" w:sz="2" w:space="0" w:color="000000"/>
            </w:tcBorders>
            <w:shd w:val="clear" w:color="auto" w:fill="FFFFFF"/>
          </w:tcPr>
          <w:p w:rsidR="00370E1F" w:rsidRPr="007B0348" w:rsidRDefault="00370E1F" w:rsidP="00C31B7B">
            <w:pPr>
              <w:pStyle w:val="af0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7B0348"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825,000</w:t>
            </w:r>
          </w:p>
        </w:tc>
        <w:tc>
          <w:tcPr>
            <w:tcW w:w="992" w:type="dxa"/>
            <w:tcBorders>
              <w:left w:val="single" w:sz="2" w:space="0" w:color="000000"/>
            </w:tcBorders>
            <w:shd w:val="clear" w:color="auto" w:fill="FFFFFF"/>
          </w:tcPr>
          <w:p w:rsidR="00370E1F" w:rsidRPr="007B0348" w:rsidRDefault="00370E1F" w:rsidP="00C31B7B">
            <w:pPr>
              <w:pStyle w:val="af0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7B0348"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375,000</w:t>
            </w:r>
          </w:p>
        </w:tc>
        <w:tc>
          <w:tcPr>
            <w:tcW w:w="992" w:type="dxa"/>
            <w:tcBorders>
              <w:left w:val="single" w:sz="2" w:space="0" w:color="000000"/>
            </w:tcBorders>
            <w:shd w:val="clear" w:color="auto" w:fill="FFFFFF"/>
          </w:tcPr>
          <w:p w:rsidR="00370E1F" w:rsidRPr="007B0348" w:rsidRDefault="00370E1F" w:rsidP="00C31B7B">
            <w:pPr>
              <w:pStyle w:val="af0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7B0348"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450,000</w:t>
            </w:r>
          </w:p>
        </w:tc>
        <w:tc>
          <w:tcPr>
            <w:tcW w:w="1180" w:type="dxa"/>
            <w:vMerge/>
          </w:tcPr>
          <w:p w:rsidR="00370E1F" w:rsidRPr="007B0348" w:rsidRDefault="00370E1F" w:rsidP="00C31B7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0E1F" w:rsidRPr="00327C69" w:rsidTr="00C31B7B">
        <w:trPr>
          <w:trHeight w:val="496"/>
        </w:trPr>
        <w:tc>
          <w:tcPr>
            <w:tcW w:w="429" w:type="dxa"/>
          </w:tcPr>
          <w:p w:rsidR="00370E1F" w:rsidRPr="007B0348" w:rsidRDefault="00370E1F" w:rsidP="00C31B7B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7B0348">
              <w:rPr>
                <w:rFonts w:ascii="Times New Roman" w:hAnsi="Times New Roman" w:cs="Times New Roman"/>
                <w:sz w:val="16"/>
                <w:szCs w:val="16"/>
              </w:rPr>
              <w:t>1.5</w:t>
            </w:r>
          </w:p>
        </w:tc>
        <w:tc>
          <w:tcPr>
            <w:tcW w:w="2260" w:type="dxa"/>
          </w:tcPr>
          <w:p w:rsidR="00370E1F" w:rsidRPr="007B0348" w:rsidRDefault="00370E1F" w:rsidP="00C31B7B">
            <w:pPr>
              <w:pStyle w:val="af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B03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Интерактивный музей «ЛабиринтУм»</w:t>
            </w:r>
          </w:p>
        </w:tc>
        <w:tc>
          <w:tcPr>
            <w:tcW w:w="997" w:type="dxa"/>
          </w:tcPr>
          <w:p w:rsidR="00370E1F" w:rsidRPr="007B0348" w:rsidRDefault="00370E1F" w:rsidP="00C31B7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348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14" w:type="dxa"/>
          </w:tcPr>
          <w:p w:rsidR="00370E1F" w:rsidRPr="007B0348" w:rsidRDefault="00370E1F" w:rsidP="00C31B7B">
            <w:pPr>
              <w:snapToGrid w:val="0"/>
              <w:spacing w:line="240" w:lineRule="auto"/>
              <w:ind w:left="34" w:right="-390"/>
              <w:rPr>
                <w:rFonts w:cs="Times New Roman"/>
                <w:sz w:val="20"/>
                <w:szCs w:val="20"/>
                <w:lang w:eastAsia="ar-SA"/>
              </w:rPr>
            </w:pPr>
            <w:r w:rsidRPr="007B0348">
              <w:rPr>
                <w:rFonts w:cs="Times New Roman"/>
                <w:sz w:val="20"/>
                <w:szCs w:val="20"/>
                <w:lang w:eastAsia="ar-SA"/>
              </w:rPr>
              <w:t>Бюджет муниципального образования</w:t>
            </w:r>
          </w:p>
        </w:tc>
        <w:tc>
          <w:tcPr>
            <w:tcW w:w="1321" w:type="dxa"/>
          </w:tcPr>
          <w:p w:rsidR="00370E1F" w:rsidRPr="007B0348" w:rsidRDefault="00370E1F" w:rsidP="00C31B7B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7B0348">
              <w:rPr>
                <w:rFonts w:ascii="Times New Roman" w:hAnsi="Times New Roman" w:cs="Times New Roman"/>
                <w:sz w:val="20"/>
                <w:szCs w:val="20"/>
              </w:rPr>
              <w:t>2019г. (февраль-декабрь)</w:t>
            </w:r>
          </w:p>
          <w:p w:rsidR="00370E1F" w:rsidRPr="007B0348" w:rsidRDefault="00370E1F" w:rsidP="00C31B7B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70E1F" w:rsidRPr="007B0348" w:rsidRDefault="00370E1F" w:rsidP="00C31B7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348">
              <w:rPr>
                <w:rFonts w:ascii="Times New Roman" w:hAnsi="Times New Roman" w:cs="Times New Roman"/>
                <w:sz w:val="20"/>
                <w:szCs w:val="20"/>
              </w:rPr>
              <w:t>70,800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70E1F" w:rsidRPr="007B0348" w:rsidRDefault="00370E1F" w:rsidP="00C31B7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3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70E1F" w:rsidRPr="007B0348" w:rsidRDefault="00370E1F" w:rsidP="00C31B7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348">
              <w:rPr>
                <w:rFonts w:ascii="Times New Roman" w:hAnsi="Times New Roman" w:cs="Times New Roman"/>
                <w:sz w:val="20"/>
                <w:szCs w:val="20"/>
              </w:rPr>
              <w:t>70,800</w:t>
            </w:r>
          </w:p>
        </w:tc>
        <w:tc>
          <w:tcPr>
            <w:tcW w:w="1180" w:type="dxa"/>
            <w:vMerge/>
          </w:tcPr>
          <w:p w:rsidR="00370E1F" w:rsidRPr="007B0348" w:rsidRDefault="00370E1F" w:rsidP="00C31B7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0E1F" w:rsidRPr="00327C69" w:rsidTr="00C31B7B">
        <w:trPr>
          <w:trHeight w:val="496"/>
        </w:trPr>
        <w:tc>
          <w:tcPr>
            <w:tcW w:w="429" w:type="dxa"/>
          </w:tcPr>
          <w:p w:rsidR="00370E1F" w:rsidRPr="007B0348" w:rsidRDefault="00370E1F" w:rsidP="00C31B7B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7B0348">
              <w:rPr>
                <w:rFonts w:ascii="Times New Roman" w:hAnsi="Times New Roman" w:cs="Times New Roman"/>
                <w:sz w:val="16"/>
                <w:szCs w:val="16"/>
              </w:rPr>
              <w:t>1.6</w:t>
            </w:r>
          </w:p>
        </w:tc>
        <w:tc>
          <w:tcPr>
            <w:tcW w:w="2260" w:type="dxa"/>
          </w:tcPr>
          <w:p w:rsidR="00370E1F" w:rsidRPr="007B0348" w:rsidRDefault="00370E1F" w:rsidP="00C31B7B">
            <w:pPr>
              <w:pStyle w:val="af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B03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Детский город профессий «КидБург»</w:t>
            </w:r>
          </w:p>
        </w:tc>
        <w:tc>
          <w:tcPr>
            <w:tcW w:w="997" w:type="dxa"/>
          </w:tcPr>
          <w:p w:rsidR="00370E1F" w:rsidRPr="007B0348" w:rsidRDefault="00370E1F" w:rsidP="00C31B7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348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1514" w:type="dxa"/>
          </w:tcPr>
          <w:p w:rsidR="00370E1F" w:rsidRPr="007B0348" w:rsidRDefault="00370E1F" w:rsidP="00C31B7B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7B0348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321" w:type="dxa"/>
          </w:tcPr>
          <w:p w:rsidR="00370E1F" w:rsidRPr="007B0348" w:rsidRDefault="00370E1F" w:rsidP="00C31B7B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7B0348">
              <w:rPr>
                <w:rFonts w:ascii="Times New Roman" w:hAnsi="Times New Roman" w:cs="Times New Roman"/>
                <w:sz w:val="20"/>
                <w:szCs w:val="20"/>
              </w:rPr>
              <w:t>2019г. (февраль-декабрь)</w:t>
            </w:r>
          </w:p>
        </w:tc>
        <w:tc>
          <w:tcPr>
            <w:tcW w:w="12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70E1F" w:rsidRPr="007B0348" w:rsidRDefault="00370E1F" w:rsidP="00C31B7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348">
              <w:rPr>
                <w:rFonts w:ascii="Times New Roman" w:hAnsi="Times New Roman" w:cs="Times New Roman"/>
                <w:sz w:val="20"/>
                <w:szCs w:val="20"/>
              </w:rPr>
              <w:t>91,200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70E1F" w:rsidRPr="007B0348" w:rsidRDefault="00370E1F" w:rsidP="00C31B7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3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70E1F" w:rsidRPr="007B0348" w:rsidRDefault="00370E1F" w:rsidP="00C31B7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348">
              <w:rPr>
                <w:rFonts w:ascii="Times New Roman" w:hAnsi="Times New Roman" w:cs="Times New Roman"/>
                <w:sz w:val="20"/>
                <w:szCs w:val="20"/>
              </w:rPr>
              <w:t>91,200</w:t>
            </w:r>
          </w:p>
        </w:tc>
        <w:tc>
          <w:tcPr>
            <w:tcW w:w="1180" w:type="dxa"/>
            <w:vMerge/>
          </w:tcPr>
          <w:p w:rsidR="00370E1F" w:rsidRPr="007B0348" w:rsidRDefault="00370E1F" w:rsidP="00C31B7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0E1F" w:rsidRPr="00327C69" w:rsidTr="00C31B7B">
        <w:trPr>
          <w:trHeight w:val="558"/>
        </w:trPr>
        <w:tc>
          <w:tcPr>
            <w:tcW w:w="429" w:type="dxa"/>
            <w:tcBorders>
              <w:right w:val="single" w:sz="2" w:space="0" w:color="000000"/>
            </w:tcBorders>
          </w:tcPr>
          <w:p w:rsidR="00370E1F" w:rsidRPr="007B0348" w:rsidRDefault="00370E1F" w:rsidP="00C31B7B">
            <w:pPr>
              <w:pStyle w:val="af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03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2260" w:type="dxa"/>
            <w:tcBorders>
              <w:right w:val="single" w:sz="2" w:space="0" w:color="000000"/>
            </w:tcBorders>
          </w:tcPr>
          <w:p w:rsidR="00370E1F" w:rsidRPr="007B0348" w:rsidRDefault="00370E1F" w:rsidP="00C31B7B">
            <w:pPr>
              <w:pStyle w:val="af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B034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Мероприятие «Досуговый клуб «Надежда»:</w:t>
            </w:r>
          </w:p>
          <w:p w:rsidR="00370E1F" w:rsidRPr="007B0348" w:rsidRDefault="00370E1F" w:rsidP="00C31B7B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34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 студия английского языка; оздоровительная гимнастика; занятия в подростковой студии актерского мастерства; детская студия изобразительного искусства занятия в театральной мастерской для лиц старшего возраста; праздничные мероприятия; спектакль театральной мастерской для лиц старшего возраста;</w:t>
            </w:r>
          </w:p>
          <w:p w:rsidR="00370E1F" w:rsidRPr="007B0348" w:rsidRDefault="00370E1F" w:rsidP="00C31B7B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34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итоговая выставка детской студии изобразительного </w:t>
            </w:r>
            <w:r w:rsidRPr="007B034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искусства; отчетное выступление подростковой студии актерского мастерства;  спектакль театральной мастерской для лиц старшего возраста</w:t>
            </w:r>
          </w:p>
        </w:tc>
        <w:tc>
          <w:tcPr>
            <w:tcW w:w="997" w:type="dxa"/>
            <w:tcBorders>
              <w:right w:val="single" w:sz="2" w:space="0" w:color="000000"/>
            </w:tcBorders>
            <w:shd w:val="clear" w:color="auto" w:fill="FFFFFF"/>
          </w:tcPr>
          <w:p w:rsidR="00370E1F" w:rsidRPr="007B0348" w:rsidRDefault="00370E1F" w:rsidP="00C31B7B">
            <w:pPr>
              <w:autoSpaceDE w:val="0"/>
              <w:snapToGrid w:val="0"/>
              <w:ind w:hanging="2"/>
              <w:jc w:val="center"/>
              <w:rPr>
                <w:rFonts w:cs="Times New Roman"/>
                <w:sz w:val="20"/>
                <w:szCs w:val="20"/>
                <w:lang w:eastAsia="hi-IN" w:bidi="hi-IN"/>
              </w:rPr>
            </w:pPr>
            <w:r w:rsidRPr="007B0348">
              <w:rPr>
                <w:rFonts w:cs="Times New Roman"/>
                <w:sz w:val="20"/>
                <w:szCs w:val="20"/>
                <w:lang w:eastAsia="hi-IN" w:bidi="hi-IN"/>
              </w:rPr>
              <w:lastRenderedPageBreak/>
              <w:t xml:space="preserve">не менее </w:t>
            </w:r>
          </w:p>
          <w:p w:rsidR="00370E1F" w:rsidRPr="007B0348" w:rsidRDefault="00370E1F" w:rsidP="00C31B7B">
            <w:pPr>
              <w:autoSpaceDE w:val="0"/>
              <w:snapToGrid w:val="0"/>
              <w:ind w:hanging="2"/>
              <w:jc w:val="center"/>
              <w:rPr>
                <w:rFonts w:cs="Times New Roman"/>
                <w:sz w:val="20"/>
                <w:szCs w:val="20"/>
                <w:lang w:eastAsia="hi-IN" w:bidi="hi-IN"/>
              </w:rPr>
            </w:pPr>
            <w:r w:rsidRPr="007B0348">
              <w:rPr>
                <w:rFonts w:cs="Times New Roman"/>
                <w:sz w:val="20"/>
                <w:szCs w:val="20"/>
                <w:lang w:eastAsia="hi-IN" w:bidi="hi-IN"/>
              </w:rPr>
              <w:t>10 чел. в группе</w:t>
            </w:r>
          </w:p>
        </w:tc>
        <w:tc>
          <w:tcPr>
            <w:tcW w:w="1514" w:type="dxa"/>
            <w:tcBorders>
              <w:right w:val="single" w:sz="2" w:space="0" w:color="000000"/>
            </w:tcBorders>
            <w:shd w:val="clear" w:color="auto" w:fill="FFFFFF"/>
          </w:tcPr>
          <w:p w:rsidR="00370E1F" w:rsidRPr="007B0348" w:rsidRDefault="00370E1F" w:rsidP="00C31B7B">
            <w:pPr>
              <w:autoSpaceDE w:val="0"/>
              <w:snapToGrid w:val="0"/>
              <w:ind w:hanging="2"/>
              <w:rPr>
                <w:rFonts w:cs="Times New Roman"/>
                <w:sz w:val="20"/>
                <w:szCs w:val="20"/>
                <w:lang w:eastAsia="hi-IN" w:bidi="hi-IN"/>
              </w:rPr>
            </w:pPr>
            <w:r w:rsidRPr="007B0348">
              <w:rPr>
                <w:rFonts w:cs="Times New Roman"/>
                <w:sz w:val="20"/>
                <w:szCs w:val="20"/>
                <w:lang w:eastAsia="hi-IN" w:bidi="hi-IN"/>
              </w:rPr>
              <w:t>Бюджет муниципального образования</w:t>
            </w:r>
          </w:p>
        </w:tc>
        <w:tc>
          <w:tcPr>
            <w:tcW w:w="1321" w:type="dxa"/>
            <w:tcBorders>
              <w:left w:val="single" w:sz="2" w:space="0" w:color="000000"/>
            </w:tcBorders>
            <w:shd w:val="clear" w:color="auto" w:fill="FFFFFF"/>
          </w:tcPr>
          <w:p w:rsidR="00370E1F" w:rsidRPr="0000212A" w:rsidRDefault="00370E1F" w:rsidP="00C31B7B">
            <w:pPr>
              <w:pStyle w:val="af0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  <w:lang w:eastAsia="hi-IN" w:bidi="hi-IN"/>
              </w:rPr>
            </w:pPr>
            <w:r w:rsidRPr="0000212A">
              <w:rPr>
                <w:rFonts w:ascii="Times New Roman" w:hAnsi="Times New Roman" w:cs="Times New Roman"/>
                <w:kern w:val="1"/>
                <w:sz w:val="18"/>
                <w:szCs w:val="18"/>
                <w:lang w:eastAsia="hi-IN" w:bidi="hi-IN"/>
              </w:rPr>
              <w:t>В течение 2018-2019 г.</w:t>
            </w:r>
            <w:proofErr w:type="gramStart"/>
            <w:r w:rsidRPr="0000212A">
              <w:rPr>
                <w:rFonts w:ascii="Times New Roman" w:hAnsi="Times New Roman" w:cs="Times New Roman"/>
                <w:kern w:val="1"/>
                <w:sz w:val="18"/>
                <w:szCs w:val="18"/>
                <w:lang w:eastAsia="hi-IN" w:bidi="hi-IN"/>
              </w:rPr>
              <w:t>г</w:t>
            </w:r>
            <w:proofErr w:type="gramEnd"/>
            <w:r w:rsidRPr="0000212A">
              <w:rPr>
                <w:rFonts w:ascii="Times New Roman" w:hAnsi="Times New Roman" w:cs="Times New Roman"/>
                <w:kern w:val="1"/>
                <w:sz w:val="18"/>
                <w:szCs w:val="18"/>
                <w:lang w:eastAsia="hi-IN" w:bidi="hi-IN"/>
              </w:rPr>
              <w:t xml:space="preserve">. </w:t>
            </w:r>
          </w:p>
          <w:p w:rsidR="00370E1F" w:rsidRPr="007B0348" w:rsidRDefault="00370E1F" w:rsidP="00C31B7B">
            <w:pPr>
              <w:pStyle w:val="af0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00212A">
              <w:rPr>
                <w:rFonts w:ascii="Times New Roman" w:hAnsi="Times New Roman" w:cs="Times New Roman"/>
                <w:kern w:val="1"/>
                <w:sz w:val="18"/>
                <w:szCs w:val="18"/>
                <w:lang w:eastAsia="hi-IN" w:bidi="hi-IN"/>
              </w:rPr>
              <w:t>по графику проведения мероприятий</w:t>
            </w:r>
          </w:p>
        </w:tc>
        <w:tc>
          <w:tcPr>
            <w:tcW w:w="12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70E1F" w:rsidRPr="007B0348" w:rsidRDefault="00370E1F" w:rsidP="00C31B7B">
            <w:pPr>
              <w:autoSpaceDE w:val="0"/>
              <w:snapToGrid w:val="0"/>
              <w:jc w:val="center"/>
              <w:rPr>
                <w:rFonts w:cs="Times New Roman"/>
                <w:b/>
                <w:sz w:val="20"/>
                <w:szCs w:val="20"/>
                <w:lang w:eastAsia="ar-SA"/>
              </w:rPr>
            </w:pPr>
            <w:r w:rsidRPr="007B0348">
              <w:rPr>
                <w:rFonts w:cs="Times New Roman"/>
                <w:b/>
                <w:sz w:val="20"/>
                <w:szCs w:val="20"/>
                <w:lang w:eastAsia="ar-SA"/>
              </w:rPr>
              <w:t>800,000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70E1F" w:rsidRPr="007B0348" w:rsidRDefault="00370E1F" w:rsidP="00C31B7B">
            <w:pPr>
              <w:autoSpaceDE w:val="0"/>
              <w:snapToGrid w:val="0"/>
              <w:jc w:val="center"/>
              <w:rPr>
                <w:rFonts w:cs="Times New Roman"/>
                <w:b/>
                <w:sz w:val="20"/>
                <w:szCs w:val="20"/>
                <w:lang w:eastAsia="ar-SA"/>
              </w:rPr>
            </w:pPr>
            <w:r w:rsidRPr="007B0348">
              <w:rPr>
                <w:rFonts w:cs="Times New Roman"/>
                <w:b/>
                <w:sz w:val="20"/>
                <w:szCs w:val="20"/>
                <w:lang w:eastAsia="ar-SA"/>
              </w:rPr>
              <w:t>400,000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70E1F" w:rsidRPr="007B0348" w:rsidRDefault="00370E1F" w:rsidP="00C31B7B">
            <w:pPr>
              <w:autoSpaceDE w:val="0"/>
              <w:snapToGrid w:val="0"/>
              <w:jc w:val="center"/>
              <w:rPr>
                <w:rFonts w:cs="Times New Roman"/>
                <w:b/>
                <w:sz w:val="20"/>
                <w:szCs w:val="20"/>
                <w:lang w:eastAsia="ar-SA"/>
              </w:rPr>
            </w:pPr>
            <w:r w:rsidRPr="007B0348">
              <w:rPr>
                <w:rFonts w:cs="Times New Roman"/>
                <w:b/>
                <w:sz w:val="20"/>
                <w:szCs w:val="20"/>
                <w:lang w:eastAsia="ar-SA"/>
              </w:rPr>
              <w:t>400,000</w:t>
            </w:r>
          </w:p>
        </w:tc>
        <w:tc>
          <w:tcPr>
            <w:tcW w:w="1180" w:type="dxa"/>
          </w:tcPr>
          <w:p w:rsidR="00370E1F" w:rsidRPr="007B0348" w:rsidRDefault="00370E1F" w:rsidP="00C31B7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348">
              <w:rPr>
                <w:rFonts w:ascii="Times New Roman" w:hAnsi="Times New Roman" w:cs="Times New Roman"/>
                <w:sz w:val="20"/>
                <w:szCs w:val="20"/>
              </w:rPr>
              <w:t>Общий отдел Местной Администрации</w:t>
            </w:r>
          </w:p>
        </w:tc>
      </w:tr>
      <w:tr w:rsidR="00370E1F" w:rsidRPr="00327C69" w:rsidTr="00C31B7B">
        <w:tc>
          <w:tcPr>
            <w:tcW w:w="429" w:type="dxa"/>
          </w:tcPr>
          <w:p w:rsidR="00370E1F" w:rsidRPr="007B0348" w:rsidRDefault="00370E1F" w:rsidP="00C31B7B">
            <w:pPr>
              <w:spacing w:line="240" w:lineRule="atLeast"/>
              <w:rPr>
                <w:rFonts w:cs="Times New Roman"/>
                <w:sz w:val="16"/>
                <w:szCs w:val="16"/>
              </w:rPr>
            </w:pPr>
            <w:r w:rsidRPr="007B0348">
              <w:rPr>
                <w:rFonts w:cs="Times New Roman"/>
                <w:sz w:val="16"/>
                <w:szCs w:val="16"/>
              </w:rPr>
              <w:lastRenderedPageBreak/>
              <w:t>3.</w:t>
            </w:r>
          </w:p>
        </w:tc>
        <w:tc>
          <w:tcPr>
            <w:tcW w:w="2260" w:type="dxa"/>
          </w:tcPr>
          <w:p w:rsidR="00370E1F" w:rsidRPr="007B0348" w:rsidRDefault="00370E1F" w:rsidP="00C31B7B">
            <w:pPr>
              <w:spacing w:line="240" w:lineRule="atLeast"/>
              <w:rPr>
                <w:rFonts w:cs="Times New Roman"/>
                <w:b/>
                <w:sz w:val="20"/>
                <w:szCs w:val="20"/>
              </w:rPr>
            </w:pPr>
            <w:r w:rsidRPr="007B0348">
              <w:rPr>
                <w:rFonts w:cs="Times New Roman"/>
                <w:b/>
                <w:sz w:val="20"/>
                <w:szCs w:val="20"/>
              </w:rPr>
              <w:t>Мероприятие «Культурно-просветительские, образовательные и прочие экскурсии для жителей муниципального образования».</w:t>
            </w:r>
          </w:p>
        </w:tc>
        <w:tc>
          <w:tcPr>
            <w:tcW w:w="997" w:type="dxa"/>
            <w:shd w:val="clear" w:color="auto" w:fill="FFFFFF"/>
          </w:tcPr>
          <w:p w:rsidR="00370E1F" w:rsidRPr="007B0348" w:rsidRDefault="00370E1F" w:rsidP="00C31B7B">
            <w:pPr>
              <w:snapToGrid w:val="0"/>
              <w:spacing w:line="240" w:lineRule="auto"/>
              <w:ind w:left="36" w:right="-39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14" w:type="dxa"/>
            <w:shd w:val="clear" w:color="auto" w:fill="FFFFFF"/>
          </w:tcPr>
          <w:p w:rsidR="00370E1F" w:rsidRPr="007B0348" w:rsidRDefault="00370E1F" w:rsidP="00C31B7B">
            <w:pPr>
              <w:snapToGrid w:val="0"/>
              <w:spacing w:line="240" w:lineRule="auto"/>
              <w:ind w:left="34" w:right="-6"/>
              <w:rPr>
                <w:rFonts w:cs="Times New Roman"/>
                <w:sz w:val="20"/>
                <w:szCs w:val="20"/>
                <w:lang w:eastAsia="ar-SA"/>
              </w:rPr>
            </w:pPr>
            <w:r w:rsidRPr="007B0348">
              <w:rPr>
                <w:rFonts w:cs="Times New Roman"/>
                <w:sz w:val="20"/>
                <w:szCs w:val="20"/>
                <w:lang w:eastAsia="ar-SA"/>
              </w:rPr>
              <w:t>Бюджет муниципального образования</w:t>
            </w:r>
          </w:p>
        </w:tc>
        <w:tc>
          <w:tcPr>
            <w:tcW w:w="132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370E1F" w:rsidRPr="007B0348" w:rsidRDefault="00370E1F" w:rsidP="00C31B7B">
            <w:pPr>
              <w:snapToGrid w:val="0"/>
              <w:spacing w:line="240" w:lineRule="auto"/>
              <w:ind w:left="36"/>
              <w:rPr>
                <w:rFonts w:cs="Times New Roman"/>
                <w:sz w:val="20"/>
                <w:szCs w:val="20"/>
                <w:lang w:eastAsia="ar-SA"/>
              </w:rPr>
            </w:pPr>
            <w:r w:rsidRPr="007B0348">
              <w:rPr>
                <w:rFonts w:cs="Times New Roman"/>
                <w:sz w:val="20"/>
                <w:szCs w:val="20"/>
                <w:lang w:eastAsia="ar-SA"/>
              </w:rPr>
              <w:t>в течение 2018-2019гг.</w:t>
            </w:r>
          </w:p>
        </w:tc>
        <w:tc>
          <w:tcPr>
            <w:tcW w:w="1280" w:type="dxa"/>
            <w:tcBorders>
              <w:left w:val="single" w:sz="2" w:space="0" w:color="000000"/>
            </w:tcBorders>
            <w:shd w:val="clear" w:color="auto" w:fill="FFFFFF"/>
          </w:tcPr>
          <w:p w:rsidR="00370E1F" w:rsidRPr="007B0348" w:rsidRDefault="00370E1F" w:rsidP="00C31B7B">
            <w:pPr>
              <w:autoSpaceDE w:val="0"/>
              <w:snapToGrid w:val="0"/>
              <w:jc w:val="center"/>
              <w:rPr>
                <w:rFonts w:cs="Times New Roman"/>
                <w:b/>
                <w:sz w:val="20"/>
                <w:szCs w:val="20"/>
                <w:lang w:eastAsia="ar-SA"/>
              </w:rPr>
            </w:pPr>
            <w:r>
              <w:rPr>
                <w:rFonts w:cs="Times New Roman"/>
                <w:b/>
                <w:sz w:val="20"/>
                <w:szCs w:val="20"/>
                <w:lang w:eastAsia="ar-SA"/>
              </w:rPr>
              <w:t>3248,3</w:t>
            </w:r>
          </w:p>
        </w:tc>
        <w:tc>
          <w:tcPr>
            <w:tcW w:w="992" w:type="dxa"/>
            <w:tcBorders>
              <w:left w:val="single" w:sz="2" w:space="0" w:color="000000"/>
            </w:tcBorders>
            <w:shd w:val="clear" w:color="auto" w:fill="FFFFFF"/>
          </w:tcPr>
          <w:p w:rsidR="00370E1F" w:rsidRPr="007B0348" w:rsidRDefault="00370E1F" w:rsidP="00C31B7B">
            <w:pPr>
              <w:autoSpaceDE w:val="0"/>
              <w:snapToGrid w:val="0"/>
              <w:jc w:val="center"/>
              <w:rPr>
                <w:rFonts w:cs="Times New Roman"/>
                <w:b/>
                <w:sz w:val="20"/>
                <w:szCs w:val="20"/>
                <w:lang w:eastAsia="ar-SA"/>
              </w:rPr>
            </w:pPr>
            <w:r w:rsidRPr="007B0348">
              <w:rPr>
                <w:rFonts w:cs="Times New Roman"/>
                <w:b/>
                <w:sz w:val="20"/>
                <w:szCs w:val="20"/>
                <w:lang w:eastAsia="ar-SA"/>
              </w:rPr>
              <w:t>1187,800</w:t>
            </w:r>
          </w:p>
        </w:tc>
        <w:tc>
          <w:tcPr>
            <w:tcW w:w="992" w:type="dxa"/>
            <w:tcBorders>
              <w:left w:val="single" w:sz="2" w:space="0" w:color="000000"/>
            </w:tcBorders>
            <w:shd w:val="clear" w:color="auto" w:fill="FFFFFF"/>
          </w:tcPr>
          <w:p w:rsidR="00370E1F" w:rsidRPr="007B0348" w:rsidRDefault="00370E1F" w:rsidP="00C31B7B">
            <w:pPr>
              <w:autoSpaceDE w:val="0"/>
              <w:snapToGrid w:val="0"/>
              <w:jc w:val="center"/>
              <w:rPr>
                <w:rFonts w:cs="Times New Roman"/>
                <w:b/>
                <w:sz w:val="20"/>
                <w:szCs w:val="20"/>
                <w:lang w:eastAsia="ar-SA"/>
              </w:rPr>
            </w:pPr>
            <w:r>
              <w:rPr>
                <w:rFonts w:cs="Times New Roman"/>
                <w:b/>
                <w:sz w:val="20"/>
                <w:szCs w:val="20"/>
                <w:lang w:eastAsia="ar-SA"/>
              </w:rPr>
              <w:t>2060,500</w:t>
            </w:r>
          </w:p>
        </w:tc>
        <w:tc>
          <w:tcPr>
            <w:tcW w:w="1180" w:type="dxa"/>
          </w:tcPr>
          <w:p w:rsidR="00370E1F" w:rsidRPr="007B0348" w:rsidRDefault="00370E1F" w:rsidP="00C31B7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348">
              <w:rPr>
                <w:rFonts w:ascii="Times New Roman" w:hAnsi="Times New Roman" w:cs="Times New Roman"/>
                <w:sz w:val="20"/>
                <w:szCs w:val="20"/>
              </w:rPr>
              <w:t>Общий отдел Местной Администрации</w:t>
            </w:r>
          </w:p>
        </w:tc>
      </w:tr>
      <w:tr w:rsidR="00370E1F" w:rsidRPr="00327C69" w:rsidTr="00C31B7B">
        <w:tc>
          <w:tcPr>
            <w:tcW w:w="429" w:type="dxa"/>
          </w:tcPr>
          <w:p w:rsidR="00370E1F" w:rsidRPr="007B0348" w:rsidRDefault="00370E1F" w:rsidP="00C31B7B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0" w:type="dxa"/>
          </w:tcPr>
          <w:p w:rsidR="00370E1F" w:rsidRPr="007B0348" w:rsidRDefault="00370E1F" w:rsidP="00C31B7B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348">
              <w:rPr>
                <w:rFonts w:ascii="Times New Roman" w:hAnsi="Times New Roman" w:cs="Times New Roman"/>
                <w:b/>
                <w:sz w:val="20"/>
                <w:szCs w:val="20"/>
              </w:rPr>
              <w:t>3.1. Организация и проведение автобусных экскурсий по Санкт-Петербургу и  Ленинградской области:</w:t>
            </w:r>
          </w:p>
        </w:tc>
        <w:tc>
          <w:tcPr>
            <w:tcW w:w="997" w:type="dxa"/>
            <w:shd w:val="clear" w:color="auto" w:fill="FFFFFF"/>
          </w:tcPr>
          <w:p w:rsidR="00370E1F" w:rsidRPr="007B0348" w:rsidRDefault="00370E1F" w:rsidP="00C31B7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  <w:shd w:val="clear" w:color="auto" w:fill="FFFFFF"/>
          </w:tcPr>
          <w:p w:rsidR="00370E1F" w:rsidRPr="007B0348" w:rsidRDefault="00370E1F" w:rsidP="00C31B7B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7B0348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32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370E1F" w:rsidRPr="007B0348" w:rsidRDefault="00370E1F" w:rsidP="00C31B7B">
            <w:pPr>
              <w:snapToGrid w:val="0"/>
              <w:spacing w:line="240" w:lineRule="auto"/>
              <w:ind w:left="36" w:right="28"/>
              <w:rPr>
                <w:rFonts w:cs="Times New Roman"/>
                <w:sz w:val="20"/>
                <w:szCs w:val="20"/>
                <w:lang w:eastAsia="ar-SA"/>
              </w:rPr>
            </w:pPr>
            <w:r w:rsidRPr="007B0348">
              <w:rPr>
                <w:rFonts w:cs="Times New Roman"/>
                <w:sz w:val="20"/>
                <w:szCs w:val="20"/>
                <w:lang w:eastAsia="ar-SA"/>
              </w:rPr>
              <w:t>в течение 2018-2019гг.</w:t>
            </w:r>
          </w:p>
        </w:tc>
        <w:tc>
          <w:tcPr>
            <w:tcW w:w="1280" w:type="dxa"/>
            <w:tcBorders>
              <w:left w:val="single" w:sz="2" w:space="0" w:color="000000"/>
            </w:tcBorders>
            <w:shd w:val="clear" w:color="auto" w:fill="FFFFFF"/>
          </w:tcPr>
          <w:p w:rsidR="00370E1F" w:rsidRPr="007B0348" w:rsidRDefault="00370E1F" w:rsidP="00C31B7B">
            <w:pPr>
              <w:autoSpaceDE w:val="0"/>
              <w:snapToGrid w:val="0"/>
              <w:jc w:val="center"/>
              <w:rPr>
                <w:rFonts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left w:val="single" w:sz="2" w:space="0" w:color="000000"/>
            </w:tcBorders>
            <w:shd w:val="clear" w:color="auto" w:fill="FFFFFF"/>
          </w:tcPr>
          <w:p w:rsidR="00370E1F" w:rsidRPr="007B0348" w:rsidRDefault="00370E1F" w:rsidP="00C31B7B">
            <w:pPr>
              <w:autoSpaceDE w:val="0"/>
              <w:snapToGrid w:val="0"/>
              <w:jc w:val="center"/>
              <w:rPr>
                <w:rFonts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left w:val="single" w:sz="2" w:space="0" w:color="000000"/>
            </w:tcBorders>
            <w:shd w:val="clear" w:color="auto" w:fill="FFFFFF"/>
          </w:tcPr>
          <w:p w:rsidR="00370E1F" w:rsidRPr="007B0348" w:rsidRDefault="00370E1F" w:rsidP="00C31B7B">
            <w:pPr>
              <w:autoSpaceDE w:val="0"/>
              <w:snapToGrid w:val="0"/>
              <w:jc w:val="center"/>
              <w:rPr>
                <w:rFonts w:cs="Times New Roman"/>
                <w:b/>
                <w:sz w:val="20"/>
                <w:szCs w:val="20"/>
                <w:lang w:eastAsia="ar-SA"/>
              </w:rPr>
            </w:pPr>
            <w:r>
              <w:rPr>
                <w:rFonts w:cs="Times New Roman"/>
                <w:b/>
                <w:sz w:val="20"/>
                <w:szCs w:val="20"/>
                <w:lang w:eastAsia="ar-SA"/>
              </w:rPr>
              <w:t>1476,500</w:t>
            </w:r>
          </w:p>
        </w:tc>
        <w:tc>
          <w:tcPr>
            <w:tcW w:w="1180" w:type="dxa"/>
          </w:tcPr>
          <w:p w:rsidR="00370E1F" w:rsidRPr="007B0348" w:rsidRDefault="00370E1F" w:rsidP="00C31B7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348">
              <w:rPr>
                <w:rFonts w:ascii="Times New Roman" w:hAnsi="Times New Roman" w:cs="Times New Roman"/>
                <w:sz w:val="20"/>
                <w:szCs w:val="20"/>
              </w:rPr>
              <w:t>Общий отдел Местной Администрации</w:t>
            </w:r>
          </w:p>
        </w:tc>
      </w:tr>
      <w:tr w:rsidR="00370E1F" w:rsidRPr="00327C69" w:rsidTr="00C31B7B">
        <w:tc>
          <w:tcPr>
            <w:tcW w:w="429" w:type="dxa"/>
          </w:tcPr>
          <w:p w:rsidR="00370E1F" w:rsidRPr="007B0348" w:rsidRDefault="00370E1F" w:rsidP="00C31B7B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0" w:type="dxa"/>
          </w:tcPr>
          <w:p w:rsidR="00370E1F" w:rsidRPr="007B0348" w:rsidRDefault="00370E1F" w:rsidP="00C31B7B">
            <w:pPr>
              <w:pStyle w:val="af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348">
              <w:rPr>
                <w:rFonts w:ascii="Times New Roman" w:hAnsi="Times New Roman" w:cs="Times New Roman"/>
                <w:sz w:val="20"/>
                <w:szCs w:val="20"/>
              </w:rPr>
              <w:t xml:space="preserve">- автобусные экскурсии в г. Тихвин с посещением </w:t>
            </w:r>
            <w:r w:rsidRPr="007B0348">
              <w:rPr>
                <w:rFonts w:ascii="Times New Roman" w:hAnsi="Times New Roman" w:cs="Times New Roman"/>
                <w:bCs/>
                <w:sz w:val="20"/>
                <w:szCs w:val="20"/>
              </w:rPr>
              <w:t>Успенского и Антониево-Дымского монастыря и Святого озера</w:t>
            </w:r>
          </w:p>
        </w:tc>
        <w:tc>
          <w:tcPr>
            <w:tcW w:w="997" w:type="dxa"/>
            <w:shd w:val="clear" w:color="auto" w:fill="FFFFFF"/>
          </w:tcPr>
          <w:p w:rsidR="00370E1F" w:rsidRPr="007B0348" w:rsidRDefault="00370E1F" w:rsidP="00C31B7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348">
              <w:rPr>
                <w:rFonts w:ascii="Times New Roman" w:hAnsi="Times New Roman" w:cs="Times New Roman"/>
                <w:sz w:val="20"/>
                <w:szCs w:val="20"/>
              </w:rPr>
              <w:t xml:space="preserve">160 </w:t>
            </w:r>
          </w:p>
        </w:tc>
        <w:tc>
          <w:tcPr>
            <w:tcW w:w="1514" w:type="dxa"/>
            <w:shd w:val="clear" w:color="auto" w:fill="FFFFFF"/>
          </w:tcPr>
          <w:p w:rsidR="00370E1F" w:rsidRPr="007B0348" w:rsidRDefault="00370E1F" w:rsidP="00C31B7B">
            <w:pPr>
              <w:autoSpaceDE w:val="0"/>
              <w:snapToGrid w:val="0"/>
              <w:ind w:hanging="2"/>
              <w:rPr>
                <w:rFonts w:cs="Times New Roman"/>
                <w:sz w:val="20"/>
                <w:szCs w:val="20"/>
                <w:lang w:eastAsia="hi-IN" w:bidi="hi-IN"/>
              </w:rPr>
            </w:pPr>
            <w:r w:rsidRPr="007B0348">
              <w:rPr>
                <w:rFonts w:cs="Times New Roman"/>
                <w:sz w:val="20"/>
                <w:szCs w:val="20"/>
                <w:lang w:eastAsia="hi-IN" w:bidi="hi-IN"/>
              </w:rPr>
              <w:t>Бюджет муниципального образования</w:t>
            </w:r>
          </w:p>
        </w:tc>
        <w:tc>
          <w:tcPr>
            <w:tcW w:w="132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370E1F" w:rsidRPr="007B0348" w:rsidRDefault="00370E1F" w:rsidP="00C31B7B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7B0348">
              <w:rPr>
                <w:rFonts w:ascii="Times New Roman" w:hAnsi="Times New Roman" w:cs="Times New Roman"/>
                <w:sz w:val="20"/>
                <w:szCs w:val="20"/>
              </w:rPr>
              <w:t>2018г. (май-октябрь)</w:t>
            </w:r>
          </w:p>
          <w:p w:rsidR="00370E1F" w:rsidRPr="007B0348" w:rsidRDefault="00370E1F" w:rsidP="00C31B7B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left w:val="single" w:sz="2" w:space="0" w:color="000000"/>
            </w:tcBorders>
            <w:shd w:val="clear" w:color="auto" w:fill="FFFFFF"/>
          </w:tcPr>
          <w:p w:rsidR="00370E1F" w:rsidRPr="007B0348" w:rsidRDefault="00370E1F" w:rsidP="00C31B7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348">
              <w:rPr>
                <w:rFonts w:ascii="Times New Roman" w:hAnsi="Times New Roman" w:cs="Times New Roman"/>
                <w:sz w:val="20"/>
                <w:szCs w:val="20"/>
              </w:rPr>
              <w:t>314,300</w:t>
            </w:r>
          </w:p>
        </w:tc>
        <w:tc>
          <w:tcPr>
            <w:tcW w:w="992" w:type="dxa"/>
            <w:tcBorders>
              <w:left w:val="single" w:sz="2" w:space="0" w:color="000000"/>
            </w:tcBorders>
            <w:shd w:val="clear" w:color="auto" w:fill="FFFFFF"/>
          </w:tcPr>
          <w:p w:rsidR="00370E1F" w:rsidRPr="007B0348" w:rsidRDefault="00370E1F" w:rsidP="00C31B7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348">
              <w:rPr>
                <w:rFonts w:ascii="Times New Roman" w:hAnsi="Times New Roman" w:cs="Times New Roman"/>
                <w:sz w:val="20"/>
                <w:szCs w:val="20"/>
              </w:rPr>
              <w:t>314,300</w:t>
            </w:r>
          </w:p>
        </w:tc>
        <w:tc>
          <w:tcPr>
            <w:tcW w:w="992" w:type="dxa"/>
            <w:tcBorders>
              <w:left w:val="single" w:sz="2" w:space="0" w:color="000000"/>
            </w:tcBorders>
            <w:shd w:val="clear" w:color="auto" w:fill="FFFFFF"/>
          </w:tcPr>
          <w:p w:rsidR="00370E1F" w:rsidRPr="007B0348" w:rsidRDefault="00370E1F" w:rsidP="00C31B7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3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0" w:type="dxa"/>
          </w:tcPr>
          <w:p w:rsidR="00370E1F" w:rsidRPr="007B0348" w:rsidRDefault="00370E1F" w:rsidP="00C31B7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348">
              <w:rPr>
                <w:rFonts w:ascii="Times New Roman" w:hAnsi="Times New Roman" w:cs="Times New Roman"/>
                <w:sz w:val="20"/>
                <w:szCs w:val="20"/>
              </w:rPr>
              <w:t>Общий отдел Местной Администрации</w:t>
            </w:r>
          </w:p>
        </w:tc>
      </w:tr>
      <w:tr w:rsidR="00370E1F" w:rsidRPr="00327C69" w:rsidTr="00C31B7B">
        <w:tc>
          <w:tcPr>
            <w:tcW w:w="429" w:type="dxa"/>
          </w:tcPr>
          <w:p w:rsidR="00370E1F" w:rsidRPr="007B0348" w:rsidRDefault="00370E1F" w:rsidP="00C31B7B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0" w:type="dxa"/>
          </w:tcPr>
          <w:p w:rsidR="00370E1F" w:rsidRPr="007B0348" w:rsidRDefault="00370E1F" w:rsidP="00C31B7B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7B0348">
              <w:rPr>
                <w:rFonts w:ascii="Times New Roman" w:hAnsi="Times New Roman" w:cs="Times New Roman"/>
                <w:sz w:val="20"/>
                <w:szCs w:val="20"/>
              </w:rPr>
              <w:t xml:space="preserve">- экскурсии на остров Коневец </w:t>
            </w:r>
          </w:p>
        </w:tc>
        <w:tc>
          <w:tcPr>
            <w:tcW w:w="997" w:type="dxa"/>
            <w:shd w:val="clear" w:color="auto" w:fill="FFFFFF"/>
          </w:tcPr>
          <w:p w:rsidR="00370E1F" w:rsidRPr="007B0348" w:rsidRDefault="00370E1F" w:rsidP="00C31B7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348">
              <w:rPr>
                <w:rFonts w:ascii="Times New Roman" w:hAnsi="Times New Roman" w:cs="Times New Roman"/>
                <w:sz w:val="20"/>
                <w:szCs w:val="20"/>
              </w:rPr>
              <w:t xml:space="preserve">160 </w:t>
            </w:r>
          </w:p>
        </w:tc>
        <w:tc>
          <w:tcPr>
            <w:tcW w:w="1514" w:type="dxa"/>
            <w:shd w:val="clear" w:color="auto" w:fill="FFFFFF"/>
          </w:tcPr>
          <w:p w:rsidR="00370E1F" w:rsidRPr="007B0348" w:rsidRDefault="00370E1F" w:rsidP="00C31B7B">
            <w:pPr>
              <w:snapToGrid w:val="0"/>
              <w:spacing w:line="240" w:lineRule="auto"/>
              <w:ind w:left="34" w:right="-6"/>
              <w:rPr>
                <w:rFonts w:cs="Times New Roman"/>
                <w:sz w:val="20"/>
                <w:szCs w:val="20"/>
                <w:lang w:eastAsia="ar-SA"/>
              </w:rPr>
            </w:pPr>
            <w:r w:rsidRPr="007B0348">
              <w:rPr>
                <w:rFonts w:cs="Times New Roman"/>
                <w:sz w:val="20"/>
                <w:szCs w:val="20"/>
                <w:lang w:eastAsia="ar-SA"/>
              </w:rPr>
              <w:t>Бюджет муниципального образования</w:t>
            </w:r>
          </w:p>
        </w:tc>
        <w:tc>
          <w:tcPr>
            <w:tcW w:w="132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370E1F" w:rsidRPr="007B0348" w:rsidRDefault="00370E1F" w:rsidP="00C31B7B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7B0348">
              <w:rPr>
                <w:rFonts w:ascii="Times New Roman" w:hAnsi="Times New Roman" w:cs="Times New Roman"/>
                <w:sz w:val="20"/>
                <w:szCs w:val="20"/>
              </w:rPr>
              <w:t>2019г. (май-август)</w:t>
            </w:r>
          </w:p>
        </w:tc>
        <w:tc>
          <w:tcPr>
            <w:tcW w:w="1280" w:type="dxa"/>
            <w:tcBorders>
              <w:left w:val="single" w:sz="2" w:space="0" w:color="000000"/>
            </w:tcBorders>
            <w:shd w:val="clear" w:color="auto" w:fill="FFFFFF"/>
          </w:tcPr>
          <w:p w:rsidR="00370E1F" w:rsidRPr="007B0348" w:rsidRDefault="00370E1F" w:rsidP="00C31B7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348">
              <w:rPr>
                <w:rFonts w:ascii="Times New Roman" w:hAnsi="Times New Roman" w:cs="Times New Roman"/>
                <w:sz w:val="20"/>
                <w:szCs w:val="20"/>
              </w:rPr>
              <w:t>464,000</w:t>
            </w:r>
          </w:p>
          <w:p w:rsidR="00370E1F" w:rsidRPr="007B0348" w:rsidRDefault="00370E1F" w:rsidP="00C31B7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</w:tcBorders>
            <w:shd w:val="clear" w:color="auto" w:fill="FFFFFF"/>
          </w:tcPr>
          <w:p w:rsidR="00370E1F" w:rsidRPr="007B0348" w:rsidRDefault="00370E1F" w:rsidP="00C31B7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3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2" w:space="0" w:color="000000"/>
            </w:tcBorders>
            <w:shd w:val="clear" w:color="auto" w:fill="FFFFFF"/>
          </w:tcPr>
          <w:p w:rsidR="00370E1F" w:rsidRPr="007B0348" w:rsidRDefault="00370E1F" w:rsidP="00C31B7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348">
              <w:rPr>
                <w:rFonts w:ascii="Times New Roman" w:hAnsi="Times New Roman" w:cs="Times New Roman"/>
                <w:sz w:val="20"/>
                <w:szCs w:val="20"/>
              </w:rPr>
              <w:t>464,000</w:t>
            </w:r>
          </w:p>
        </w:tc>
        <w:tc>
          <w:tcPr>
            <w:tcW w:w="1180" w:type="dxa"/>
          </w:tcPr>
          <w:p w:rsidR="00370E1F" w:rsidRPr="007B0348" w:rsidRDefault="00370E1F" w:rsidP="00C31B7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348">
              <w:rPr>
                <w:rFonts w:ascii="Times New Roman" w:hAnsi="Times New Roman" w:cs="Times New Roman"/>
                <w:sz w:val="20"/>
                <w:szCs w:val="20"/>
              </w:rPr>
              <w:t>Общий отдел Местной Администрации</w:t>
            </w:r>
          </w:p>
        </w:tc>
      </w:tr>
      <w:tr w:rsidR="00370E1F" w:rsidRPr="00327C69" w:rsidTr="00C31B7B">
        <w:tc>
          <w:tcPr>
            <w:tcW w:w="429" w:type="dxa"/>
          </w:tcPr>
          <w:p w:rsidR="00370E1F" w:rsidRPr="007B0348" w:rsidRDefault="00370E1F" w:rsidP="00C31B7B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0" w:type="dxa"/>
          </w:tcPr>
          <w:p w:rsidR="00370E1F" w:rsidRPr="007B0348" w:rsidRDefault="00370E1F" w:rsidP="00C31B7B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7B0348">
              <w:rPr>
                <w:rFonts w:ascii="Times New Roman" w:hAnsi="Times New Roman" w:cs="Times New Roman"/>
                <w:sz w:val="20"/>
                <w:szCs w:val="20"/>
              </w:rPr>
              <w:t>- автобусные экскурсии в г. Пушкин с посещением парка и Мемориального музея - Лицей</w:t>
            </w:r>
          </w:p>
          <w:p w:rsidR="00370E1F" w:rsidRPr="007B0348" w:rsidRDefault="00370E1F" w:rsidP="00C31B7B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FFFFFF"/>
          </w:tcPr>
          <w:p w:rsidR="00370E1F" w:rsidRPr="007B0348" w:rsidRDefault="00370E1F" w:rsidP="00C31B7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348">
              <w:rPr>
                <w:rFonts w:ascii="Times New Roman" w:hAnsi="Times New Roman" w:cs="Times New Roman"/>
                <w:sz w:val="20"/>
                <w:szCs w:val="20"/>
              </w:rPr>
              <w:t xml:space="preserve">160 </w:t>
            </w:r>
          </w:p>
        </w:tc>
        <w:tc>
          <w:tcPr>
            <w:tcW w:w="1514" w:type="dxa"/>
            <w:shd w:val="clear" w:color="auto" w:fill="FFFFFF"/>
          </w:tcPr>
          <w:p w:rsidR="00370E1F" w:rsidRPr="007B0348" w:rsidRDefault="00370E1F" w:rsidP="00C31B7B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7B0348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32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370E1F" w:rsidRPr="007B0348" w:rsidRDefault="00370E1F" w:rsidP="00C31B7B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7B0348">
              <w:rPr>
                <w:rFonts w:ascii="Times New Roman" w:hAnsi="Times New Roman" w:cs="Times New Roman"/>
                <w:sz w:val="20"/>
                <w:szCs w:val="20"/>
              </w:rPr>
              <w:t>2018г. (май-октябрь)</w:t>
            </w:r>
          </w:p>
        </w:tc>
        <w:tc>
          <w:tcPr>
            <w:tcW w:w="1280" w:type="dxa"/>
            <w:tcBorders>
              <w:left w:val="single" w:sz="2" w:space="0" w:color="000000"/>
            </w:tcBorders>
            <w:shd w:val="clear" w:color="auto" w:fill="FFFFFF"/>
          </w:tcPr>
          <w:p w:rsidR="00370E1F" w:rsidRPr="007B0348" w:rsidRDefault="00370E1F" w:rsidP="00C31B7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348">
              <w:rPr>
                <w:rFonts w:ascii="Times New Roman" w:hAnsi="Times New Roman" w:cs="Times New Roman"/>
                <w:sz w:val="20"/>
                <w:szCs w:val="20"/>
              </w:rPr>
              <w:t>376,000</w:t>
            </w:r>
          </w:p>
        </w:tc>
        <w:tc>
          <w:tcPr>
            <w:tcW w:w="992" w:type="dxa"/>
            <w:tcBorders>
              <w:left w:val="single" w:sz="2" w:space="0" w:color="000000"/>
            </w:tcBorders>
            <w:shd w:val="clear" w:color="auto" w:fill="FFFFFF"/>
          </w:tcPr>
          <w:p w:rsidR="00370E1F" w:rsidRPr="007B0348" w:rsidRDefault="00370E1F" w:rsidP="00C31B7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348">
              <w:rPr>
                <w:rFonts w:ascii="Times New Roman" w:hAnsi="Times New Roman" w:cs="Times New Roman"/>
                <w:sz w:val="20"/>
                <w:szCs w:val="20"/>
              </w:rPr>
              <w:t>376,000</w:t>
            </w:r>
          </w:p>
        </w:tc>
        <w:tc>
          <w:tcPr>
            <w:tcW w:w="992" w:type="dxa"/>
            <w:tcBorders>
              <w:left w:val="single" w:sz="2" w:space="0" w:color="000000"/>
            </w:tcBorders>
            <w:shd w:val="clear" w:color="auto" w:fill="FFFFFF"/>
          </w:tcPr>
          <w:p w:rsidR="00370E1F" w:rsidRPr="007B0348" w:rsidRDefault="00370E1F" w:rsidP="00C31B7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3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0" w:type="dxa"/>
          </w:tcPr>
          <w:p w:rsidR="00370E1F" w:rsidRPr="007B0348" w:rsidRDefault="00370E1F" w:rsidP="00C31B7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348">
              <w:rPr>
                <w:rFonts w:ascii="Times New Roman" w:hAnsi="Times New Roman" w:cs="Times New Roman"/>
                <w:sz w:val="20"/>
                <w:szCs w:val="20"/>
              </w:rPr>
              <w:t>Общий отдел Местной Администрации</w:t>
            </w:r>
          </w:p>
        </w:tc>
      </w:tr>
      <w:tr w:rsidR="00370E1F" w:rsidRPr="00327C69" w:rsidTr="00C31B7B">
        <w:tc>
          <w:tcPr>
            <w:tcW w:w="429" w:type="dxa"/>
          </w:tcPr>
          <w:p w:rsidR="00370E1F" w:rsidRPr="007B0348" w:rsidRDefault="00370E1F" w:rsidP="00C31B7B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0" w:type="dxa"/>
          </w:tcPr>
          <w:p w:rsidR="00370E1F" w:rsidRPr="007B0348" w:rsidRDefault="00370E1F" w:rsidP="00C31B7B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7B0348">
              <w:rPr>
                <w:rFonts w:ascii="Times New Roman" w:hAnsi="Times New Roman" w:cs="Times New Roman"/>
                <w:sz w:val="20"/>
                <w:szCs w:val="20"/>
              </w:rPr>
              <w:t>- автобусные экскурсии в г. Пушкин с посещением Екатерининского дворца и Янтарной комнаты</w:t>
            </w:r>
          </w:p>
        </w:tc>
        <w:tc>
          <w:tcPr>
            <w:tcW w:w="997" w:type="dxa"/>
            <w:shd w:val="clear" w:color="auto" w:fill="FFFFFF"/>
          </w:tcPr>
          <w:p w:rsidR="00370E1F" w:rsidRPr="007B0348" w:rsidRDefault="00370E1F" w:rsidP="00C31B7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348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1514" w:type="dxa"/>
            <w:shd w:val="clear" w:color="auto" w:fill="FFFFFF"/>
          </w:tcPr>
          <w:p w:rsidR="00370E1F" w:rsidRPr="007B0348" w:rsidRDefault="00370E1F" w:rsidP="00C31B7B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7B0348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32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370E1F" w:rsidRPr="007B0348" w:rsidRDefault="00370E1F" w:rsidP="00C31B7B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7B0348">
              <w:rPr>
                <w:rFonts w:ascii="Times New Roman" w:hAnsi="Times New Roman" w:cs="Times New Roman"/>
                <w:sz w:val="20"/>
                <w:szCs w:val="20"/>
              </w:rPr>
              <w:t>2018г. (май-ноябрь)</w:t>
            </w:r>
          </w:p>
        </w:tc>
        <w:tc>
          <w:tcPr>
            <w:tcW w:w="1280" w:type="dxa"/>
            <w:tcBorders>
              <w:left w:val="single" w:sz="2" w:space="0" w:color="000000"/>
            </w:tcBorders>
            <w:shd w:val="clear" w:color="auto" w:fill="FFFFFF"/>
          </w:tcPr>
          <w:p w:rsidR="00370E1F" w:rsidRPr="007B0348" w:rsidRDefault="00370E1F" w:rsidP="00C31B7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348">
              <w:rPr>
                <w:rFonts w:ascii="Times New Roman" w:hAnsi="Times New Roman" w:cs="Times New Roman"/>
                <w:sz w:val="20"/>
                <w:szCs w:val="20"/>
              </w:rPr>
              <w:t>278,300</w:t>
            </w:r>
          </w:p>
        </w:tc>
        <w:tc>
          <w:tcPr>
            <w:tcW w:w="992" w:type="dxa"/>
            <w:tcBorders>
              <w:left w:val="single" w:sz="2" w:space="0" w:color="000000"/>
            </w:tcBorders>
            <w:shd w:val="clear" w:color="auto" w:fill="FFFFFF"/>
          </w:tcPr>
          <w:p w:rsidR="00370E1F" w:rsidRPr="007B0348" w:rsidRDefault="00370E1F" w:rsidP="00C31B7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348">
              <w:rPr>
                <w:rFonts w:ascii="Times New Roman" w:hAnsi="Times New Roman" w:cs="Times New Roman"/>
                <w:sz w:val="20"/>
                <w:szCs w:val="20"/>
              </w:rPr>
              <w:t>278,300</w:t>
            </w:r>
          </w:p>
        </w:tc>
        <w:tc>
          <w:tcPr>
            <w:tcW w:w="992" w:type="dxa"/>
            <w:tcBorders>
              <w:left w:val="single" w:sz="2" w:space="0" w:color="000000"/>
            </w:tcBorders>
            <w:shd w:val="clear" w:color="auto" w:fill="FFFFFF"/>
          </w:tcPr>
          <w:p w:rsidR="00370E1F" w:rsidRPr="007B0348" w:rsidRDefault="00370E1F" w:rsidP="00C31B7B">
            <w:pPr>
              <w:pStyle w:val="af0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1180" w:type="dxa"/>
          </w:tcPr>
          <w:p w:rsidR="00370E1F" w:rsidRPr="007B0348" w:rsidRDefault="00370E1F" w:rsidP="00C31B7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B0348">
              <w:rPr>
                <w:rFonts w:ascii="Times New Roman" w:hAnsi="Times New Roman" w:cs="Times New Roman"/>
                <w:sz w:val="20"/>
                <w:szCs w:val="20"/>
              </w:rPr>
              <w:t>Общий отдел Местной Администрации</w:t>
            </w:r>
          </w:p>
        </w:tc>
      </w:tr>
      <w:tr w:rsidR="00370E1F" w:rsidRPr="00327C69" w:rsidTr="00C31B7B">
        <w:tc>
          <w:tcPr>
            <w:tcW w:w="429" w:type="dxa"/>
          </w:tcPr>
          <w:p w:rsidR="00370E1F" w:rsidRPr="007B0348" w:rsidRDefault="00370E1F" w:rsidP="00C31B7B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0" w:type="dxa"/>
          </w:tcPr>
          <w:p w:rsidR="00370E1F" w:rsidRPr="007B0348" w:rsidRDefault="00370E1F" w:rsidP="00C31B7B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7B0348">
              <w:rPr>
                <w:rFonts w:ascii="Times New Roman" w:hAnsi="Times New Roman" w:cs="Times New Roman"/>
                <w:sz w:val="20"/>
                <w:szCs w:val="20"/>
              </w:rPr>
              <w:t>- автобусные экскурсии в г. Петергоф с посещением Большого дворца и Большого каскада</w:t>
            </w:r>
          </w:p>
          <w:p w:rsidR="00370E1F" w:rsidRPr="007B0348" w:rsidRDefault="00370E1F" w:rsidP="00C31B7B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FFFFFF"/>
          </w:tcPr>
          <w:p w:rsidR="00370E1F" w:rsidRPr="007B0348" w:rsidRDefault="00370E1F" w:rsidP="00C31B7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348">
              <w:rPr>
                <w:rFonts w:ascii="Times New Roman" w:hAnsi="Times New Roman" w:cs="Times New Roman"/>
                <w:sz w:val="20"/>
                <w:szCs w:val="20"/>
              </w:rPr>
              <w:t xml:space="preserve">160 </w:t>
            </w:r>
          </w:p>
        </w:tc>
        <w:tc>
          <w:tcPr>
            <w:tcW w:w="1514" w:type="dxa"/>
            <w:shd w:val="clear" w:color="auto" w:fill="FFFFFF"/>
          </w:tcPr>
          <w:p w:rsidR="00370E1F" w:rsidRPr="007B0348" w:rsidRDefault="00370E1F" w:rsidP="00C31B7B">
            <w:pPr>
              <w:autoSpaceDE w:val="0"/>
              <w:snapToGrid w:val="0"/>
              <w:ind w:hanging="2"/>
              <w:rPr>
                <w:rFonts w:cs="Times New Roman"/>
                <w:sz w:val="20"/>
                <w:szCs w:val="20"/>
                <w:lang w:eastAsia="hi-IN" w:bidi="hi-IN"/>
              </w:rPr>
            </w:pPr>
            <w:r w:rsidRPr="007B0348">
              <w:rPr>
                <w:rFonts w:cs="Times New Roman"/>
                <w:sz w:val="20"/>
                <w:szCs w:val="20"/>
                <w:lang w:eastAsia="hi-IN" w:bidi="hi-IN"/>
              </w:rPr>
              <w:t>Бюджет муниципального образования</w:t>
            </w:r>
          </w:p>
        </w:tc>
        <w:tc>
          <w:tcPr>
            <w:tcW w:w="132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370E1F" w:rsidRPr="007B0348" w:rsidRDefault="00370E1F" w:rsidP="00C31B7B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7B0348">
              <w:rPr>
                <w:rFonts w:ascii="Times New Roman" w:hAnsi="Times New Roman" w:cs="Times New Roman"/>
                <w:sz w:val="20"/>
                <w:szCs w:val="20"/>
              </w:rPr>
              <w:t>2019г. (май-сентябрь)</w:t>
            </w:r>
          </w:p>
        </w:tc>
        <w:tc>
          <w:tcPr>
            <w:tcW w:w="1280" w:type="dxa"/>
            <w:tcBorders>
              <w:left w:val="single" w:sz="2" w:space="0" w:color="000000"/>
            </w:tcBorders>
            <w:shd w:val="clear" w:color="auto" w:fill="FFFFFF"/>
          </w:tcPr>
          <w:p w:rsidR="00370E1F" w:rsidRPr="007B0348" w:rsidRDefault="00370E1F" w:rsidP="00C31B7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348">
              <w:rPr>
                <w:rFonts w:ascii="Times New Roman" w:hAnsi="Times New Roman" w:cs="Times New Roman"/>
                <w:sz w:val="20"/>
                <w:szCs w:val="20"/>
              </w:rPr>
              <w:t>388,500</w:t>
            </w:r>
          </w:p>
        </w:tc>
        <w:tc>
          <w:tcPr>
            <w:tcW w:w="992" w:type="dxa"/>
            <w:tcBorders>
              <w:left w:val="single" w:sz="2" w:space="0" w:color="000000"/>
            </w:tcBorders>
            <w:shd w:val="clear" w:color="auto" w:fill="FFFFFF"/>
          </w:tcPr>
          <w:p w:rsidR="00370E1F" w:rsidRPr="007B0348" w:rsidRDefault="00370E1F" w:rsidP="00C31B7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</w:tcBorders>
            <w:shd w:val="clear" w:color="auto" w:fill="FFFFFF"/>
          </w:tcPr>
          <w:p w:rsidR="00370E1F" w:rsidRPr="007B0348" w:rsidRDefault="00370E1F" w:rsidP="00C31B7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348">
              <w:rPr>
                <w:rFonts w:ascii="Times New Roman" w:hAnsi="Times New Roman" w:cs="Times New Roman"/>
                <w:sz w:val="20"/>
                <w:szCs w:val="20"/>
              </w:rPr>
              <w:t>388,500</w:t>
            </w:r>
          </w:p>
        </w:tc>
        <w:tc>
          <w:tcPr>
            <w:tcW w:w="1180" w:type="dxa"/>
          </w:tcPr>
          <w:p w:rsidR="00370E1F" w:rsidRPr="007B0348" w:rsidRDefault="00370E1F" w:rsidP="00C31B7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348">
              <w:rPr>
                <w:rFonts w:ascii="Times New Roman" w:hAnsi="Times New Roman" w:cs="Times New Roman"/>
                <w:sz w:val="20"/>
                <w:szCs w:val="20"/>
              </w:rPr>
              <w:t>Общий отдел Местной Администрации</w:t>
            </w:r>
          </w:p>
        </w:tc>
      </w:tr>
      <w:tr w:rsidR="00370E1F" w:rsidRPr="00327C69" w:rsidTr="00C31B7B">
        <w:tc>
          <w:tcPr>
            <w:tcW w:w="429" w:type="dxa"/>
          </w:tcPr>
          <w:p w:rsidR="00370E1F" w:rsidRPr="007B0348" w:rsidRDefault="00370E1F" w:rsidP="00C31B7B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0" w:type="dxa"/>
          </w:tcPr>
          <w:p w:rsidR="00370E1F" w:rsidRPr="007B0348" w:rsidRDefault="00370E1F" w:rsidP="00C31B7B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7B0348">
              <w:rPr>
                <w:rFonts w:ascii="Times New Roman" w:hAnsi="Times New Roman" w:cs="Times New Roman"/>
                <w:sz w:val="20"/>
                <w:szCs w:val="20"/>
              </w:rPr>
              <w:t xml:space="preserve">-автобусные экскурсии </w:t>
            </w:r>
            <w:proofErr w:type="gramStart"/>
            <w:r w:rsidRPr="007B034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7B03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B0348">
              <w:rPr>
                <w:rFonts w:ascii="Times New Roman" w:hAnsi="Times New Roman" w:cs="Times New Roman"/>
                <w:sz w:val="20"/>
                <w:szCs w:val="20"/>
              </w:rPr>
              <w:t>Константиновский</w:t>
            </w:r>
            <w:proofErr w:type="gramEnd"/>
            <w:r w:rsidRPr="007B0348">
              <w:rPr>
                <w:rFonts w:ascii="Times New Roman" w:hAnsi="Times New Roman" w:cs="Times New Roman"/>
                <w:sz w:val="20"/>
                <w:szCs w:val="20"/>
              </w:rPr>
              <w:t xml:space="preserve"> дворец (Стрельна)</w:t>
            </w:r>
          </w:p>
        </w:tc>
        <w:tc>
          <w:tcPr>
            <w:tcW w:w="997" w:type="dxa"/>
            <w:shd w:val="clear" w:color="auto" w:fill="FFFFFF"/>
          </w:tcPr>
          <w:p w:rsidR="00370E1F" w:rsidRPr="007B0348" w:rsidRDefault="00370E1F" w:rsidP="00C31B7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348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1514" w:type="dxa"/>
            <w:shd w:val="clear" w:color="auto" w:fill="FFFFFF"/>
          </w:tcPr>
          <w:p w:rsidR="00370E1F" w:rsidRPr="007B0348" w:rsidRDefault="00370E1F" w:rsidP="00C31B7B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7B0348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32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370E1F" w:rsidRPr="007B0348" w:rsidRDefault="00370E1F" w:rsidP="00C31B7B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7B0348">
              <w:rPr>
                <w:rFonts w:ascii="Times New Roman" w:hAnsi="Times New Roman" w:cs="Times New Roman"/>
                <w:sz w:val="20"/>
                <w:szCs w:val="20"/>
              </w:rPr>
              <w:t>2019г. (май-сентябрь)</w:t>
            </w:r>
          </w:p>
        </w:tc>
        <w:tc>
          <w:tcPr>
            <w:tcW w:w="1280" w:type="dxa"/>
            <w:tcBorders>
              <w:left w:val="single" w:sz="2" w:space="0" w:color="000000"/>
            </w:tcBorders>
            <w:shd w:val="clear" w:color="auto" w:fill="FFFFFF"/>
          </w:tcPr>
          <w:p w:rsidR="00370E1F" w:rsidRPr="007B0348" w:rsidRDefault="00370E1F" w:rsidP="00C31B7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348">
              <w:rPr>
                <w:rFonts w:ascii="Times New Roman" w:hAnsi="Times New Roman" w:cs="Times New Roman"/>
                <w:sz w:val="20"/>
                <w:szCs w:val="20"/>
              </w:rPr>
              <w:t>288,000</w:t>
            </w:r>
          </w:p>
        </w:tc>
        <w:tc>
          <w:tcPr>
            <w:tcW w:w="992" w:type="dxa"/>
            <w:tcBorders>
              <w:left w:val="single" w:sz="2" w:space="0" w:color="000000"/>
            </w:tcBorders>
            <w:shd w:val="clear" w:color="auto" w:fill="FFFFFF"/>
          </w:tcPr>
          <w:p w:rsidR="00370E1F" w:rsidRPr="007B0348" w:rsidRDefault="00370E1F" w:rsidP="00C31B7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3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2" w:space="0" w:color="000000"/>
            </w:tcBorders>
            <w:shd w:val="clear" w:color="auto" w:fill="FFFFFF"/>
          </w:tcPr>
          <w:p w:rsidR="00370E1F" w:rsidRPr="007B0348" w:rsidRDefault="00370E1F" w:rsidP="00C31B7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348">
              <w:rPr>
                <w:rFonts w:ascii="Times New Roman" w:hAnsi="Times New Roman" w:cs="Times New Roman"/>
                <w:sz w:val="20"/>
                <w:szCs w:val="20"/>
              </w:rPr>
              <w:t>288,000</w:t>
            </w:r>
          </w:p>
        </w:tc>
        <w:tc>
          <w:tcPr>
            <w:tcW w:w="1180" w:type="dxa"/>
          </w:tcPr>
          <w:p w:rsidR="00370E1F" w:rsidRPr="007B0348" w:rsidRDefault="00370E1F" w:rsidP="00C31B7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348">
              <w:rPr>
                <w:rFonts w:ascii="Times New Roman" w:hAnsi="Times New Roman" w:cs="Times New Roman"/>
                <w:sz w:val="20"/>
                <w:szCs w:val="20"/>
              </w:rPr>
              <w:t>Общий отдел Местной Администрации</w:t>
            </w:r>
          </w:p>
        </w:tc>
      </w:tr>
      <w:tr w:rsidR="00370E1F" w:rsidRPr="00327C69" w:rsidTr="00C31B7B">
        <w:tc>
          <w:tcPr>
            <w:tcW w:w="429" w:type="dxa"/>
          </w:tcPr>
          <w:p w:rsidR="00370E1F" w:rsidRPr="007B0348" w:rsidRDefault="00370E1F" w:rsidP="00C31B7B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0" w:type="dxa"/>
          </w:tcPr>
          <w:p w:rsidR="00370E1F" w:rsidRPr="007B0348" w:rsidRDefault="00370E1F" w:rsidP="00C31B7B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7B0348">
              <w:rPr>
                <w:rFonts w:ascii="Times New Roman" w:hAnsi="Times New Roman" w:cs="Times New Roman"/>
                <w:sz w:val="20"/>
                <w:szCs w:val="20"/>
              </w:rPr>
              <w:t>-автобусные экскурсии в дворянскую усадьбу «Марьино»</w:t>
            </w:r>
          </w:p>
        </w:tc>
        <w:tc>
          <w:tcPr>
            <w:tcW w:w="997" w:type="dxa"/>
            <w:shd w:val="clear" w:color="auto" w:fill="FFFFFF"/>
          </w:tcPr>
          <w:p w:rsidR="00370E1F" w:rsidRPr="007B0348" w:rsidRDefault="00370E1F" w:rsidP="00C31B7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348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1514" w:type="dxa"/>
            <w:shd w:val="clear" w:color="auto" w:fill="FFFFFF"/>
          </w:tcPr>
          <w:p w:rsidR="00370E1F" w:rsidRPr="007B0348" w:rsidRDefault="00370E1F" w:rsidP="00C31B7B">
            <w:pPr>
              <w:autoSpaceDE w:val="0"/>
              <w:snapToGrid w:val="0"/>
              <w:ind w:hanging="2"/>
              <w:rPr>
                <w:rFonts w:cs="Times New Roman"/>
                <w:sz w:val="20"/>
                <w:szCs w:val="20"/>
                <w:lang w:eastAsia="hi-IN" w:bidi="hi-IN"/>
              </w:rPr>
            </w:pPr>
            <w:r w:rsidRPr="007B0348">
              <w:rPr>
                <w:rFonts w:cs="Times New Roman"/>
                <w:sz w:val="20"/>
                <w:szCs w:val="20"/>
                <w:lang w:eastAsia="hi-IN" w:bidi="hi-IN"/>
              </w:rPr>
              <w:t>Бюджет муниципального образования</w:t>
            </w:r>
          </w:p>
        </w:tc>
        <w:tc>
          <w:tcPr>
            <w:tcW w:w="132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370E1F" w:rsidRPr="007B0348" w:rsidRDefault="00370E1F" w:rsidP="00C31B7B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7B0348">
              <w:rPr>
                <w:rFonts w:ascii="Times New Roman" w:hAnsi="Times New Roman" w:cs="Times New Roman"/>
                <w:sz w:val="20"/>
                <w:szCs w:val="20"/>
              </w:rPr>
              <w:t>2019г. (май-сентябрь)</w:t>
            </w:r>
          </w:p>
        </w:tc>
        <w:tc>
          <w:tcPr>
            <w:tcW w:w="1280" w:type="dxa"/>
            <w:tcBorders>
              <w:left w:val="single" w:sz="2" w:space="0" w:color="000000"/>
            </w:tcBorders>
            <w:shd w:val="clear" w:color="auto" w:fill="FFFFFF"/>
          </w:tcPr>
          <w:p w:rsidR="00370E1F" w:rsidRPr="007B0348" w:rsidRDefault="00370E1F" w:rsidP="00C31B7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348">
              <w:rPr>
                <w:rFonts w:ascii="Times New Roman" w:hAnsi="Times New Roman" w:cs="Times New Roman"/>
                <w:sz w:val="20"/>
                <w:szCs w:val="20"/>
              </w:rPr>
              <w:t>336,000</w:t>
            </w:r>
          </w:p>
        </w:tc>
        <w:tc>
          <w:tcPr>
            <w:tcW w:w="992" w:type="dxa"/>
            <w:tcBorders>
              <w:left w:val="single" w:sz="2" w:space="0" w:color="000000"/>
            </w:tcBorders>
            <w:shd w:val="clear" w:color="auto" w:fill="FFFFFF"/>
          </w:tcPr>
          <w:p w:rsidR="00370E1F" w:rsidRPr="007B0348" w:rsidRDefault="00370E1F" w:rsidP="00C31B7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3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2" w:space="0" w:color="000000"/>
            </w:tcBorders>
            <w:shd w:val="clear" w:color="auto" w:fill="FFFFFF"/>
          </w:tcPr>
          <w:p w:rsidR="00370E1F" w:rsidRPr="007B0348" w:rsidRDefault="00370E1F" w:rsidP="00C31B7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348">
              <w:rPr>
                <w:rFonts w:ascii="Times New Roman" w:hAnsi="Times New Roman" w:cs="Times New Roman"/>
                <w:sz w:val="20"/>
                <w:szCs w:val="20"/>
              </w:rPr>
              <w:t>336,000</w:t>
            </w:r>
          </w:p>
        </w:tc>
        <w:tc>
          <w:tcPr>
            <w:tcW w:w="1180" w:type="dxa"/>
          </w:tcPr>
          <w:p w:rsidR="00370E1F" w:rsidRPr="007B0348" w:rsidRDefault="00370E1F" w:rsidP="00C31B7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348">
              <w:rPr>
                <w:rFonts w:ascii="Times New Roman" w:hAnsi="Times New Roman" w:cs="Times New Roman"/>
                <w:sz w:val="20"/>
                <w:szCs w:val="20"/>
              </w:rPr>
              <w:t>Общий отдел Местной Администрации</w:t>
            </w:r>
          </w:p>
        </w:tc>
      </w:tr>
      <w:tr w:rsidR="00370E1F" w:rsidRPr="00327C69" w:rsidTr="00C31B7B">
        <w:tc>
          <w:tcPr>
            <w:tcW w:w="429" w:type="dxa"/>
          </w:tcPr>
          <w:p w:rsidR="00370E1F" w:rsidRPr="007B0348" w:rsidRDefault="00370E1F" w:rsidP="00C31B7B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0" w:type="dxa"/>
          </w:tcPr>
          <w:p w:rsidR="00370E1F" w:rsidRPr="007B0348" w:rsidRDefault="00370E1F" w:rsidP="00C31B7B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348">
              <w:rPr>
                <w:rFonts w:ascii="Times New Roman" w:hAnsi="Times New Roman" w:cs="Times New Roman"/>
                <w:b/>
                <w:sz w:val="20"/>
                <w:szCs w:val="20"/>
              </w:rPr>
              <w:t>3.2. Организация и проведение экскурсий:</w:t>
            </w:r>
          </w:p>
        </w:tc>
        <w:tc>
          <w:tcPr>
            <w:tcW w:w="997" w:type="dxa"/>
            <w:shd w:val="clear" w:color="auto" w:fill="FFFFFF"/>
          </w:tcPr>
          <w:p w:rsidR="00370E1F" w:rsidRPr="007B0348" w:rsidRDefault="00370E1F" w:rsidP="00C31B7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  <w:shd w:val="clear" w:color="auto" w:fill="FFFFFF"/>
          </w:tcPr>
          <w:p w:rsidR="00370E1F" w:rsidRPr="007B0348" w:rsidRDefault="00370E1F" w:rsidP="00C31B7B">
            <w:pPr>
              <w:autoSpaceDE w:val="0"/>
              <w:snapToGrid w:val="0"/>
              <w:ind w:hanging="2"/>
              <w:rPr>
                <w:rFonts w:cs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32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370E1F" w:rsidRPr="007B0348" w:rsidRDefault="00370E1F" w:rsidP="00C31B7B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7B0348">
              <w:rPr>
                <w:rFonts w:ascii="Times New Roman" w:hAnsi="Times New Roman" w:cs="Times New Roman"/>
                <w:sz w:val="20"/>
                <w:szCs w:val="20"/>
              </w:rPr>
              <w:t>в течение 2018-2019гг.</w:t>
            </w:r>
          </w:p>
        </w:tc>
        <w:tc>
          <w:tcPr>
            <w:tcW w:w="1280" w:type="dxa"/>
            <w:tcBorders>
              <w:left w:val="single" w:sz="2" w:space="0" w:color="000000"/>
            </w:tcBorders>
            <w:shd w:val="clear" w:color="auto" w:fill="FFFFFF"/>
          </w:tcPr>
          <w:p w:rsidR="00370E1F" w:rsidRPr="007B0348" w:rsidRDefault="00370E1F" w:rsidP="00C31B7B">
            <w:pPr>
              <w:pStyle w:val="af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803,2</w:t>
            </w:r>
            <w:r w:rsidRPr="007B0348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left w:val="single" w:sz="2" w:space="0" w:color="000000"/>
            </w:tcBorders>
            <w:shd w:val="clear" w:color="auto" w:fill="FFFFFF"/>
          </w:tcPr>
          <w:p w:rsidR="00370E1F" w:rsidRPr="007B0348" w:rsidRDefault="00370E1F" w:rsidP="00C31B7B">
            <w:pPr>
              <w:pStyle w:val="af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348">
              <w:rPr>
                <w:rFonts w:ascii="Times New Roman" w:hAnsi="Times New Roman" w:cs="Times New Roman"/>
                <w:b/>
                <w:sz w:val="20"/>
                <w:szCs w:val="20"/>
              </w:rPr>
              <w:t>219,200</w:t>
            </w:r>
          </w:p>
        </w:tc>
        <w:tc>
          <w:tcPr>
            <w:tcW w:w="992" w:type="dxa"/>
            <w:tcBorders>
              <w:left w:val="single" w:sz="2" w:space="0" w:color="000000"/>
            </w:tcBorders>
            <w:shd w:val="clear" w:color="auto" w:fill="FFFFFF"/>
          </w:tcPr>
          <w:p w:rsidR="00370E1F" w:rsidRPr="007B0348" w:rsidRDefault="00370E1F" w:rsidP="00C31B7B">
            <w:pPr>
              <w:pStyle w:val="af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584,00</w:t>
            </w:r>
          </w:p>
        </w:tc>
        <w:tc>
          <w:tcPr>
            <w:tcW w:w="1180" w:type="dxa"/>
          </w:tcPr>
          <w:p w:rsidR="00370E1F" w:rsidRPr="007B0348" w:rsidRDefault="00370E1F" w:rsidP="00C31B7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0E1F" w:rsidRPr="00327C69" w:rsidTr="00C31B7B">
        <w:tc>
          <w:tcPr>
            <w:tcW w:w="429" w:type="dxa"/>
          </w:tcPr>
          <w:p w:rsidR="00370E1F" w:rsidRPr="007B0348" w:rsidRDefault="00370E1F" w:rsidP="00C31B7B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0" w:type="dxa"/>
          </w:tcPr>
          <w:p w:rsidR="00370E1F" w:rsidRPr="007B0348" w:rsidRDefault="00370E1F" w:rsidP="00C31B7B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7B0348">
              <w:rPr>
                <w:rFonts w:ascii="Times New Roman" w:hAnsi="Times New Roman" w:cs="Times New Roman"/>
                <w:sz w:val="20"/>
                <w:szCs w:val="20"/>
              </w:rPr>
              <w:t>- экскурсии в Шереметевский дворец</w:t>
            </w:r>
          </w:p>
        </w:tc>
        <w:tc>
          <w:tcPr>
            <w:tcW w:w="997" w:type="dxa"/>
            <w:shd w:val="clear" w:color="auto" w:fill="FFFFFF"/>
          </w:tcPr>
          <w:p w:rsidR="00370E1F" w:rsidRPr="007B0348" w:rsidRDefault="00370E1F" w:rsidP="00C31B7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34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14" w:type="dxa"/>
            <w:shd w:val="clear" w:color="auto" w:fill="FFFFFF"/>
          </w:tcPr>
          <w:p w:rsidR="00370E1F" w:rsidRPr="007B0348" w:rsidRDefault="00370E1F" w:rsidP="00C31B7B">
            <w:pPr>
              <w:snapToGrid w:val="0"/>
              <w:spacing w:line="240" w:lineRule="auto"/>
              <w:ind w:left="34" w:right="-390"/>
              <w:rPr>
                <w:rFonts w:cs="Times New Roman"/>
                <w:sz w:val="20"/>
                <w:szCs w:val="20"/>
                <w:lang w:eastAsia="ar-SA"/>
              </w:rPr>
            </w:pPr>
            <w:r w:rsidRPr="007B0348">
              <w:rPr>
                <w:rFonts w:cs="Times New Roman"/>
                <w:sz w:val="20"/>
                <w:szCs w:val="20"/>
                <w:lang w:eastAsia="ar-SA"/>
              </w:rPr>
              <w:t xml:space="preserve">Бюджет муниципального </w:t>
            </w:r>
            <w:r w:rsidRPr="007B0348">
              <w:rPr>
                <w:rFonts w:cs="Times New Roman"/>
                <w:sz w:val="20"/>
                <w:szCs w:val="20"/>
                <w:lang w:eastAsia="ar-SA"/>
              </w:rPr>
              <w:lastRenderedPageBreak/>
              <w:t>образования</w:t>
            </w:r>
          </w:p>
        </w:tc>
        <w:tc>
          <w:tcPr>
            <w:tcW w:w="132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370E1F" w:rsidRPr="007B0348" w:rsidRDefault="00370E1F" w:rsidP="00C31B7B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7B03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2018г. (май-декабрь)</w:t>
            </w:r>
          </w:p>
          <w:p w:rsidR="00370E1F" w:rsidRPr="007B0348" w:rsidRDefault="00370E1F" w:rsidP="00C31B7B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left w:val="single" w:sz="2" w:space="0" w:color="000000"/>
            </w:tcBorders>
            <w:shd w:val="clear" w:color="auto" w:fill="FFFFFF"/>
          </w:tcPr>
          <w:p w:rsidR="00370E1F" w:rsidRPr="007B0348" w:rsidRDefault="00370E1F" w:rsidP="00C31B7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3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36,000</w:t>
            </w:r>
          </w:p>
        </w:tc>
        <w:tc>
          <w:tcPr>
            <w:tcW w:w="992" w:type="dxa"/>
            <w:tcBorders>
              <w:left w:val="single" w:sz="2" w:space="0" w:color="000000"/>
            </w:tcBorders>
            <w:shd w:val="clear" w:color="auto" w:fill="FFFFFF"/>
          </w:tcPr>
          <w:p w:rsidR="00370E1F" w:rsidRPr="007B0348" w:rsidRDefault="00370E1F" w:rsidP="00C31B7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348">
              <w:rPr>
                <w:rFonts w:ascii="Times New Roman" w:hAnsi="Times New Roman" w:cs="Times New Roman"/>
                <w:sz w:val="20"/>
                <w:szCs w:val="20"/>
              </w:rPr>
              <w:t>36,000</w:t>
            </w:r>
          </w:p>
        </w:tc>
        <w:tc>
          <w:tcPr>
            <w:tcW w:w="992" w:type="dxa"/>
            <w:tcBorders>
              <w:left w:val="single" w:sz="2" w:space="0" w:color="000000"/>
            </w:tcBorders>
            <w:shd w:val="clear" w:color="auto" w:fill="FFFFFF"/>
          </w:tcPr>
          <w:p w:rsidR="00370E1F" w:rsidRPr="007B0348" w:rsidRDefault="00370E1F" w:rsidP="00C31B7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3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0" w:type="dxa"/>
          </w:tcPr>
          <w:p w:rsidR="00370E1F" w:rsidRPr="007B0348" w:rsidRDefault="00370E1F" w:rsidP="00C31B7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348">
              <w:rPr>
                <w:rFonts w:ascii="Times New Roman" w:hAnsi="Times New Roman" w:cs="Times New Roman"/>
                <w:sz w:val="20"/>
                <w:szCs w:val="20"/>
              </w:rPr>
              <w:t xml:space="preserve">Общий отдел </w:t>
            </w:r>
            <w:r w:rsidRPr="007B03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Местной Администрации</w:t>
            </w:r>
          </w:p>
        </w:tc>
      </w:tr>
      <w:tr w:rsidR="00370E1F" w:rsidRPr="00327C69" w:rsidTr="00C31B7B">
        <w:tc>
          <w:tcPr>
            <w:tcW w:w="429" w:type="dxa"/>
          </w:tcPr>
          <w:p w:rsidR="00370E1F" w:rsidRPr="007B0348" w:rsidRDefault="00370E1F" w:rsidP="00C31B7B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0" w:type="dxa"/>
          </w:tcPr>
          <w:p w:rsidR="00370E1F" w:rsidRPr="007B0348" w:rsidRDefault="00370E1F" w:rsidP="00C31B7B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7B0348">
              <w:rPr>
                <w:rFonts w:ascii="Times New Roman" w:hAnsi="Times New Roman" w:cs="Times New Roman"/>
                <w:sz w:val="20"/>
                <w:szCs w:val="20"/>
              </w:rPr>
              <w:t>- экскурсии по рекам и каналам Санкт-Петербурга</w:t>
            </w:r>
          </w:p>
          <w:p w:rsidR="00370E1F" w:rsidRPr="007B0348" w:rsidRDefault="00370E1F" w:rsidP="00C31B7B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FFFFFF"/>
          </w:tcPr>
          <w:p w:rsidR="00370E1F" w:rsidRPr="007B0348" w:rsidRDefault="00370E1F" w:rsidP="00C31B7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140/560</w:t>
            </w:r>
          </w:p>
        </w:tc>
        <w:tc>
          <w:tcPr>
            <w:tcW w:w="1514" w:type="dxa"/>
            <w:shd w:val="clear" w:color="auto" w:fill="FFFFFF"/>
          </w:tcPr>
          <w:p w:rsidR="00370E1F" w:rsidRPr="007B0348" w:rsidRDefault="00370E1F" w:rsidP="00C31B7B">
            <w:pPr>
              <w:snapToGrid w:val="0"/>
              <w:spacing w:line="240" w:lineRule="auto"/>
              <w:ind w:left="34" w:right="-390"/>
              <w:rPr>
                <w:rFonts w:cs="Times New Roman"/>
                <w:sz w:val="20"/>
                <w:szCs w:val="20"/>
                <w:lang w:eastAsia="ar-SA"/>
              </w:rPr>
            </w:pPr>
            <w:r w:rsidRPr="007B0348">
              <w:rPr>
                <w:rFonts w:cs="Times New Roman"/>
                <w:sz w:val="20"/>
                <w:szCs w:val="20"/>
                <w:lang w:eastAsia="ar-SA"/>
              </w:rPr>
              <w:t>Бюджет муниципального образования</w:t>
            </w:r>
          </w:p>
        </w:tc>
        <w:tc>
          <w:tcPr>
            <w:tcW w:w="132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370E1F" w:rsidRDefault="00370E1F" w:rsidP="00C31B7B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7B0348">
              <w:rPr>
                <w:rFonts w:ascii="Times New Roman" w:hAnsi="Times New Roman" w:cs="Times New Roman"/>
                <w:sz w:val="20"/>
                <w:szCs w:val="20"/>
              </w:rPr>
              <w:t>2018г. (май-сентябрь)</w:t>
            </w:r>
          </w:p>
          <w:p w:rsidR="00370E1F" w:rsidRPr="007B0348" w:rsidRDefault="00370E1F" w:rsidP="00C31B7B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2019г. </w:t>
            </w:r>
            <w:r w:rsidRPr="00097EE8">
              <w:rPr>
                <w:rFonts w:ascii="Times New Roman" w:hAnsi="Times New Roman" w:cs="Times New Roman"/>
                <w:sz w:val="20"/>
                <w:szCs w:val="20"/>
              </w:rPr>
              <w:t>(май-сентябрь)</w:t>
            </w:r>
          </w:p>
          <w:p w:rsidR="00370E1F" w:rsidRPr="007B0348" w:rsidRDefault="00370E1F" w:rsidP="00C31B7B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left w:val="single" w:sz="2" w:space="0" w:color="000000"/>
            </w:tcBorders>
            <w:shd w:val="clear" w:color="auto" w:fill="FFFFFF"/>
          </w:tcPr>
          <w:p w:rsidR="00370E1F" w:rsidRPr="007B0348" w:rsidRDefault="00370E1F" w:rsidP="00C31B7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610,0</w:t>
            </w:r>
            <w:r w:rsidRPr="007B034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left w:val="single" w:sz="2" w:space="0" w:color="000000"/>
            </w:tcBorders>
            <w:shd w:val="clear" w:color="auto" w:fill="FFFFFF"/>
          </w:tcPr>
          <w:p w:rsidR="00370E1F" w:rsidRPr="007B0348" w:rsidRDefault="00370E1F" w:rsidP="00C31B7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348">
              <w:rPr>
                <w:rFonts w:ascii="Times New Roman" w:hAnsi="Times New Roman" w:cs="Times New Roman"/>
                <w:sz w:val="20"/>
                <w:szCs w:val="20"/>
              </w:rPr>
              <w:t>110,000</w:t>
            </w:r>
          </w:p>
        </w:tc>
        <w:tc>
          <w:tcPr>
            <w:tcW w:w="992" w:type="dxa"/>
            <w:tcBorders>
              <w:left w:val="single" w:sz="2" w:space="0" w:color="000000"/>
            </w:tcBorders>
            <w:shd w:val="clear" w:color="auto" w:fill="FFFFFF"/>
          </w:tcPr>
          <w:p w:rsidR="00370E1F" w:rsidRPr="007B0348" w:rsidRDefault="00370E1F" w:rsidP="00C31B7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</w:t>
            </w:r>
            <w:r w:rsidRPr="007B034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0" w:type="dxa"/>
          </w:tcPr>
          <w:p w:rsidR="00370E1F" w:rsidRPr="007B0348" w:rsidRDefault="00370E1F" w:rsidP="00C31B7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348">
              <w:rPr>
                <w:rFonts w:ascii="Times New Roman" w:hAnsi="Times New Roman" w:cs="Times New Roman"/>
                <w:sz w:val="20"/>
                <w:szCs w:val="20"/>
              </w:rPr>
              <w:t>Общий отдел Местной Администрации</w:t>
            </w:r>
          </w:p>
        </w:tc>
      </w:tr>
      <w:tr w:rsidR="00370E1F" w:rsidRPr="00327C69" w:rsidTr="00C31B7B">
        <w:tc>
          <w:tcPr>
            <w:tcW w:w="429" w:type="dxa"/>
          </w:tcPr>
          <w:p w:rsidR="00370E1F" w:rsidRPr="007B0348" w:rsidRDefault="00370E1F" w:rsidP="00C31B7B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0" w:type="dxa"/>
          </w:tcPr>
          <w:p w:rsidR="00370E1F" w:rsidRPr="007B0348" w:rsidRDefault="00370E1F" w:rsidP="00C31B7B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7B0348">
              <w:rPr>
                <w:rFonts w:ascii="Times New Roman" w:hAnsi="Times New Roman" w:cs="Times New Roman"/>
                <w:sz w:val="20"/>
                <w:szCs w:val="20"/>
              </w:rPr>
              <w:t>- экскурсии в музей Фаберже</w:t>
            </w:r>
          </w:p>
          <w:p w:rsidR="00370E1F" w:rsidRPr="007B0348" w:rsidRDefault="00370E1F" w:rsidP="00C31B7B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FFFFFF"/>
          </w:tcPr>
          <w:p w:rsidR="00370E1F" w:rsidRPr="007B0348" w:rsidRDefault="00370E1F" w:rsidP="00C31B7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348">
              <w:rPr>
                <w:rFonts w:ascii="Times New Roman" w:hAnsi="Times New Roman" w:cs="Times New Roman"/>
                <w:sz w:val="20"/>
                <w:szCs w:val="20"/>
              </w:rPr>
              <w:t xml:space="preserve">60 </w:t>
            </w:r>
          </w:p>
        </w:tc>
        <w:tc>
          <w:tcPr>
            <w:tcW w:w="1514" w:type="dxa"/>
            <w:shd w:val="clear" w:color="auto" w:fill="FFFFFF"/>
          </w:tcPr>
          <w:p w:rsidR="00370E1F" w:rsidRPr="007B0348" w:rsidRDefault="00370E1F" w:rsidP="00C31B7B">
            <w:pPr>
              <w:autoSpaceDE w:val="0"/>
              <w:snapToGrid w:val="0"/>
              <w:ind w:hanging="2"/>
              <w:rPr>
                <w:rFonts w:cs="Times New Roman"/>
                <w:sz w:val="20"/>
                <w:szCs w:val="20"/>
                <w:lang w:eastAsia="hi-IN" w:bidi="hi-IN"/>
              </w:rPr>
            </w:pPr>
            <w:r w:rsidRPr="007B0348">
              <w:rPr>
                <w:rFonts w:cs="Times New Roman"/>
                <w:sz w:val="20"/>
                <w:szCs w:val="20"/>
                <w:lang w:eastAsia="hi-IN" w:bidi="hi-IN"/>
              </w:rPr>
              <w:t>Бюджет муниципального образования</w:t>
            </w:r>
          </w:p>
        </w:tc>
        <w:tc>
          <w:tcPr>
            <w:tcW w:w="132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370E1F" w:rsidRPr="007B0348" w:rsidRDefault="00370E1F" w:rsidP="00C31B7B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7B0348">
              <w:rPr>
                <w:rFonts w:ascii="Times New Roman" w:hAnsi="Times New Roman" w:cs="Times New Roman"/>
                <w:sz w:val="20"/>
                <w:szCs w:val="20"/>
              </w:rPr>
              <w:t>2018г. (апрель-декабрь)</w:t>
            </w:r>
          </w:p>
          <w:p w:rsidR="00370E1F" w:rsidRPr="007B0348" w:rsidRDefault="00370E1F" w:rsidP="00C31B7B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left w:val="single" w:sz="2" w:space="0" w:color="000000"/>
            </w:tcBorders>
            <w:shd w:val="clear" w:color="auto" w:fill="FFFFFF"/>
          </w:tcPr>
          <w:p w:rsidR="00370E1F" w:rsidRPr="007B0348" w:rsidRDefault="00370E1F" w:rsidP="00C31B7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348">
              <w:rPr>
                <w:rFonts w:ascii="Times New Roman" w:hAnsi="Times New Roman" w:cs="Times New Roman"/>
                <w:sz w:val="20"/>
                <w:szCs w:val="20"/>
              </w:rPr>
              <w:t>60,000</w:t>
            </w:r>
          </w:p>
        </w:tc>
        <w:tc>
          <w:tcPr>
            <w:tcW w:w="992" w:type="dxa"/>
            <w:tcBorders>
              <w:left w:val="single" w:sz="2" w:space="0" w:color="000000"/>
            </w:tcBorders>
            <w:shd w:val="clear" w:color="auto" w:fill="FFFFFF"/>
          </w:tcPr>
          <w:p w:rsidR="00370E1F" w:rsidRPr="007B0348" w:rsidRDefault="00370E1F" w:rsidP="00C31B7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348">
              <w:rPr>
                <w:rFonts w:ascii="Times New Roman" w:hAnsi="Times New Roman" w:cs="Times New Roman"/>
                <w:sz w:val="20"/>
                <w:szCs w:val="20"/>
              </w:rPr>
              <w:t>60,000</w:t>
            </w:r>
          </w:p>
        </w:tc>
        <w:tc>
          <w:tcPr>
            <w:tcW w:w="992" w:type="dxa"/>
            <w:tcBorders>
              <w:left w:val="single" w:sz="2" w:space="0" w:color="000000"/>
            </w:tcBorders>
            <w:shd w:val="clear" w:color="auto" w:fill="FFFFFF"/>
          </w:tcPr>
          <w:p w:rsidR="00370E1F" w:rsidRPr="007B0348" w:rsidRDefault="00370E1F" w:rsidP="00C31B7B">
            <w:pPr>
              <w:pStyle w:val="af0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7B0348">
              <w:rPr>
                <w:rFonts w:ascii="Times New Roman" w:hAnsi="Times New Roman" w:cs="Times New Roman"/>
                <w:strike/>
                <w:sz w:val="20"/>
                <w:szCs w:val="20"/>
              </w:rPr>
              <w:t>-</w:t>
            </w:r>
          </w:p>
        </w:tc>
        <w:tc>
          <w:tcPr>
            <w:tcW w:w="1180" w:type="dxa"/>
          </w:tcPr>
          <w:p w:rsidR="00370E1F" w:rsidRPr="007B0348" w:rsidRDefault="00370E1F" w:rsidP="00C31B7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348">
              <w:rPr>
                <w:rFonts w:ascii="Times New Roman" w:hAnsi="Times New Roman" w:cs="Times New Roman"/>
                <w:sz w:val="20"/>
                <w:szCs w:val="20"/>
              </w:rPr>
              <w:t>Общий отдел Местной Администрации</w:t>
            </w:r>
          </w:p>
        </w:tc>
      </w:tr>
      <w:tr w:rsidR="00370E1F" w:rsidRPr="00327C69" w:rsidTr="00C31B7B">
        <w:tc>
          <w:tcPr>
            <w:tcW w:w="429" w:type="dxa"/>
          </w:tcPr>
          <w:p w:rsidR="00370E1F" w:rsidRPr="007B0348" w:rsidRDefault="00370E1F" w:rsidP="00C31B7B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0" w:type="dxa"/>
          </w:tcPr>
          <w:p w:rsidR="00370E1F" w:rsidRPr="007B0348" w:rsidRDefault="00370E1F" w:rsidP="00C31B7B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7B0348">
              <w:rPr>
                <w:rFonts w:ascii="Times New Roman" w:hAnsi="Times New Roman" w:cs="Times New Roman"/>
                <w:sz w:val="20"/>
                <w:szCs w:val="20"/>
              </w:rPr>
              <w:t>- экскурсии в мемориальный музей Разночинный Петербург</w:t>
            </w:r>
          </w:p>
        </w:tc>
        <w:tc>
          <w:tcPr>
            <w:tcW w:w="997" w:type="dxa"/>
            <w:shd w:val="clear" w:color="auto" w:fill="FFFFFF"/>
          </w:tcPr>
          <w:p w:rsidR="00370E1F" w:rsidRPr="007B0348" w:rsidRDefault="00370E1F" w:rsidP="00C31B7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 w:rsidRPr="007B03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14" w:type="dxa"/>
            <w:shd w:val="clear" w:color="auto" w:fill="FFFFFF"/>
          </w:tcPr>
          <w:p w:rsidR="00370E1F" w:rsidRPr="007B0348" w:rsidRDefault="00370E1F" w:rsidP="00C31B7B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7B0348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32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370E1F" w:rsidRPr="007B0348" w:rsidRDefault="00370E1F" w:rsidP="00C31B7B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7B0348">
              <w:rPr>
                <w:rFonts w:ascii="Times New Roman" w:hAnsi="Times New Roman" w:cs="Times New Roman"/>
                <w:sz w:val="20"/>
                <w:szCs w:val="20"/>
              </w:rPr>
              <w:t>2018г. (апрель-сентябрь)</w:t>
            </w:r>
          </w:p>
          <w:p w:rsidR="00370E1F" w:rsidRPr="007B0348" w:rsidRDefault="00370E1F" w:rsidP="00C31B7B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left w:val="single" w:sz="2" w:space="0" w:color="000000"/>
            </w:tcBorders>
            <w:shd w:val="clear" w:color="auto" w:fill="FFFFFF"/>
          </w:tcPr>
          <w:p w:rsidR="00370E1F" w:rsidRPr="007B0348" w:rsidRDefault="00370E1F" w:rsidP="00C31B7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348">
              <w:rPr>
                <w:rFonts w:ascii="Times New Roman" w:hAnsi="Times New Roman" w:cs="Times New Roman"/>
                <w:sz w:val="20"/>
                <w:szCs w:val="20"/>
              </w:rPr>
              <w:t>13,200</w:t>
            </w:r>
          </w:p>
        </w:tc>
        <w:tc>
          <w:tcPr>
            <w:tcW w:w="992" w:type="dxa"/>
            <w:tcBorders>
              <w:left w:val="single" w:sz="2" w:space="0" w:color="000000"/>
            </w:tcBorders>
            <w:shd w:val="clear" w:color="auto" w:fill="FFFFFF"/>
          </w:tcPr>
          <w:p w:rsidR="00370E1F" w:rsidRPr="007B0348" w:rsidRDefault="00370E1F" w:rsidP="00C31B7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348">
              <w:rPr>
                <w:rFonts w:ascii="Times New Roman" w:hAnsi="Times New Roman" w:cs="Times New Roman"/>
                <w:sz w:val="20"/>
                <w:szCs w:val="20"/>
              </w:rPr>
              <w:t>13,200</w:t>
            </w:r>
          </w:p>
        </w:tc>
        <w:tc>
          <w:tcPr>
            <w:tcW w:w="992" w:type="dxa"/>
            <w:tcBorders>
              <w:left w:val="single" w:sz="2" w:space="0" w:color="000000"/>
            </w:tcBorders>
            <w:shd w:val="clear" w:color="auto" w:fill="FFFFFF"/>
          </w:tcPr>
          <w:p w:rsidR="00370E1F" w:rsidRPr="007B0348" w:rsidRDefault="00370E1F" w:rsidP="00C31B7B">
            <w:pPr>
              <w:pStyle w:val="af0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7B0348">
              <w:rPr>
                <w:rFonts w:ascii="Times New Roman" w:hAnsi="Times New Roman" w:cs="Times New Roman"/>
                <w:strike/>
                <w:sz w:val="20"/>
                <w:szCs w:val="20"/>
              </w:rPr>
              <w:t>-</w:t>
            </w:r>
          </w:p>
        </w:tc>
        <w:tc>
          <w:tcPr>
            <w:tcW w:w="1180" w:type="dxa"/>
          </w:tcPr>
          <w:p w:rsidR="00370E1F" w:rsidRPr="007B0348" w:rsidRDefault="00370E1F" w:rsidP="00C31B7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348">
              <w:rPr>
                <w:rFonts w:ascii="Times New Roman" w:hAnsi="Times New Roman" w:cs="Times New Roman"/>
                <w:sz w:val="20"/>
                <w:szCs w:val="20"/>
              </w:rPr>
              <w:t>Общий отдел Местной Администрации</w:t>
            </w:r>
          </w:p>
        </w:tc>
      </w:tr>
      <w:tr w:rsidR="00370E1F" w:rsidRPr="00327C69" w:rsidTr="00C31B7B">
        <w:tc>
          <w:tcPr>
            <w:tcW w:w="429" w:type="dxa"/>
          </w:tcPr>
          <w:p w:rsidR="00370E1F" w:rsidRPr="007B0348" w:rsidRDefault="00370E1F" w:rsidP="00C31B7B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0" w:type="dxa"/>
          </w:tcPr>
          <w:p w:rsidR="00370E1F" w:rsidRPr="007B0348" w:rsidRDefault="00370E1F" w:rsidP="00C31B7B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7B0348">
              <w:rPr>
                <w:rFonts w:ascii="Times New Roman" w:hAnsi="Times New Roman" w:cs="Times New Roman"/>
                <w:sz w:val="20"/>
                <w:szCs w:val="20"/>
              </w:rPr>
              <w:t>- экскурсии в Государственный Эрмитаж</w:t>
            </w:r>
          </w:p>
        </w:tc>
        <w:tc>
          <w:tcPr>
            <w:tcW w:w="997" w:type="dxa"/>
            <w:shd w:val="clear" w:color="auto" w:fill="FFFFFF"/>
          </w:tcPr>
          <w:p w:rsidR="00370E1F" w:rsidRPr="007B0348" w:rsidRDefault="00370E1F" w:rsidP="00C31B7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348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14" w:type="dxa"/>
            <w:shd w:val="clear" w:color="auto" w:fill="FFFFFF"/>
          </w:tcPr>
          <w:p w:rsidR="00370E1F" w:rsidRPr="007B0348" w:rsidRDefault="00370E1F" w:rsidP="00C31B7B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7B0348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32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370E1F" w:rsidRPr="007B0348" w:rsidRDefault="00370E1F" w:rsidP="00C31B7B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7B0348">
              <w:rPr>
                <w:rFonts w:ascii="Times New Roman" w:hAnsi="Times New Roman" w:cs="Times New Roman"/>
                <w:sz w:val="20"/>
                <w:szCs w:val="20"/>
              </w:rPr>
              <w:t>2019г. (март-сентябрь)</w:t>
            </w:r>
          </w:p>
        </w:tc>
        <w:tc>
          <w:tcPr>
            <w:tcW w:w="1280" w:type="dxa"/>
            <w:tcBorders>
              <w:left w:val="single" w:sz="2" w:space="0" w:color="000000"/>
            </w:tcBorders>
            <w:shd w:val="clear" w:color="auto" w:fill="FFFFFF"/>
          </w:tcPr>
          <w:p w:rsidR="00370E1F" w:rsidRPr="007B0348" w:rsidRDefault="00370E1F" w:rsidP="00C31B7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348">
              <w:rPr>
                <w:rFonts w:ascii="Times New Roman" w:hAnsi="Times New Roman" w:cs="Times New Roman"/>
                <w:sz w:val="20"/>
                <w:szCs w:val="20"/>
              </w:rPr>
              <w:t>84,000</w:t>
            </w:r>
          </w:p>
        </w:tc>
        <w:tc>
          <w:tcPr>
            <w:tcW w:w="992" w:type="dxa"/>
            <w:tcBorders>
              <w:left w:val="single" w:sz="2" w:space="0" w:color="000000"/>
            </w:tcBorders>
            <w:shd w:val="clear" w:color="auto" w:fill="FFFFFF"/>
          </w:tcPr>
          <w:p w:rsidR="00370E1F" w:rsidRPr="007B0348" w:rsidRDefault="00370E1F" w:rsidP="00C31B7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3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2" w:space="0" w:color="000000"/>
            </w:tcBorders>
            <w:shd w:val="clear" w:color="auto" w:fill="FFFFFF"/>
          </w:tcPr>
          <w:p w:rsidR="00370E1F" w:rsidRPr="007B0348" w:rsidRDefault="00370E1F" w:rsidP="00C31B7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348">
              <w:rPr>
                <w:rFonts w:ascii="Times New Roman" w:hAnsi="Times New Roman" w:cs="Times New Roman"/>
                <w:sz w:val="20"/>
                <w:szCs w:val="20"/>
              </w:rPr>
              <w:t>84,000</w:t>
            </w:r>
          </w:p>
        </w:tc>
        <w:tc>
          <w:tcPr>
            <w:tcW w:w="1180" w:type="dxa"/>
          </w:tcPr>
          <w:p w:rsidR="00370E1F" w:rsidRPr="007B0348" w:rsidRDefault="00370E1F" w:rsidP="00C31B7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348">
              <w:rPr>
                <w:rFonts w:ascii="Times New Roman" w:hAnsi="Times New Roman" w:cs="Times New Roman"/>
                <w:sz w:val="20"/>
                <w:szCs w:val="20"/>
              </w:rPr>
              <w:t>Общий отдел Местной Администрации</w:t>
            </w:r>
          </w:p>
        </w:tc>
      </w:tr>
      <w:tr w:rsidR="00370E1F" w:rsidRPr="00327C69" w:rsidTr="00C31B7B">
        <w:trPr>
          <w:trHeight w:val="233"/>
        </w:trPr>
        <w:tc>
          <w:tcPr>
            <w:tcW w:w="429" w:type="dxa"/>
          </w:tcPr>
          <w:p w:rsidR="00370E1F" w:rsidRPr="00BE7031" w:rsidRDefault="00370E1F" w:rsidP="00C31B7B">
            <w:pPr>
              <w:pStyle w:val="af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7031">
              <w:rPr>
                <w:rFonts w:ascii="Times New Roman" w:hAnsi="Times New Roman" w:cs="Times New Roman"/>
                <w:b/>
                <w:sz w:val="16"/>
                <w:szCs w:val="16"/>
              </w:rPr>
              <w:t>4.</w:t>
            </w:r>
          </w:p>
        </w:tc>
        <w:tc>
          <w:tcPr>
            <w:tcW w:w="2260" w:type="dxa"/>
          </w:tcPr>
          <w:p w:rsidR="00370E1F" w:rsidRPr="007B0348" w:rsidRDefault="00370E1F" w:rsidP="00C31B7B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31772A">
              <w:rPr>
                <w:rFonts w:ascii="Times New Roman" w:hAnsi="Times New Roman" w:cs="Times New Roman"/>
                <w:sz w:val="20"/>
                <w:szCs w:val="20"/>
              </w:rPr>
              <w:t xml:space="preserve">Досуговое мероприятие </w:t>
            </w:r>
            <w:r w:rsidRPr="00BE7031">
              <w:rPr>
                <w:rFonts w:ascii="Times New Roman" w:hAnsi="Times New Roman" w:cs="Times New Roman"/>
                <w:b/>
                <w:sz w:val="20"/>
                <w:szCs w:val="20"/>
              </w:rPr>
              <w:t>«Зимушка-Зима!»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370E1F" w:rsidRPr="007B0348" w:rsidRDefault="00370E1F" w:rsidP="00C31B7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514" w:type="dxa"/>
            <w:vMerge w:val="restart"/>
            <w:shd w:val="clear" w:color="auto" w:fill="FFFFFF"/>
          </w:tcPr>
          <w:p w:rsidR="00370E1F" w:rsidRPr="007B0348" w:rsidRDefault="00370E1F" w:rsidP="00C31B7B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31772A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321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370E1F" w:rsidRPr="007B0348" w:rsidRDefault="00370E1F" w:rsidP="00C31B7B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 2018г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февраль 2019г.</w:t>
            </w:r>
          </w:p>
        </w:tc>
        <w:tc>
          <w:tcPr>
            <w:tcW w:w="1280" w:type="dxa"/>
            <w:tcBorders>
              <w:left w:val="single" w:sz="2" w:space="0" w:color="000000"/>
            </w:tcBorders>
            <w:shd w:val="clear" w:color="auto" w:fill="FFFFFF"/>
          </w:tcPr>
          <w:p w:rsidR="00370E1F" w:rsidRPr="007B0348" w:rsidRDefault="00370E1F" w:rsidP="00C31B7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72A">
              <w:rPr>
                <w:rFonts w:ascii="Times New Roman" w:hAnsi="Times New Roman" w:cs="Times New Roman"/>
                <w:sz w:val="20"/>
                <w:szCs w:val="20"/>
              </w:rPr>
              <w:t>1200,000</w:t>
            </w:r>
          </w:p>
        </w:tc>
        <w:tc>
          <w:tcPr>
            <w:tcW w:w="992" w:type="dxa"/>
            <w:tcBorders>
              <w:left w:val="single" w:sz="2" w:space="0" w:color="000000"/>
            </w:tcBorders>
            <w:shd w:val="clear" w:color="auto" w:fill="FFFFFF"/>
          </w:tcPr>
          <w:p w:rsidR="00370E1F" w:rsidRPr="007B0348" w:rsidRDefault="00370E1F" w:rsidP="00C31B7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2" w:space="0" w:color="000000"/>
            </w:tcBorders>
            <w:shd w:val="clear" w:color="auto" w:fill="FFFFFF"/>
          </w:tcPr>
          <w:p w:rsidR="00370E1F" w:rsidRPr="007B0348" w:rsidRDefault="00370E1F" w:rsidP="00C31B7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1200,000</w:t>
            </w:r>
          </w:p>
        </w:tc>
        <w:tc>
          <w:tcPr>
            <w:tcW w:w="1180" w:type="dxa"/>
            <w:vMerge w:val="restart"/>
          </w:tcPr>
          <w:p w:rsidR="00370E1F" w:rsidRPr="007B0348" w:rsidRDefault="00370E1F" w:rsidP="00C31B7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72A">
              <w:rPr>
                <w:rFonts w:ascii="Times New Roman" w:hAnsi="Times New Roman" w:cs="Times New Roman"/>
                <w:sz w:val="20"/>
                <w:szCs w:val="20"/>
              </w:rPr>
              <w:t>Общий отдел Местной Администрации</w:t>
            </w:r>
          </w:p>
        </w:tc>
      </w:tr>
      <w:tr w:rsidR="00370E1F" w:rsidRPr="00327C69" w:rsidTr="00C31B7B">
        <w:trPr>
          <w:trHeight w:val="232"/>
        </w:trPr>
        <w:tc>
          <w:tcPr>
            <w:tcW w:w="429" w:type="dxa"/>
          </w:tcPr>
          <w:p w:rsidR="00370E1F" w:rsidRPr="00BE7031" w:rsidRDefault="00370E1F" w:rsidP="00C31B7B">
            <w:pPr>
              <w:pStyle w:val="af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0" w:type="dxa"/>
          </w:tcPr>
          <w:p w:rsidR="00370E1F" w:rsidRPr="0031772A" w:rsidRDefault="00370E1F" w:rsidP="00C31B7B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00212A">
              <w:rPr>
                <w:rFonts w:ascii="Times New Roman" w:hAnsi="Times New Roman" w:cs="Times New Roman"/>
                <w:b/>
                <w:sz w:val="20"/>
                <w:szCs w:val="20"/>
              </w:rPr>
              <w:t>4.1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мероприятия</w:t>
            </w:r>
          </w:p>
        </w:tc>
        <w:tc>
          <w:tcPr>
            <w:tcW w:w="997" w:type="dxa"/>
            <w:vMerge/>
            <w:shd w:val="clear" w:color="auto" w:fill="FFFFFF"/>
          </w:tcPr>
          <w:p w:rsidR="00370E1F" w:rsidRPr="007B0348" w:rsidRDefault="00370E1F" w:rsidP="00C31B7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  <w:vMerge/>
            <w:shd w:val="clear" w:color="auto" w:fill="FFFFFF"/>
          </w:tcPr>
          <w:p w:rsidR="00370E1F" w:rsidRPr="007B0348" w:rsidRDefault="00370E1F" w:rsidP="00C31B7B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370E1F" w:rsidRPr="007B0348" w:rsidRDefault="00370E1F" w:rsidP="00C31B7B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left w:val="single" w:sz="2" w:space="0" w:color="000000"/>
            </w:tcBorders>
            <w:shd w:val="clear" w:color="auto" w:fill="FFFFFF"/>
          </w:tcPr>
          <w:p w:rsidR="00370E1F" w:rsidRPr="007B0348" w:rsidRDefault="00370E1F" w:rsidP="00C31B7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72A">
              <w:rPr>
                <w:rFonts w:ascii="Times New Roman" w:hAnsi="Times New Roman" w:cs="Times New Roman"/>
                <w:sz w:val="20"/>
                <w:szCs w:val="20"/>
              </w:rPr>
              <w:t>414,500</w:t>
            </w:r>
          </w:p>
        </w:tc>
        <w:tc>
          <w:tcPr>
            <w:tcW w:w="992" w:type="dxa"/>
            <w:tcBorders>
              <w:left w:val="single" w:sz="2" w:space="0" w:color="000000"/>
            </w:tcBorders>
            <w:shd w:val="clear" w:color="auto" w:fill="FFFFFF"/>
          </w:tcPr>
          <w:p w:rsidR="00370E1F" w:rsidRPr="007B0348" w:rsidRDefault="00370E1F" w:rsidP="00C31B7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2" w:space="0" w:color="000000"/>
            </w:tcBorders>
            <w:shd w:val="clear" w:color="auto" w:fill="FFFFFF"/>
          </w:tcPr>
          <w:p w:rsidR="00370E1F" w:rsidRPr="007B0348" w:rsidRDefault="00370E1F" w:rsidP="00C31B7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414,500</w:t>
            </w:r>
          </w:p>
        </w:tc>
        <w:tc>
          <w:tcPr>
            <w:tcW w:w="1180" w:type="dxa"/>
            <w:vMerge/>
          </w:tcPr>
          <w:p w:rsidR="00370E1F" w:rsidRPr="007B0348" w:rsidRDefault="00370E1F" w:rsidP="00C31B7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0E1F" w:rsidRPr="00327C69" w:rsidTr="00C31B7B">
        <w:tc>
          <w:tcPr>
            <w:tcW w:w="429" w:type="dxa"/>
          </w:tcPr>
          <w:p w:rsidR="00370E1F" w:rsidRPr="00997C2F" w:rsidRDefault="00370E1F" w:rsidP="00C31B7B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997C2F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2260" w:type="dxa"/>
          </w:tcPr>
          <w:p w:rsidR="00370E1F" w:rsidRPr="00997C2F" w:rsidRDefault="00370E1F" w:rsidP="00C31B7B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97C2F">
              <w:rPr>
                <w:rFonts w:ascii="Times New Roman" w:hAnsi="Times New Roman" w:cs="Times New Roman"/>
                <w:sz w:val="20"/>
                <w:szCs w:val="20"/>
              </w:rPr>
              <w:t xml:space="preserve"> Издание брошюры «Три столетия между Лиговкой и Фонтанкой»</w:t>
            </w:r>
          </w:p>
        </w:tc>
        <w:tc>
          <w:tcPr>
            <w:tcW w:w="997" w:type="dxa"/>
            <w:shd w:val="clear" w:color="auto" w:fill="FFFFFF"/>
          </w:tcPr>
          <w:p w:rsidR="00370E1F" w:rsidRPr="00997C2F" w:rsidRDefault="00370E1F" w:rsidP="00C31B7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C2F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514" w:type="dxa"/>
            <w:shd w:val="clear" w:color="auto" w:fill="FFFFFF"/>
          </w:tcPr>
          <w:p w:rsidR="00370E1F" w:rsidRPr="00997C2F" w:rsidRDefault="00370E1F" w:rsidP="00C31B7B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97C2F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32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370E1F" w:rsidRPr="00997C2F" w:rsidRDefault="00370E1F" w:rsidP="00C31B7B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left w:val="single" w:sz="2" w:space="0" w:color="000000"/>
            </w:tcBorders>
            <w:shd w:val="clear" w:color="auto" w:fill="FFFFFF"/>
          </w:tcPr>
          <w:p w:rsidR="00370E1F" w:rsidRPr="00997C2F" w:rsidRDefault="00370E1F" w:rsidP="00C31B7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C2F">
              <w:rPr>
                <w:rFonts w:ascii="Times New Roman" w:hAnsi="Times New Roman" w:cs="Times New Roman"/>
                <w:sz w:val="20"/>
                <w:szCs w:val="20"/>
              </w:rPr>
              <w:t>50,000</w:t>
            </w:r>
          </w:p>
        </w:tc>
        <w:tc>
          <w:tcPr>
            <w:tcW w:w="992" w:type="dxa"/>
            <w:tcBorders>
              <w:left w:val="single" w:sz="2" w:space="0" w:color="000000"/>
            </w:tcBorders>
            <w:shd w:val="clear" w:color="auto" w:fill="FFFFFF"/>
          </w:tcPr>
          <w:p w:rsidR="00370E1F" w:rsidRPr="00997C2F" w:rsidRDefault="00370E1F" w:rsidP="00C31B7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</w:tcBorders>
            <w:shd w:val="clear" w:color="auto" w:fill="FFFFFF"/>
          </w:tcPr>
          <w:p w:rsidR="00370E1F" w:rsidRPr="00997C2F" w:rsidRDefault="00370E1F" w:rsidP="00C31B7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C2F">
              <w:rPr>
                <w:rFonts w:ascii="Times New Roman" w:hAnsi="Times New Roman" w:cs="Times New Roman"/>
                <w:sz w:val="20"/>
                <w:szCs w:val="20"/>
              </w:rPr>
              <w:t>50,000</w:t>
            </w:r>
          </w:p>
        </w:tc>
        <w:tc>
          <w:tcPr>
            <w:tcW w:w="1180" w:type="dxa"/>
          </w:tcPr>
          <w:p w:rsidR="00370E1F" w:rsidRPr="007B0348" w:rsidRDefault="00370E1F" w:rsidP="00C31B7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AC">
              <w:rPr>
                <w:rFonts w:ascii="Times New Roman" w:hAnsi="Times New Roman" w:cs="Times New Roman"/>
                <w:sz w:val="20"/>
                <w:szCs w:val="20"/>
              </w:rPr>
              <w:t>Общий отдел Местной Администрации</w:t>
            </w:r>
          </w:p>
        </w:tc>
      </w:tr>
      <w:tr w:rsidR="00370E1F" w:rsidRPr="00327C69" w:rsidTr="00C31B7B">
        <w:tc>
          <w:tcPr>
            <w:tcW w:w="429" w:type="dxa"/>
          </w:tcPr>
          <w:p w:rsidR="00370E1F" w:rsidRPr="007B0348" w:rsidRDefault="00370E1F" w:rsidP="00C31B7B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0" w:type="dxa"/>
          </w:tcPr>
          <w:p w:rsidR="00370E1F" w:rsidRPr="007B0348" w:rsidRDefault="00370E1F" w:rsidP="00C31B7B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7B0348">
              <w:rPr>
                <w:rFonts w:ascii="Times New Roman" w:hAnsi="Times New Roman" w:cs="Times New Roman"/>
                <w:sz w:val="20"/>
                <w:szCs w:val="20"/>
              </w:rPr>
              <w:t>Итого по программе</w:t>
            </w:r>
          </w:p>
        </w:tc>
        <w:tc>
          <w:tcPr>
            <w:tcW w:w="997" w:type="dxa"/>
            <w:shd w:val="clear" w:color="auto" w:fill="FFFFFF"/>
          </w:tcPr>
          <w:p w:rsidR="00370E1F" w:rsidRPr="007B0348" w:rsidRDefault="00370E1F" w:rsidP="00C31B7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  <w:shd w:val="clear" w:color="auto" w:fill="FFFFFF"/>
          </w:tcPr>
          <w:p w:rsidR="00370E1F" w:rsidRPr="007B0348" w:rsidRDefault="00370E1F" w:rsidP="00C31B7B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370E1F" w:rsidRPr="007B0348" w:rsidRDefault="00370E1F" w:rsidP="00C31B7B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left w:val="single" w:sz="2" w:space="0" w:color="000000"/>
            </w:tcBorders>
            <w:shd w:val="clear" w:color="auto" w:fill="FFFFFF"/>
          </w:tcPr>
          <w:p w:rsidR="00370E1F" w:rsidRPr="007B0348" w:rsidRDefault="00370E1F" w:rsidP="00C31B7B">
            <w:pPr>
              <w:pStyle w:val="af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7B0348">
              <w:rPr>
                <w:rFonts w:ascii="Times New Roman" w:hAnsi="Times New Roman" w:cs="Times New Roman"/>
                <w:b/>
                <w:sz w:val="20"/>
                <w:szCs w:val="20"/>
              </w:rPr>
              <w:t>799,800</w:t>
            </w:r>
          </w:p>
        </w:tc>
        <w:tc>
          <w:tcPr>
            <w:tcW w:w="992" w:type="dxa"/>
            <w:tcBorders>
              <w:left w:val="single" w:sz="2" w:space="0" w:color="000000"/>
            </w:tcBorders>
            <w:shd w:val="clear" w:color="auto" w:fill="FFFFFF"/>
          </w:tcPr>
          <w:p w:rsidR="00370E1F" w:rsidRPr="007B0348" w:rsidRDefault="00370E1F" w:rsidP="00C31B7B">
            <w:pPr>
              <w:pStyle w:val="af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348">
              <w:rPr>
                <w:rFonts w:ascii="Times New Roman" w:hAnsi="Times New Roman" w:cs="Times New Roman"/>
                <w:b/>
                <w:sz w:val="20"/>
                <w:szCs w:val="20"/>
              </w:rPr>
              <w:t>4162,800</w:t>
            </w:r>
          </w:p>
        </w:tc>
        <w:tc>
          <w:tcPr>
            <w:tcW w:w="992" w:type="dxa"/>
            <w:tcBorders>
              <w:left w:val="single" w:sz="2" w:space="0" w:color="000000"/>
            </w:tcBorders>
            <w:shd w:val="clear" w:color="auto" w:fill="FFFFFF"/>
          </w:tcPr>
          <w:p w:rsidR="00370E1F" w:rsidRPr="007B0348" w:rsidRDefault="00370E1F" w:rsidP="00C31B7B">
            <w:pPr>
              <w:pStyle w:val="af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7B0348">
              <w:rPr>
                <w:rFonts w:ascii="Times New Roman" w:hAnsi="Times New Roman" w:cs="Times New Roman"/>
                <w:b/>
                <w:sz w:val="20"/>
                <w:szCs w:val="20"/>
              </w:rPr>
              <w:t>637,000</w:t>
            </w:r>
          </w:p>
        </w:tc>
        <w:tc>
          <w:tcPr>
            <w:tcW w:w="1180" w:type="dxa"/>
          </w:tcPr>
          <w:p w:rsidR="00370E1F" w:rsidRPr="007B0348" w:rsidRDefault="00370E1F" w:rsidP="00C31B7B">
            <w:pPr>
              <w:spacing w:line="240" w:lineRule="atLeast"/>
              <w:rPr>
                <w:rFonts w:cs="Times New Roman"/>
                <w:sz w:val="20"/>
                <w:szCs w:val="20"/>
              </w:rPr>
            </w:pPr>
          </w:p>
        </w:tc>
      </w:tr>
    </w:tbl>
    <w:p w:rsidR="00370E1F" w:rsidRDefault="00370E1F" w:rsidP="00370E1F">
      <w:pPr>
        <w:spacing w:line="240" w:lineRule="atLeast"/>
        <w:ind w:left="284"/>
        <w:jc w:val="center"/>
        <w:rPr>
          <w:rFonts w:cs="Times New Roman"/>
          <w:b/>
          <w:bCs/>
          <w:color w:val="000000"/>
          <w:lang w:eastAsia="ar-SA"/>
        </w:rPr>
      </w:pPr>
    </w:p>
    <w:p w:rsidR="00370E1F" w:rsidRDefault="00370E1F" w:rsidP="00370E1F">
      <w:pPr>
        <w:spacing w:line="240" w:lineRule="atLeast"/>
        <w:ind w:left="284"/>
        <w:jc w:val="center"/>
        <w:rPr>
          <w:rFonts w:cs="Times New Roman"/>
          <w:b/>
          <w:bCs/>
          <w:color w:val="000000"/>
          <w:lang w:eastAsia="ar-SA"/>
        </w:rPr>
      </w:pPr>
    </w:p>
    <w:p w:rsidR="00370E1F" w:rsidRDefault="00370E1F" w:rsidP="00370E1F">
      <w:pPr>
        <w:pageBreakBefore/>
        <w:spacing w:line="240" w:lineRule="atLeast"/>
        <w:ind w:left="284"/>
        <w:jc w:val="center"/>
        <w:rPr>
          <w:rFonts w:cs="Times New Roman"/>
          <w:b/>
          <w:bCs/>
          <w:color w:val="000000"/>
          <w:lang w:eastAsia="ar-SA"/>
        </w:rPr>
      </w:pPr>
      <w:r>
        <w:rPr>
          <w:rFonts w:cs="Times New Roman"/>
          <w:b/>
          <w:bCs/>
          <w:color w:val="000000"/>
          <w:lang w:eastAsia="ar-SA"/>
        </w:rPr>
        <w:lastRenderedPageBreak/>
        <w:t>5. Перечень и значения целевых показателей результатов муниципальной программы</w:t>
      </w:r>
    </w:p>
    <w:p w:rsidR="00370E1F" w:rsidRDefault="00370E1F" w:rsidP="00370E1F">
      <w:pPr>
        <w:pStyle w:val="ConsPlusNormal"/>
        <w:jc w:val="center"/>
        <w:rPr>
          <w:b/>
          <w:bCs/>
        </w:rPr>
      </w:pPr>
      <w:r w:rsidRPr="001751D5">
        <w:rPr>
          <w:b/>
          <w:bCs/>
        </w:rPr>
        <w:t>Сведения</w:t>
      </w:r>
      <w:r>
        <w:rPr>
          <w:b/>
          <w:bCs/>
        </w:rPr>
        <w:t xml:space="preserve"> </w:t>
      </w:r>
      <w:r w:rsidRPr="001751D5">
        <w:rPr>
          <w:b/>
          <w:bCs/>
        </w:rPr>
        <w:t xml:space="preserve">о </w:t>
      </w:r>
      <w:r>
        <w:rPr>
          <w:b/>
          <w:bCs/>
        </w:rPr>
        <w:t xml:space="preserve">целевых </w:t>
      </w:r>
      <w:r w:rsidRPr="001751D5">
        <w:rPr>
          <w:b/>
          <w:bCs/>
        </w:rPr>
        <w:t xml:space="preserve">показателях (индикаторах) </w:t>
      </w:r>
      <w:r>
        <w:rPr>
          <w:b/>
          <w:bCs/>
        </w:rPr>
        <w:t xml:space="preserve">муниципальной </w:t>
      </w:r>
      <w:r w:rsidRPr="001751D5">
        <w:rPr>
          <w:b/>
          <w:bCs/>
        </w:rPr>
        <w:t>программы</w:t>
      </w:r>
      <w:r>
        <w:rPr>
          <w:b/>
          <w:bCs/>
        </w:rPr>
        <w:t xml:space="preserve"> </w:t>
      </w:r>
    </w:p>
    <w:p w:rsidR="00370E1F" w:rsidRPr="00A46B31" w:rsidRDefault="00370E1F" w:rsidP="00370E1F">
      <w:pPr>
        <w:pStyle w:val="ConsPlusNormal"/>
        <w:jc w:val="center"/>
        <w:rPr>
          <w:b/>
          <w:bCs/>
        </w:rPr>
      </w:pPr>
      <w:r>
        <w:rPr>
          <w:b/>
          <w:bCs/>
        </w:rPr>
        <w:t>«</w:t>
      </w:r>
      <w:r w:rsidRPr="00D6462D">
        <w:rPr>
          <w:b/>
          <w:bCs/>
        </w:rPr>
        <w:t>Организация и проведение досуговых мероприятий для жителей муниципального образ</w:t>
      </w:r>
      <w:r w:rsidRPr="00D6462D">
        <w:rPr>
          <w:b/>
          <w:bCs/>
        </w:rPr>
        <w:t>о</w:t>
      </w:r>
      <w:r w:rsidRPr="00D6462D">
        <w:rPr>
          <w:b/>
          <w:bCs/>
        </w:rPr>
        <w:t>вания</w:t>
      </w:r>
      <w:r>
        <w:rPr>
          <w:b/>
          <w:bCs/>
        </w:rPr>
        <w:t>»</w:t>
      </w:r>
      <w:r w:rsidRPr="00D6462D">
        <w:rPr>
          <w:b/>
          <w:bCs/>
        </w:rPr>
        <w:t xml:space="preserve"> </w:t>
      </w:r>
      <w:r>
        <w:rPr>
          <w:b/>
          <w:bCs/>
        </w:rPr>
        <w:t xml:space="preserve">и их </w:t>
      </w:r>
      <w:proofErr w:type="gramStart"/>
      <w:r>
        <w:rPr>
          <w:b/>
          <w:bCs/>
        </w:rPr>
        <w:t>значениях</w:t>
      </w:r>
      <w:proofErr w:type="gramEnd"/>
    </w:p>
    <w:p w:rsidR="00370E1F" w:rsidRPr="001751D5" w:rsidRDefault="00370E1F" w:rsidP="00370E1F">
      <w:pPr>
        <w:pStyle w:val="ConsPlusNormal"/>
        <w:ind w:firstLine="540"/>
        <w:jc w:val="both"/>
      </w:pPr>
    </w:p>
    <w:tbl>
      <w:tblPr>
        <w:tblW w:w="5210" w:type="pct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8"/>
        <w:gridCol w:w="2891"/>
        <w:gridCol w:w="3389"/>
        <w:gridCol w:w="895"/>
        <w:gridCol w:w="897"/>
        <w:gridCol w:w="899"/>
        <w:gridCol w:w="1410"/>
      </w:tblGrid>
      <w:tr w:rsidR="00370E1F" w:rsidRPr="00312162" w:rsidTr="00C31B7B">
        <w:trPr>
          <w:cantSplit/>
          <w:trHeight w:val="606"/>
          <w:tblHeader/>
        </w:trPr>
        <w:tc>
          <w:tcPr>
            <w:tcW w:w="18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70E1F" w:rsidRPr="00D6462D" w:rsidRDefault="00370E1F" w:rsidP="00C31B7B">
            <w:pPr>
              <w:pStyle w:val="ConsPlusNormal"/>
              <w:jc w:val="center"/>
              <w:rPr>
                <w:sz w:val="16"/>
                <w:szCs w:val="16"/>
              </w:rPr>
            </w:pPr>
            <w:r w:rsidRPr="00D6462D">
              <w:rPr>
                <w:sz w:val="16"/>
                <w:szCs w:val="16"/>
              </w:rPr>
              <w:t xml:space="preserve">№ </w:t>
            </w:r>
            <w:proofErr w:type="gramStart"/>
            <w:r w:rsidRPr="00D6462D">
              <w:rPr>
                <w:sz w:val="16"/>
                <w:szCs w:val="16"/>
              </w:rPr>
              <w:t>п</w:t>
            </w:r>
            <w:proofErr w:type="gramEnd"/>
            <w:r w:rsidRPr="00D6462D">
              <w:rPr>
                <w:sz w:val="16"/>
                <w:szCs w:val="16"/>
              </w:rPr>
              <w:t>/п</w:t>
            </w:r>
          </w:p>
        </w:tc>
        <w:tc>
          <w:tcPr>
            <w:tcW w:w="134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70E1F" w:rsidRPr="00D6462D" w:rsidRDefault="00370E1F" w:rsidP="00C31B7B">
            <w:pPr>
              <w:pStyle w:val="ConsPlusNormal"/>
              <w:jc w:val="center"/>
              <w:rPr>
                <w:sz w:val="16"/>
                <w:szCs w:val="16"/>
              </w:rPr>
            </w:pPr>
            <w:r w:rsidRPr="00D6462D">
              <w:rPr>
                <w:sz w:val="16"/>
                <w:szCs w:val="16"/>
              </w:rPr>
              <w:t xml:space="preserve">Наименование цели </w:t>
            </w:r>
          </w:p>
        </w:tc>
        <w:tc>
          <w:tcPr>
            <w:tcW w:w="157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70E1F" w:rsidRPr="00D6462D" w:rsidRDefault="00370E1F" w:rsidP="00C31B7B">
            <w:pPr>
              <w:pStyle w:val="ConsPlusNormal"/>
              <w:jc w:val="center"/>
              <w:rPr>
                <w:sz w:val="16"/>
                <w:szCs w:val="16"/>
                <w:lang w:val="en-US"/>
              </w:rPr>
            </w:pPr>
            <w:r w:rsidRPr="00D6462D">
              <w:rPr>
                <w:sz w:val="16"/>
                <w:szCs w:val="16"/>
              </w:rPr>
              <w:t>Целевой показ</w:t>
            </w:r>
            <w:r>
              <w:rPr>
                <w:sz w:val="16"/>
                <w:szCs w:val="16"/>
              </w:rPr>
              <w:t xml:space="preserve">атель </w:t>
            </w:r>
            <w:r w:rsidRPr="00D6462D">
              <w:rPr>
                <w:sz w:val="16"/>
                <w:szCs w:val="16"/>
              </w:rPr>
              <w:t>(наименование)</w:t>
            </w:r>
          </w:p>
        </w:tc>
        <w:tc>
          <w:tcPr>
            <w:tcW w:w="41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70E1F" w:rsidRPr="00D6462D" w:rsidRDefault="00370E1F" w:rsidP="00C31B7B">
            <w:pPr>
              <w:pStyle w:val="ConsPlusNormal"/>
              <w:jc w:val="center"/>
              <w:rPr>
                <w:sz w:val="16"/>
                <w:szCs w:val="16"/>
              </w:rPr>
            </w:pPr>
            <w:r w:rsidRPr="00D6462D">
              <w:rPr>
                <w:sz w:val="16"/>
                <w:szCs w:val="16"/>
              </w:rPr>
              <w:t>Ед. изм</w:t>
            </w:r>
            <w:r w:rsidRPr="00D6462D">
              <w:rPr>
                <w:sz w:val="16"/>
                <w:szCs w:val="16"/>
              </w:rPr>
              <w:t>е</w:t>
            </w:r>
            <w:r w:rsidRPr="00D6462D">
              <w:rPr>
                <w:sz w:val="16"/>
                <w:szCs w:val="16"/>
              </w:rPr>
              <w:t>рения</w:t>
            </w:r>
          </w:p>
        </w:tc>
        <w:tc>
          <w:tcPr>
            <w:tcW w:w="83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0E1F" w:rsidRPr="00D6462D" w:rsidRDefault="00370E1F" w:rsidP="00C31B7B">
            <w:pPr>
              <w:pStyle w:val="ConsPlusNormal"/>
              <w:jc w:val="center"/>
              <w:rPr>
                <w:sz w:val="16"/>
                <w:szCs w:val="16"/>
              </w:rPr>
            </w:pPr>
            <w:r w:rsidRPr="00D6462D">
              <w:rPr>
                <w:sz w:val="16"/>
                <w:szCs w:val="16"/>
              </w:rPr>
              <w:t>Значения целевых п</w:t>
            </w:r>
            <w:r w:rsidRPr="00D6462D">
              <w:rPr>
                <w:sz w:val="16"/>
                <w:szCs w:val="16"/>
              </w:rPr>
              <w:t>о</w:t>
            </w:r>
            <w:r w:rsidRPr="00D6462D">
              <w:rPr>
                <w:sz w:val="16"/>
                <w:szCs w:val="16"/>
              </w:rPr>
              <w:t>казателей (индикат</w:t>
            </w:r>
            <w:r w:rsidRPr="00D6462D">
              <w:rPr>
                <w:sz w:val="16"/>
                <w:szCs w:val="16"/>
              </w:rPr>
              <w:t>о</w:t>
            </w:r>
            <w:r w:rsidRPr="00D6462D">
              <w:rPr>
                <w:sz w:val="16"/>
                <w:szCs w:val="16"/>
              </w:rPr>
              <w:t>ров)</w:t>
            </w:r>
          </w:p>
        </w:tc>
        <w:tc>
          <w:tcPr>
            <w:tcW w:w="65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70E1F" w:rsidRDefault="00370E1F" w:rsidP="00C31B7B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1A5">
              <w:rPr>
                <w:rFonts w:ascii="Times New Roman" w:hAnsi="Times New Roman" w:cs="Times New Roman"/>
                <w:sz w:val="16"/>
                <w:szCs w:val="16"/>
              </w:rPr>
              <w:t xml:space="preserve">Отношение значения целевого показателя (индикатора) предшествующего года </w:t>
            </w:r>
          </w:p>
          <w:p w:rsidR="00370E1F" w:rsidRPr="006211A5" w:rsidRDefault="00370E1F" w:rsidP="00C31B7B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1A5">
              <w:rPr>
                <w:rFonts w:ascii="Times New Roman" w:hAnsi="Times New Roman" w:cs="Times New Roman"/>
                <w:sz w:val="16"/>
                <w:szCs w:val="16"/>
              </w:rPr>
              <w:t>к отч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ё</w:t>
            </w:r>
            <w:r w:rsidRPr="006211A5">
              <w:rPr>
                <w:rFonts w:ascii="Times New Roman" w:hAnsi="Times New Roman" w:cs="Times New Roman"/>
                <w:sz w:val="16"/>
                <w:szCs w:val="16"/>
              </w:rPr>
              <w:t>тному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370E1F" w:rsidRPr="00312162" w:rsidTr="00C31B7B">
        <w:trPr>
          <w:cantSplit/>
          <w:trHeight w:val="486"/>
          <w:tblHeader/>
        </w:trPr>
        <w:tc>
          <w:tcPr>
            <w:tcW w:w="185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E1F" w:rsidRPr="00D6462D" w:rsidRDefault="00370E1F" w:rsidP="00C31B7B">
            <w:pPr>
              <w:pStyle w:val="ConsPlusNormal"/>
              <w:jc w:val="center"/>
            </w:pPr>
          </w:p>
        </w:tc>
        <w:tc>
          <w:tcPr>
            <w:tcW w:w="1341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E1F" w:rsidRPr="00D6462D" w:rsidRDefault="00370E1F" w:rsidP="00C31B7B">
            <w:pPr>
              <w:pStyle w:val="ConsPlusNormal"/>
              <w:jc w:val="center"/>
            </w:pPr>
          </w:p>
        </w:tc>
        <w:tc>
          <w:tcPr>
            <w:tcW w:w="157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E1F" w:rsidRPr="00D6462D" w:rsidRDefault="00370E1F" w:rsidP="00C31B7B">
            <w:pPr>
              <w:pStyle w:val="ConsPlusNormal"/>
              <w:jc w:val="center"/>
            </w:pPr>
          </w:p>
        </w:tc>
        <w:tc>
          <w:tcPr>
            <w:tcW w:w="415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E1F" w:rsidRPr="00D6462D" w:rsidRDefault="00370E1F" w:rsidP="00C31B7B">
            <w:pPr>
              <w:pStyle w:val="ConsPlusNormal"/>
              <w:jc w:val="center"/>
            </w:pP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E1F" w:rsidRPr="00D6462D" w:rsidRDefault="00370E1F" w:rsidP="00C31B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0E1F" w:rsidRPr="00D6462D" w:rsidRDefault="00370E1F" w:rsidP="00C31B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65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E1F" w:rsidRPr="00D6462D" w:rsidRDefault="00370E1F" w:rsidP="00C31B7B">
            <w:pPr>
              <w:rPr>
                <w:sz w:val="20"/>
                <w:szCs w:val="20"/>
              </w:rPr>
            </w:pPr>
          </w:p>
        </w:tc>
      </w:tr>
      <w:tr w:rsidR="00370E1F" w:rsidRPr="00312162" w:rsidTr="00C31B7B">
        <w:trPr>
          <w:cantSplit/>
          <w:trHeight w:val="24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0E1F" w:rsidRPr="00D6462D" w:rsidRDefault="00370E1F" w:rsidP="00C31B7B">
            <w:pPr>
              <w:pStyle w:val="ConsPlusNormal"/>
              <w:jc w:val="center"/>
            </w:pPr>
            <w:r w:rsidRPr="00D6462D">
              <w:t>Муниципальная программа</w:t>
            </w:r>
          </w:p>
        </w:tc>
      </w:tr>
      <w:tr w:rsidR="00370E1F" w:rsidRPr="00312162" w:rsidTr="00C31B7B">
        <w:trPr>
          <w:cantSplit/>
          <w:trHeight w:val="675"/>
        </w:trPr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0E1F" w:rsidRPr="00D6462D" w:rsidRDefault="00370E1F" w:rsidP="00C31B7B">
            <w:pPr>
              <w:pStyle w:val="ConsPlusNormal"/>
              <w:jc w:val="center"/>
            </w:pPr>
            <w:r w:rsidRPr="00D6462D">
              <w:t>1</w:t>
            </w:r>
          </w:p>
        </w:tc>
        <w:tc>
          <w:tcPr>
            <w:tcW w:w="134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0E1F" w:rsidRPr="00D6462D" w:rsidRDefault="00370E1F" w:rsidP="00C31B7B">
            <w:pPr>
              <w:pStyle w:val="ConsPlusNormal"/>
            </w:pPr>
            <w:r w:rsidRPr="006211A5">
              <w:t>Обеспечение гармоничн</w:t>
            </w:r>
            <w:r w:rsidRPr="006211A5">
              <w:t>о</w:t>
            </w:r>
            <w:r w:rsidRPr="006211A5">
              <w:t>го развития личности на основе культурно-исторического наследия Санкт-Петербурга и Лен</w:t>
            </w:r>
            <w:r w:rsidRPr="006211A5">
              <w:t>и</w:t>
            </w:r>
            <w:r w:rsidRPr="006211A5">
              <w:t>градской области</w:t>
            </w:r>
          </w:p>
        </w:tc>
        <w:tc>
          <w:tcPr>
            <w:tcW w:w="157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0E1F" w:rsidRPr="00D6462D" w:rsidRDefault="00370E1F" w:rsidP="00C31B7B">
            <w:pPr>
              <w:pStyle w:val="ConsPlusNormal"/>
              <w:jc w:val="both"/>
              <w:rPr>
                <w:dstrike/>
              </w:rPr>
            </w:pPr>
            <w:r>
              <w:rPr>
                <w:shd w:val="clear" w:color="auto" w:fill="FFFFFF"/>
              </w:rPr>
              <w:t xml:space="preserve">Уровень посещаемости </w:t>
            </w:r>
            <w:r>
              <w:t>мер</w:t>
            </w:r>
            <w:r>
              <w:t>о</w:t>
            </w:r>
            <w:r>
              <w:t>приятий, проведенных в ра</w:t>
            </w:r>
            <w:r>
              <w:t>м</w:t>
            </w:r>
            <w:r>
              <w:t>ках исполнения программы</w:t>
            </w:r>
            <w:r>
              <w:rPr>
                <w:shd w:val="clear" w:color="auto" w:fill="FFFFFF"/>
              </w:rPr>
              <w:t xml:space="preserve"> (</w:t>
            </w:r>
            <w:r w:rsidRPr="00730637">
              <w:rPr>
                <w:shd w:val="clear" w:color="auto" w:fill="FFFFFF"/>
              </w:rPr>
              <w:t>отношение от общего колич</w:t>
            </w:r>
            <w:r w:rsidRPr="00730637">
              <w:rPr>
                <w:shd w:val="clear" w:color="auto" w:fill="FFFFFF"/>
              </w:rPr>
              <w:t>е</w:t>
            </w:r>
            <w:r w:rsidRPr="00730637">
              <w:rPr>
                <w:shd w:val="clear" w:color="auto" w:fill="FFFFFF"/>
              </w:rPr>
              <w:t>ства граждан, проживающих на территории муниципальн</w:t>
            </w:r>
            <w:r w:rsidRPr="00730637">
              <w:rPr>
                <w:shd w:val="clear" w:color="auto" w:fill="FFFFFF"/>
              </w:rPr>
              <w:t>о</w:t>
            </w:r>
            <w:r w:rsidRPr="00730637">
              <w:rPr>
                <w:shd w:val="clear" w:color="auto" w:fill="FFFFFF"/>
              </w:rPr>
              <w:t xml:space="preserve">го образования в возрасте от </w:t>
            </w:r>
            <w:r>
              <w:rPr>
                <w:shd w:val="clear" w:color="auto" w:fill="FFFFFF"/>
              </w:rPr>
              <w:t>3</w:t>
            </w:r>
            <w:r w:rsidRPr="00730637">
              <w:rPr>
                <w:shd w:val="clear" w:color="auto" w:fill="FFFFFF"/>
              </w:rPr>
              <w:t xml:space="preserve"> до 70 лет)</w:t>
            </w:r>
            <w:r>
              <w:rPr>
                <w:shd w:val="clear" w:color="auto" w:fill="FFFFFF"/>
              </w:rPr>
              <w:t>*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0E1F" w:rsidRPr="00D6462D" w:rsidRDefault="00370E1F" w:rsidP="00C31B7B">
            <w:pPr>
              <w:pStyle w:val="ConsPlusNormal"/>
              <w:jc w:val="center"/>
            </w:pPr>
            <w:r>
              <w:t xml:space="preserve">% 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0E1F" w:rsidRPr="00D6462D" w:rsidRDefault="00370E1F" w:rsidP="00C31B7B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70E1F" w:rsidRPr="00D6462D" w:rsidRDefault="00370E1F" w:rsidP="00C31B7B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1F" w:rsidRPr="00D6462D" w:rsidRDefault="00370E1F" w:rsidP="00C31B7B">
            <w:pPr>
              <w:pStyle w:val="ConsPlusNormal"/>
              <w:jc w:val="center"/>
            </w:pPr>
            <w:r>
              <w:t>-</w:t>
            </w:r>
          </w:p>
        </w:tc>
      </w:tr>
    </w:tbl>
    <w:p w:rsidR="00370E1F" w:rsidRDefault="00370E1F" w:rsidP="00370E1F">
      <w:pPr>
        <w:pStyle w:val="af0"/>
        <w:rPr>
          <w:rFonts w:ascii="Times New Roman" w:hAnsi="Times New Roman" w:cs="Times New Roman"/>
          <w:lang w:eastAsia="ru-RU"/>
        </w:rPr>
      </w:pPr>
      <w:r w:rsidRPr="00703B88">
        <w:rPr>
          <w:rFonts w:ascii="Times New Roman" w:hAnsi="Times New Roman" w:cs="Times New Roman"/>
          <w:sz w:val="24"/>
          <w:szCs w:val="24"/>
          <w:lang w:eastAsia="ru-RU"/>
        </w:rPr>
        <w:t>*</w:t>
      </w:r>
      <w:r w:rsidRPr="00703B88">
        <w:rPr>
          <w:rFonts w:ascii="Times New Roman" w:hAnsi="Times New Roman" w:cs="Times New Roman"/>
          <w:lang w:eastAsia="ru-RU"/>
        </w:rPr>
        <w:t>Численность населения по данным Петростата от 05.11.2016 №ВС-95-140/2044-ДР</w:t>
      </w:r>
      <w:r>
        <w:rPr>
          <w:rFonts w:ascii="Times New Roman" w:hAnsi="Times New Roman" w:cs="Times New Roman"/>
          <w:lang w:eastAsia="ru-RU"/>
        </w:rPr>
        <w:t xml:space="preserve"> </w:t>
      </w:r>
    </w:p>
    <w:p w:rsidR="00370E1F" w:rsidRDefault="00370E1F" w:rsidP="00370E1F">
      <w:pPr>
        <w:pStyle w:val="af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70E1F" w:rsidRPr="007E08C9" w:rsidRDefault="00370E1F" w:rsidP="00370E1F">
      <w:pPr>
        <w:pStyle w:val="af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Pr="007E08C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Финасовое</w:t>
      </w:r>
      <w:r w:rsidRPr="007E08C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обеспечение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реализации муниципальной программы</w:t>
      </w:r>
    </w:p>
    <w:p w:rsidR="00370E1F" w:rsidRPr="007E08C9" w:rsidRDefault="00370E1F" w:rsidP="00370E1F">
      <w:pPr>
        <w:spacing w:line="240" w:lineRule="atLeast"/>
        <w:ind w:left="284" w:right="-1"/>
        <w:jc w:val="both"/>
        <w:rPr>
          <w:rFonts w:cs="Times New Roman"/>
        </w:rPr>
      </w:pPr>
      <w:r>
        <w:rPr>
          <w:rFonts w:cs="Times New Roman"/>
        </w:rPr>
        <w:tab/>
      </w:r>
      <w:r w:rsidRPr="007E08C9">
        <w:rPr>
          <w:rFonts w:cs="Times New Roman"/>
        </w:rPr>
        <w:t xml:space="preserve">Источниками финансирования </w:t>
      </w:r>
      <w:r>
        <w:rPr>
          <w:rFonts w:cs="Times New Roman"/>
        </w:rPr>
        <w:t>п</w:t>
      </w:r>
      <w:r w:rsidRPr="007E08C9">
        <w:rPr>
          <w:rFonts w:cs="Times New Roman"/>
        </w:rPr>
        <w:t>рограммы являются средства местного бюджета внутригородского муниципального образования Санкт-Петербурга муниципальный округ Владимирский округ.</w:t>
      </w:r>
    </w:p>
    <w:p w:rsidR="00370E1F" w:rsidRPr="00966A0F" w:rsidRDefault="00370E1F" w:rsidP="00370E1F">
      <w:pPr>
        <w:pStyle w:val="af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966A0F">
        <w:rPr>
          <w:rFonts w:ascii="Times New Roman" w:hAnsi="Times New Roman" w:cs="Times New Roman"/>
          <w:sz w:val="24"/>
          <w:szCs w:val="24"/>
        </w:rPr>
        <w:t>бъем финансирования Программы составляет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2223">
        <w:rPr>
          <w:rFonts w:ascii="Times New Roman" w:hAnsi="Times New Roman" w:cs="Times New Roman"/>
          <w:b/>
          <w:sz w:val="24"/>
          <w:szCs w:val="24"/>
          <w:u w:val="single"/>
        </w:rPr>
        <w:t>10799,800</w:t>
      </w:r>
      <w:r w:rsidRPr="006A22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6688">
        <w:rPr>
          <w:rFonts w:ascii="Times New Roman" w:hAnsi="Times New Roman" w:cs="Times New Roman"/>
          <w:sz w:val="24"/>
          <w:szCs w:val="24"/>
        </w:rPr>
        <w:t>тысяч рублей</w:t>
      </w:r>
      <w:r>
        <w:rPr>
          <w:rFonts w:ascii="Times New Roman" w:hAnsi="Times New Roman" w:cs="Times New Roman"/>
          <w:sz w:val="24"/>
          <w:szCs w:val="24"/>
        </w:rPr>
        <w:t>, в</w:t>
      </w:r>
      <w:r w:rsidRPr="00966A0F">
        <w:rPr>
          <w:rFonts w:ascii="Times New Roman" w:hAnsi="Times New Roman" w:cs="Times New Roman"/>
          <w:sz w:val="24"/>
          <w:szCs w:val="24"/>
        </w:rPr>
        <w:t xml:space="preserve"> том числе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966A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0E1F" w:rsidRPr="00396688" w:rsidRDefault="00370E1F" w:rsidP="00370E1F">
      <w:pPr>
        <w:pStyle w:val="af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96688">
        <w:rPr>
          <w:rFonts w:ascii="Times New Roman" w:hAnsi="Times New Roman" w:cs="Times New Roman"/>
          <w:sz w:val="24"/>
          <w:szCs w:val="24"/>
        </w:rPr>
        <w:t xml:space="preserve">на 2018 год: </w:t>
      </w:r>
      <w:r w:rsidRPr="005F1D71">
        <w:rPr>
          <w:rFonts w:ascii="Times New Roman" w:hAnsi="Times New Roman" w:cs="Times New Roman"/>
          <w:b/>
          <w:sz w:val="24"/>
          <w:szCs w:val="24"/>
          <w:u w:val="single"/>
        </w:rPr>
        <w:t>4162,800</w:t>
      </w:r>
      <w:r w:rsidRPr="006A22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6688">
        <w:rPr>
          <w:rFonts w:ascii="Times New Roman" w:hAnsi="Times New Roman" w:cs="Times New Roman"/>
          <w:sz w:val="24"/>
          <w:szCs w:val="24"/>
        </w:rPr>
        <w:t>тысяч рублей.</w:t>
      </w:r>
    </w:p>
    <w:p w:rsidR="00370E1F" w:rsidRPr="00396688" w:rsidRDefault="00370E1F" w:rsidP="00370E1F">
      <w:pPr>
        <w:pStyle w:val="af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96688">
        <w:rPr>
          <w:rFonts w:ascii="Times New Roman" w:hAnsi="Times New Roman" w:cs="Times New Roman"/>
          <w:sz w:val="24"/>
          <w:szCs w:val="24"/>
        </w:rPr>
        <w:t>на 2019 год:</w:t>
      </w:r>
      <w:r w:rsidRPr="008D0C54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6A2223">
        <w:rPr>
          <w:rFonts w:ascii="Times New Roman" w:hAnsi="Times New Roman" w:cs="Times New Roman"/>
          <w:b/>
          <w:sz w:val="24"/>
          <w:szCs w:val="24"/>
          <w:u w:val="single"/>
        </w:rPr>
        <w:t>6637,000</w:t>
      </w:r>
      <w:r w:rsidRPr="006A22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6688">
        <w:rPr>
          <w:rFonts w:ascii="Times New Roman" w:hAnsi="Times New Roman" w:cs="Times New Roman"/>
          <w:sz w:val="24"/>
          <w:szCs w:val="24"/>
        </w:rPr>
        <w:t>тысяч рублей.</w:t>
      </w:r>
    </w:p>
    <w:p w:rsidR="00370E1F" w:rsidRPr="00F17638" w:rsidRDefault="00370E1F" w:rsidP="00370E1F">
      <w:pPr>
        <w:pStyle w:val="af0"/>
        <w:rPr>
          <w:rFonts w:ascii="Times New Roman" w:hAnsi="Times New Roman" w:cs="Times New Roman"/>
          <w:lang w:eastAsia="ru-RU"/>
        </w:rPr>
      </w:pPr>
    </w:p>
    <w:p w:rsidR="00370E1F" w:rsidRPr="00453099" w:rsidRDefault="00370E1F" w:rsidP="00370E1F">
      <w:pPr>
        <w:autoSpaceDE w:val="0"/>
        <w:snapToGrid w:val="0"/>
        <w:spacing w:line="200" w:lineRule="atLeast"/>
        <w:ind w:left="-142" w:right="-1" w:firstLine="426"/>
        <w:jc w:val="center"/>
        <w:rPr>
          <w:rFonts w:cs="Times New Roman"/>
          <w:b/>
          <w:color w:val="000000"/>
          <w:lang w:eastAsia="ar-SA"/>
        </w:rPr>
      </w:pPr>
      <w:r>
        <w:rPr>
          <w:rFonts w:cs="Times New Roman"/>
          <w:b/>
          <w:color w:val="000000"/>
          <w:lang w:eastAsia="ar-SA"/>
        </w:rPr>
        <w:t>7.</w:t>
      </w:r>
      <w:r w:rsidRPr="00453099">
        <w:rPr>
          <w:rFonts w:cs="Times New Roman"/>
          <w:b/>
          <w:color w:val="000000"/>
          <w:lang w:eastAsia="ar-SA"/>
        </w:rPr>
        <w:t xml:space="preserve"> Прогноз конечных результатов муниципальной программы</w:t>
      </w:r>
    </w:p>
    <w:p w:rsidR="00370E1F" w:rsidRDefault="00370E1F" w:rsidP="00370E1F">
      <w:pPr>
        <w:autoSpaceDE w:val="0"/>
        <w:snapToGrid w:val="0"/>
        <w:spacing w:line="200" w:lineRule="atLeast"/>
        <w:ind w:left="-142" w:right="-1" w:firstLine="426"/>
        <w:jc w:val="both"/>
        <w:rPr>
          <w:rFonts w:cs="Times New Roman"/>
          <w:color w:val="000000"/>
          <w:lang w:eastAsia="ar-SA"/>
        </w:rPr>
      </w:pPr>
    </w:p>
    <w:p w:rsidR="00370E1F" w:rsidRPr="009042CB" w:rsidRDefault="00370E1F" w:rsidP="00370E1F">
      <w:pPr>
        <w:autoSpaceDE w:val="0"/>
        <w:snapToGrid w:val="0"/>
        <w:spacing w:line="200" w:lineRule="atLeast"/>
        <w:ind w:left="-142" w:right="-1" w:firstLine="426"/>
        <w:jc w:val="both"/>
        <w:rPr>
          <w:rFonts w:cs="Times New Roman"/>
          <w:color w:val="000000"/>
          <w:lang w:eastAsia="ar-SA"/>
        </w:rPr>
      </w:pPr>
      <w:r w:rsidRPr="009042CB">
        <w:rPr>
          <w:rFonts w:cs="Times New Roman"/>
          <w:color w:val="000000"/>
          <w:lang w:eastAsia="ar-SA"/>
        </w:rPr>
        <w:t>Реализация данной Программы позволит расширить возможности приобщения жителей муниципального образования к культурны</w:t>
      </w:r>
      <w:r>
        <w:rPr>
          <w:rFonts w:cs="Times New Roman"/>
          <w:color w:val="000000"/>
          <w:lang w:eastAsia="ar-SA"/>
        </w:rPr>
        <w:t>м ценностям и культурным благам,</w:t>
      </w:r>
      <w:r w:rsidRPr="009042CB">
        <w:rPr>
          <w:rFonts w:cs="Times New Roman"/>
          <w:color w:val="000000"/>
          <w:lang w:eastAsia="ar-SA"/>
        </w:rPr>
        <w:t xml:space="preserve"> улучш</w:t>
      </w:r>
      <w:r>
        <w:rPr>
          <w:rFonts w:cs="Times New Roman"/>
          <w:color w:val="000000"/>
          <w:lang w:eastAsia="ar-SA"/>
        </w:rPr>
        <w:t>ить качество организации досуга,</w:t>
      </w:r>
      <w:r w:rsidRPr="009042CB">
        <w:rPr>
          <w:rFonts w:cs="Times New Roman"/>
          <w:color w:val="000000"/>
          <w:lang w:eastAsia="ar-SA"/>
        </w:rPr>
        <w:t xml:space="preserve"> создать благоприятные условий дл</w:t>
      </w:r>
      <w:r>
        <w:rPr>
          <w:rFonts w:cs="Times New Roman"/>
          <w:color w:val="000000"/>
          <w:lang w:eastAsia="ar-SA"/>
        </w:rPr>
        <w:t>я развития народного творчества и самореализации жителей муниципального образования.</w:t>
      </w:r>
    </w:p>
    <w:p w:rsidR="00370E1F" w:rsidRPr="000A2B21" w:rsidRDefault="00370E1F" w:rsidP="00370E1F">
      <w:pPr>
        <w:autoSpaceDE w:val="0"/>
        <w:snapToGrid w:val="0"/>
        <w:spacing w:line="200" w:lineRule="atLeast"/>
        <w:ind w:left="-142" w:right="-1" w:firstLine="426"/>
        <w:jc w:val="both"/>
        <w:rPr>
          <w:rFonts w:cs="Times New Roman"/>
          <w:color w:val="000000"/>
          <w:lang w:eastAsia="ar-SA"/>
        </w:rPr>
      </w:pPr>
      <w:r w:rsidRPr="000A2B21">
        <w:rPr>
          <w:rFonts w:cs="Times New Roman"/>
          <w:color w:val="000000"/>
          <w:lang w:eastAsia="ar-SA"/>
        </w:rPr>
        <w:t>Основным условием успешного выполнения программы является эффективное сотрудничество всех вовлеченных в ее реализацию сторон, а также ориентация всех мероприятий Программы на достижение конкретных результатов.</w:t>
      </w:r>
    </w:p>
    <w:p w:rsidR="00370E1F" w:rsidRPr="000A2B21" w:rsidRDefault="00370E1F" w:rsidP="00370E1F">
      <w:pPr>
        <w:autoSpaceDE w:val="0"/>
        <w:snapToGrid w:val="0"/>
        <w:spacing w:line="200" w:lineRule="atLeast"/>
        <w:ind w:left="-142" w:right="-1" w:firstLine="426"/>
        <w:jc w:val="both"/>
        <w:rPr>
          <w:rFonts w:cs="Times New Roman"/>
          <w:color w:val="000000"/>
          <w:lang w:eastAsia="ar-SA"/>
        </w:rPr>
      </w:pPr>
      <w:r w:rsidRPr="000A2B21">
        <w:rPr>
          <w:rFonts w:cs="Times New Roman"/>
          <w:color w:val="000000"/>
          <w:lang w:eastAsia="ar-SA"/>
        </w:rPr>
        <w:t>Риски реализации программы.</w:t>
      </w:r>
    </w:p>
    <w:p w:rsidR="00370E1F" w:rsidRPr="000A2B21" w:rsidRDefault="00370E1F" w:rsidP="00370E1F">
      <w:pPr>
        <w:autoSpaceDE w:val="0"/>
        <w:snapToGrid w:val="0"/>
        <w:spacing w:line="200" w:lineRule="atLeast"/>
        <w:ind w:left="-142" w:right="-1" w:firstLine="426"/>
        <w:jc w:val="both"/>
        <w:rPr>
          <w:rFonts w:cs="Times New Roman"/>
          <w:color w:val="000000"/>
          <w:lang w:eastAsia="ar-SA"/>
        </w:rPr>
      </w:pPr>
      <w:r w:rsidRPr="000A2B21">
        <w:rPr>
          <w:rFonts w:cs="Times New Roman"/>
          <w:color w:val="000000"/>
          <w:lang w:eastAsia="ar-SA"/>
        </w:rPr>
        <w:tab/>
        <w:t>Поскольку мероприятия программы не направлены на изменение традиционной деятельности, а сама программа не предусматривает существенного изменения объемов финансирования, ее можно считать не чувствительной к основным категориям рисков, в том числе финансовым.</w:t>
      </w:r>
    </w:p>
    <w:p w:rsidR="00370E1F" w:rsidRPr="000A2B21" w:rsidRDefault="00370E1F" w:rsidP="00370E1F">
      <w:pPr>
        <w:autoSpaceDE w:val="0"/>
        <w:snapToGrid w:val="0"/>
        <w:spacing w:line="200" w:lineRule="atLeast"/>
        <w:ind w:left="-142" w:right="-1" w:firstLine="426"/>
        <w:jc w:val="both"/>
        <w:rPr>
          <w:rFonts w:cs="Times New Roman"/>
          <w:color w:val="000000"/>
          <w:lang w:eastAsia="ar-SA"/>
        </w:rPr>
      </w:pPr>
      <w:r w:rsidRPr="000A2B21">
        <w:rPr>
          <w:rFonts w:cs="Times New Roman"/>
          <w:color w:val="000000"/>
          <w:lang w:eastAsia="ar-SA"/>
        </w:rPr>
        <w:t>Тем не менее, существует вероятность, что при реализации программы могут быть не выполнены отдельные мероприятия. Однако влияние этого фактора на объемы оказания услуг в целом будет несущественно.</w:t>
      </w:r>
    </w:p>
    <w:p w:rsidR="00370E1F" w:rsidRPr="000A2B21" w:rsidRDefault="00370E1F" w:rsidP="00370E1F">
      <w:pPr>
        <w:autoSpaceDE w:val="0"/>
        <w:snapToGrid w:val="0"/>
        <w:spacing w:line="200" w:lineRule="atLeast"/>
        <w:ind w:left="-142" w:right="-1" w:firstLine="426"/>
        <w:jc w:val="both"/>
        <w:rPr>
          <w:rFonts w:cs="Times New Roman"/>
          <w:color w:val="000000"/>
          <w:lang w:eastAsia="ar-SA"/>
        </w:rPr>
      </w:pPr>
      <w:r w:rsidRPr="000A2B21">
        <w:rPr>
          <w:rFonts w:cs="Times New Roman"/>
          <w:color w:val="000000"/>
          <w:lang w:eastAsia="ar-SA"/>
        </w:rPr>
        <w:t>Негативными внешними факторами, которые могут повлиять на реализацию программы, являются:</w:t>
      </w:r>
    </w:p>
    <w:p w:rsidR="00370E1F" w:rsidRPr="000A2B21" w:rsidRDefault="00370E1F" w:rsidP="00370E1F">
      <w:pPr>
        <w:autoSpaceDE w:val="0"/>
        <w:snapToGrid w:val="0"/>
        <w:spacing w:line="200" w:lineRule="atLeast"/>
        <w:ind w:left="-142" w:right="-1" w:firstLine="426"/>
        <w:jc w:val="both"/>
        <w:rPr>
          <w:rFonts w:cs="Times New Roman"/>
          <w:color w:val="000000"/>
          <w:lang w:eastAsia="ar-SA"/>
        </w:rPr>
      </w:pPr>
      <w:r w:rsidRPr="000A2B21">
        <w:rPr>
          <w:rFonts w:cs="Times New Roman"/>
          <w:color w:val="000000"/>
          <w:lang w:eastAsia="ar-SA"/>
        </w:rPr>
        <w:tab/>
        <w:t>-изменение законодательства;</w:t>
      </w:r>
    </w:p>
    <w:p w:rsidR="00370E1F" w:rsidRPr="000A2B21" w:rsidRDefault="00370E1F" w:rsidP="00370E1F">
      <w:pPr>
        <w:autoSpaceDE w:val="0"/>
        <w:snapToGrid w:val="0"/>
        <w:spacing w:line="200" w:lineRule="atLeast"/>
        <w:ind w:left="-142" w:right="-1" w:firstLine="426"/>
        <w:jc w:val="both"/>
        <w:rPr>
          <w:rFonts w:cs="Times New Roman"/>
          <w:color w:val="000000"/>
          <w:lang w:eastAsia="ar-SA"/>
        </w:rPr>
      </w:pPr>
      <w:r w:rsidRPr="000A2B21">
        <w:rPr>
          <w:rFonts w:cs="Times New Roman"/>
          <w:color w:val="000000"/>
          <w:lang w:eastAsia="ar-SA"/>
        </w:rPr>
        <w:tab/>
        <w:t>-форс-мажорные обстоятельства;</w:t>
      </w:r>
    </w:p>
    <w:p w:rsidR="00370E1F" w:rsidRPr="000A2B21" w:rsidRDefault="00370E1F" w:rsidP="00370E1F">
      <w:pPr>
        <w:autoSpaceDE w:val="0"/>
        <w:snapToGrid w:val="0"/>
        <w:spacing w:line="200" w:lineRule="atLeast"/>
        <w:ind w:left="-142" w:right="-1" w:firstLine="426"/>
        <w:jc w:val="both"/>
        <w:rPr>
          <w:rFonts w:cs="Times New Roman"/>
          <w:color w:val="000000"/>
          <w:lang w:eastAsia="ar-SA"/>
        </w:rPr>
      </w:pPr>
      <w:r w:rsidRPr="000A2B21">
        <w:rPr>
          <w:rFonts w:cs="Times New Roman"/>
          <w:color w:val="000000"/>
          <w:lang w:eastAsia="ar-SA"/>
        </w:rPr>
        <w:tab/>
        <w:t>-принятие соответствующих муниципальных правовых актов при изменении законодательства.</w:t>
      </w:r>
    </w:p>
    <w:p w:rsidR="00370E1F" w:rsidRPr="000A2B21" w:rsidRDefault="00370E1F" w:rsidP="00370E1F">
      <w:pPr>
        <w:autoSpaceDE w:val="0"/>
        <w:snapToGrid w:val="0"/>
        <w:spacing w:line="200" w:lineRule="atLeast"/>
        <w:ind w:left="-142" w:right="-1" w:firstLine="426"/>
        <w:jc w:val="both"/>
        <w:rPr>
          <w:rFonts w:cs="Times New Roman"/>
          <w:color w:val="000000"/>
          <w:lang w:eastAsia="ar-SA"/>
        </w:rPr>
      </w:pPr>
      <w:r w:rsidRPr="000A2B21">
        <w:rPr>
          <w:rFonts w:cs="Times New Roman"/>
          <w:color w:val="000000"/>
          <w:lang w:eastAsia="ar-SA"/>
        </w:rPr>
        <w:tab/>
        <w:t>Мероприятиями по минимизации негативного влияния внешних факторов могут быть:</w:t>
      </w:r>
    </w:p>
    <w:p w:rsidR="00370E1F" w:rsidRPr="000A2B21" w:rsidRDefault="00370E1F" w:rsidP="00370E1F">
      <w:pPr>
        <w:autoSpaceDE w:val="0"/>
        <w:snapToGrid w:val="0"/>
        <w:spacing w:line="200" w:lineRule="atLeast"/>
        <w:ind w:left="-142" w:right="-1" w:firstLine="426"/>
        <w:jc w:val="both"/>
        <w:rPr>
          <w:rFonts w:cs="Times New Roman"/>
          <w:color w:val="000000"/>
          <w:lang w:eastAsia="ar-SA"/>
        </w:rPr>
      </w:pPr>
      <w:r w:rsidRPr="000A2B21">
        <w:rPr>
          <w:rFonts w:cs="Times New Roman"/>
          <w:color w:val="000000"/>
          <w:lang w:eastAsia="ar-SA"/>
        </w:rPr>
        <w:t>-привлечение в установленном порядке дополнительных источников финансирования.</w:t>
      </w:r>
    </w:p>
    <w:p w:rsidR="00370E1F" w:rsidRDefault="00370E1F" w:rsidP="00370E1F">
      <w:pPr>
        <w:spacing w:line="240" w:lineRule="auto"/>
        <w:ind w:left="-142" w:right="-1" w:firstLine="426"/>
        <w:jc w:val="both"/>
        <w:rPr>
          <w:rFonts w:cs="Times New Roman"/>
          <w:b/>
          <w:bCs/>
          <w:color w:val="000000"/>
          <w:lang w:eastAsia="ar-SA"/>
        </w:rPr>
      </w:pPr>
    </w:p>
    <w:p w:rsidR="00370E1F" w:rsidRDefault="00370E1F" w:rsidP="00704C62">
      <w:pPr>
        <w:jc w:val="center"/>
        <w:rPr>
          <w:rFonts w:cs="Times New Roman"/>
          <w:color w:val="000000"/>
          <w:lang w:val="ru-RU"/>
        </w:rPr>
      </w:pPr>
    </w:p>
    <w:p w:rsidR="00370E1F" w:rsidRDefault="00370E1F" w:rsidP="00704C62">
      <w:pPr>
        <w:jc w:val="center"/>
        <w:rPr>
          <w:rFonts w:cs="Times New Roman"/>
          <w:color w:val="000000"/>
          <w:lang w:val="ru-RU"/>
        </w:rPr>
      </w:pPr>
    </w:p>
    <w:p w:rsidR="00370E1F" w:rsidRPr="00F82AAE" w:rsidRDefault="00370E1F" w:rsidP="00370E1F">
      <w:pPr>
        <w:widowControl/>
        <w:suppressAutoHyphens w:val="0"/>
        <w:spacing w:line="240" w:lineRule="auto"/>
        <w:jc w:val="right"/>
        <w:textAlignment w:val="auto"/>
        <w:rPr>
          <w:rFonts w:eastAsia="Calibri" w:cs="Times New Roman"/>
          <w:kern w:val="0"/>
          <w:lang w:val="ru-RU" w:eastAsia="en-US" w:bidi="ar-SA"/>
        </w:rPr>
      </w:pPr>
      <w:r w:rsidRPr="00F82AAE">
        <w:rPr>
          <w:rFonts w:eastAsia="Calibri" w:cs="Times New Roman"/>
          <w:kern w:val="0"/>
          <w:lang w:val="ru-RU" w:eastAsia="en-US" w:bidi="ar-SA"/>
        </w:rPr>
        <w:lastRenderedPageBreak/>
        <w:t xml:space="preserve">Приложение № </w:t>
      </w:r>
      <w:r>
        <w:rPr>
          <w:rFonts w:eastAsia="Calibri" w:cs="Times New Roman"/>
          <w:kern w:val="0"/>
          <w:lang w:val="ru-RU" w:eastAsia="en-US" w:bidi="ar-SA"/>
        </w:rPr>
        <w:t>4</w:t>
      </w:r>
      <w:r w:rsidRPr="00F82AAE">
        <w:rPr>
          <w:rFonts w:eastAsia="Calibri" w:cs="Times New Roman"/>
          <w:kern w:val="0"/>
          <w:lang w:val="ru-RU" w:eastAsia="en-US" w:bidi="ar-SA"/>
        </w:rPr>
        <w:t xml:space="preserve">  к Постановлению</w:t>
      </w:r>
    </w:p>
    <w:p w:rsidR="00370E1F" w:rsidRPr="00F82AAE" w:rsidRDefault="00370E1F" w:rsidP="00370E1F">
      <w:pPr>
        <w:widowControl/>
        <w:suppressAutoHyphens w:val="0"/>
        <w:spacing w:line="240" w:lineRule="auto"/>
        <w:jc w:val="right"/>
        <w:textAlignment w:val="auto"/>
        <w:rPr>
          <w:rFonts w:eastAsia="Calibri" w:cs="Times New Roman"/>
          <w:kern w:val="0"/>
          <w:lang w:val="ru-RU" w:eastAsia="en-US" w:bidi="ar-SA"/>
        </w:rPr>
      </w:pPr>
      <w:r w:rsidRPr="00F82AAE">
        <w:rPr>
          <w:rFonts w:eastAsia="Calibri" w:cs="Times New Roman"/>
          <w:kern w:val="0"/>
          <w:lang w:val="ru-RU" w:eastAsia="en-US" w:bidi="ar-SA"/>
        </w:rPr>
        <w:t xml:space="preserve">Местной Администрации </w:t>
      </w:r>
      <w:proofErr w:type="gramStart"/>
      <w:r w:rsidRPr="00F82AAE">
        <w:rPr>
          <w:rFonts w:eastAsia="Calibri" w:cs="Times New Roman"/>
          <w:kern w:val="0"/>
          <w:lang w:val="ru-RU" w:eastAsia="en-US" w:bidi="ar-SA"/>
        </w:rPr>
        <w:t>внутригородского</w:t>
      </w:r>
      <w:proofErr w:type="gramEnd"/>
    </w:p>
    <w:p w:rsidR="00370E1F" w:rsidRPr="00F82AAE" w:rsidRDefault="00370E1F" w:rsidP="00370E1F">
      <w:pPr>
        <w:widowControl/>
        <w:suppressAutoHyphens w:val="0"/>
        <w:spacing w:line="240" w:lineRule="auto"/>
        <w:jc w:val="right"/>
        <w:textAlignment w:val="auto"/>
        <w:rPr>
          <w:rFonts w:eastAsia="Calibri" w:cs="Times New Roman"/>
          <w:kern w:val="0"/>
          <w:lang w:val="ru-RU" w:eastAsia="en-US" w:bidi="ar-SA"/>
        </w:rPr>
      </w:pPr>
      <w:r w:rsidRPr="00F82AAE">
        <w:rPr>
          <w:rFonts w:eastAsia="Calibri" w:cs="Times New Roman"/>
          <w:kern w:val="0"/>
          <w:lang w:val="ru-RU" w:eastAsia="en-US" w:bidi="ar-SA"/>
        </w:rPr>
        <w:t>муниципального образования Санкт-Петербурга</w:t>
      </w:r>
    </w:p>
    <w:p w:rsidR="00370E1F" w:rsidRPr="00F82AAE" w:rsidRDefault="00370E1F" w:rsidP="00370E1F">
      <w:pPr>
        <w:widowControl/>
        <w:suppressAutoHyphens w:val="0"/>
        <w:spacing w:line="240" w:lineRule="auto"/>
        <w:jc w:val="right"/>
        <w:textAlignment w:val="auto"/>
        <w:rPr>
          <w:rFonts w:eastAsia="Calibri" w:cs="Times New Roman"/>
          <w:kern w:val="0"/>
          <w:lang w:val="ru-RU" w:eastAsia="en-US" w:bidi="ar-SA"/>
        </w:rPr>
      </w:pPr>
      <w:r w:rsidRPr="00F82AAE">
        <w:rPr>
          <w:rFonts w:eastAsia="Calibri" w:cs="Times New Roman"/>
          <w:kern w:val="0"/>
          <w:lang w:val="ru-RU" w:eastAsia="en-US" w:bidi="ar-SA"/>
        </w:rPr>
        <w:t>муниципальный округ Владимирский округ</w:t>
      </w:r>
    </w:p>
    <w:p w:rsidR="00370E1F" w:rsidRPr="00F82AAE" w:rsidRDefault="00370E1F" w:rsidP="00370E1F">
      <w:pPr>
        <w:widowControl/>
        <w:suppressAutoHyphens w:val="0"/>
        <w:spacing w:line="240" w:lineRule="auto"/>
        <w:jc w:val="right"/>
        <w:textAlignment w:val="auto"/>
        <w:rPr>
          <w:rFonts w:eastAsia="Calibri" w:cs="Times New Roman"/>
          <w:kern w:val="0"/>
          <w:lang w:val="ru-RU" w:eastAsia="en-US" w:bidi="ar-SA"/>
        </w:rPr>
      </w:pPr>
      <w:r w:rsidRPr="00F82AAE">
        <w:rPr>
          <w:rFonts w:eastAsia="Times New Roman" w:cs="Times New Roman"/>
          <w:kern w:val="0"/>
          <w:lang w:val="ru-RU" w:eastAsia="ru-RU" w:bidi="ar-SA"/>
        </w:rPr>
        <w:t xml:space="preserve">от </w:t>
      </w:r>
      <w:r>
        <w:rPr>
          <w:rFonts w:eastAsia="Times New Roman" w:cs="Times New Roman"/>
          <w:kern w:val="0"/>
          <w:lang w:val="ru-RU" w:eastAsia="ru-RU" w:bidi="ar-SA"/>
        </w:rPr>
        <w:t>20.12</w:t>
      </w:r>
      <w:r w:rsidRPr="00F82AAE">
        <w:rPr>
          <w:rFonts w:eastAsia="Times New Roman" w:cs="Times New Roman"/>
          <w:kern w:val="0"/>
          <w:lang w:val="ru-RU" w:eastAsia="ru-RU" w:bidi="ar-SA"/>
        </w:rPr>
        <w:t>.2018 №02-03/</w:t>
      </w:r>
      <w:r>
        <w:rPr>
          <w:rFonts w:eastAsia="Times New Roman" w:cs="Times New Roman"/>
          <w:kern w:val="0"/>
          <w:lang w:val="ru-RU" w:eastAsia="ru-RU" w:bidi="ar-SA"/>
        </w:rPr>
        <w:t>449</w:t>
      </w:r>
    </w:p>
    <w:p w:rsidR="00370E1F" w:rsidRPr="00F82AAE" w:rsidRDefault="00370E1F" w:rsidP="00370E1F">
      <w:pPr>
        <w:widowControl/>
        <w:suppressAutoHyphens w:val="0"/>
        <w:spacing w:line="240" w:lineRule="auto"/>
        <w:jc w:val="right"/>
        <w:textAlignment w:val="auto"/>
        <w:rPr>
          <w:rFonts w:eastAsia="Calibri" w:cs="Times New Roman"/>
          <w:kern w:val="0"/>
          <w:lang w:val="ru-RU" w:eastAsia="en-US" w:bidi="ar-SA"/>
        </w:rPr>
      </w:pPr>
    </w:p>
    <w:p w:rsidR="00370E1F" w:rsidRPr="00F82AAE" w:rsidRDefault="00370E1F" w:rsidP="00370E1F">
      <w:pPr>
        <w:widowControl/>
        <w:suppressAutoHyphens w:val="0"/>
        <w:spacing w:line="240" w:lineRule="auto"/>
        <w:jc w:val="right"/>
        <w:textAlignment w:val="auto"/>
        <w:rPr>
          <w:rFonts w:eastAsia="Calibri" w:cs="Times New Roman"/>
          <w:kern w:val="0"/>
          <w:lang w:val="ru-RU" w:eastAsia="en-US" w:bidi="ar-SA"/>
        </w:rPr>
      </w:pPr>
      <w:r w:rsidRPr="00F82AAE">
        <w:rPr>
          <w:rFonts w:eastAsia="Calibri" w:cs="Times New Roman"/>
          <w:kern w:val="0"/>
          <w:lang w:val="ru-RU" w:eastAsia="en-US" w:bidi="ar-SA"/>
        </w:rPr>
        <w:t xml:space="preserve">Приложение № </w:t>
      </w:r>
      <w:r>
        <w:rPr>
          <w:rFonts w:eastAsia="Calibri" w:cs="Times New Roman"/>
          <w:kern w:val="0"/>
          <w:lang w:val="ru-RU" w:eastAsia="en-US" w:bidi="ar-SA"/>
        </w:rPr>
        <w:t>7</w:t>
      </w:r>
      <w:r w:rsidRPr="00F82AAE">
        <w:rPr>
          <w:rFonts w:eastAsia="Calibri" w:cs="Times New Roman"/>
          <w:kern w:val="0"/>
          <w:lang w:val="ru-RU" w:eastAsia="en-US" w:bidi="ar-SA"/>
        </w:rPr>
        <w:t xml:space="preserve"> к Постановлению</w:t>
      </w:r>
    </w:p>
    <w:p w:rsidR="00370E1F" w:rsidRPr="00F82AAE" w:rsidRDefault="00370E1F" w:rsidP="00370E1F">
      <w:pPr>
        <w:widowControl/>
        <w:suppressAutoHyphens w:val="0"/>
        <w:spacing w:line="240" w:lineRule="auto"/>
        <w:jc w:val="right"/>
        <w:textAlignment w:val="auto"/>
        <w:rPr>
          <w:rFonts w:eastAsia="Calibri" w:cs="Times New Roman"/>
          <w:kern w:val="0"/>
          <w:lang w:val="ru-RU" w:eastAsia="en-US" w:bidi="ar-SA"/>
        </w:rPr>
      </w:pPr>
      <w:r w:rsidRPr="00F82AAE">
        <w:rPr>
          <w:rFonts w:eastAsia="Calibri" w:cs="Times New Roman"/>
          <w:kern w:val="0"/>
          <w:lang w:val="ru-RU" w:eastAsia="en-US" w:bidi="ar-SA"/>
        </w:rPr>
        <w:t xml:space="preserve">Местной Администрации </w:t>
      </w:r>
      <w:proofErr w:type="gramStart"/>
      <w:r w:rsidRPr="00F82AAE">
        <w:rPr>
          <w:rFonts w:eastAsia="Calibri" w:cs="Times New Roman"/>
          <w:kern w:val="0"/>
          <w:lang w:val="ru-RU" w:eastAsia="en-US" w:bidi="ar-SA"/>
        </w:rPr>
        <w:t>внутригородского</w:t>
      </w:r>
      <w:proofErr w:type="gramEnd"/>
    </w:p>
    <w:p w:rsidR="00370E1F" w:rsidRPr="00F82AAE" w:rsidRDefault="00370E1F" w:rsidP="00370E1F">
      <w:pPr>
        <w:widowControl/>
        <w:suppressAutoHyphens w:val="0"/>
        <w:spacing w:line="240" w:lineRule="auto"/>
        <w:jc w:val="right"/>
        <w:textAlignment w:val="auto"/>
        <w:rPr>
          <w:rFonts w:eastAsia="Calibri" w:cs="Times New Roman"/>
          <w:kern w:val="0"/>
          <w:lang w:val="ru-RU" w:eastAsia="en-US" w:bidi="ar-SA"/>
        </w:rPr>
      </w:pPr>
      <w:r w:rsidRPr="00F82AAE">
        <w:rPr>
          <w:rFonts w:eastAsia="Calibri" w:cs="Times New Roman"/>
          <w:kern w:val="0"/>
          <w:lang w:val="ru-RU" w:eastAsia="en-US" w:bidi="ar-SA"/>
        </w:rPr>
        <w:t>муниципального образования Санкт-Петербурга</w:t>
      </w:r>
    </w:p>
    <w:p w:rsidR="00370E1F" w:rsidRPr="00F82AAE" w:rsidRDefault="00370E1F" w:rsidP="00370E1F">
      <w:pPr>
        <w:widowControl/>
        <w:suppressAutoHyphens w:val="0"/>
        <w:spacing w:line="240" w:lineRule="auto"/>
        <w:jc w:val="right"/>
        <w:textAlignment w:val="auto"/>
        <w:rPr>
          <w:rFonts w:eastAsia="Calibri" w:cs="Times New Roman"/>
          <w:kern w:val="0"/>
          <w:lang w:val="ru-RU" w:eastAsia="en-US" w:bidi="ar-SA"/>
        </w:rPr>
      </w:pPr>
      <w:r w:rsidRPr="00F82AAE">
        <w:rPr>
          <w:rFonts w:eastAsia="Calibri" w:cs="Times New Roman"/>
          <w:kern w:val="0"/>
          <w:lang w:val="ru-RU" w:eastAsia="en-US" w:bidi="ar-SA"/>
        </w:rPr>
        <w:t>муниципальный округ Владимирский округ</w:t>
      </w:r>
    </w:p>
    <w:p w:rsidR="00370E1F" w:rsidRPr="00F82AAE" w:rsidRDefault="00370E1F" w:rsidP="00370E1F">
      <w:pPr>
        <w:widowControl/>
        <w:suppressAutoHyphens w:val="0"/>
        <w:spacing w:line="240" w:lineRule="auto"/>
        <w:jc w:val="right"/>
        <w:textAlignment w:val="auto"/>
        <w:rPr>
          <w:rFonts w:eastAsia="Calibri" w:cs="Times New Roman"/>
          <w:kern w:val="0"/>
          <w:lang w:val="ru-RU" w:eastAsia="en-US" w:bidi="ar-SA"/>
        </w:rPr>
      </w:pPr>
      <w:r w:rsidRPr="00F82AAE">
        <w:rPr>
          <w:rFonts w:eastAsia="Calibri" w:cs="Times New Roman"/>
          <w:kern w:val="0"/>
          <w:lang w:val="ru-RU" w:eastAsia="en-US" w:bidi="ar-SA"/>
        </w:rPr>
        <w:t>от 06.09.2017г. №02-03/381</w:t>
      </w:r>
    </w:p>
    <w:p w:rsidR="00370E1F" w:rsidRDefault="00370E1F" w:rsidP="00370E1F">
      <w:pPr>
        <w:widowControl/>
        <w:suppressAutoHyphens w:val="0"/>
        <w:spacing w:line="240" w:lineRule="auto"/>
        <w:jc w:val="right"/>
        <w:textAlignment w:val="auto"/>
        <w:rPr>
          <w:rFonts w:eastAsia="Times New Roman" w:cs="Times New Roman"/>
          <w:kern w:val="0"/>
          <w:szCs w:val="20"/>
          <w:lang w:val="ru-RU" w:eastAsia="ru-RU" w:bidi="ar-SA"/>
        </w:rPr>
      </w:pPr>
      <w:r w:rsidRPr="00F82AAE">
        <w:rPr>
          <w:rFonts w:eastAsia="Calibri" w:cs="Times New Roman"/>
          <w:kern w:val="0"/>
          <w:lang w:val="ru-RU" w:eastAsia="en-US" w:bidi="ar-SA"/>
        </w:rPr>
        <w:t>с изменениями от 06.04.2018, Постановление №02-03/141</w:t>
      </w:r>
    </w:p>
    <w:p w:rsidR="00370E1F" w:rsidRDefault="00370E1F" w:rsidP="00370E1F">
      <w:pPr>
        <w:widowControl/>
        <w:suppressAutoHyphens w:val="0"/>
        <w:spacing w:line="240" w:lineRule="auto"/>
        <w:jc w:val="right"/>
        <w:textAlignment w:val="auto"/>
        <w:rPr>
          <w:rFonts w:eastAsia="Times New Roman" w:cs="Times New Roman"/>
          <w:kern w:val="0"/>
          <w:szCs w:val="20"/>
          <w:lang w:val="ru-RU" w:eastAsia="ru-RU" w:bidi="ar-SA"/>
        </w:rPr>
      </w:pPr>
      <w:r w:rsidRPr="00F82AAE">
        <w:rPr>
          <w:rFonts w:eastAsia="Calibri" w:cs="Times New Roman"/>
          <w:kern w:val="0"/>
          <w:lang w:val="ru-RU" w:eastAsia="en-US" w:bidi="ar-SA"/>
        </w:rPr>
        <w:t xml:space="preserve">с изменениями от </w:t>
      </w:r>
      <w:r>
        <w:rPr>
          <w:rFonts w:eastAsia="Calibri" w:cs="Times New Roman"/>
          <w:kern w:val="0"/>
          <w:lang w:val="ru-RU" w:eastAsia="en-US" w:bidi="ar-SA"/>
        </w:rPr>
        <w:t>20.12</w:t>
      </w:r>
      <w:r w:rsidRPr="00F82AAE">
        <w:rPr>
          <w:rFonts w:eastAsia="Calibri" w:cs="Times New Roman"/>
          <w:kern w:val="0"/>
          <w:lang w:val="ru-RU" w:eastAsia="en-US" w:bidi="ar-SA"/>
        </w:rPr>
        <w:t>.2018, Постановление №02-03/</w:t>
      </w:r>
      <w:r>
        <w:rPr>
          <w:rFonts w:eastAsia="Calibri" w:cs="Times New Roman"/>
          <w:kern w:val="0"/>
          <w:lang w:val="ru-RU" w:eastAsia="en-US" w:bidi="ar-SA"/>
        </w:rPr>
        <w:t>449</w:t>
      </w:r>
    </w:p>
    <w:p w:rsidR="00370E1F" w:rsidRDefault="00370E1F" w:rsidP="00370E1F">
      <w:pPr>
        <w:widowControl/>
        <w:suppressAutoHyphens w:val="0"/>
        <w:spacing w:line="240" w:lineRule="auto"/>
        <w:jc w:val="right"/>
        <w:textAlignment w:val="auto"/>
        <w:rPr>
          <w:rFonts w:eastAsia="Times New Roman" w:cs="Times New Roman"/>
          <w:kern w:val="0"/>
          <w:szCs w:val="20"/>
          <w:lang w:val="ru-RU" w:eastAsia="ru-RU" w:bidi="ar-SA"/>
        </w:rPr>
      </w:pPr>
    </w:p>
    <w:p w:rsidR="00370E1F" w:rsidRPr="00EE1D30" w:rsidRDefault="00370E1F" w:rsidP="00370E1F">
      <w:pPr>
        <w:pStyle w:val="af0"/>
        <w:jc w:val="center"/>
        <w:rPr>
          <w:rFonts w:ascii="Times New Roman" w:hAnsi="Times New Roman"/>
          <w:sz w:val="24"/>
          <w:szCs w:val="24"/>
        </w:rPr>
      </w:pPr>
    </w:p>
    <w:p w:rsidR="00370E1F" w:rsidRPr="00FE4422" w:rsidRDefault="00370E1F" w:rsidP="00370E1F">
      <w:pPr>
        <w:pStyle w:val="af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FE4422">
        <w:rPr>
          <w:rFonts w:ascii="Times New Roman" w:hAnsi="Times New Roman"/>
          <w:b/>
          <w:sz w:val="24"/>
          <w:szCs w:val="24"/>
        </w:rPr>
        <w:t>Муниципальная программа</w:t>
      </w:r>
    </w:p>
    <w:p w:rsidR="00370E1F" w:rsidRPr="00FE4422" w:rsidRDefault="00370E1F" w:rsidP="00370E1F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  <w:r w:rsidRPr="00FE4422">
        <w:rPr>
          <w:rFonts w:ascii="Times New Roman" w:hAnsi="Times New Roman"/>
          <w:b/>
          <w:sz w:val="24"/>
          <w:szCs w:val="24"/>
        </w:rPr>
        <w:t>«Обеспечение условий для развития на территории муниципального образования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образования»</w:t>
      </w:r>
    </w:p>
    <w:p w:rsidR="00370E1F" w:rsidRDefault="00370E1F" w:rsidP="00370E1F">
      <w:pPr>
        <w:pStyle w:val="af0"/>
        <w:jc w:val="center"/>
        <w:rPr>
          <w:rFonts w:ascii="Times New Roman" w:hAnsi="Times New Roman"/>
          <w:sz w:val="16"/>
          <w:szCs w:val="16"/>
        </w:rPr>
      </w:pPr>
    </w:p>
    <w:p w:rsidR="00370E1F" w:rsidRPr="00FE4422" w:rsidRDefault="00370E1F" w:rsidP="00370E1F">
      <w:pPr>
        <w:jc w:val="center"/>
        <w:rPr>
          <w:b/>
          <w:sz w:val="28"/>
          <w:szCs w:val="28"/>
          <w:lang w:val="ru-RU"/>
        </w:rPr>
      </w:pPr>
      <w:r w:rsidRPr="00FE4422">
        <w:rPr>
          <w:b/>
          <w:sz w:val="28"/>
          <w:szCs w:val="28"/>
        </w:rPr>
        <w:t>ПАСПОРТ</w:t>
      </w:r>
    </w:p>
    <w:p w:rsidR="00370E1F" w:rsidRPr="00FE4422" w:rsidRDefault="00370E1F" w:rsidP="00370E1F">
      <w:pPr>
        <w:jc w:val="center"/>
        <w:rPr>
          <w:lang w:val="ru-RU"/>
        </w:rPr>
      </w:pPr>
    </w:p>
    <w:tbl>
      <w:tblPr>
        <w:tblW w:w="1088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7903"/>
      </w:tblGrid>
      <w:tr w:rsidR="00370E1F" w:rsidRPr="00F82AAE" w:rsidTr="00C31B7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1F" w:rsidRPr="00327C69" w:rsidRDefault="00370E1F" w:rsidP="00C31B7B">
            <w:pPr>
              <w:pStyle w:val="af0"/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327C69"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t>муниципальной п</w:t>
            </w:r>
            <w:r w:rsidRPr="00327C69">
              <w:rPr>
                <w:rFonts w:ascii="Times New Roman" w:hAnsi="Times New Roman" w:cs="Times New Roman"/>
              </w:rPr>
              <w:t>рограммы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1F" w:rsidRPr="00734F51" w:rsidRDefault="00370E1F" w:rsidP="00C31B7B">
            <w:pPr>
              <w:ind w:firstLine="34"/>
              <w:jc w:val="both"/>
              <w:rPr>
                <w:lang w:val="ru-RU"/>
              </w:rPr>
            </w:pPr>
            <w:r w:rsidRPr="00734F51">
              <w:rPr>
                <w:lang w:val="ru-RU"/>
              </w:rPr>
              <w:t>Обеспечение условий для развития на территории муниципального образования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</w:t>
            </w:r>
            <w:r>
              <w:rPr>
                <w:lang w:val="ru-RU"/>
              </w:rPr>
              <w:t>ятий муниципального образования</w:t>
            </w:r>
          </w:p>
        </w:tc>
      </w:tr>
      <w:tr w:rsidR="00370E1F" w:rsidRPr="00F82AAE" w:rsidTr="00C31B7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1F" w:rsidRPr="008906E0" w:rsidRDefault="00370E1F" w:rsidP="00C31B7B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Правовые основания для разработки </w:t>
            </w:r>
            <w:r w:rsidRPr="00020E53">
              <w:rPr>
                <w:rFonts w:ascii="Times New Roman" w:hAnsi="Times New Roman" w:cs="Times New Roman"/>
              </w:rPr>
              <w:t>муниципальной программы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E1F" w:rsidRPr="00D622E5" w:rsidRDefault="00370E1F" w:rsidP="00C31B7B">
            <w:pPr>
              <w:spacing w:line="240" w:lineRule="atLeast"/>
              <w:rPr>
                <w:rFonts w:cs="Times New Roman"/>
                <w:bCs/>
                <w:lang w:val="ru-RU"/>
              </w:rPr>
            </w:pPr>
            <w:r w:rsidRPr="00132EE0">
              <w:rPr>
                <w:rFonts w:cs="Times New Roman"/>
                <w:lang w:val="ru-RU"/>
              </w:rPr>
              <w:t>Закон Санкт-Петербурга от 2</w:t>
            </w:r>
            <w:r>
              <w:rPr>
                <w:rFonts w:cs="Times New Roman"/>
                <w:lang w:val="ru-RU"/>
              </w:rPr>
              <w:t>3</w:t>
            </w:r>
            <w:r w:rsidRPr="00132EE0">
              <w:rPr>
                <w:rFonts w:cs="Times New Roman"/>
                <w:lang w:val="ru-RU"/>
              </w:rPr>
              <w:t>.09.2009г. №420-79 «Об организации местного самоуправления в Санкт-Петербурге», Устав МО МО Владимирский округ,</w:t>
            </w:r>
            <w:r>
              <w:rPr>
                <w:rFonts w:cs="Times New Roman"/>
                <w:lang w:val="ru-RU"/>
              </w:rPr>
              <w:t xml:space="preserve"> </w:t>
            </w:r>
            <w:r w:rsidRPr="00020E53">
              <w:rPr>
                <w:rFonts w:cs="Times New Roman"/>
                <w:lang w:val="ru-RU"/>
              </w:rPr>
              <w:t>Постановление Местной Администрации внутригородского муниципального образования Санкт-Петербурга муниципальный округ Владимирский округ от 04.08.2017</w:t>
            </w:r>
            <w:r>
              <w:rPr>
                <w:rFonts w:cs="Times New Roman"/>
                <w:lang w:val="ru-RU"/>
              </w:rPr>
              <w:t xml:space="preserve"> </w:t>
            </w:r>
            <w:r w:rsidRPr="00020E53">
              <w:rPr>
                <w:rFonts w:cs="Times New Roman"/>
                <w:lang w:val="ru-RU"/>
              </w:rPr>
              <w:t>г. № 02-03/346</w:t>
            </w:r>
            <w:proofErr w:type="gramStart"/>
            <w:r w:rsidRPr="00020E53">
              <w:rPr>
                <w:rFonts w:cs="Times New Roman"/>
                <w:lang w:val="ru-RU"/>
              </w:rPr>
              <w:t xml:space="preserve"> </w:t>
            </w:r>
            <w:r w:rsidRPr="00020E53">
              <w:rPr>
                <w:rFonts w:cs="Times New Roman"/>
                <w:bCs/>
                <w:lang w:val="ru-RU"/>
              </w:rPr>
              <w:t>О</w:t>
            </w:r>
            <w:proofErr w:type="gramEnd"/>
            <w:r w:rsidRPr="00020E53">
              <w:rPr>
                <w:rFonts w:cs="Times New Roman"/>
                <w:bCs/>
                <w:lang w:val="ru-RU"/>
              </w:rPr>
              <w:t>б утверждении Положения «</w:t>
            </w:r>
            <w:r w:rsidRPr="00020E53">
              <w:rPr>
                <w:rFonts w:cs="Times New Roman"/>
                <w:lang w:val="ru-RU"/>
              </w:rPr>
              <w:t>О порядке разработки, реализации и оценки эффективности муниципальных программ</w:t>
            </w:r>
            <w:r w:rsidRPr="00020E53">
              <w:rPr>
                <w:rFonts w:cs="Times New Roman"/>
                <w:bCs/>
                <w:lang w:val="ru-RU"/>
              </w:rPr>
              <w:t xml:space="preserve"> внутригородского муниципального образования Санкт-Петербурга муниципальный округ Владимирский округ»</w:t>
            </w:r>
          </w:p>
        </w:tc>
      </w:tr>
      <w:tr w:rsidR="00370E1F" w:rsidRPr="00F82AAE" w:rsidTr="00C31B7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1F" w:rsidRPr="008906E0" w:rsidRDefault="00370E1F" w:rsidP="00C31B7B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Администратор </w:t>
            </w:r>
            <w:r w:rsidRPr="00020E53">
              <w:rPr>
                <w:rFonts w:ascii="Times New Roman" w:hAnsi="Times New Roman" w:cs="Times New Roman"/>
              </w:rPr>
              <w:t>муниципальной программы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1F" w:rsidRPr="00020E53" w:rsidRDefault="00370E1F" w:rsidP="00C31B7B">
            <w:pPr>
              <w:widowControl/>
              <w:suppressAutoHyphens w:val="0"/>
              <w:spacing w:line="240" w:lineRule="auto"/>
              <w:ind w:firstLine="34"/>
              <w:textAlignment w:val="auto"/>
              <w:rPr>
                <w:lang w:val="ru-RU"/>
              </w:rPr>
            </w:pPr>
            <w:r w:rsidRPr="00822651">
              <w:rPr>
                <w:rFonts w:eastAsia="Calibri" w:cs="Times New Roman"/>
                <w:kern w:val="0"/>
                <w:lang w:val="ru-RU" w:eastAsia="en-US" w:bidi="ar-SA"/>
              </w:rPr>
              <w:t xml:space="preserve">Местная Администрация внутригородского муниципального образования Санкт-Петербурга </w:t>
            </w:r>
            <w:r w:rsidRPr="00822651">
              <w:rPr>
                <w:rFonts w:eastAsia="Times New Roman" w:cs="Times New Roman"/>
                <w:kern w:val="0"/>
                <w:lang w:val="ru-RU" w:eastAsia="ru-RU" w:bidi="ar-SA"/>
              </w:rPr>
              <w:t>муниципальный округ Владимирский округ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(Далее - Местная Администрация).</w:t>
            </w:r>
          </w:p>
        </w:tc>
      </w:tr>
      <w:tr w:rsidR="00370E1F" w:rsidRPr="00F82AAE" w:rsidTr="00C31B7B">
        <w:trPr>
          <w:trHeight w:val="52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1F" w:rsidRPr="008906E0" w:rsidRDefault="00370E1F" w:rsidP="00C31B7B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Разработчик муниципальной программы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1F" w:rsidRDefault="00370E1F" w:rsidP="00C31B7B">
            <w:pPr>
              <w:ind w:firstLine="34"/>
              <w:jc w:val="both"/>
              <w:rPr>
                <w:rFonts w:cs="Times New Roman"/>
              </w:rPr>
            </w:pPr>
            <w:r w:rsidRPr="00020E53">
              <w:rPr>
                <w:rFonts w:cs="Times New Roman"/>
              </w:rPr>
              <w:t>Санкт-Петербургское муниципальное учреждение «Агентство по социально – экономическому развитию муниципального образования Владимирский округ». (Далее - СПБ МУ АСЭР)</w:t>
            </w:r>
            <w:r>
              <w:rPr>
                <w:rFonts w:cs="Times New Roman"/>
              </w:rPr>
              <w:t>.</w:t>
            </w:r>
          </w:p>
          <w:p w:rsidR="00370E1F" w:rsidRPr="0011421C" w:rsidRDefault="00370E1F" w:rsidP="00C31B7B">
            <w:pPr>
              <w:ind w:firstLine="34"/>
              <w:jc w:val="both"/>
              <w:rPr>
                <w:lang w:val="ru-RU"/>
              </w:rPr>
            </w:pPr>
            <w:r>
              <w:rPr>
                <w:lang w:val="ru-RU"/>
              </w:rPr>
              <w:t>Финасово-бухгалтерский отдел Местной Администрации.</w:t>
            </w:r>
          </w:p>
        </w:tc>
      </w:tr>
      <w:tr w:rsidR="00370E1F" w:rsidRPr="00020E53" w:rsidTr="00C31B7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1F" w:rsidRDefault="00370E1F" w:rsidP="00C31B7B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Отвественный исполнитель муниципальной программы 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1F" w:rsidRPr="00020E53" w:rsidRDefault="00370E1F" w:rsidP="00C31B7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E53">
              <w:rPr>
                <w:rFonts w:ascii="Times New Roman" w:hAnsi="Times New Roman" w:cs="Times New Roman"/>
                <w:sz w:val="24"/>
                <w:szCs w:val="24"/>
              </w:rPr>
              <w:t>Общий отдел Местной Администрации.</w:t>
            </w:r>
          </w:p>
          <w:p w:rsidR="00370E1F" w:rsidRPr="00747AAB" w:rsidRDefault="00370E1F" w:rsidP="00C31B7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E53">
              <w:rPr>
                <w:rFonts w:ascii="Times New Roman" w:hAnsi="Times New Roman" w:cs="Times New Roman"/>
                <w:sz w:val="24"/>
                <w:szCs w:val="24"/>
              </w:rPr>
              <w:t>СПБ МУ АСЭР</w:t>
            </w:r>
          </w:p>
        </w:tc>
      </w:tr>
      <w:tr w:rsidR="00370E1F" w:rsidRPr="00F82AAE" w:rsidTr="00C31B7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1F" w:rsidRPr="008906E0" w:rsidRDefault="00370E1F" w:rsidP="00C31B7B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Основные цели </w:t>
            </w:r>
            <w:r w:rsidRPr="00020E53">
              <w:rPr>
                <w:rFonts w:ascii="Times New Roman" w:hAnsi="Times New Roman" w:cs="Times New Roman"/>
              </w:rPr>
              <w:t>муниципальной программы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1F" w:rsidRPr="002E3ADA" w:rsidRDefault="00370E1F" w:rsidP="00C31B7B">
            <w:pPr>
              <w:jc w:val="both"/>
              <w:rPr>
                <w:lang w:val="ru-RU"/>
              </w:rPr>
            </w:pPr>
            <w:r w:rsidRPr="002E3ADA">
              <w:rPr>
                <w:lang w:val="ru-RU"/>
              </w:rPr>
              <w:t>Создание условий, ориентирующих население муниципального образования на здоровый образ жизни, в том числе на занятия физической культурой и массовым спортом.</w:t>
            </w:r>
          </w:p>
          <w:p w:rsidR="00370E1F" w:rsidRPr="00DB03F8" w:rsidRDefault="00370E1F" w:rsidP="00C31B7B">
            <w:pPr>
              <w:jc w:val="both"/>
              <w:rPr>
                <w:lang w:val="ru-RU"/>
              </w:rPr>
            </w:pPr>
            <w:r w:rsidRPr="002E3ADA">
              <w:rPr>
                <w:lang w:val="ru-RU"/>
              </w:rPr>
              <w:t>Повышение интереса населения муниципального образования к занятиям физической культурой и спортом.</w:t>
            </w:r>
          </w:p>
        </w:tc>
      </w:tr>
      <w:tr w:rsidR="00370E1F" w:rsidRPr="00F82AAE" w:rsidTr="00C31B7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1F" w:rsidRDefault="00370E1F" w:rsidP="00C31B7B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Основные задачи </w:t>
            </w:r>
            <w:r w:rsidRPr="00020E53">
              <w:rPr>
                <w:rFonts w:ascii="Times New Roman" w:hAnsi="Times New Roman" w:cs="Times New Roman"/>
              </w:rPr>
              <w:t>муниципальной программы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1F" w:rsidRPr="002E3ADA" w:rsidRDefault="00370E1F" w:rsidP="00C31B7B">
            <w:pPr>
              <w:ind w:firstLine="34"/>
              <w:rPr>
                <w:lang w:val="ru-RU"/>
              </w:rPr>
            </w:pPr>
            <w:r w:rsidRPr="002E3ADA">
              <w:rPr>
                <w:lang w:val="ru-RU"/>
              </w:rPr>
              <w:t>Совершенствование системы физического воспитания различных категорий и групп населения путем проведения спортивных мероприятий для различных групп населения.</w:t>
            </w:r>
          </w:p>
          <w:p w:rsidR="00370E1F" w:rsidRPr="002E3ADA" w:rsidRDefault="00370E1F" w:rsidP="00C31B7B">
            <w:pPr>
              <w:ind w:firstLine="34"/>
              <w:rPr>
                <w:lang w:val="ru-RU"/>
              </w:rPr>
            </w:pPr>
            <w:r w:rsidRPr="002E3ADA">
              <w:rPr>
                <w:lang w:val="ru-RU"/>
              </w:rPr>
              <w:t xml:space="preserve">Содействие развитию массового спорта и физкультурно-оздоровительного движения по месту жительства, в том числе путем развития спортивной </w:t>
            </w:r>
            <w:r w:rsidRPr="002E3ADA">
              <w:rPr>
                <w:lang w:val="ru-RU"/>
              </w:rPr>
              <w:lastRenderedPageBreak/>
              <w:t>инфраструктуры для занятий физической культурой и спортом.</w:t>
            </w:r>
          </w:p>
          <w:p w:rsidR="00370E1F" w:rsidRPr="00020E53" w:rsidRDefault="00370E1F" w:rsidP="00C31B7B">
            <w:pPr>
              <w:ind w:firstLine="34"/>
              <w:rPr>
                <w:lang w:val="ru-RU"/>
              </w:rPr>
            </w:pPr>
            <w:r w:rsidRPr="00020E53">
              <w:rPr>
                <w:lang w:val="ru-RU"/>
              </w:rPr>
              <w:t>Сохранение и укрепление здоровья населения, формирование потребности в физическом совершенствовании и здоровом образе жизни, обеспечение условий для развития системы детско-юношеского спорта.</w:t>
            </w:r>
          </w:p>
        </w:tc>
      </w:tr>
      <w:tr w:rsidR="00370E1F" w:rsidTr="00C31B7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1F" w:rsidRDefault="00370E1F" w:rsidP="00C31B7B">
            <w:pPr>
              <w:pStyle w:val="af0"/>
              <w:rPr>
                <w:rFonts w:ascii="Times New Roman" w:hAnsi="Times New Roman" w:cs="Times New Roman"/>
              </w:rPr>
            </w:pPr>
            <w:r w:rsidRPr="00646B07">
              <w:rPr>
                <w:rFonts w:ascii="Times New Roman" w:hAnsi="Times New Roman" w:cs="Times New Roman"/>
              </w:rPr>
              <w:lastRenderedPageBreak/>
              <w:t>Перечень подпрограмм (при их наличии)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1F" w:rsidRDefault="00370E1F" w:rsidP="00C31B7B">
            <w:pPr>
              <w:pStyle w:val="af2"/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70E1F" w:rsidRPr="00F82AAE" w:rsidTr="00C31B7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1F" w:rsidRPr="00327C69" w:rsidRDefault="00370E1F" w:rsidP="00C31B7B">
            <w:pPr>
              <w:pStyle w:val="af0"/>
              <w:spacing w:line="240" w:lineRule="atLeast"/>
              <w:rPr>
                <w:rFonts w:ascii="Times New Roman" w:hAnsi="Times New Roman" w:cs="Times New Roman"/>
              </w:rPr>
            </w:pPr>
            <w:r w:rsidRPr="00327C69">
              <w:rPr>
                <w:rFonts w:ascii="Times New Roman" w:hAnsi="Times New Roman" w:cs="Times New Roman"/>
              </w:rPr>
              <w:t>Целевые показатели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1F" w:rsidRDefault="00370E1F" w:rsidP="00C31B7B">
            <w:pPr>
              <w:pStyle w:val="af2"/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0E53">
              <w:rPr>
                <w:rFonts w:ascii="Times New Roman" w:hAnsi="Times New Roman"/>
                <w:sz w:val="24"/>
                <w:szCs w:val="24"/>
              </w:rPr>
              <w:t>Доля населения в возрасте от 6 до 65 лет, систематически занимающегося физической культурой и спортом, в общей численности населения данной возрастной категории, проживающих на территории округа, %</w:t>
            </w:r>
          </w:p>
        </w:tc>
      </w:tr>
      <w:tr w:rsidR="00370E1F" w:rsidRPr="00F82AAE" w:rsidTr="00C31B7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1F" w:rsidRPr="00327C69" w:rsidRDefault="00370E1F" w:rsidP="00C31B7B">
            <w:pPr>
              <w:pStyle w:val="af0"/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Сроки и этапы реализации </w:t>
            </w:r>
            <w:r w:rsidRPr="00020E53">
              <w:rPr>
                <w:rFonts w:ascii="Times New Roman" w:hAnsi="Times New Roman" w:cs="Times New Roman"/>
              </w:rPr>
              <w:t>муниципальной программы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E1F" w:rsidRPr="00D73174" w:rsidRDefault="00370E1F" w:rsidP="00C31B7B">
            <w:pPr>
              <w:jc w:val="both"/>
              <w:rPr>
                <w:lang w:val="ru-RU"/>
              </w:rPr>
            </w:pPr>
            <w:r w:rsidRPr="002E3ADA">
              <w:rPr>
                <w:lang w:val="ru-RU"/>
              </w:rPr>
              <w:t>Срок реализации программы 2018-2019 годы без выделения на этапы её реализации</w:t>
            </w:r>
          </w:p>
        </w:tc>
      </w:tr>
      <w:tr w:rsidR="00370E1F" w:rsidRPr="00F82AAE" w:rsidTr="00C31B7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1F" w:rsidRPr="00327C69" w:rsidRDefault="00370E1F" w:rsidP="00C31B7B">
            <w:pPr>
              <w:pStyle w:val="af0"/>
              <w:spacing w:line="240" w:lineRule="atLeast"/>
              <w:rPr>
                <w:rFonts w:ascii="Times New Roman" w:hAnsi="Times New Roman" w:cs="Times New Roman"/>
              </w:rPr>
            </w:pPr>
            <w:r w:rsidRPr="00327C69">
              <w:rPr>
                <w:rFonts w:ascii="Times New Roman" w:hAnsi="Times New Roman" w:cs="Times New Roman"/>
              </w:rPr>
              <w:t xml:space="preserve">Перечень основных мероприятий </w:t>
            </w:r>
            <w:r w:rsidRPr="00020E53">
              <w:rPr>
                <w:rFonts w:ascii="Times New Roman" w:hAnsi="Times New Roman" w:cs="Times New Roman"/>
              </w:rPr>
              <w:t>муниципальной программы</w:t>
            </w:r>
          </w:p>
          <w:p w:rsidR="00370E1F" w:rsidRDefault="00370E1F" w:rsidP="00C31B7B">
            <w:pPr>
              <w:pStyle w:val="af0"/>
              <w:spacing w:line="240" w:lineRule="atLeast"/>
              <w:rPr>
                <w:rFonts w:ascii="Times New Roman" w:hAnsi="Times New Roman" w:cs="Times New Roman"/>
              </w:rPr>
            </w:pPr>
          </w:p>
          <w:p w:rsidR="00370E1F" w:rsidRPr="00D33097" w:rsidRDefault="00370E1F" w:rsidP="00C31B7B">
            <w:pPr>
              <w:pStyle w:val="af0"/>
              <w:spacing w:line="240" w:lineRule="atLeast"/>
              <w:rPr>
                <w:rFonts w:ascii="Times New Roman" w:hAnsi="Times New Roman" w:cs="Times New Roman"/>
              </w:rPr>
            </w:pPr>
          </w:p>
          <w:p w:rsidR="00370E1F" w:rsidRPr="00D33097" w:rsidRDefault="00370E1F" w:rsidP="00C31B7B">
            <w:pPr>
              <w:pStyle w:val="af0"/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1F" w:rsidRPr="002E3ADA" w:rsidRDefault="00370E1F" w:rsidP="00C31B7B">
            <w:pPr>
              <w:ind w:firstLine="34"/>
              <w:jc w:val="both"/>
              <w:rPr>
                <w:lang w:val="ru-RU"/>
              </w:rPr>
            </w:pPr>
            <w:r w:rsidRPr="002E3ADA">
              <w:rPr>
                <w:lang w:val="ru-RU"/>
              </w:rPr>
              <w:t>Мероприятие 1 «</w:t>
            </w:r>
            <w:r w:rsidRPr="00020E53">
              <w:rPr>
                <w:lang w:val="ru-RU"/>
              </w:rPr>
              <w:t>Организация занятий и проведение соревнований по</w:t>
            </w:r>
            <w:r w:rsidRPr="002E3ADA">
              <w:rPr>
                <w:lang w:val="ru-RU"/>
              </w:rPr>
              <w:t xml:space="preserve"> футболу».</w:t>
            </w:r>
          </w:p>
          <w:p w:rsidR="00370E1F" w:rsidRPr="002E3ADA" w:rsidRDefault="00370E1F" w:rsidP="00C31B7B">
            <w:pPr>
              <w:ind w:firstLine="34"/>
              <w:jc w:val="both"/>
              <w:rPr>
                <w:lang w:val="ru-RU"/>
              </w:rPr>
            </w:pPr>
            <w:r w:rsidRPr="002E3ADA">
              <w:rPr>
                <w:lang w:val="ru-RU"/>
              </w:rPr>
              <w:t>Мероприятие 2 «Содержание спортивного зала, организация занятий и проведение соревнований по боксу».</w:t>
            </w:r>
          </w:p>
          <w:p w:rsidR="00370E1F" w:rsidRPr="002E3ADA" w:rsidRDefault="00370E1F" w:rsidP="00C31B7B">
            <w:pPr>
              <w:ind w:firstLine="34"/>
              <w:jc w:val="both"/>
              <w:rPr>
                <w:lang w:val="ru-RU"/>
              </w:rPr>
            </w:pPr>
            <w:r w:rsidRPr="002E3ADA">
              <w:rPr>
                <w:lang w:val="ru-RU"/>
              </w:rPr>
              <w:t>Мероприятие 3 «Организация занятий по скандинавской ходьбе»</w:t>
            </w:r>
          </w:p>
          <w:p w:rsidR="00370E1F" w:rsidRPr="005D5683" w:rsidRDefault="00370E1F" w:rsidP="00C31B7B">
            <w:pPr>
              <w:ind w:firstLine="34"/>
              <w:jc w:val="both"/>
              <w:rPr>
                <w:lang w:val="ru-RU"/>
              </w:rPr>
            </w:pPr>
            <w:r w:rsidRPr="00020E53">
              <w:rPr>
                <w:lang w:val="ru-RU"/>
              </w:rPr>
              <w:t>Мероприятие 4. «Организация соревнований в рамках популяризации физической культуры и спорта среди различных групп населения»</w:t>
            </w:r>
          </w:p>
        </w:tc>
      </w:tr>
      <w:tr w:rsidR="00370E1F" w:rsidRPr="00F82AAE" w:rsidTr="00C31B7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1F" w:rsidRDefault="00370E1F" w:rsidP="00C31B7B">
            <w:pPr>
              <w:pStyle w:val="af0"/>
              <w:spacing w:line="240" w:lineRule="atLeast"/>
              <w:rPr>
                <w:rFonts w:ascii="Times New Roman" w:hAnsi="Times New Roman" w:cs="Times New Roman"/>
              </w:rPr>
            </w:pPr>
            <w:r w:rsidRPr="00327C69">
              <w:rPr>
                <w:rFonts w:ascii="Times New Roman" w:hAnsi="Times New Roman" w:cs="Times New Roman"/>
              </w:rPr>
              <w:t>Объемы и источники финансирования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70E1F" w:rsidRPr="00327C69" w:rsidRDefault="00370E1F" w:rsidP="00C31B7B">
            <w:pPr>
              <w:pStyle w:val="af0"/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 с </w:t>
            </w:r>
            <w:r w:rsidRPr="00327C69">
              <w:rPr>
                <w:rFonts w:ascii="Times New Roman" w:hAnsi="Times New Roman" w:cs="Times New Roman"/>
              </w:rPr>
              <w:t>разбивкой по годам и видам источников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1F" w:rsidRPr="002E3ADA" w:rsidRDefault="00370E1F" w:rsidP="00C31B7B">
            <w:pPr>
              <w:rPr>
                <w:rFonts w:cs="Times New Roman"/>
                <w:lang w:val="ru-RU"/>
              </w:rPr>
            </w:pPr>
            <w:r w:rsidRPr="002E3ADA">
              <w:rPr>
                <w:rFonts w:cs="Times New Roman"/>
                <w:lang w:val="ru-RU"/>
              </w:rPr>
              <w:t xml:space="preserve">Объём финансирования Программы </w:t>
            </w:r>
            <w:r>
              <w:rPr>
                <w:rFonts w:cs="Times New Roman"/>
                <w:b/>
                <w:lang w:val="ru-RU"/>
              </w:rPr>
              <w:t>14 077,2</w:t>
            </w:r>
            <w:r w:rsidRPr="002E3ADA">
              <w:rPr>
                <w:rFonts w:cs="Times New Roman"/>
                <w:lang w:val="ru-RU"/>
              </w:rPr>
              <w:t xml:space="preserve"> тысяч рублей.</w:t>
            </w:r>
          </w:p>
          <w:p w:rsidR="00370E1F" w:rsidRPr="002E3ADA" w:rsidRDefault="00370E1F" w:rsidP="00C31B7B">
            <w:pPr>
              <w:rPr>
                <w:rFonts w:cs="Times New Roman"/>
                <w:lang w:val="ru-RU"/>
              </w:rPr>
            </w:pPr>
            <w:r w:rsidRPr="002E3ADA">
              <w:rPr>
                <w:rFonts w:cs="Times New Roman"/>
                <w:lang w:val="ru-RU"/>
              </w:rPr>
              <w:t xml:space="preserve">Объём финансирования на 2018 год </w:t>
            </w:r>
            <w:r>
              <w:rPr>
                <w:rFonts w:cs="Times New Roman"/>
                <w:b/>
                <w:lang w:val="ru-RU"/>
              </w:rPr>
              <w:t>6 482,8</w:t>
            </w:r>
            <w:r w:rsidRPr="002E3ADA">
              <w:rPr>
                <w:rFonts w:cs="Times New Roman"/>
                <w:lang w:val="ru-RU"/>
              </w:rPr>
              <w:t xml:space="preserve"> тысяч рублей;</w:t>
            </w:r>
          </w:p>
          <w:p w:rsidR="00370E1F" w:rsidRPr="002E3ADA" w:rsidRDefault="00370E1F" w:rsidP="00C31B7B">
            <w:pPr>
              <w:rPr>
                <w:rFonts w:cs="Times New Roman"/>
                <w:lang w:val="ru-RU"/>
              </w:rPr>
            </w:pPr>
            <w:r w:rsidRPr="002E3ADA">
              <w:rPr>
                <w:rFonts w:cs="Times New Roman"/>
                <w:lang w:val="ru-RU"/>
              </w:rPr>
              <w:t xml:space="preserve">Объём финансирования на 2019 год </w:t>
            </w:r>
            <w:r w:rsidRPr="002E3ADA">
              <w:rPr>
                <w:rFonts w:cs="Times New Roman"/>
                <w:b/>
                <w:lang w:val="ru-RU"/>
              </w:rPr>
              <w:t>7 594,4</w:t>
            </w:r>
            <w:r w:rsidRPr="002E3ADA">
              <w:rPr>
                <w:rFonts w:cs="Times New Roman"/>
                <w:lang w:val="ru-RU"/>
              </w:rPr>
              <w:t xml:space="preserve"> тысяч рублей.</w:t>
            </w:r>
          </w:p>
          <w:p w:rsidR="00370E1F" w:rsidRPr="00822651" w:rsidRDefault="00370E1F" w:rsidP="00C31B7B">
            <w:pPr>
              <w:rPr>
                <w:rFonts w:cs="Times New Roman"/>
                <w:lang w:val="ru-RU"/>
              </w:rPr>
            </w:pPr>
            <w:r w:rsidRPr="002E3ADA">
              <w:rPr>
                <w:rFonts w:cs="Times New Roman"/>
                <w:lang w:val="ru-RU"/>
              </w:rPr>
              <w:t>Источник финансирования: бюджет внутригородского муниципального образования Санкт-Петербурга муниципальный округ Владимирский округ</w:t>
            </w:r>
          </w:p>
        </w:tc>
      </w:tr>
      <w:tr w:rsidR="00370E1F" w:rsidRPr="00F82AAE" w:rsidTr="00C31B7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1F" w:rsidRPr="00327C69" w:rsidRDefault="00370E1F" w:rsidP="00C31B7B">
            <w:pPr>
              <w:pStyle w:val="af0"/>
              <w:spacing w:line="240" w:lineRule="atLeast"/>
              <w:rPr>
                <w:rFonts w:ascii="Times New Roman" w:hAnsi="Times New Roman" w:cs="Times New Roman"/>
              </w:rPr>
            </w:pPr>
            <w:r w:rsidRPr="00327C69">
              <w:rPr>
                <w:rFonts w:ascii="Times New Roman" w:hAnsi="Times New Roman" w:cs="Times New Roman"/>
              </w:rPr>
              <w:t xml:space="preserve">Ожидаемые конечные результаты реализации </w:t>
            </w:r>
            <w:r w:rsidRPr="00020E53">
              <w:rPr>
                <w:rFonts w:ascii="Times New Roman" w:hAnsi="Times New Roman" w:cs="Times New Roman"/>
              </w:rPr>
              <w:t>муниципальной программы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1F" w:rsidRPr="00020E53" w:rsidRDefault="00370E1F" w:rsidP="00C31B7B">
            <w:pPr>
              <w:ind w:firstLine="34"/>
              <w:jc w:val="both"/>
              <w:rPr>
                <w:lang w:val="ru-RU"/>
              </w:rPr>
            </w:pPr>
            <w:r w:rsidRPr="00020E53">
              <w:rPr>
                <w:lang w:val="ru-RU"/>
              </w:rPr>
              <w:t>Реализация муниципальной программы позволит:</w:t>
            </w:r>
          </w:p>
          <w:p w:rsidR="00370E1F" w:rsidRPr="00020E53" w:rsidRDefault="00370E1F" w:rsidP="00C31B7B">
            <w:pPr>
              <w:ind w:firstLine="34"/>
              <w:jc w:val="both"/>
              <w:rPr>
                <w:lang w:val="ru-RU"/>
              </w:rPr>
            </w:pPr>
            <w:r w:rsidRPr="00020E53">
              <w:rPr>
                <w:lang w:val="ru-RU"/>
              </w:rPr>
              <w:t xml:space="preserve">создать условия для укрепления здоровья жителей </w:t>
            </w:r>
            <w:r>
              <w:rPr>
                <w:lang w:val="ru-RU"/>
              </w:rPr>
              <w:t>округа</w:t>
            </w:r>
            <w:r w:rsidRPr="00020E53">
              <w:rPr>
                <w:lang w:val="ru-RU"/>
              </w:rPr>
              <w:t>;</w:t>
            </w:r>
          </w:p>
          <w:p w:rsidR="00370E1F" w:rsidRPr="00020E53" w:rsidRDefault="00370E1F" w:rsidP="00C31B7B">
            <w:pPr>
              <w:ind w:firstLine="34"/>
              <w:jc w:val="both"/>
              <w:rPr>
                <w:lang w:val="ru-RU"/>
              </w:rPr>
            </w:pPr>
            <w:r w:rsidRPr="00020E53">
              <w:rPr>
                <w:lang w:val="ru-RU"/>
              </w:rPr>
              <w:t>увелич</w:t>
            </w:r>
            <w:r>
              <w:rPr>
                <w:lang w:val="ru-RU"/>
              </w:rPr>
              <w:t>ить</w:t>
            </w:r>
            <w:r w:rsidRPr="00020E53">
              <w:rPr>
                <w:lang w:val="ru-RU"/>
              </w:rPr>
              <w:t xml:space="preserve"> удельн</w:t>
            </w:r>
            <w:r>
              <w:rPr>
                <w:lang w:val="ru-RU"/>
              </w:rPr>
              <w:t>ый</w:t>
            </w:r>
            <w:r w:rsidRPr="00020E53">
              <w:rPr>
                <w:lang w:val="ru-RU"/>
              </w:rPr>
              <w:t xml:space="preserve"> вес населения, систематически занимающегося физической культурой и спортом;</w:t>
            </w:r>
          </w:p>
          <w:p w:rsidR="00370E1F" w:rsidRPr="005D5683" w:rsidRDefault="00370E1F" w:rsidP="00C31B7B">
            <w:pPr>
              <w:ind w:firstLine="34"/>
              <w:jc w:val="both"/>
              <w:rPr>
                <w:lang w:val="ru-RU"/>
              </w:rPr>
            </w:pPr>
            <w:r w:rsidRPr="00020E53">
              <w:rPr>
                <w:lang w:val="ru-RU"/>
              </w:rPr>
              <w:t>увелич</w:t>
            </w:r>
            <w:r>
              <w:rPr>
                <w:lang w:val="ru-RU"/>
              </w:rPr>
              <w:t>ить</w:t>
            </w:r>
            <w:r w:rsidRPr="00020E53">
              <w:rPr>
                <w:lang w:val="ru-RU"/>
              </w:rPr>
              <w:t xml:space="preserve"> уров</w:t>
            </w:r>
            <w:r>
              <w:rPr>
                <w:lang w:val="ru-RU"/>
              </w:rPr>
              <w:t>ень</w:t>
            </w:r>
            <w:r w:rsidRPr="00020E53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посещаемости</w:t>
            </w:r>
            <w:r w:rsidRPr="00020E53">
              <w:rPr>
                <w:lang w:val="ru-RU"/>
              </w:rPr>
              <w:t xml:space="preserve"> жителей округа внутридворовы</w:t>
            </w:r>
            <w:r>
              <w:rPr>
                <w:lang w:val="ru-RU"/>
              </w:rPr>
              <w:t>х</w:t>
            </w:r>
            <w:r w:rsidRPr="00020E53">
              <w:rPr>
                <w:lang w:val="ru-RU"/>
              </w:rPr>
              <w:t xml:space="preserve"> спортивны</w:t>
            </w:r>
            <w:r>
              <w:rPr>
                <w:lang w:val="ru-RU"/>
              </w:rPr>
              <w:t>х</w:t>
            </w:r>
            <w:r w:rsidRPr="00020E53">
              <w:rPr>
                <w:lang w:val="ru-RU"/>
              </w:rPr>
              <w:t xml:space="preserve"> площадк</w:t>
            </w:r>
            <w:r>
              <w:rPr>
                <w:lang w:val="ru-RU"/>
              </w:rPr>
              <w:t>ок, обустроенных за счет средств местного бюджета.</w:t>
            </w:r>
          </w:p>
        </w:tc>
      </w:tr>
      <w:tr w:rsidR="00370E1F" w:rsidRPr="00F82AAE" w:rsidTr="00C31B7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1F" w:rsidRPr="00327C69" w:rsidRDefault="00370E1F" w:rsidP="00C31B7B">
            <w:pPr>
              <w:pStyle w:val="af0"/>
              <w:spacing w:line="240" w:lineRule="atLeast"/>
              <w:rPr>
                <w:rFonts w:ascii="Times New Roman" w:hAnsi="Times New Roman" w:cs="Times New Roman"/>
              </w:rPr>
            </w:pPr>
            <w:r w:rsidRPr="00327C69">
              <w:rPr>
                <w:rFonts w:ascii="Times New Roman" w:hAnsi="Times New Roman" w:cs="Times New Roman"/>
              </w:rPr>
              <w:t xml:space="preserve">Система организации контроля </w:t>
            </w:r>
            <w:r>
              <w:rPr>
                <w:rFonts w:ascii="Times New Roman" w:hAnsi="Times New Roman" w:cs="Times New Roman"/>
              </w:rPr>
              <w:t>над</w:t>
            </w:r>
            <w:r w:rsidRPr="00327C69">
              <w:rPr>
                <w:rFonts w:ascii="Times New Roman" w:hAnsi="Times New Roman" w:cs="Times New Roman"/>
              </w:rPr>
              <w:t xml:space="preserve"> реализацией </w:t>
            </w:r>
            <w:r w:rsidRPr="00020E53">
              <w:rPr>
                <w:rFonts w:ascii="Times New Roman" w:hAnsi="Times New Roman" w:cs="Times New Roman"/>
              </w:rPr>
              <w:t>муниципальной программы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1F" w:rsidRPr="00822651" w:rsidRDefault="00370E1F" w:rsidP="00C31B7B">
            <w:pPr>
              <w:rPr>
                <w:rFonts w:cs="Times New Roman"/>
                <w:lang w:val="ru-RU"/>
              </w:rPr>
            </w:pPr>
            <w:proofErr w:type="gramStart"/>
            <w:r w:rsidRPr="00FE4422">
              <w:rPr>
                <w:lang w:val="ru-RU"/>
              </w:rPr>
              <w:t>Контроль за</w:t>
            </w:r>
            <w:proofErr w:type="gramEnd"/>
            <w:r w:rsidRPr="00FE4422">
              <w:rPr>
                <w:lang w:val="ru-RU"/>
              </w:rPr>
              <w:t xml:space="preserve"> реализацией муниципальной программы </w:t>
            </w:r>
            <w:r w:rsidRPr="00020E53">
              <w:rPr>
                <w:lang w:val="ru-RU"/>
              </w:rPr>
              <w:t>осуществляет</w:t>
            </w:r>
            <w:r>
              <w:rPr>
                <w:lang w:val="ru-RU"/>
              </w:rPr>
              <w:t xml:space="preserve">: </w:t>
            </w:r>
            <w:r w:rsidRPr="00020E53">
              <w:rPr>
                <w:rFonts w:cs="Times New Roman"/>
                <w:lang w:val="ru-RU"/>
              </w:rPr>
              <w:t>Местная Администрация</w:t>
            </w:r>
            <w:r>
              <w:rPr>
                <w:rFonts w:cs="Times New Roman"/>
                <w:lang w:val="ru-RU"/>
              </w:rPr>
              <w:t xml:space="preserve">; </w:t>
            </w:r>
            <w:r w:rsidRPr="00020E53">
              <w:rPr>
                <w:rFonts w:cs="Times New Roman"/>
                <w:lang w:val="ru-RU"/>
              </w:rPr>
              <w:t>Муниципальный Совет внутригородского муниципального образования Санкт-Петербурга муниципальный округ Владимирский округ</w:t>
            </w:r>
          </w:p>
        </w:tc>
      </w:tr>
    </w:tbl>
    <w:p w:rsidR="00370E1F" w:rsidRPr="0030172B" w:rsidRDefault="00370E1F" w:rsidP="00370E1F">
      <w:pPr>
        <w:pStyle w:val="af0"/>
        <w:pageBreakBefore/>
        <w:jc w:val="center"/>
        <w:rPr>
          <w:rStyle w:val="a7"/>
          <w:rFonts w:ascii="Times New Roman" w:hAnsi="Times New Roman" w:cs="Times New Roman"/>
          <w:color w:val="000000"/>
          <w:sz w:val="24"/>
        </w:rPr>
      </w:pPr>
      <w:r>
        <w:rPr>
          <w:rStyle w:val="a7"/>
          <w:rFonts w:ascii="Times New Roman" w:hAnsi="Times New Roman" w:cs="Times New Roman"/>
          <w:color w:val="000000"/>
          <w:sz w:val="24"/>
          <w:szCs w:val="24"/>
        </w:rPr>
        <w:lastRenderedPageBreak/>
        <w:t>1</w:t>
      </w:r>
      <w:r w:rsidRPr="0030172B">
        <w:rPr>
          <w:rStyle w:val="a7"/>
          <w:rFonts w:ascii="Times New Roman" w:hAnsi="Times New Roman" w:cs="Times New Roman"/>
          <w:color w:val="000000"/>
          <w:sz w:val="24"/>
          <w:szCs w:val="24"/>
        </w:rPr>
        <w:t>. Содержание проблемы и обоснование необходимости ее решения</w:t>
      </w:r>
    </w:p>
    <w:p w:rsidR="00370E1F" w:rsidRDefault="00370E1F" w:rsidP="00370E1F">
      <w:pPr>
        <w:pStyle w:val="af0"/>
        <w:jc w:val="center"/>
        <w:rPr>
          <w:rStyle w:val="a7"/>
          <w:rFonts w:ascii="Times New Roman" w:hAnsi="Times New Roman" w:cs="Times New Roman"/>
          <w:color w:val="000000"/>
          <w:sz w:val="24"/>
          <w:szCs w:val="24"/>
        </w:rPr>
      </w:pPr>
      <w:r w:rsidRPr="0030172B">
        <w:rPr>
          <w:rStyle w:val="a7"/>
          <w:rFonts w:ascii="Times New Roman" w:hAnsi="Times New Roman" w:cs="Times New Roman"/>
          <w:color w:val="000000"/>
          <w:sz w:val="24"/>
          <w:szCs w:val="24"/>
        </w:rPr>
        <w:t>программным методом</w:t>
      </w:r>
    </w:p>
    <w:p w:rsidR="00370E1F" w:rsidRPr="0030172B" w:rsidRDefault="00370E1F" w:rsidP="00370E1F">
      <w:pPr>
        <w:pStyle w:val="af0"/>
        <w:jc w:val="center"/>
        <w:rPr>
          <w:rStyle w:val="a7"/>
          <w:rFonts w:ascii="Times New Roman" w:hAnsi="Times New Roman" w:cs="Times New Roman"/>
          <w:color w:val="000000"/>
          <w:sz w:val="24"/>
          <w:szCs w:val="24"/>
        </w:rPr>
      </w:pPr>
    </w:p>
    <w:p w:rsidR="00370E1F" w:rsidRDefault="00370E1F" w:rsidP="00370E1F">
      <w:pPr>
        <w:pStyle w:val="af2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20E53">
        <w:rPr>
          <w:rFonts w:ascii="Times New Roman" w:hAnsi="Times New Roman"/>
          <w:sz w:val="24"/>
          <w:szCs w:val="24"/>
        </w:rPr>
        <w:t xml:space="preserve">Проблема здорового образа жизни (в широком его понимании) занимает достойное место в иерархии причин сокращения продолжительности жизни и преждевременной смертности. </w:t>
      </w:r>
    </w:p>
    <w:p w:rsidR="00370E1F" w:rsidRDefault="00370E1F" w:rsidP="00370E1F">
      <w:pPr>
        <w:pStyle w:val="af2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391E">
        <w:rPr>
          <w:rFonts w:ascii="Times New Roman" w:hAnsi="Times New Roman"/>
          <w:sz w:val="24"/>
          <w:szCs w:val="24"/>
        </w:rPr>
        <w:t>Актуальность проблемы формирования здорового образа жизни обусловлена тем, что зд</w:t>
      </w:r>
      <w:r w:rsidRPr="00F9391E">
        <w:rPr>
          <w:rFonts w:ascii="Times New Roman" w:hAnsi="Times New Roman"/>
          <w:sz w:val="24"/>
          <w:szCs w:val="24"/>
        </w:rPr>
        <w:t>о</w:t>
      </w:r>
      <w:r w:rsidRPr="00F9391E">
        <w:rPr>
          <w:rFonts w:ascii="Times New Roman" w:hAnsi="Times New Roman"/>
          <w:sz w:val="24"/>
          <w:szCs w:val="24"/>
        </w:rPr>
        <w:t>ровье – одна из важнейших жизненных ценностей человека, залог его благополучия и долголетия. На современном этапе, когда в стране уровень продолжительности жизни людей сравнительно н</w:t>
      </w:r>
      <w:r w:rsidRPr="00F9391E">
        <w:rPr>
          <w:rFonts w:ascii="Times New Roman" w:hAnsi="Times New Roman"/>
          <w:sz w:val="24"/>
          <w:szCs w:val="24"/>
        </w:rPr>
        <w:t>е</w:t>
      </w:r>
      <w:r w:rsidRPr="00F9391E">
        <w:rPr>
          <w:rFonts w:ascii="Times New Roman" w:hAnsi="Times New Roman"/>
          <w:sz w:val="24"/>
          <w:szCs w:val="24"/>
        </w:rPr>
        <w:t xml:space="preserve">велик, очень важно с раннего детства </w:t>
      </w:r>
      <w:r>
        <w:rPr>
          <w:rFonts w:ascii="Times New Roman" w:hAnsi="Times New Roman"/>
          <w:sz w:val="24"/>
          <w:szCs w:val="24"/>
        </w:rPr>
        <w:t xml:space="preserve">и до преклонного возраста </w:t>
      </w:r>
      <w:r w:rsidRPr="00F9391E">
        <w:rPr>
          <w:rFonts w:ascii="Times New Roman" w:hAnsi="Times New Roman"/>
          <w:sz w:val="24"/>
          <w:szCs w:val="24"/>
        </w:rPr>
        <w:t xml:space="preserve">прививать </w:t>
      </w:r>
      <w:r>
        <w:rPr>
          <w:rFonts w:ascii="Times New Roman" w:hAnsi="Times New Roman"/>
          <w:sz w:val="24"/>
          <w:szCs w:val="24"/>
        </w:rPr>
        <w:t>человеку</w:t>
      </w:r>
      <w:r w:rsidRPr="00F9391E">
        <w:rPr>
          <w:rFonts w:ascii="Times New Roman" w:hAnsi="Times New Roman"/>
          <w:sz w:val="24"/>
          <w:szCs w:val="24"/>
        </w:rPr>
        <w:t xml:space="preserve"> понятие о здоровье, как о главной ценности в жизни человека, воспитывать в нем необходимость и важность сохранения здоровья в сильно нарушенной среде обитания человека.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70E1F" w:rsidRDefault="00370E1F" w:rsidP="00370E1F">
      <w:pPr>
        <w:pStyle w:val="af2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решения этой проблемы необходимо </w:t>
      </w:r>
      <w:r w:rsidRPr="00FF3267">
        <w:rPr>
          <w:rFonts w:ascii="Times New Roman" w:hAnsi="Times New Roman"/>
          <w:sz w:val="24"/>
          <w:szCs w:val="24"/>
        </w:rPr>
        <w:t>создание условий, ориентирующих население м</w:t>
      </w:r>
      <w:r w:rsidRPr="00FF3267">
        <w:rPr>
          <w:rFonts w:ascii="Times New Roman" w:hAnsi="Times New Roman"/>
          <w:sz w:val="24"/>
          <w:szCs w:val="24"/>
        </w:rPr>
        <w:t>у</w:t>
      </w:r>
      <w:r w:rsidRPr="00FF3267">
        <w:rPr>
          <w:rFonts w:ascii="Times New Roman" w:hAnsi="Times New Roman"/>
          <w:sz w:val="24"/>
          <w:szCs w:val="24"/>
        </w:rPr>
        <w:t>ниципального образования на здоровый образ жизни, в том числе на занятия физической культ</w:t>
      </w:r>
      <w:r w:rsidRPr="00FF3267">
        <w:rPr>
          <w:rFonts w:ascii="Times New Roman" w:hAnsi="Times New Roman"/>
          <w:sz w:val="24"/>
          <w:szCs w:val="24"/>
        </w:rPr>
        <w:t>у</w:t>
      </w:r>
      <w:r w:rsidRPr="00FF3267">
        <w:rPr>
          <w:rFonts w:ascii="Times New Roman" w:hAnsi="Times New Roman"/>
          <w:sz w:val="24"/>
          <w:szCs w:val="24"/>
        </w:rPr>
        <w:t>рой и массовым спортом, повышение интереса населения муниципального образования к занятиям физической культурой и спортом</w:t>
      </w:r>
      <w:r>
        <w:rPr>
          <w:rFonts w:ascii="Times New Roman" w:hAnsi="Times New Roman"/>
          <w:sz w:val="24"/>
          <w:szCs w:val="24"/>
        </w:rPr>
        <w:t>.</w:t>
      </w:r>
    </w:p>
    <w:p w:rsidR="00370E1F" w:rsidRDefault="00370E1F" w:rsidP="00370E1F">
      <w:pPr>
        <w:pStyle w:val="af2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На территории муниципального образования по данным Территориального органа Фед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ральной службы государственной статистики по г. Санкт-Петербургу и Ленинградской области на 01.01.2017 года поживают 60547 человек, из них 51996 человек - в возрасте от 6 до 65 лет - это та целевая аудитория, которую средствами и силами муниципального образования можно привлечь к систематическим занятиям физической</w:t>
      </w:r>
      <w:r w:rsidRPr="00641BAB">
        <w:rPr>
          <w:rFonts w:ascii="Times New Roman" w:hAnsi="Times New Roman"/>
          <w:sz w:val="24"/>
          <w:szCs w:val="24"/>
        </w:rPr>
        <w:t xml:space="preserve"> культурой и массовым спортом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370E1F" w:rsidRDefault="00370E1F" w:rsidP="00370E1F">
      <w:pPr>
        <w:pStyle w:val="af2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территории муниципального образования существует ряд спортивных сооружений: фи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культурно-оздоровительные комплексы, плавательные бассейны, спортивные залы, оборудованы спортивные площадки, расположенные на территориях школ, дошкольных образовательных учр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ждений, на закрытых территориях ТСЖ. Существуют так же коммерческие организации, пред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ставляющие платные услуги по оздоровительным и спортивным занятиям.</w:t>
      </w:r>
    </w:p>
    <w:p w:rsidR="00370E1F" w:rsidRDefault="00370E1F" w:rsidP="00370E1F">
      <w:pPr>
        <w:pStyle w:val="af2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Проблемой, которую решает муниципальное образование, является создание таких условий, чтобы для всех жителей муниципального образования была обеспечена возможность доступных территориально и бесплатных занятий физкультурой и спортом. </w:t>
      </w:r>
    </w:p>
    <w:p w:rsidR="00370E1F" w:rsidRDefault="00370E1F" w:rsidP="00370E1F">
      <w:pPr>
        <w:pStyle w:val="af2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Данная задача решалась программным методом, начиная с 2011 года. Реализованы муниц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пальные прогаммы:</w:t>
      </w:r>
    </w:p>
    <w:p w:rsidR="00370E1F" w:rsidRPr="00F67797" w:rsidRDefault="00370E1F" w:rsidP="00370E1F">
      <w:pPr>
        <w:pStyle w:val="af2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20E53">
        <w:rPr>
          <w:rFonts w:ascii="Times New Roman" w:hAnsi="Times New Roman"/>
          <w:sz w:val="24"/>
          <w:szCs w:val="24"/>
        </w:rPr>
        <w:t>«Создание условий для развития на территории муниципального образования массовой физической культуры и спорта на 2011-2013 годы»</w:t>
      </w:r>
      <w:r>
        <w:rPr>
          <w:rFonts w:ascii="Times New Roman" w:hAnsi="Times New Roman"/>
          <w:sz w:val="24"/>
          <w:szCs w:val="24"/>
        </w:rPr>
        <w:t>;</w:t>
      </w:r>
    </w:p>
    <w:p w:rsidR="00370E1F" w:rsidRDefault="00370E1F" w:rsidP="00370E1F">
      <w:pPr>
        <w:pStyle w:val="af2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20E53">
        <w:rPr>
          <w:rFonts w:ascii="Times New Roman" w:hAnsi="Times New Roman"/>
          <w:sz w:val="24"/>
          <w:szCs w:val="24"/>
        </w:rPr>
        <w:t>«Физкультура и спорт, воспитание гражданственности и патриотизма у детей, подростков и молодёжи на 2013 год», «Создание условий для развития на территории муниципального образ</w:t>
      </w:r>
      <w:r w:rsidRPr="00020E53">
        <w:rPr>
          <w:rFonts w:ascii="Times New Roman" w:hAnsi="Times New Roman"/>
          <w:sz w:val="24"/>
          <w:szCs w:val="24"/>
        </w:rPr>
        <w:t>о</w:t>
      </w:r>
      <w:r w:rsidRPr="00020E53">
        <w:rPr>
          <w:rFonts w:ascii="Times New Roman" w:hAnsi="Times New Roman"/>
          <w:sz w:val="24"/>
          <w:szCs w:val="24"/>
        </w:rPr>
        <w:t>вания массовой физической культуры и спорта на 2014 год»</w:t>
      </w:r>
      <w:r>
        <w:rPr>
          <w:rFonts w:ascii="Times New Roman" w:hAnsi="Times New Roman"/>
          <w:sz w:val="24"/>
          <w:szCs w:val="24"/>
        </w:rPr>
        <w:t>;</w:t>
      </w:r>
      <w:r w:rsidRPr="00020E53">
        <w:rPr>
          <w:rFonts w:ascii="Times New Roman" w:hAnsi="Times New Roman"/>
          <w:sz w:val="24"/>
          <w:szCs w:val="24"/>
        </w:rPr>
        <w:t xml:space="preserve"> </w:t>
      </w:r>
    </w:p>
    <w:p w:rsidR="00370E1F" w:rsidRDefault="00370E1F" w:rsidP="00370E1F">
      <w:pPr>
        <w:pStyle w:val="af2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20E53">
        <w:rPr>
          <w:rFonts w:ascii="Times New Roman" w:hAnsi="Times New Roman"/>
          <w:sz w:val="24"/>
          <w:szCs w:val="24"/>
        </w:rPr>
        <w:t>«Обеспечение условий для развития на территории муниципального образования физич</w:t>
      </w:r>
      <w:r w:rsidRPr="00020E53">
        <w:rPr>
          <w:rFonts w:ascii="Times New Roman" w:hAnsi="Times New Roman"/>
          <w:sz w:val="24"/>
          <w:szCs w:val="24"/>
        </w:rPr>
        <w:t>е</w:t>
      </w:r>
      <w:r w:rsidRPr="00020E53">
        <w:rPr>
          <w:rFonts w:ascii="Times New Roman" w:hAnsi="Times New Roman"/>
          <w:sz w:val="24"/>
          <w:szCs w:val="24"/>
        </w:rPr>
        <w:t>ской культуры и массового спорта, организация и проведение официальных физкультурных мер</w:t>
      </w:r>
      <w:r w:rsidRPr="00020E53">
        <w:rPr>
          <w:rFonts w:ascii="Times New Roman" w:hAnsi="Times New Roman"/>
          <w:sz w:val="24"/>
          <w:szCs w:val="24"/>
        </w:rPr>
        <w:t>о</w:t>
      </w:r>
      <w:r w:rsidRPr="00020E53">
        <w:rPr>
          <w:rFonts w:ascii="Times New Roman" w:hAnsi="Times New Roman"/>
          <w:sz w:val="24"/>
          <w:szCs w:val="24"/>
        </w:rPr>
        <w:t>приятий, физкультурно-оздоровительных мероприятий и спортивных мероприятий муниципальн</w:t>
      </w:r>
      <w:r w:rsidRPr="00020E53">
        <w:rPr>
          <w:rFonts w:ascii="Times New Roman" w:hAnsi="Times New Roman"/>
          <w:sz w:val="24"/>
          <w:szCs w:val="24"/>
        </w:rPr>
        <w:t>о</w:t>
      </w:r>
      <w:r w:rsidRPr="00020E53">
        <w:rPr>
          <w:rFonts w:ascii="Times New Roman" w:hAnsi="Times New Roman"/>
          <w:sz w:val="24"/>
          <w:szCs w:val="24"/>
        </w:rPr>
        <w:t>го образования на 2015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0E53">
        <w:rPr>
          <w:rFonts w:ascii="Times New Roman" w:hAnsi="Times New Roman"/>
          <w:sz w:val="24"/>
          <w:szCs w:val="24"/>
        </w:rPr>
        <w:t>год»</w:t>
      </w:r>
      <w:r>
        <w:rPr>
          <w:rFonts w:ascii="Times New Roman" w:hAnsi="Times New Roman"/>
          <w:sz w:val="24"/>
          <w:szCs w:val="24"/>
        </w:rPr>
        <w:t>.</w:t>
      </w:r>
    </w:p>
    <w:p w:rsidR="00370E1F" w:rsidRDefault="00370E1F" w:rsidP="00370E1F">
      <w:pPr>
        <w:pStyle w:val="af2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E7AF9">
        <w:rPr>
          <w:rFonts w:ascii="Times New Roman" w:hAnsi="Times New Roman"/>
          <w:sz w:val="24"/>
          <w:szCs w:val="24"/>
        </w:rPr>
        <w:t>«Обеспечение условий для развития на территории муниципального образования физич</w:t>
      </w:r>
      <w:r w:rsidRPr="009E7AF9">
        <w:rPr>
          <w:rFonts w:ascii="Times New Roman" w:hAnsi="Times New Roman"/>
          <w:sz w:val="24"/>
          <w:szCs w:val="24"/>
        </w:rPr>
        <w:t>е</w:t>
      </w:r>
      <w:r w:rsidRPr="009E7AF9">
        <w:rPr>
          <w:rFonts w:ascii="Times New Roman" w:hAnsi="Times New Roman"/>
          <w:sz w:val="24"/>
          <w:szCs w:val="24"/>
        </w:rPr>
        <w:t>ской культуры и массового спорта, организация и проведение официальных физкультурных мер</w:t>
      </w:r>
      <w:r w:rsidRPr="009E7AF9">
        <w:rPr>
          <w:rFonts w:ascii="Times New Roman" w:hAnsi="Times New Roman"/>
          <w:sz w:val="24"/>
          <w:szCs w:val="24"/>
        </w:rPr>
        <w:t>о</w:t>
      </w:r>
      <w:r w:rsidRPr="009E7AF9">
        <w:rPr>
          <w:rFonts w:ascii="Times New Roman" w:hAnsi="Times New Roman"/>
          <w:sz w:val="24"/>
          <w:szCs w:val="24"/>
        </w:rPr>
        <w:t>приятий, физкультурно-оздоровительных мероприятий и спортивных мероприятий муниципальн</w:t>
      </w:r>
      <w:r w:rsidRPr="009E7AF9">
        <w:rPr>
          <w:rFonts w:ascii="Times New Roman" w:hAnsi="Times New Roman"/>
          <w:sz w:val="24"/>
          <w:szCs w:val="24"/>
        </w:rPr>
        <w:t>о</w:t>
      </w:r>
      <w:r w:rsidRPr="009E7AF9">
        <w:rPr>
          <w:rFonts w:ascii="Times New Roman" w:hAnsi="Times New Roman"/>
          <w:sz w:val="24"/>
          <w:szCs w:val="24"/>
        </w:rPr>
        <w:t>го образования на 201</w:t>
      </w:r>
      <w:r>
        <w:rPr>
          <w:rFonts w:ascii="Times New Roman" w:hAnsi="Times New Roman"/>
          <w:sz w:val="24"/>
          <w:szCs w:val="24"/>
        </w:rPr>
        <w:t>6</w:t>
      </w:r>
      <w:r w:rsidRPr="009E7AF9">
        <w:rPr>
          <w:rFonts w:ascii="Times New Roman" w:hAnsi="Times New Roman"/>
          <w:sz w:val="24"/>
          <w:szCs w:val="24"/>
        </w:rPr>
        <w:t xml:space="preserve"> год»</w:t>
      </w:r>
    </w:p>
    <w:p w:rsidR="00370E1F" w:rsidRDefault="00370E1F" w:rsidP="00370E1F">
      <w:pPr>
        <w:pStyle w:val="af2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439F">
        <w:rPr>
          <w:rFonts w:ascii="Times New Roman" w:hAnsi="Times New Roman"/>
          <w:sz w:val="24"/>
          <w:szCs w:val="24"/>
        </w:rPr>
        <w:t>- «Обеспечение условий для развития на территории муниципального образования физич</w:t>
      </w:r>
      <w:r w:rsidRPr="0083439F">
        <w:rPr>
          <w:rFonts w:ascii="Times New Roman" w:hAnsi="Times New Roman"/>
          <w:sz w:val="24"/>
          <w:szCs w:val="24"/>
        </w:rPr>
        <w:t>е</w:t>
      </w:r>
      <w:r w:rsidRPr="0083439F">
        <w:rPr>
          <w:rFonts w:ascii="Times New Roman" w:hAnsi="Times New Roman"/>
          <w:sz w:val="24"/>
          <w:szCs w:val="24"/>
        </w:rPr>
        <w:t>ской культуры и массового спорта, организация и проведение официальных физкультурных мер</w:t>
      </w:r>
      <w:r w:rsidRPr="0083439F">
        <w:rPr>
          <w:rFonts w:ascii="Times New Roman" w:hAnsi="Times New Roman"/>
          <w:sz w:val="24"/>
          <w:szCs w:val="24"/>
        </w:rPr>
        <w:t>о</w:t>
      </w:r>
      <w:r w:rsidRPr="0083439F">
        <w:rPr>
          <w:rFonts w:ascii="Times New Roman" w:hAnsi="Times New Roman"/>
          <w:sz w:val="24"/>
          <w:szCs w:val="24"/>
        </w:rPr>
        <w:t>приятий, физкультурно-оздоровительных мероприятий и спортивных мероприятий муниципальн</w:t>
      </w:r>
      <w:r w:rsidRPr="0083439F">
        <w:rPr>
          <w:rFonts w:ascii="Times New Roman" w:hAnsi="Times New Roman"/>
          <w:sz w:val="24"/>
          <w:szCs w:val="24"/>
        </w:rPr>
        <w:t>о</w:t>
      </w:r>
      <w:r w:rsidRPr="0083439F">
        <w:rPr>
          <w:rFonts w:ascii="Times New Roman" w:hAnsi="Times New Roman"/>
          <w:sz w:val="24"/>
          <w:szCs w:val="24"/>
        </w:rPr>
        <w:t>го образования на 201</w:t>
      </w:r>
      <w:r>
        <w:rPr>
          <w:rFonts w:ascii="Times New Roman" w:hAnsi="Times New Roman"/>
          <w:sz w:val="24"/>
          <w:szCs w:val="24"/>
        </w:rPr>
        <w:t>7</w:t>
      </w:r>
      <w:r w:rsidRPr="0083439F">
        <w:rPr>
          <w:rFonts w:ascii="Times New Roman" w:hAnsi="Times New Roman"/>
          <w:sz w:val="24"/>
          <w:szCs w:val="24"/>
        </w:rPr>
        <w:t xml:space="preserve"> год»</w:t>
      </w:r>
    </w:p>
    <w:p w:rsidR="00370E1F" w:rsidRDefault="00370E1F" w:rsidP="00370E1F">
      <w:pPr>
        <w:pStyle w:val="af2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итогам исполнения муниципальных программ за 2011-2016 годы и по прогнозу испо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нения на 2017 год программы были признаны эффективными, целесообразно продолжить дал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нейшую реализацию программы.</w:t>
      </w:r>
    </w:p>
    <w:p w:rsidR="00370E1F" w:rsidRDefault="00370E1F" w:rsidP="00370E1F">
      <w:pPr>
        <w:pStyle w:val="af2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 2016 году частично изменились напаравления решения данной Задачи:</w:t>
      </w:r>
    </w:p>
    <w:p w:rsidR="00370E1F" w:rsidRDefault="00370E1F" w:rsidP="00370E1F">
      <w:pPr>
        <w:pStyle w:val="af2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Исключен из ведения муниципального образования спотривный зал по атлетике.</w:t>
      </w:r>
    </w:p>
    <w:p w:rsidR="00370E1F" w:rsidRDefault="00370E1F" w:rsidP="00370E1F">
      <w:pPr>
        <w:pStyle w:val="af2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Для повышения вовлеченности в спортивных и оздоровительных занятиях людей </w:t>
      </w:r>
      <w:proofErr w:type="gramStart"/>
      <w:r>
        <w:rPr>
          <w:rFonts w:ascii="Times New Roman" w:hAnsi="Times New Roman"/>
          <w:sz w:val="24"/>
          <w:szCs w:val="24"/>
        </w:rPr>
        <w:t>более старшего</w:t>
      </w:r>
      <w:proofErr w:type="gramEnd"/>
      <w:r>
        <w:rPr>
          <w:rFonts w:ascii="Times New Roman" w:hAnsi="Times New Roman"/>
          <w:sz w:val="24"/>
          <w:szCs w:val="24"/>
        </w:rPr>
        <w:t xml:space="preserve"> возраста в рамках Программы организоваются занятия скандинавской ходьбой, с привл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чением тренеров и обеспечением занятий необходимым инвентарем.</w:t>
      </w:r>
    </w:p>
    <w:p w:rsidR="00370E1F" w:rsidRDefault="00370E1F" w:rsidP="00370E1F">
      <w:pPr>
        <w:pStyle w:val="af2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целях повышения контроля над результатами выполнения Программы целевые индикат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ры, характеризующие выполнение данной Задачи, должны быть уточнены и представлены таким образом, чтобы обеспечить сопоставимость данных для анализа в случае принятия решения о ре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лизации Программы на дальнейшие годы. </w:t>
      </w:r>
    </w:p>
    <w:p w:rsidR="00370E1F" w:rsidRDefault="00370E1F" w:rsidP="00370E1F">
      <w:pPr>
        <w:pStyle w:val="af2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учетом того, что территория муниципального образования находится в центре Санкт-Петербурга, возникает проблема органиченности пространства, где можно обустроить специально оборудованные зоны массового посещения людей для занятий различными видами спорта. Силами муниципального образования можно частично решить эту проблему путем создания </w:t>
      </w:r>
      <w:r w:rsidRPr="00641BAB">
        <w:rPr>
          <w:rFonts w:ascii="Times New Roman" w:hAnsi="Times New Roman"/>
          <w:sz w:val="24"/>
          <w:szCs w:val="24"/>
        </w:rPr>
        <w:t>внутридвор</w:t>
      </w:r>
      <w:r w:rsidRPr="00641BAB">
        <w:rPr>
          <w:rFonts w:ascii="Times New Roman" w:hAnsi="Times New Roman"/>
          <w:sz w:val="24"/>
          <w:szCs w:val="24"/>
        </w:rPr>
        <w:t>о</w:t>
      </w:r>
      <w:r w:rsidRPr="00641BAB">
        <w:rPr>
          <w:rFonts w:ascii="Times New Roman" w:hAnsi="Times New Roman"/>
          <w:sz w:val="24"/>
          <w:szCs w:val="24"/>
        </w:rPr>
        <w:t>вых спортивных площадок</w:t>
      </w:r>
      <w:r>
        <w:rPr>
          <w:rFonts w:ascii="Times New Roman" w:hAnsi="Times New Roman"/>
          <w:sz w:val="24"/>
          <w:szCs w:val="24"/>
        </w:rPr>
        <w:t xml:space="preserve"> и оборудования их тренажерами для самостоятельных тренировок. Т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кими площадками могут пользоваться люди практически любой возрастной категории, особенно, если они будут находиться в шаговой доступности от места жительства.</w:t>
      </w:r>
    </w:p>
    <w:p w:rsidR="00370E1F" w:rsidRDefault="00370E1F" w:rsidP="00370E1F">
      <w:pPr>
        <w:pStyle w:val="af2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состоянию на 01.07.2017 в муниципальном образовании оборудованы следующие вну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ридворовые спортивные площадки, арендуется футбольное поле:</w:t>
      </w: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767"/>
        <w:gridCol w:w="3940"/>
        <w:gridCol w:w="3021"/>
        <w:gridCol w:w="2693"/>
      </w:tblGrid>
      <w:tr w:rsidR="00370E1F" w:rsidRPr="00F82AAE" w:rsidTr="00C31B7B">
        <w:tc>
          <w:tcPr>
            <w:tcW w:w="767" w:type="dxa"/>
            <w:shd w:val="clear" w:color="auto" w:fill="auto"/>
          </w:tcPr>
          <w:p w:rsidR="00370E1F" w:rsidRPr="001368E7" w:rsidRDefault="00370E1F" w:rsidP="00C31B7B">
            <w:pPr>
              <w:pStyle w:val="af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8E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1368E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368E7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940" w:type="dxa"/>
            <w:shd w:val="clear" w:color="auto" w:fill="auto"/>
          </w:tcPr>
          <w:p w:rsidR="00370E1F" w:rsidRPr="001368E7" w:rsidRDefault="00370E1F" w:rsidP="00C31B7B">
            <w:pPr>
              <w:pStyle w:val="af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8E7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3021" w:type="dxa"/>
            <w:shd w:val="clear" w:color="auto" w:fill="auto"/>
          </w:tcPr>
          <w:p w:rsidR="00370E1F" w:rsidRPr="001368E7" w:rsidRDefault="00370E1F" w:rsidP="00C31B7B">
            <w:pPr>
              <w:pStyle w:val="af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8E7">
              <w:rPr>
                <w:rFonts w:ascii="Times New Roman" w:hAnsi="Times New Roman"/>
                <w:sz w:val="24"/>
                <w:szCs w:val="24"/>
              </w:rPr>
              <w:t xml:space="preserve">Площадь, </w:t>
            </w:r>
          </w:p>
          <w:p w:rsidR="00370E1F" w:rsidRPr="001368E7" w:rsidRDefault="00370E1F" w:rsidP="00C31B7B">
            <w:pPr>
              <w:pStyle w:val="af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8E7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2693" w:type="dxa"/>
            <w:shd w:val="clear" w:color="auto" w:fill="auto"/>
          </w:tcPr>
          <w:p w:rsidR="00370E1F" w:rsidRPr="001368E7" w:rsidRDefault="00370E1F" w:rsidP="00C31B7B">
            <w:pPr>
              <w:pStyle w:val="af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8E7">
              <w:rPr>
                <w:rFonts w:ascii="Times New Roman" w:hAnsi="Times New Roman"/>
                <w:sz w:val="24"/>
                <w:szCs w:val="24"/>
              </w:rPr>
              <w:t>Состояние: Соотве</w:t>
            </w:r>
            <w:r w:rsidRPr="001368E7">
              <w:rPr>
                <w:rFonts w:ascii="Times New Roman" w:hAnsi="Times New Roman"/>
                <w:sz w:val="24"/>
                <w:szCs w:val="24"/>
              </w:rPr>
              <w:t>т</w:t>
            </w:r>
            <w:r w:rsidRPr="001368E7">
              <w:rPr>
                <w:rFonts w:ascii="Times New Roman" w:hAnsi="Times New Roman"/>
                <w:sz w:val="24"/>
                <w:szCs w:val="24"/>
              </w:rPr>
              <w:t>ствует требованиям ГОСТов</w:t>
            </w:r>
            <w:proofErr w:type="gramStart"/>
            <w:r w:rsidRPr="001368E7">
              <w:rPr>
                <w:rFonts w:ascii="Times New Roman" w:hAnsi="Times New Roman"/>
                <w:sz w:val="24"/>
                <w:szCs w:val="24"/>
              </w:rPr>
              <w:t>/ Т</w:t>
            </w:r>
            <w:proofErr w:type="gramEnd"/>
            <w:r w:rsidRPr="001368E7">
              <w:rPr>
                <w:rFonts w:ascii="Times New Roman" w:hAnsi="Times New Roman"/>
                <w:sz w:val="24"/>
                <w:szCs w:val="24"/>
              </w:rPr>
              <w:t>ребует р</w:t>
            </w:r>
            <w:r w:rsidRPr="001368E7">
              <w:rPr>
                <w:rFonts w:ascii="Times New Roman" w:hAnsi="Times New Roman"/>
                <w:sz w:val="24"/>
                <w:szCs w:val="24"/>
              </w:rPr>
              <w:t>е</w:t>
            </w:r>
            <w:r w:rsidRPr="001368E7">
              <w:rPr>
                <w:rFonts w:ascii="Times New Roman" w:hAnsi="Times New Roman"/>
                <w:sz w:val="24"/>
                <w:szCs w:val="24"/>
              </w:rPr>
              <w:t>конструкции</w:t>
            </w:r>
          </w:p>
        </w:tc>
      </w:tr>
      <w:tr w:rsidR="00370E1F" w:rsidTr="00C31B7B">
        <w:tc>
          <w:tcPr>
            <w:tcW w:w="767" w:type="dxa"/>
            <w:shd w:val="clear" w:color="auto" w:fill="auto"/>
          </w:tcPr>
          <w:p w:rsidR="00370E1F" w:rsidRPr="001368E7" w:rsidRDefault="00370E1F" w:rsidP="00C31B7B">
            <w:pPr>
              <w:pStyle w:val="af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40" w:type="dxa"/>
            <w:shd w:val="clear" w:color="auto" w:fill="auto"/>
          </w:tcPr>
          <w:p w:rsidR="00370E1F" w:rsidRPr="001368E7" w:rsidRDefault="00370E1F" w:rsidP="00C31B7B">
            <w:pPr>
              <w:pStyle w:val="af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8E7">
              <w:rPr>
                <w:rFonts w:ascii="Times New Roman" w:hAnsi="Times New Roman"/>
                <w:sz w:val="24"/>
                <w:szCs w:val="24"/>
              </w:rPr>
              <w:t>Константина Заслонова ул., д. 25-27</w:t>
            </w:r>
          </w:p>
        </w:tc>
        <w:tc>
          <w:tcPr>
            <w:tcW w:w="3021" w:type="dxa"/>
            <w:shd w:val="clear" w:color="auto" w:fill="auto"/>
          </w:tcPr>
          <w:p w:rsidR="00370E1F" w:rsidRPr="001368E7" w:rsidRDefault="00370E1F" w:rsidP="00C31B7B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8E7">
              <w:rPr>
                <w:rFonts w:ascii="Times New Roman" w:hAnsi="Times New Roman"/>
                <w:sz w:val="24"/>
                <w:szCs w:val="24"/>
              </w:rPr>
              <w:t>330,4</w:t>
            </w:r>
          </w:p>
        </w:tc>
        <w:tc>
          <w:tcPr>
            <w:tcW w:w="2693" w:type="dxa"/>
            <w:shd w:val="clear" w:color="auto" w:fill="auto"/>
          </w:tcPr>
          <w:p w:rsidR="00370E1F" w:rsidRPr="001368E7" w:rsidRDefault="00370E1F" w:rsidP="00C31B7B">
            <w:pPr>
              <w:pStyle w:val="af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8E7">
              <w:rPr>
                <w:rFonts w:ascii="Times New Roman" w:hAnsi="Times New Roman"/>
                <w:sz w:val="24"/>
                <w:szCs w:val="24"/>
              </w:rPr>
              <w:t>Соответствует требов</w:t>
            </w:r>
            <w:r w:rsidRPr="001368E7">
              <w:rPr>
                <w:rFonts w:ascii="Times New Roman" w:hAnsi="Times New Roman"/>
                <w:sz w:val="24"/>
                <w:szCs w:val="24"/>
              </w:rPr>
              <w:t>а</w:t>
            </w:r>
            <w:r w:rsidRPr="001368E7">
              <w:rPr>
                <w:rFonts w:ascii="Times New Roman" w:hAnsi="Times New Roman"/>
                <w:sz w:val="24"/>
                <w:szCs w:val="24"/>
              </w:rPr>
              <w:t>ниям ГОСТов</w:t>
            </w:r>
          </w:p>
        </w:tc>
      </w:tr>
      <w:tr w:rsidR="00370E1F" w:rsidTr="00C31B7B">
        <w:tc>
          <w:tcPr>
            <w:tcW w:w="767" w:type="dxa"/>
            <w:shd w:val="clear" w:color="auto" w:fill="auto"/>
          </w:tcPr>
          <w:p w:rsidR="00370E1F" w:rsidRPr="001368E7" w:rsidRDefault="00370E1F" w:rsidP="00C31B7B">
            <w:pPr>
              <w:pStyle w:val="af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40" w:type="dxa"/>
            <w:shd w:val="clear" w:color="auto" w:fill="auto"/>
          </w:tcPr>
          <w:p w:rsidR="00370E1F" w:rsidRPr="001368E7" w:rsidRDefault="00370E1F" w:rsidP="00C31B7B">
            <w:pPr>
              <w:pStyle w:val="af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8E7">
              <w:rPr>
                <w:rFonts w:ascii="Times New Roman" w:hAnsi="Times New Roman"/>
                <w:sz w:val="24"/>
                <w:szCs w:val="24"/>
              </w:rPr>
              <w:t>Коломенская ул., д.22</w:t>
            </w:r>
          </w:p>
        </w:tc>
        <w:tc>
          <w:tcPr>
            <w:tcW w:w="3021" w:type="dxa"/>
            <w:shd w:val="clear" w:color="auto" w:fill="auto"/>
          </w:tcPr>
          <w:p w:rsidR="00370E1F" w:rsidRPr="001368E7" w:rsidRDefault="00370E1F" w:rsidP="00C31B7B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8E7">
              <w:rPr>
                <w:rFonts w:ascii="Times New Roman" w:hAnsi="Times New Roman"/>
                <w:sz w:val="24"/>
                <w:szCs w:val="24"/>
              </w:rPr>
              <w:t>199,6</w:t>
            </w:r>
          </w:p>
        </w:tc>
        <w:tc>
          <w:tcPr>
            <w:tcW w:w="2693" w:type="dxa"/>
            <w:shd w:val="clear" w:color="auto" w:fill="auto"/>
          </w:tcPr>
          <w:p w:rsidR="00370E1F" w:rsidRPr="001368E7" w:rsidRDefault="00370E1F" w:rsidP="00C31B7B">
            <w:pPr>
              <w:pStyle w:val="af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8E7">
              <w:rPr>
                <w:rFonts w:ascii="Times New Roman" w:hAnsi="Times New Roman"/>
                <w:sz w:val="24"/>
                <w:szCs w:val="24"/>
              </w:rPr>
              <w:t>Соответствует требов</w:t>
            </w:r>
            <w:r w:rsidRPr="001368E7">
              <w:rPr>
                <w:rFonts w:ascii="Times New Roman" w:hAnsi="Times New Roman"/>
                <w:sz w:val="24"/>
                <w:szCs w:val="24"/>
              </w:rPr>
              <w:t>а</w:t>
            </w:r>
            <w:r w:rsidRPr="001368E7">
              <w:rPr>
                <w:rFonts w:ascii="Times New Roman" w:hAnsi="Times New Roman"/>
                <w:sz w:val="24"/>
                <w:szCs w:val="24"/>
              </w:rPr>
              <w:t>ниям ГОСТов</w:t>
            </w:r>
          </w:p>
        </w:tc>
      </w:tr>
      <w:tr w:rsidR="00370E1F" w:rsidTr="00C31B7B">
        <w:tc>
          <w:tcPr>
            <w:tcW w:w="767" w:type="dxa"/>
            <w:shd w:val="clear" w:color="auto" w:fill="auto"/>
          </w:tcPr>
          <w:p w:rsidR="00370E1F" w:rsidRPr="001368E7" w:rsidRDefault="00370E1F" w:rsidP="00C31B7B">
            <w:pPr>
              <w:pStyle w:val="af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40" w:type="dxa"/>
            <w:shd w:val="clear" w:color="auto" w:fill="auto"/>
          </w:tcPr>
          <w:p w:rsidR="00370E1F" w:rsidRPr="001368E7" w:rsidRDefault="00370E1F" w:rsidP="00C31B7B">
            <w:pPr>
              <w:pStyle w:val="af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8E7">
              <w:rPr>
                <w:rFonts w:ascii="Times New Roman" w:hAnsi="Times New Roman"/>
                <w:sz w:val="24"/>
                <w:szCs w:val="24"/>
              </w:rPr>
              <w:t>Марата ул., д. 18</w:t>
            </w:r>
          </w:p>
        </w:tc>
        <w:tc>
          <w:tcPr>
            <w:tcW w:w="3021" w:type="dxa"/>
            <w:shd w:val="clear" w:color="auto" w:fill="auto"/>
          </w:tcPr>
          <w:p w:rsidR="00370E1F" w:rsidRPr="001368E7" w:rsidRDefault="00370E1F" w:rsidP="00C31B7B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8E7">
              <w:rPr>
                <w:rFonts w:ascii="Times New Roman" w:hAnsi="Times New Roman"/>
                <w:sz w:val="24"/>
                <w:szCs w:val="24"/>
              </w:rPr>
              <w:t>214,8</w:t>
            </w:r>
          </w:p>
        </w:tc>
        <w:tc>
          <w:tcPr>
            <w:tcW w:w="2693" w:type="dxa"/>
            <w:shd w:val="clear" w:color="auto" w:fill="auto"/>
          </w:tcPr>
          <w:p w:rsidR="00370E1F" w:rsidRPr="001368E7" w:rsidRDefault="00370E1F" w:rsidP="00C31B7B">
            <w:pPr>
              <w:pStyle w:val="af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9DC">
              <w:rPr>
                <w:rFonts w:ascii="Times New Roman" w:hAnsi="Times New Roman"/>
                <w:sz w:val="24"/>
                <w:szCs w:val="24"/>
              </w:rPr>
              <w:t>Требует реконструкции</w:t>
            </w:r>
          </w:p>
        </w:tc>
      </w:tr>
      <w:tr w:rsidR="00370E1F" w:rsidTr="00C31B7B">
        <w:tc>
          <w:tcPr>
            <w:tcW w:w="767" w:type="dxa"/>
            <w:shd w:val="clear" w:color="auto" w:fill="auto"/>
          </w:tcPr>
          <w:p w:rsidR="00370E1F" w:rsidRPr="001368E7" w:rsidRDefault="00370E1F" w:rsidP="00C31B7B">
            <w:pPr>
              <w:pStyle w:val="af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40" w:type="dxa"/>
            <w:shd w:val="clear" w:color="auto" w:fill="auto"/>
          </w:tcPr>
          <w:p w:rsidR="00370E1F" w:rsidRPr="001368E7" w:rsidRDefault="00370E1F" w:rsidP="00C31B7B">
            <w:pPr>
              <w:pStyle w:val="af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8E7">
              <w:rPr>
                <w:rFonts w:ascii="Times New Roman" w:hAnsi="Times New Roman"/>
                <w:sz w:val="24"/>
                <w:szCs w:val="24"/>
              </w:rPr>
              <w:t>Социалистическая ул., д. 15/67</w:t>
            </w:r>
          </w:p>
        </w:tc>
        <w:tc>
          <w:tcPr>
            <w:tcW w:w="3021" w:type="dxa"/>
            <w:shd w:val="clear" w:color="auto" w:fill="auto"/>
          </w:tcPr>
          <w:p w:rsidR="00370E1F" w:rsidRPr="001368E7" w:rsidRDefault="00370E1F" w:rsidP="00C31B7B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8E7">
              <w:rPr>
                <w:rFonts w:ascii="Times New Roman" w:hAnsi="Times New Roman"/>
                <w:sz w:val="24"/>
                <w:szCs w:val="24"/>
              </w:rPr>
              <w:t>231,8</w:t>
            </w:r>
          </w:p>
        </w:tc>
        <w:tc>
          <w:tcPr>
            <w:tcW w:w="2693" w:type="dxa"/>
            <w:shd w:val="clear" w:color="auto" w:fill="auto"/>
          </w:tcPr>
          <w:p w:rsidR="00370E1F" w:rsidRPr="001368E7" w:rsidRDefault="00370E1F" w:rsidP="00C31B7B">
            <w:pPr>
              <w:pStyle w:val="af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8E7">
              <w:rPr>
                <w:rFonts w:ascii="Times New Roman" w:hAnsi="Times New Roman"/>
                <w:sz w:val="24"/>
                <w:szCs w:val="24"/>
              </w:rPr>
              <w:t>Соответствует требов</w:t>
            </w:r>
            <w:r w:rsidRPr="001368E7">
              <w:rPr>
                <w:rFonts w:ascii="Times New Roman" w:hAnsi="Times New Roman"/>
                <w:sz w:val="24"/>
                <w:szCs w:val="24"/>
              </w:rPr>
              <w:t>а</w:t>
            </w:r>
            <w:r w:rsidRPr="001368E7">
              <w:rPr>
                <w:rFonts w:ascii="Times New Roman" w:hAnsi="Times New Roman"/>
                <w:sz w:val="24"/>
                <w:szCs w:val="24"/>
              </w:rPr>
              <w:t>ниям ГОСТов</w:t>
            </w:r>
          </w:p>
        </w:tc>
      </w:tr>
      <w:tr w:rsidR="00370E1F" w:rsidTr="00C31B7B">
        <w:tc>
          <w:tcPr>
            <w:tcW w:w="767" w:type="dxa"/>
            <w:shd w:val="clear" w:color="auto" w:fill="auto"/>
          </w:tcPr>
          <w:p w:rsidR="00370E1F" w:rsidRPr="001368E7" w:rsidRDefault="00370E1F" w:rsidP="00C31B7B">
            <w:pPr>
              <w:pStyle w:val="af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40" w:type="dxa"/>
            <w:shd w:val="clear" w:color="auto" w:fill="auto"/>
          </w:tcPr>
          <w:p w:rsidR="00370E1F" w:rsidRPr="001368E7" w:rsidRDefault="00370E1F" w:rsidP="00C31B7B">
            <w:pPr>
              <w:pStyle w:val="af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8E7">
              <w:rPr>
                <w:rFonts w:ascii="Times New Roman" w:hAnsi="Times New Roman"/>
                <w:sz w:val="24"/>
                <w:szCs w:val="24"/>
              </w:rPr>
              <w:t>Правды ул., д.3</w:t>
            </w:r>
          </w:p>
        </w:tc>
        <w:tc>
          <w:tcPr>
            <w:tcW w:w="3021" w:type="dxa"/>
            <w:shd w:val="clear" w:color="auto" w:fill="auto"/>
          </w:tcPr>
          <w:p w:rsidR="00370E1F" w:rsidRPr="001368E7" w:rsidRDefault="00370E1F" w:rsidP="00C31B7B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8E7">
              <w:rPr>
                <w:rFonts w:ascii="Times New Roman" w:hAnsi="Times New Roman"/>
                <w:sz w:val="24"/>
                <w:szCs w:val="24"/>
              </w:rPr>
              <w:t>409,5</w:t>
            </w:r>
          </w:p>
        </w:tc>
        <w:tc>
          <w:tcPr>
            <w:tcW w:w="2693" w:type="dxa"/>
            <w:shd w:val="clear" w:color="auto" w:fill="auto"/>
          </w:tcPr>
          <w:p w:rsidR="00370E1F" w:rsidRPr="001368E7" w:rsidRDefault="00370E1F" w:rsidP="00C31B7B">
            <w:pPr>
              <w:pStyle w:val="af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8E7">
              <w:rPr>
                <w:rFonts w:ascii="Times New Roman" w:hAnsi="Times New Roman"/>
                <w:sz w:val="24"/>
                <w:szCs w:val="24"/>
              </w:rPr>
              <w:t>Соответствует требов</w:t>
            </w:r>
            <w:r w:rsidRPr="001368E7">
              <w:rPr>
                <w:rFonts w:ascii="Times New Roman" w:hAnsi="Times New Roman"/>
                <w:sz w:val="24"/>
                <w:szCs w:val="24"/>
              </w:rPr>
              <w:t>а</w:t>
            </w:r>
            <w:r w:rsidRPr="001368E7">
              <w:rPr>
                <w:rFonts w:ascii="Times New Roman" w:hAnsi="Times New Roman"/>
                <w:sz w:val="24"/>
                <w:szCs w:val="24"/>
              </w:rPr>
              <w:t>ниям ГОСТов</w:t>
            </w:r>
          </w:p>
        </w:tc>
      </w:tr>
      <w:tr w:rsidR="00370E1F" w:rsidTr="00C31B7B">
        <w:tc>
          <w:tcPr>
            <w:tcW w:w="767" w:type="dxa"/>
            <w:shd w:val="clear" w:color="auto" w:fill="auto"/>
          </w:tcPr>
          <w:p w:rsidR="00370E1F" w:rsidRPr="001368E7" w:rsidRDefault="00370E1F" w:rsidP="00C31B7B">
            <w:pPr>
              <w:pStyle w:val="af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40" w:type="dxa"/>
            <w:shd w:val="clear" w:color="auto" w:fill="auto"/>
          </w:tcPr>
          <w:p w:rsidR="00370E1F" w:rsidRPr="001368E7" w:rsidRDefault="00370E1F" w:rsidP="00C31B7B">
            <w:pPr>
              <w:pStyle w:val="af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8E7">
              <w:rPr>
                <w:rFonts w:ascii="Times New Roman" w:hAnsi="Times New Roman"/>
                <w:sz w:val="24"/>
                <w:szCs w:val="24"/>
              </w:rPr>
              <w:t>Фонтанки наб. реки, д. 50</w:t>
            </w:r>
          </w:p>
        </w:tc>
        <w:tc>
          <w:tcPr>
            <w:tcW w:w="3021" w:type="dxa"/>
            <w:shd w:val="clear" w:color="auto" w:fill="auto"/>
          </w:tcPr>
          <w:p w:rsidR="00370E1F" w:rsidRPr="001368E7" w:rsidRDefault="00370E1F" w:rsidP="00C31B7B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8E7">
              <w:rPr>
                <w:rFonts w:ascii="Times New Roman" w:hAnsi="Times New Roman"/>
                <w:sz w:val="24"/>
                <w:szCs w:val="24"/>
              </w:rPr>
              <w:t>110,0</w:t>
            </w:r>
          </w:p>
        </w:tc>
        <w:tc>
          <w:tcPr>
            <w:tcW w:w="2693" w:type="dxa"/>
            <w:shd w:val="clear" w:color="auto" w:fill="auto"/>
          </w:tcPr>
          <w:p w:rsidR="00370E1F" w:rsidRPr="001368E7" w:rsidRDefault="00370E1F" w:rsidP="00C31B7B">
            <w:pPr>
              <w:pStyle w:val="af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8E7">
              <w:rPr>
                <w:rFonts w:ascii="Times New Roman" w:hAnsi="Times New Roman"/>
                <w:sz w:val="24"/>
                <w:szCs w:val="24"/>
              </w:rPr>
              <w:t>Соответствует требов</w:t>
            </w:r>
            <w:r w:rsidRPr="001368E7">
              <w:rPr>
                <w:rFonts w:ascii="Times New Roman" w:hAnsi="Times New Roman"/>
                <w:sz w:val="24"/>
                <w:szCs w:val="24"/>
              </w:rPr>
              <w:t>а</w:t>
            </w:r>
            <w:r w:rsidRPr="001368E7">
              <w:rPr>
                <w:rFonts w:ascii="Times New Roman" w:hAnsi="Times New Roman"/>
                <w:sz w:val="24"/>
                <w:szCs w:val="24"/>
              </w:rPr>
              <w:t>ниям ГОСТов</w:t>
            </w:r>
          </w:p>
        </w:tc>
      </w:tr>
      <w:tr w:rsidR="00370E1F" w:rsidTr="00C31B7B">
        <w:tc>
          <w:tcPr>
            <w:tcW w:w="767" w:type="dxa"/>
            <w:shd w:val="clear" w:color="auto" w:fill="auto"/>
          </w:tcPr>
          <w:p w:rsidR="00370E1F" w:rsidRPr="001368E7" w:rsidRDefault="00370E1F" w:rsidP="00C31B7B">
            <w:pPr>
              <w:pStyle w:val="af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0" w:type="dxa"/>
            <w:shd w:val="clear" w:color="auto" w:fill="auto"/>
          </w:tcPr>
          <w:p w:rsidR="00370E1F" w:rsidRPr="001368E7" w:rsidRDefault="00370E1F" w:rsidP="00C31B7B">
            <w:pPr>
              <w:pStyle w:val="af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8E7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3021" w:type="dxa"/>
            <w:shd w:val="clear" w:color="auto" w:fill="auto"/>
          </w:tcPr>
          <w:p w:rsidR="00370E1F" w:rsidRPr="001368E7" w:rsidRDefault="00370E1F" w:rsidP="00C31B7B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1496,1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693" w:type="dxa"/>
            <w:shd w:val="clear" w:color="auto" w:fill="auto"/>
          </w:tcPr>
          <w:p w:rsidR="00370E1F" w:rsidRPr="001368E7" w:rsidRDefault="00370E1F" w:rsidP="00C31B7B">
            <w:pPr>
              <w:pStyle w:val="af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70E1F" w:rsidRDefault="00370E1F" w:rsidP="00370E1F">
      <w:pPr>
        <w:pStyle w:val="af2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370E1F" w:rsidRDefault="00370E1F" w:rsidP="00370E1F">
      <w:pPr>
        <w:pStyle w:val="af2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Оценка эффективности выполнения данного мероприятия Программы должна производит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ся исходя из нормативной портебности населения округа во внутридворовых спортивных площа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ках.</w:t>
      </w:r>
      <w:proofErr w:type="gramEnd"/>
    </w:p>
    <w:p w:rsidR="00370E1F" w:rsidRPr="002823EF" w:rsidRDefault="00370E1F" w:rsidP="00370E1F">
      <w:pPr>
        <w:pStyle w:val="af2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60E04">
        <w:rPr>
          <w:rFonts w:ascii="Times New Roman" w:hAnsi="Times New Roman"/>
          <w:b/>
          <w:sz w:val="24"/>
          <w:szCs w:val="24"/>
          <w:lang w:val="en-US"/>
        </w:rPr>
        <w:t>S</w:t>
      </w:r>
      <w:r w:rsidRPr="00260E04">
        <w:rPr>
          <w:rFonts w:ascii="Times New Roman" w:hAnsi="Times New Roman"/>
          <w:b/>
          <w:sz w:val="24"/>
          <w:szCs w:val="24"/>
        </w:rPr>
        <w:t>ср</w:t>
      </w:r>
      <w:r>
        <w:rPr>
          <w:rFonts w:ascii="Times New Roman" w:hAnsi="Times New Roman"/>
          <w:sz w:val="24"/>
          <w:szCs w:val="24"/>
        </w:rPr>
        <w:t xml:space="preserve"> - средняя площадь условной внутридворовой спортивной площадки, кв.</w:t>
      </w:r>
      <w:proofErr w:type="gramEnd"/>
      <w:r>
        <w:rPr>
          <w:rFonts w:ascii="Times New Roman" w:hAnsi="Times New Roman"/>
          <w:sz w:val="24"/>
          <w:szCs w:val="24"/>
        </w:rPr>
        <w:t xml:space="preserve"> м.</w:t>
      </w:r>
    </w:p>
    <w:p w:rsidR="00370E1F" w:rsidRDefault="00370E1F" w:rsidP="00370E1F">
      <w:pPr>
        <w:pStyle w:val="af2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0E04">
        <w:rPr>
          <w:rFonts w:ascii="Times New Roman" w:hAnsi="Times New Roman"/>
          <w:b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- емкость одной условной внутридворовой спортивной площадки, чел.</w:t>
      </w:r>
    </w:p>
    <w:p w:rsidR="00370E1F" w:rsidRDefault="00370E1F" w:rsidP="00370E1F">
      <w:pPr>
        <w:pStyle w:val="af2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Норматив площади внутридворовой спортивной площадки на одного жителя составляет </w:t>
      </w:r>
      <w:r w:rsidRPr="00260E04">
        <w:rPr>
          <w:rFonts w:ascii="Times New Roman" w:hAnsi="Times New Roman"/>
          <w:sz w:val="24"/>
          <w:szCs w:val="24"/>
        </w:rPr>
        <w:t>0,7 кв. м.</w:t>
      </w:r>
    </w:p>
    <w:p w:rsidR="00370E1F" w:rsidRDefault="00370E1F" w:rsidP="00370E1F">
      <w:pPr>
        <w:pStyle w:val="af2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60E04">
        <w:rPr>
          <w:rFonts w:ascii="Times New Roman" w:hAnsi="Times New Roman"/>
          <w:b/>
          <w:sz w:val="24"/>
          <w:szCs w:val="24"/>
        </w:rPr>
        <w:t>К</w:t>
      </w:r>
      <w:proofErr w:type="gramEnd"/>
      <w:r>
        <w:rPr>
          <w:rFonts w:ascii="Times New Roman" w:hAnsi="Times New Roman"/>
          <w:sz w:val="24"/>
          <w:szCs w:val="24"/>
        </w:rPr>
        <w:t xml:space="preserve"> - количество человек (жителей округа от 6 до 65 лет)</w:t>
      </w:r>
    </w:p>
    <w:p w:rsidR="00370E1F" w:rsidRDefault="00370E1F" w:rsidP="00370E1F">
      <w:pPr>
        <w:pStyle w:val="af2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0E04">
        <w:rPr>
          <w:rFonts w:ascii="Times New Roman" w:hAnsi="Times New Roman"/>
          <w:b/>
          <w:sz w:val="24"/>
          <w:szCs w:val="24"/>
          <w:lang w:val="en-US"/>
        </w:rPr>
        <w:t>N</w:t>
      </w:r>
      <w:r>
        <w:rPr>
          <w:rFonts w:ascii="Times New Roman" w:hAnsi="Times New Roman"/>
          <w:sz w:val="24"/>
          <w:szCs w:val="24"/>
        </w:rPr>
        <w:t xml:space="preserve"> - Нормативная потребность количества </w:t>
      </w:r>
      <w:r w:rsidRPr="00260E04">
        <w:rPr>
          <w:rFonts w:ascii="Times New Roman" w:hAnsi="Times New Roman"/>
          <w:sz w:val="24"/>
          <w:szCs w:val="24"/>
        </w:rPr>
        <w:t>внутридворовых</w:t>
      </w:r>
      <w:r>
        <w:rPr>
          <w:rFonts w:ascii="Times New Roman" w:hAnsi="Times New Roman"/>
          <w:sz w:val="24"/>
          <w:szCs w:val="24"/>
        </w:rPr>
        <w:t xml:space="preserve"> спортивных площадок</w:t>
      </w:r>
    </w:p>
    <w:p w:rsidR="00370E1F" w:rsidRDefault="00370E1F" w:rsidP="00370E1F">
      <w:pPr>
        <w:pStyle w:val="af2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0E04">
        <w:rPr>
          <w:rFonts w:ascii="Times New Roman" w:hAnsi="Times New Roman"/>
          <w:b/>
          <w:sz w:val="24"/>
          <w:szCs w:val="24"/>
        </w:rPr>
        <w:t xml:space="preserve">М </w:t>
      </w:r>
      <w:r>
        <w:rPr>
          <w:rFonts w:ascii="Times New Roman" w:hAnsi="Times New Roman"/>
          <w:sz w:val="24"/>
          <w:szCs w:val="24"/>
        </w:rPr>
        <w:t>- общее количество внутридворовых спортивных площадок</w:t>
      </w:r>
      <w:r w:rsidRPr="008B4139">
        <w:rPr>
          <w:rFonts w:ascii="Times New Roman" w:hAnsi="Times New Roman"/>
          <w:sz w:val="24"/>
          <w:szCs w:val="24"/>
        </w:rPr>
        <w:t xml:space="preserve"> </w:t>
      </w:r>
    </w:p>
    <w:p w:rsidR="00370E1F" w:rsidRDefault="00370E1F" w:rsidP="00370E1F">
      <w:pPr>
        <w:pStyle w:val="af2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0E04">
        <w:rPr>
          <w:rFonts w:ascii="Times New Roman" w:hAnsi="Times New Roman"/>
          <w:b/>
          <w:sz w:val="24"/>
          <w:szCs w:val="24"/>
          <w:lang w:val="en-US"/>
        </w:rPr>
        <w:t>L</w:t>
      </w:r>
      <w:r>
        <w:rPr>
          <w:rFonts w:ascii="Times New Roman" w:hAnsi="Times New Roman"/>
          <w:sz w:val="24"/>
          <w:szCs w:val="24"/>
        </w:rPr>
        <w:t xml:space="preserve"> - Количество внутридворовых спортивных площадок, требующих реконструкции</w:t>
      </w:r>
    </w:p>
    <w:p w:rsidR="00370E1F" w:rsidRDefault="00370E1F" w:rsidP="00370E1F">
      <w:pPr>
        <w:pStyle w:val="af2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 xml:space="preserve"> - фактическое количество внутридворовых спортивных площадок с учетом</w:t>
      </w:r>
      <w:r w:rsidRPr="00260E04">
        <w:rPr>
          <w:rFonts w:ascii="Times New Roman" w:hAnsi="Times New Roman"/>
          <w:sz w:val="24"/>
          <w:szCs w:val="24"/>
        </w:rPr>
        <w:t xml:space="preserve"> требовани</w:t>
      </w:r>
      <w:r>
        <w:rPr>
          <w:rFonts w:ascii="Times New Roman" w:hAnsi="Times New Roman"/>
          <w:sz w:val="24"/>
          <w:szCs w:val="24"/>
        </w:rPr>
        <w:t>й</w:t>
      </w:r>
      <w:r w:rsidRPr="00260E04">
        <w:rPr>
          <w:rFonts w:ascii="Times New Roman" w:hAnsi="Times New Roman"/>
          <w:sz w:val="24"/>
          <w:szCs w:val="24"/>
        </w:rPr>
        <w:t xml:space="preserve"> ГОСТов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70E1F" w:rsidRDefault="00370E1F" w:rsidP="00370E1F">
      <w:pPr>
        <w:pStyle w:val="af2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08C8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- фактическая </w:t>
      </w:r>
      <w:r w:rsidRPr="00AA08C8">
        <w:rPr>
          <w:rFonts w:ascii="Times New Roman" w:hAnsi="Times New Roman"/>
          <w:sz w:val="24"/>
          <w:szCs w:val="24"/>
        </w:rPr>
        <w:t>обеспеченност</w:t>
      </w:r>
      <w:r>
        <w:rPr>
          <w:rFonts w:ascii="Times New Roman" w:hAnsi="Times New Roman"/>
          <w:sz w:val="24"/>
          <w:szCs w:val="24"/>
        </w:rPr>
        <w:t>ь</w:t>
      </w:r>
      <w:r w:rsidRPr="00AA08C8">
        <w:rPr>
          <w:rFonts w:ascii="Times New Roman" w:hAnsi="Times New Roman"/>
          <w:sz w:val="24"/>
          <w:szCs w:val="24"/>
        </w:rPr>
        <w:t xml:space="preserve"> населения округа внутридворовы</w:t>
      </w:r>
      <w:r>
        <w:rPr>
          <w:rFonts w:ascii="Times New Roman" w:hAnsi="Times New Roman"/>
          <w:sz w:val="24"/>
          <w:szCs w:val="24"/>
        </w:rPr>
        <w:t>ми</w:t>
      </w:r>
      <w:r w:rsidRPr="00AA08C8">
        <w:rPr>
          <w:rFonts w:ascii="Times New Roman" w:hAnsi="Times New Roman"/>
          <w:sz w:val="24"/>
          <w:szCs w:val="24"/>
        </w:rPr>
        <w:t xml:space="preserve"> спортивны</w:t>
      </w:r>
      <w:r>
        <w:rPr>
          <w:rFonts w:ascii="Times New Roman" w:hAnsi="Times New Roman"/>
          <w:sz w:val="24"/>
          <w:szCs w:val="24"/>
        </w:rPr>
        <w:t>ми</w:t>
      </w:r>
      <w:r w:rsidRPr="00AA08C8">
        <w:rPr>
          <w:rFonts w:ascii="Times New Roman" w:hAnsi="Times New Roman"/>
          <w:sz w:val="24"/>
          <w:szCs w:val="24"/>
        </w:rPr>
        <w:t xml:space="preserve"> пл</w:t>
      </w:r>
      <w:r w:rsidRPr="00AA08C8">
        <w:rPr>
          <w:rFonts w:ascii="Times New Roman" w:hAnsi="Times New Roman"/>
          <w:sz w:val="24"/>
          <w:szCs w:val="24"/>
        </w:rPr>
        <w:t>о</w:t>
      </w:r>
      <w:r w:rsidRPr="00AA08C8">
        <w:rPr>
          <w:rFonts w:ascii="Times New Roman" w:hAnsi="Times New Roman"/>
          <w:sz w:val="24"/>
          <w:szCs w:val="24"/>
        </w:rPr>
        <w:t>щадка</w:t>
      </w:r>
      <w:r>
        <w:rPr>
          <w:rFonts w:ascii="Times New Roman" w:hAnsi="Times New Roman"/>
          <w:sz w:val="24"/>
          <w:szCs w:val="24"/>
        </w:rPr>
        <w:t xml:space="preserve">ми,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% от нормативного количества</w:t>
      </w:r>
    </w:p>
    <w:p w:rsidR="00370E1F" w:rsidRPr="00784B45" w:rsidRDefault="00370E1F" w:rsidP="00370E1F">
      <w:pPr>
        <w:pStyle w:val="af2"/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84B45">
        <w:rPr>
          <w:rFonts w:ascii="Times New Roman" w:hAnsi="Times New Roman"/>
          <w:b/>
          <w:sz w:val="24"/>
          <w:szCs w:val="24"/>
          <w:lang w:val="en-US"/>
        </w:rPr>
        <w:t>S</w:t>
      </w:r>
      <w:r w:rsidRPr="00784B45">
        <w:rPr>
          <w:rFonts w:ascii="Times New Roman" w:hAnsi="Times New Roman"/>
          <w:b/>
          <w:sz w:val="24"/>
          <w:szCs w:val="24"/>
        </w:rPr>
        <w:t xml:space="preserve">ср </w:t>
      </w:r>
      <w:r w:rsidRPr="00784B45">
        <w:rPr>
          <w:rFonts w:ascii="Times New Roman" w:hAnsi="Times New Roman"/>
          <w:sz w:val="24"/>
          <w:szCs w:val="24"/>
        </w:rPr>
        <w:t>= 1496</w:t>
      </w:r>
      <w:proofErr w:type="gramStart"/>
      <w:r w:rsidRPr="00784B45">
        <w:rPr>
          <w:rFonts w:ascii="Times New Roman" w:hAnsi="Times New Roman"/>
          <w:sz w:val="24"/>
          <w:szCs w:val="24"/>
        </w:rPr>
        <w:t>,1</w:t>
      </w:r>
      <w:proofErr w:type="gramEnd"/>
      <w:r w:rsidRPr="00784B45">
        <w:rPr>
          <w:rFonts w:ascii="Times New Roman" w:hAnsi="Times New Roman"/>
          <w:sz w:val="24"/>
          <w:szCs w:val="24"/>
        </w:rPr>
        <w:t>/6 =</w:t>
      </w:r>
      <w:r w:rsidRPr="00784B45">
        <w:rPr>
          <w:rFonts w:ascii="Times New Roman" w:hAnsi="Times New Roman"/>
          <w:b/>
          <w:sz w:val="24"/>
          <w:szCs w:val="24"/>
        </w:rPr>
        <w:t xml:space="preserve"> 249,35 кв. м.</w:t>
      </w:r>
    </w:p>
    <w:p w:rsidR="00370E1F" w:rsidRPr="00784B45" w:rsidRDefault="00370E1F" w:rsidP="00370E1F">
      <w:pPr>
        <w:pStyle w:val="af2"/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84B45">
        <w:rPr>
          <w:rFonts w:ascii="Times New Roman" w:hAnsi="Times New Roman"/>
          <w:b/>
          <w:sz w:val="24"/>
          <w:szCs w:val="24"/>
        </w:rPr>
        <w:lastRenderedPageBreak/>
        <w:t xml:space="preserve">С </w:t>
      </w:r>
      <w:r w:rsidRPr="00784B45">
        <w:rPr>
          <w:rFonts w:ascii="Times New Roman" w:hAnsi="Times New Roman"/>
          <w:sz w:val="24"/>
          <w:szCs w:val="24"/>
        </w:rPr>
        <w:t xml:space="preserve">= </w:t>
      </w:r>
      <w:proofErr w:type="gramStart"/>
      <w:r w:rsidRPr="00784B45">
        <w:rPr>
          <w:rFonts w:ascii="Times New Roman" w:hAnsi="Times New Roman"/>
          <w:sz w:val="24"/>
          <w:szCs w:val="24"/>
          <w:lang w:val="en-US"/>
        </w:rPr>
        <w:t>S</w:t>
      </w:r>
      <w:proofErr w:type="gramEnd"/>
      <w:r w:rsidRPr="00784B45">
        <w:rPr>
          <w:rFonts w:ascii="Times New Roman" w:hAnsi="Times New Roman"/>
          <w:sz w:val="24"/>
          <w:szCs w:val="24"/>
        </w:rPr>
        <w:t>ср/ 0,7 кв. м. / чел = 249,35 / 0,7 =</w:t>
      </w:r>
      <w:r w:rsidRPr="00784B45">
        <w:rPr>
          <w:rFonts w:ascii="Times New Roman" w:hAnsi="Times New Roman"/>
          <w:b/>
          <w:sz w:val="24"/>
          <w:szCs w:val="24"/>
        </w:rPr>
        <w:t xml:space="preserve"> 356 чел</w:t>
      </w:r>
    </w:p>
    <w:p w:rsidR="00370E1F" w:rsidRPr="00784B45" w:rsidRDefault="00370E1F" w:rsidP="00370E1F">
      <w:pPr>
        <w:pStyle w:val="af2"/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84B45">
        <w:rPr>
          <w:rFonts w:ascii="Times New Roman" w:hAnsi="Times New Roman"/>
          <w:b/>
          <w:sz w:val="24"/>
          <w:szCs w:val="24"/>
          <w:lang w:val="en-US"/>
        </w:rPr>
        <w:t>N</w:t>
      </w:r>
      <w:r w:rsidRPr="00784B45">
        <w:rPr>
          <w:rFonts w:ascii="Times New Roman" w:hAnsi="Times New Roman"/>
          <w:b/>
          <w:sz w:val="24"/>
          <w:szCs w:val="24"/>
        </w:rPr>
        <w:t xml:space="preserve"> </w:t>
      </w:r>
      <w:r w:rsidRPr="00784B45">
        <w:rPr>
          <w:rFonts w:ascii="Times New Roman" w:hAnsi="Times New Roman"/>
          <w:sz w:val="24"/>
          <w:szCs w:val="24"/>
        </w:rPr>
        <w:t>= К/С = 51996/356 =</w:t>
      </w:r>
      <w:r w:rsidRPr="00784B45">
        <w:rPr>
          <w:rFonts w:ascii="Times New Roman" w:hAnsi="Times New Roman"/>
          <w:b/>
          <w:sz w:val="24"/>
          <w:szCs w:val="24"/>
        </w:rPr>
        <w:t xml:space="preserve"> 146 шт.</w:t>
      </w:r>
    </w:p>
    <w:p w:rsidR="00370E1F" w:rsidRPr="00784B45" w:rsidRDefault="00370E1F" w:rsidP="00370E1F">
      <w:pPr>
        <w:pStyle w:val="af2"/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84B45">
        <w:rPr>
          <w:rFonts w:ascii="Times New Roman" w:hAnsi="Times New Roman"/>
          <w:b/>
          <w:sz w:val="24"/>
          <w:szCs w:val="24"/>
        </w:rPr>
        <w:t>Ф</w:t>
      </w:r>
      <w:r w:rsidRPr="00784B45">
        <w:rPr>
          <w:rFonts w:ascii="Times New Roman" w:hAnsi="Times New Roman"/>
          <w:sz w:val="24"/>
          <w:szCs w:val="24"/>
        </w:rPr>
        <w:t xml:space="preserve"> = М - </w:t>
      </w:r>
      <w:r w:rsidRPr="00784B45">
        <w:rPr>
          <w:rFonts w:ascii="Times New Roman" w:hAnsi="Times New Roman"/>
          <w:sz w:val="24"/>
          <w:szCs w:val="24"/>
          <w:lang w:val="en-US"/>
        </w:rPr>
        <w:t>L</w:t>
      </w:r>
      <w:r w:rsidRPr="00784B45">
        <w:rPr>
          <w:rFonts w:ascii="Times New Roman" w:hAnsi="Times New Roman"/>
          <w:sz w:val="24"/>
          <w:szCs w:val="24"/>
        </w:rPr>
        <w:t xml:space="preserve"> = 6-1</w:t>
      </w:r>
      <w:r w:rsidRPr="00784B45">
        <w:rPr>
          <w:rFonts w:ascii="Times New Roman" w:hAnsi="Times New Roman"/>
          <w:b/>
          <w:sz w:val="24"/>
          <w:szCs w:val="24"/>
        </w:rPr>
        <w:t xml:space="preserve"> = 5 шт.</w:t>
      </w:r>
    </w:p>
    <w:p w:rsidR="00370E1F" w:rsidRPr="00784B45" w:rsidRDefault="00370E1F" w:rsidP="00370E1F">
      <w:pPr>
        <w:pStyle w:val="af2"/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84B45">
        <w:rPr>
          <w:rFonts w:ascii="Times New Roman" w:hAnsi="Times New Roman"/>
          <w:b/>
          <w:sz w:val="24"/>
          <w:szCs w:val="24"/>
        </w:rPr>
        <w:t xml:space="preserve">О = </w:t>
      </w:r>
      <w:r w:rsidRPr="00784B45">
        <w:rPr>
          <w:rFonts w:ascii="Times New Roman" w:hAnsi="Times New Roman"/>
          <w:sz w:val="24"/>
          <w:szCs w:val="24"/>
        </w:rPr>
        <w:t xml:space="preserve">Ф/ </w:t>
      </w:r>
      <w:r w:rsidRPr="00784B45">
        <w:rPr>
          <w:rFonts w:ascii="Times New Roman" w:hAnsi="Times New Roman"/>
          <w:sz w:val="24"/>
          <w:szCs w:val="24"/>
          <w:lang w:val="en-US"/>
        </w:rPr>
        <w:t>N</w:t>
      </w:r>
      <w:r w:rsidRPr="00784B45">
        <w:rPr>
          <w:rFonts w:ascii="Times New Roman" w:hAnsi="Times New Roman"/>
          <w:sz w:val="24"/>
          <w:szCs w:val="24"/>
        </w:rPr>
        <w:t xml:space="preserve"> *100 = 5/146*100 = </w:t>
      </w:r>
      <w:r w:rsidRPr="00784B45">
        <w:rPr>
          <w:rFonts w:ascii="Times New Roman" w:hAnsi="Times New Roman"/>
          <w:b/>
          <w:sz w:val="24"/>
          <w:szCs w:val="24"/>
        </w:rPr>
        <w:t>3,4% по состоянию на 01.07.2017 года.</w:t>
      </w:r>
    </w:p>
    <w:p w:rsidR="00370E1F" w:rsidRDefault="00370E1F" w:rsidP="00370E1F">
      <w:pPr>
        <w:pStyle w:val="af2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069DC">
        <w:rPr>
          <w:rFonts w:ascii="Times New Roman" w:hAnsi="Times New Roman"/>
          <w:sz w:val="24"/>
          <w:szCs w:val="24"/>
        </w:rPr>
        <w:t>В 2018-2019 годах планируется увеличить фактическую обеспеченность населения округа внутридворовыми спортивными площадками до 4,1%.</w:t>
      </w:r>
    </w:p>
    <w:p w:rsidR="00370E1F" w:rsidRDefault="00370E1F" w:rsidP="00370E1F">
      <w:pPr>
        <w:pStyle w:val="af2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Исходя из емкости одной условной внутридворовой спортивной площадки и количества площадок с учетом</w:t>
      </w:r>
      <w:r w:rsidRPr="00260E04">
        <w:rPr>
          <w:rFonts w:ascii="Times New Roman" w:hAnsi="Times New Roman"/>
          <w:sz w:val="24"/>
          <w:szCs w:val="24"/>
        </w:rPr>
        <w:t xml:space="preserve"> требовани</w:t>
      </w:r>
      <w:r>
        <w:rPr>
          <w:rFonts w:ascii="Times New Roman" w:hAnsi="Times New Roman"/>
          <w:sz w:val="24"/>
          <w:szCs w:val="24"/>
        </w:rPr>
        <w:t>й</w:t>
      </w:r>
      <w:r w:rsidRPr="00260E04">
        <w:rPr>
          <w:rFonts w:ascii="Times New Roman" w:hAnsi="Times New Roman"/>
          <w:sz w:val="24"/>
          <w:szCs w:val="24"/>
        </w:rPr>
        <w:t xml:space="preserve"> ГОСТов</w:t>
      </w:r>
      <w:r>
        <w:rPr>
          <w:rFonts w:ascii="Times New Roman" w:hAnsi="Times New Roman"/>
          <w:sz w:val="24"/>
          <w:szCs w:val="24"/>
        </w:rPr>
        <w:t xml:space="preserve">, рассчитывается количество жителей, </w:t>
      </w:r>
      <w:r w:rsidRPr="00D82F39">
        <w:rPr>
          <w:rFonts w:ascii="Times New Roman" w:hAnsi="Times New Roman"/>
          <w:sz w:val="24"/>
          <w:szCs w:val="24"/>
        </w:rPr>
        <w:t>занимающихся на внутридворовых спо</w:t>
      </w:r>
      <w:r>
        <w:rPr>
          <w:rFonts w:ascii="Times New Roman" w:hAnsi="Times New Roman"/>
          <w:sz w:val="24"/>
          <w:szCs w:val="24"/>
        </w:rPr>
        <w:t>рт</w:t>
      </w:r>
      <w:r w:rsidRPr="00D82F39">
        <w:rPr>
          <w:rFonts w:ascii="Times New Roman" w:hAnsi="Times New Roman"/>
          <w:sz w:val="24"/>
          <w:szCs w:val="24"/>
        </w:rPr>
        <w:t xml:space="preserve">ивных площадках, оборудованных за счет средств муниципального </w:t>
      </w:r>
      <w:r w:rsidRPr="00A069DC">
        <w:rPr>
          <w:rFonts w:ascii="Times New Roman" w:hAnsi="Times New Roman"/>
          <w:sz w:val="24"/>
          <w:szCs w:val="24"/>
        </w:rPr>
        <w:t>образ</w:t>
      </w:r>
      <w:r w:rsidRPr="00A069DC">
        <w:rPr>
          <w:rFonts w:ascii="Times New Roman" w:hAnsi="Times New Roman"/>
          <w:sz w:val="24"/>
          <w:szCs w:val="24"/>
        </w:rPr>
        <w:t>о</w:t>
      </w:r>
      <w:r w:rsidRPr="00A069DC">
        <w:rPr>
          <w:rFonts w:ascii="Times New Roman" w:hAnsi="Times New Roman"/>
          <w:sz w:val="24"/>
          <w:szCs w:val="24"/>
        </w:rPr>
        <w:t xml:space="preserve">вания - 356х6 = </w:t>
      </w:r>
      <w:r w:rsidRPr="00A069DC">
        <w:rPr>
          <w:rFonts w:ascii="Times New Roman" w:hAnsi="Times New Roman"/>
          <w:b/>
          <w:sz w:val="24"/>
          <w:szCs w:val="24"/>
        </w:rPr>
        <w:t>2136</w:t>
      </w:r>
      <w:r w:rsidRPr="00A069DC">
        <w:rPr>
          <w:rFonts w:ascii="Times New Roman" w:hAnsi="Times New Roman"/>
          <w:sz w:val="24"/>
          <w:szCs w:val="24"/>
        </w:rPr>
        <w:t xml:space="preserve"> человек.</w:t>
      </w:r>
    </w:p>
    <w:p w:rsidR="00370E1F" w:rsidRPr="00481000" w:rsidRDefault="00370E1F" w:rsidP="00370E1F">
      <w:pPr>
        <w:pStyle w:val="af2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Количество жителей возрастет при повышении фактической </w:t>
      </w:r>
      <w:r w:rsidRPr="00AA08C8">
        <w:rPr>
          <w:rFonts w:ascii="Times New Roman" w:hAnsi="Times New Roman"/>
          <w:sz w:val="24"/>
          <w:szCs w:val="24"/>
        </w:rPr>
        <w:t>обеспеченност</w:t>
      </w:r>
      <w:r>
        <w:rPr>
          <w:rFonts w:ascii="Times New Roman" w:hAnsi="Times New Roman"/>
          <w:sz w:val="24"/>
          <w:szCs w:val="24"/>
        </w:rPr>
        <w:t>и</w:t>
      </w:r>
      <w:r w:rsidRPr="00AA08C8">
        <w:rPr>
          <w:rFonts w:ascii="Times New Roman" w:hAnsi="Times New Roman"/>
          <w:sz w:val="24"/>
          <w:szCs w:val="24"/>
        </w:rPr>
        <w:t xml:space="preserve"> населения округа внутридворовы</w:t>
      </w:r>
      <w:r>
        <w:rPr>
          <w:rFonts w:ascii="Times New Roman" w:hAnsi="Times New Roman"/>
          <w:sz w:val="24"/>
          <w:szCs w:val="24"/>
        </w:rPr>
        <w:t>ми</w:t>
      </w:r>
      <w:r w:rsidRPr="00AA08C8">
        <w:rPr>
          <w:rFonts w:ascii="Times New Roman" w:hAnsi="Times New Roman"/>
          <w:sz w:val="24"/>
          <w:szCs w:val="24"/>
        </w:rPr>
        <w:t xml:space="preserve"> спортивны</w:t>
      </w:r>
      <w:r>
        <w:rPr>
          <w:rFonts w:ascii="Times New Roman" w:hAnsi="Times New Roman"/>
          <w:sz w:val="24"/>
          <w:szCs w:val="24"/>
        </w:rPr>
        <w:t>ми</w:t>
      </w:r>
      <w:r w:rsidRPr="00AA08C8">
        <w:rPr>
          <w:rFonts w:ascii="Times New Roman" w:hAnsi="Times New Roman"/>
          <w:sz w:val="24"/>
          <w:szCs w:val="24"/>
        </w:rPr>
        <w:t xml:space="preserve"> площадка</w:t>
      </w:r>
      <w:r>
        <w:rPr>
          <w:rFonts w:ascii="Times New Roman" w:hAnsi="Times New Roman"/>
          <w:sz w:val="24"/>
          <w:szCs w:val="24"/>
        </w:rPr>
        <w:t xml:space="preserve">ми. </w:t>
      </w:r>
    </w:p>
    <w:p w:rsidR="00370E1F" w:rsidRDefault="00370E1F" w:rsidP="00370E1F">
      <w:pPr>
        <w:pStyle w:val="af1"/>
        <w:shd w:val="clear" w:color="auto" w:fill="FFFFFF"/>
        <w:jc w:val="center"/>
        <w:rPr>
          <w:rFonts w:ascii="Tahoma" w:hAnsi="Tahoma" w:cs="Tahoma"/>
          <w:color w:val="666666"/>
          <w:sz w:val="20"/>
          <w:szCs w:val="20"/>
        </w:rPr>
      </w:pPr>
      <w:r>
        <w:rPr>
          <w:rStyle w:val="a7"/>
          <w:rFonts w:eastAsia="OpenSymbol"/>
          <w:color w:val="000000"/>
        </w:rPr>
        <w:t>2. Цели и задачи Программы</w:t>
      </w:r>
    </w:p>
    <w:p w:rsidR="00370E1F" w:rsidRPr="00020E53" w:rsidRDefault="00370E1F" w:rsidP="00370E1F">
      <w:pPr>
        <w:ind w:firstLine="709"/>
        <w:jc w:val="both"/>
        <w:rPr>
          <w:rFonts w:cs="Times New Roman"/>
          <w:lang w:val="ru-RU"/>
        </w:rPr>
      </w:pPr>
      <w:r w:rsidRPr="00020E53">
        <w:rPr>
          <w:lang w:val="ru-RU"/>
        </w:rPr>
        <w:t xml:space="preserve">Целью Программы является </w:t>
      </w:r>
      <w:r>
        <w:rPr>
          <w:lang w:val="ru-RU"/>
        </w:rPr>
        <w:t>с</w:t>
      </w:r>
      <w:r w:rsidRPr="00020E53">
        <w:rPr>
          <w:lang w:val="ru-RU"/>
        </w:rPr>
        <w:t>оздание условий, ориентирующих население муниципального образования на здоровый образ жизни, в том числе на занятия физической культурой и массовым спортом</w:t>
      </w:r>
      <w:r>
        <w:rPr>
          <w:lang w:val="ru-RU"/>
        </w:rPr>
        <w:t>, п</w:t>
      </w:r>
      <w:r w:rsidRPr="00020E53">
        <w:rPr>
          <w:lang w:val="ru-RU"/>
        </w:rPr>
        <w:t>овышение интереса населения муниципального образования к занятиям физической культурой и спортом.</w:t>
      </w:r>
    </w:p>
    <w:p w:rsidR="00370E1F" w:rsidRDefault="00370E1F" w:rsidP="00370E1F">
      <w:pPr>
        <w:ind w:firstLine="709"/>
        <w:rPr>
          <w:lang w:val="ru-RU"/>
        </w:rPr>
      </w:pPr>
      <w:r w:rsidRPr="00020E53">
        <w:rPr>
          <w:lang w:val="ru-RU"/>
        </w:rPr>
        <w:t>Основными задачами Программы являются:</w:t>
      </w:r>
    </w:p>
    <w:p w:rsidR="00370E1F" w:rsidRPr="00B146B4" w:rsidRDefault="00370E1F" w:rsidP="00370E1F">
      <w:pPr>
        <w:ind w:firstLine="709"/>
        <w:jc w:val="both"/>
        <w:rPr>
          <w:lang w:val="ru-RU"/>
        </w:rPr>
      </w:pPr>
      <w:r w:rsidRPr="00B146B4">
        <w:rPr>
          <w:lang w:val="ru-RU"/>
        </w:rPr>
        <w:t>1.</w:t>
      </w:r>
      <w:r w:rsidRPr="00B146B4">
        <w:rPr>
          <w:lang w:val="ru-RU"/>
        </w:rPr>
        <w:tab/>
        <w:t>Совершенствование системы физического воспитания различных категорий и групп населения путем проведения спортивных мероприятий для различных групп населения.</w:t>
      </w:r>
    </w:p>
    <w:p w:rsidR="00370E1F" w:rsidRDefault="00370E1F" w:rsidP="00370E1F">
      <w:pPr>
        <w:ind w:firstLine="709"/>
        <w:jc w:val="both"/>
        <w:rPr>
          <w:lang w:val="ru-RU"/>
        </w:rPr>
      </w:pPr>
      <w:r w:rsidRPr="00B146B4">
        <w:rPr>
          <w:lang w:val="ru-RU"/>
        </w:rPr>
        <w:t>2.</w:t>
      </w:r>
      <w:r w:rsidRPr="00B146B4">
        <w:rPr>
          <w:lang w:val="ru-RU"/>
        </w:rPr>
        <w:tab/>
        <w:t>Содействие развитию массового спорта и физкультурно-оздоровительного движения по месту жительства, в том числе путем развития спортивной инфраструктуры для занятий физической культурой и спортом.</w:t>
      </w:r>
    </w:p>
    <w:p w:rsidR="00370E1F" w:rsidRPr="00B146B4" w:rsidRDefault="00370E1F" w:rsidP="00370E1F">
      <w:pPr>
        <w:numPr>
          <w:ilvl w:val="0"/>
          <w:numId w:val="25"/>
        </w:numPr>
        <w:ind w:firstLine="457"/>
        <w:jc w:val="both"/>
        <w:rPr>
          <w:lang w:val="ru-RU"/>
        </w:rPr>
      </w:pPr>
      <w:r>
        <w:rPr>
          <w:lang w:val="ru-RU"/>
        </w:rPr>
        <w:t xml:space="preserve"> </w:t>
      </w:r>
      <w:r w:rsidRPr="00B146B4">
        <w:rPr>
          <w:lang w:val="ru-RU"/>
        </w:rPr>
        <w:t>Сохранение и укрепление здоровья населения, формирование потребности в физическом совершенствовании и здоровом образе жизни, обеспечение условий для развития системы детско-юношеского спорта.</w:t>
      </w:r>
    </w:p>
    <w:p w:rsidR="00370E1F" w:rsidRDefault="00370E1F" w:rsidP="00370E1F">
      <w:pPr>
        <w:pStyle w:val="af1"/>
        <w:shd w:val="clear" w:color="auto" w:fill="FFFFFF"/>
        <w:ind w:firstLine="709"/>
        <w:jc w:val="center"/>
        <w:rPr>
          <w:rFonts w:ascii="Tahoma" w:hAnsi="Tahoma" w:cs="Tahoma"/>
          <w:color w:val="666666"/>
          <w:sz w:val="20"/>
          <w:szCs w:val="20"/>
        </w:rPr>
      </w:pPr>
      <w:r>
        <w:rPr>
          <w:rStyle w:val="a7"/>
          <w:rFonts w:eastAsia="OpenSymbol"/>
          <w:color w:val="000000"/>
        </w:rPr>
        <w:t>3. Сроки и этапы реализации Программы</w:t>
      </w:r>
    </w:p>
    <w:p w:rsidR="00370E1F" w:rsidRDefault="00370E1F" w:rsidP="00370E1F">
      <w:pPr>
        <w:pStyle w:val="af2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реализуется в течение 2018-2019 годов </w:t>
      </w:r>
      <w:r w:rsidRPr="00336B78">
        <w:rPr>
          <w:rFonts w:ascii="Times New Roman" w:hAnsi="Times New Roman"/>
          <w:sz w:val="24"/>
          <w:szCs w:val="24"/>
        </w:rPr>
        <w:t>без выделения на этапы её реализации</w:t>
      </w:r>
      <w:r>
        <w:rPr>
          <w:rFonts w:ascii="Times New Roman" w:hAnsi="Times New Roman"/>
          <w:sz w:val="24"/>
          <w:szCs w:val="24"/>
        </w:rPr>
        <w:t>.</w:t>
      </w:r>
    </w:p>
    <w:p w:rsidR="00370E1F" w:rsidRDefault="00370E1F" w:rsidP="00370E1F">
      <w:pPr>
        <w:pStyle w:val="af1"/>
        <w:shd w:val="clear" w:color="auto" w:fill="FFFFFF"/>
        <w:spacing w:before="0" w:after="0"/>
        <w:jc w:val="both"/>
        <w:rPr>
          <w:rFonts w:eastAsia="OpenSymbol"/>
          <w:bCs/>
          <w:color w:val="000000"/>
        </w:rPr>
      </w:pPr>
    </w:p>
    <w:p w:rsidR="00370E1F" w:rsidRPr="00784B45" w:rsidRDefault="00370E1F" w:rsidP="00370E1F">
      <w:pPr>
        <w:pStyle w:val="af2"/>
        <w:pageBreakBefore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784B45">
        <w:rPr>
          <w:rFonts w:ascii="Times New Roman" w:hAnsi="Times New Roman"/>
          <w:b/>
          <w:sz w:val="24"/>
          <w:szCs w:val="24"/>
        </w:rPr>
        <w:lastRenderedPageBreak/>
        <w:t>4. Перечень основных мероприятий муниципальной программы</w:t>
      </w:r>
    </w:p>
    <w:tbl>
      <w:tblPr>
        <w:tblW w:w="10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7"/>
        <w:gridCol w:w="1936"/>
        <w:gridCol w:w="839"/>
        <w:gridCol w:w="1003"/>
        <w:gridCol w:w="1496"/>
        <w:gridCol w:w="955"/>
        <w:gridCol w:w="850"/>
        <w:gridCol w:w="853"/>
        <w:gridCol w:w="2319"/>
      </w:tblGrid>
      <w:tr w:rsidR="00370E1F" w:rsidRPr="000328AF" w:rsidTr="00C31B7B">
        <w:trPr>
          <w:trHeight w:val="219"/>
        </w:trPr>
        <w:tc>
          <w:tcPr>
            <w:tcW w:w="427" w:type="dxa"/>
            <w:vMerge w:val="restart"/>
          </w:tcPr>
          <w:p w:rsidR="00370E1F" w:rsidRPr="00D622E5" w:rsidRDefault="00370E1F" w:rsidP="00C31B7B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622E5">
              <w:rPr>
                <w:rFonts w:cs="Times New Roman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936" w:type="dxa"/>
            <w:vMerge w:val="restart"/>
          </w:tcPr>
          <w:p w:rsidR="00370E1F" w:rsidRPr="00D622E5" w:rsidRDefault="00370E1F" w:rsidP="00C31B7B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622E5">
              <w:rPr>
                <w:rFonts w:cs="Times New Roman"/>
                <w:color w:val="000000"/>
                <w:sz w:val="18"/>
                <w:szCs w:val="18"/>
              </w:rPr>
              <w:t>Перечень мероприятий</w:t>
            </w:r>
          </w:p>
        </w:tc>
        <w:tc>
          <w:tcPr>
            <w:tcW w:w="839" w:type="dxa"/>
            <w:vMerge w:val="restart"/>
          </w:tcPr>
          <w:p w:rsidR="00370E1F" w:rsidRPr="00D622E5" w:rsidRDefault="00370E1F" w:rsidP="00C31B7B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  <w:lang w:val="ru-RU"/>
              </w:rPr>
            </w:pPr>
            <w:r w:rsidRPr="00D622E5">
              <w:rPr>
                <w:rFonts w:cs="Times New Roman"/>
                <w:color w:val="000000"/>
                <w:sz w:val="18"/>
                <w:szCs w:val="18"/>
                <w:lang w:val="ru-RU"/>
              </w:rPr>
              <w:t>Количество участников в год, человек</w:t>
            </w:r>
          </w:p>
        </w:tc>
        <w:tc>
          <w:tcPr>
            <w:tcW w:w="1003" w:type="dxa"/>
            <w:vMerge w:val="restart"/>
          </w:tcPr>
          <w:p w:rsidR="00370E1F" w:rsidRPr="00D622E5" w:rsidRDefault="00370E1F" w:rsidP="00C31B7B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622E5">
              <w:rPr>
                <w:rFonts w:cs="Times New Roman"/>
                <w:color w:val="000000"/>
                <w:sz w:val="18"/>
                <w:szCs w:val="18"/>
              </w:rPr>
              <w:t>Источник финасирования</w:t>
            </w:r>
          </w:p>
        </w:tc>
        <w:tc>
          <w:tcPr>
            <w:tcW w:w="1496" w:type="dxa"/>
            <w:vMerge w:val="restart"/>
          </w:tcPr>
          <w:p w:rsidR="00370E1F" w:rsidRPr="00D622E5" w:rsidRDefault="00370E1F" w:rsidP="00C31B7B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  <w:lang w:val="ru-RU"/>
              </w:rPr>
            </w:pPr>
            <w:r w:rsidRPr="00D622E5">
              <w:rPr>
                <w:rFonts w:cs="Times New Roman"/>
                <w:color w:val="000000"/>
                <w:sz w:val="18"/>
                <w:szCs w:val="18"/>
                <w:lang w:val="ru-RU"/>
              </w:rPr>
              <w:t>Срок реализации (</w:t>
            </w:r>
            <w:r>
              <w:rPr>
                <w:rFonts w:cs="Times New Roman"/>
                <w:color w:val="000000"/>
                <w:sz w:val="18"/>
                <w:szCs w:val="18"/>
                <w:lang w:val="ru-RU"/>
              </w:rPr>
              <w:t>в</w:t>
            </w:r>
            <w:r w:rsidRPr="00D622E5">
              <w:rPr>
                <w:rFonts w:cs="Times New Roman"/>
                <w:color w:val="000000"/>
                <w:sz w:val="18"/>
                <w:szCs w:val="18"/>
                <w:lang w:val="ru-RU"/>
              </w:rPr>
              <w:t xml:space="preserve"> соответствии с  Календарным планом физкультурных и спортивных мероприятий муниципального образования)</w:t>
            </w:r>
          </w:p>
        </w:tc>
        <w:tc>
          <w:tcPr>
            <w:tcW w:w="2658" w:type="dxa"/>
            <w:gridSpan w:val="3"/>
          </w:tcPr>
          <w:p w:rsidR="00370E1F" w:rsidRPr="00D622E5" w:rsidRDefault="00370E1F" w:rsidP="00C31B7B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622E5">
              <w:rPr>
                <w:rFonts w:cs="Times New Roman"/>
                <w:color w:val="000000"/>
                <w:sz w:val="18"/>
                <w:szCs w:val="18"/>
              </w:rPr>
              <w:t>Объем финансирования, тыс. руб.</w:t>
            </w:r>
          </w:p>
        </w:tc>
        <w:tc>
          <w:tcPr>
            <w:tcW w:w="2319" w:type="dxa"/>
          </w:tcPr>
          <w:p w:rsidR="00370E1F" w:rsidRPr="00D622E5" w:rsidRDefault="00370E1F" w:rsidP="00C31B7B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622E5">
              <w:rPr>
                <w:rFonts w:cs="Times New Roman"/>
                <w:color w:val="000000"/>
                <w:sz w:val="18"/>
                <w:szCs w:val="18"/>
              </w:rPr>
              <w:t>Ответственный исполнитель</w:t>
            </w:r>
          </w:p>
        </w:tc>
      </w:tr>
      <w:tr w:rsidR="00370E1F" w:rsidRPr="00F82AAE" w:rsidTr="00C31B7B">
        <w:trPr>
          <w:trHeight w:val="130"/>
        </w:trPr>
        <w:tc>
          <w:tcPr>
            <w:tcW w:w="427" w:type="dxa"/>
            <w:vMerge/>
          </w:tcPr>
          <w:p w:rsidR="00370E1F" w:rsidRPr="000328AF" w:rsidRDefault="00370E1F" w:rsidP="00C31B7B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936" w:type="dxa"/>
            <w:vMerge/>
          </w:tcPr>
          <w:p w:rsidR="00370E1F" w:rsidRPr="000328AF" w:rsidRDefault="00370E1F" w:rsidP="00C31B7B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vMerge/>
          </w:tcPr>
          <w:p w:rsidR="00370E1F" w:rsidRPr="000328AF" w:rsidRDefault="00370E1F" w:rsidP="00C31B7B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  <w:vMerge/>
          </w:tcPr>
          <w:p w:rsidR="00370E1F" w:rsidRPr="000328AF" w:rsidRDefault="00370E1F" w:rsidP="00C31B7B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96" w:type="dxa"/>
            <w:vMerge/>
          </w:tcPr>
          <w:p w:rsidR="00370E1F" w:rsidRPr="000328AF" w:rsidRDefault="00370E1F" w:rsidP="00C31B7B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vMerge w:val="restart"/>
          </w:tcPr>
          <w:p w:rsidR="00370E1F" w:rsidRPr="00D622E5" w:rsidRDefault="00370E1F" w:rsidP="00C31B7B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  <w:lang w:val="ru-RU"/>
              </w:rPr>
            </w:pPr>
            <w:r w:rsidRPr="00D622E5">
              <w:rPr>
                <w:rFonts w:cs="Times New Roman"/>
                <w:color w:val="000000"/>
                <w:sz w:val="18"/>
                <w:szCs w:val="18"/>
                <w:lang w:val="ru-RU"/>
              </w:rPr>
              <w:t>на весь период</w:t>
            </w:r>
          </w:p>
          <w:p w:rsidR="00370E1F" w:rsidRPr="00D622E5" w:rsidRDefault="00370E1F" w:rsidP="00C31B7B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  <w:lang w:val="ru-RU"/>
              </w:rPr>
            </w:pPr>
            <w:r w:rsidRPr="00D622E5">
              <w:rPr>
                <w:rFonts w:cs="Times New Roman"/>
                <w:color w:val="000000"/>
                <w:sz w:val="18"/>
                <w:szCs w:val="18"/>
                <w:lang w:val="ru-RU"/>
              </w:rPr>
              <w:t>реализации программы.</w:t>
            </w:r>
          </w:p>
        </w:tc>
        <w:tc>
          <w:tcPr>
            <w:tcW w:w="1703" w:type="dxa"/>
            <w:gridSpan w:val="2"/>
          </w:tcPr>
          <w:p w:rsidR="00370E1F" w:rsidRPr="00D622E5" w:rsidRDefault="00370E1F" w:rsidP="00C31B7B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  <w:lang w:val="ru-RU"/>
              </w:rPr>
            </w:pPr>
            <w:r w:rsidRPr="00D622E5">
              <w:rPr>
                <w:rFonts w:cs="Times New Roman"/>
                <w:color w:val="000000"/>
                <w:sz w:val="18"/>
                <w:szCs w:val="18"/>
                <w:lang w:val="ru-RU"/>
              </w:rPr>
              <w:t>В т.ч. по годам</w:t>
            </w:r>
          </w:p>
        </w:tc>
        <w:tc>
          <w:tcPr>
            <w:tcW w:w="2317" w:type="dxa"/>
            <w:vMerge w:val="restart"/>
          </w:tcPr>
          <w:p w:rsidR="00370E1F" w:rsidRPr="000328AF" w:rsidRDefault="00370E1F" w:rsidP="00C31B7B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370E1F" w:rsidRPr="000328AF" w:rsidTr="00C31B7B">
        <w:trPr>
          <w:trHeight w:val="130"/>
        </w:trPr>
        <w:tc>
          <w:tcPr>
            <w:tcW w:w="427" w:type="dxa"/>
            <w:vMerge/>
          </w:tcPr>
          <w:p w:rsidR="00370E1F" w:rsidRPr="000328AF" w:rsidRDefault="00370E1F" w:rsidP="00C31B7B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936" w:type="dxa"/>
            <w:vMerge/>
          </w:tcPr>
          <w:p w:rsidR="00370E1F" w:rsidRPr="000328AF" w:rsidRDefault="00370E1F" w:rsidP="00C31B7B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39" w:type="dxa"/>
            <w:vMerge/>
          </w:tcPr>
          <w:p w:rsidR="00370E1F" w:rsidRPr="000328AF" w:rsidRDefault="00370E1F" w:rsidP="00C31B7B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03" w:type="dxa"/>
            <w:vMerge/>
          </w:tcPr>
          <w:p w:rsidR="00370E1F" w:rsidRPr="000328AF" w:rsidRDefault="00370E1F" w:rsidP="00C31B7B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496" w:type="dxa"/>
            <w:vMerge/>
          </w:tcPr>
          <w:p w:rsidR="00370E1F" w:rsidRPr="000328AF" w:rsidRDefault="00370E1F" w:rsidP="00C31B7B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55" w:type="dxa"/>
            <w:vMerge/>
          </w:tcPr>
          <w:p w:rsidR="00370E1F" w:rsidRPr="00D622E5" w:rsidRDefault="00370E1F" w:rsidP="00C31B7B">
            <w:pPr>
              <w:spacing w:line="240" w:lineRule="auto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</w:tcPr>
          <w:p w:rsidR="00370E1F" w:rsidRPr="00D622E5" w:rsidRDefault="00370E1F" w:rsidP="00C31B7B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622E5">
              <w:rPr>
                <w:rFonts w:cs="Times New Roman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853" w:type="dxa"/>
          </w:tcPr>
          <w:p w:rsidR="00370E1F" w:rsidRPr="00D622E5" w:rsidRDefault="00370E1F" w:rsidP="00C31B7B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622E5">
              <w:rPr>
                <w:rFonts w:cs="Times New Roman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2317" w:type="dxa"/>
            <w:vMerge/>
          </w:tcPr>
          <w:p w:rsidR="00370E1F" w:rsidRPr="000328AF" w:rsidRDefault="00370E1F" w:rsidP="00C31B7B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370E1F" w:rsidRPr="000328AF" w:rsidTr="00C31B7B">
        <w:trPr>
          <w:trHeight w:val="646"/>
        </w:trPr>
        <w:tc>
          <w:tcPr>
            <w:tcW w:w="427" w:type="dxa"/>
          </w:tcPr>
          <w:p w:rsidR="00370E1F" w:rsidRPr="000328AF" w:rsidRDefault="00370E1F" w:rsidP="00C31B7B">
            <w:pPr>
              <w:autoSpaceDE w:val="0"/>
              <w:snapToGrid w:val="0"/>
              <w:spacing w:line="200" w:lineRule="atLeast"/>
              <w:rPr>
                <w:rFonts w:cs="Times New Roman"/>
                <w:sz w:val="20"/>
                <w:szCs w:val="20"/>
                <w:lang w:eastAsia="ru-RU"/>
              </w:rPr>
            </w:pPr>
            <w:r w:rsidRPr="000328AF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36" w:type="dxa"/>
          </w:tcPr>
          <w:p w:rsidR="00370E1F" w:rsidRPr="000328AF" w:rsidRDefault="00370E1F" w:rsidP="00C31B7B">
            <w:pPr>
              <w:autoSpaceDE w:val="0"/>
              <w:snapToGrid w:val="0"/>
              <w:spacing w:line="200" w:lineRule="atLeast"/>
              <w:rPr>
                <w:rFonts w:cs="Times New Roman"/>
                <w:sz w:val="20"/>
                <w:szCs w:val="20"/>
                <w:lang w:val="ru-RU" w:eastAsia="ru-RU"/>
              </w:rPr>
            </w:pPr>
            <w:r w:rsidRPr="000328AF">
              <w:rPr>
                <w:rFonts w:cs="Times New Roman"/>
                <w:sz w:val="20"/>
                <w:szCs w:val="20"/>
                <w:lang w:val="ru-RU" w:eastAsia="ru-RU"/>
              </w:rPr>
              <w:t>Организация занятий и проведение соревнований по футболу</w:t>
            </w:r>
          </w:p>
          <w:p w:rsidR="00370E1F" w:rsidRPr="000328AF" w:rsidRDefault="00370E1F" w:rsidP="00C31B7B">
            <w:pPr>
              <w:autoSpaceDE w:val="0"/>
              <w:snapToGrid w:val="0"/>
              <w:spacing w:line="200" w:lineRule="atLeast"/>
              <w:rPr>
                <w:rFonts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39" w:type="dxa"/>
          </w:tcPr>
          <w:p w:rsidR="00370E1F" w:rsidRPr="000328AF" w:rsidRDefault="00370E1F" w:rsidP="00C31B7B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  <w:lang w:val="ru-RU" w:eastAsia="ar-SA"/>
              </w:rPr>
            </w:pPr>
            <w:r>
              <w:rPr>
                <w:rFonts w:cs="Times New Roman"/>
                <w:sz w:val="20"/>
                <w:szCs w:val="20"/>
                <w:lang w:val="ru-RU" w:eastAsia="ar-SA"/>
              </w:rPr>
              <w:t>479</w:t>
            </w:r>
          </w:p>
        </w:tc>
        <w:tc>
          <w:tcPr>
            <w:tcW w:w="1003" w:type="dxa"/>
          </w:tcPr>
          <w:p w:rsidR="00370E1F" w:rsidRPr="000328AF" w:rsidRDefault="00370E1F" w:rsidP="00C31B7B">
            <w:pPr>
              <w:snapToGrid w:val="0"/>
              <w:spacing w:line="240" w:lineRule="auto"/>
              <w:rPr>
                <w:rFonts w:cs="Times New Roman"/>
                <w:sz w:val="20"/>
                <w:szCs w:val="20"/>
                <w:lang w:eastAsia="ar-SA"/>
              </w:rPr>
            </w:pPr>
            <w:r w:rsidRPr="000328AF">
              <w:rPr>
                <w:rFonts w:cs="Times New Roman"/>
                <w:sz w:val="20"/>
                <w:szCs w:val="20"/>
                <w:lang w:eastAsia="ar-SA"/>
              </w:rPr>
              <w:t>Бюджет муниципального образования</w:t>
            </w:r>
          </w:p>
        </w:tc>
        <w:tc>
          <w:tcPr>
            <w:tcW w:w="1496" w:type="dxa"/>
          </w:tcPr>
          <w:p w:rsidR="00370E1F" w:rsidRPr="000328AF" w:rsidRDefault="00370E1F" w:rsidP="00C31B7B">
            <w:pPr>
              <w:snapToGrid w:val="0"/>
              <w:spacing w:line="240" w:lineRule="auto"/>
              <w:rPr>
                <w:rFonts w:cs="Times New Roman"/>
                <w:sz w:val="20"/>
                <w:szCs w:val="20"/>
                <w:lang w:val="ru-RU" w:eastAsia="ar-SA"/>
              </w:rPr>
            </w:pPr>
            <w:r>
              <w:rPr>
                <w:rFonts w:cs="Times New Roman"/>
                <w:sz w:val="20"/>
                <w:szCs w:val="20"/>
                <w:lang w:val="ru-RU" w:eastAsia="ar-SA"/>
              </w:rPr>
              <w:t>Январь-Декабрь</w:t>
            </w:r>
          </w:p>
        </w:tc>
        <w:tc>
          <w:tcPr>
            <w:tcW w:w="9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70E1F" w:rsidRDefault="00370E1F" w:rsidP="00C31B7B">
            <w:pPr>
              <w:widowControl/>
              <w:suppressAutoHyphens w:val="0"/>
              <w:spacing w:line="240" w:lineRule="auto"/>
              <w:jc w:val="center"/>
              <w:rPr>
                <w:rFonts w:eastAsia="Calibri" w:cs="Times New Roman"/>
                <w:b/>
                <w:kern w:val="2"/>
                <w:sz w:val="20"/>
                <w:szCs w:val="20"/>
                <w:lang w:val="ru-RU" w:eastAsia="ar-SA" w:bidi="ar-SA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val="ru-RU" w:eastAsia="ar-SA" w:bidi="ar-SA"/>
              </w:rPr>
              <w:t>9 793,0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70E1F" w:rsidRDefault="00370E1F" w:rsidP="00C31B7B">
            <w:pPr>
              <w:widowControl/>
              <w:suppressAutoHyphens w:val="0"/>
              <w:spacing w:line="240" w:lineRule="auto"/>
              <w:jc w:val="both"/>
              <w:rPr>
                <w:rFonts w:eastAsia="Calibri" w:cs="Times New Roman"/>
                <w:b/>
                <w:kern w:val="2"/>
                <w:sz w:val="20"/>
                <w:szCs w:val="20"/>
                <w:lang w:val="ru-RU" w:eastAsia="ar-SA" w:bidi="ar-SA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val="ru-RU" w:eastAsia="ar-SA" w:bidi="ar-SA"/>
              </w:rPr>
              <w:t>4 817,5</w:t>
            </w:r>
          </w:p>
        </w:tc>
        <w:tc>
          <w:tcPr>
            <w:tcW w:w="8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70E1F" w:rsidRDefault="00370E1F" w:rsidP="00C31B7B">
            <w:pPr>
              <w:widowControl/>
              <w:suppressAutoHyphens w:val="0"/>
              <w:spacing w:line="240" w:lineRule="auto"/>
              <w:jc w:val="both"/>
              <w:rPr>
                <w:rFonts w:eastAsia="Calibri" w:cs="Times New Roman"/>
                <w:b/>
                <w:kern w:val="2"/>
                <w:sz w:val="20"/>
                <w:szCs w:val="20"/>
                <w:lang w:val="ru-RU" w:eastAsia="ar-SA" w:bidi="ar-SA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val="ru-RU" w:eastAsia="ar-SA" w:bidi="ar-SA"/>
              </w:rPr>
              <w:t>4 975,5</w:t>
            </w:r>
          </w:p>
        </w:tc>
        <w:tc>
          <w:tcPr>
            <w:tcW w:w="2317" w:type="dxa"/>
          </w:tcPr>
          <w:p w:rsidR="00370E1F" w:rsidRPr="000328AF" w:rsidRDefault="00370E1F" w:rsidP="00C31B7B">
            <w:pPr>
              <w:spacing w:line="240" w:lineRule="atLeast"/>
              <w:rPr>
                <w:rFonts w:cs="Times New Roman"/>
                <w:sz w:val="20"/>
                <w:szCs w:val="20"/>
                <w:lang w:val="ru-RU"/>
              </w:rPr>
            </w:pPr>
            <w:r w:rsidRPr="000328AF">
              <w:rPr>
                <w:rFonts w:cs="Times New Roman"/>
                <w:sz w:val="20"/>
                <w:szCs w:val="20"/>
                <w:lang w:val="ru-RU"/>
              </w:rPr>
              <w:t>Отдел содействия развития физической культуры и спорта на территории муниципального образования Владимирский округ</w:t>
            </w:r>
          </w:p>
          <w:p w:rsidR="00370E1F" w:rsidRPr="000328AF" w:rsidRDefault="00370E1F" w:rsidP="00C31B7B">
            <w:pPr>
              <w:spacing w:line="240" w:lineRule="atLeast"/>
              <w:rPr>
                <w:rFonts w:cs="Times New Roman"/>
                <w:sz w:val="20"/>
                <w:szCs w:val="20"/>
              </w:rPr>
            </w:pPr>
            <w:r w:rsidRPr="000328AF">
              <w:rPr>
                <w:rFonts w:cs="Times New Roman"/>
                <w:sz w:val="20"/>
                <w:szCs w:val="20"/>
              </w:rPr>
              <w:t>СПБ МУ АСЭР</w:t>
            </w:r>
          </w:p>
        </w:tc>
      </w:tr>
      <w:tr w:rsidR="00370E1F" w:rsidRPr="000328AF" w:rsidTr="00C31B7B">
        <w:tc>
          <w:tcPr>
            <w:tcW w:w="427" w:type="dxa"/>
          </w:tcPr>
          <w:p w:rsidR="00370E1F" w:rsidRPr="000328AF" w:rsidRDefault="00370E1F" w:rsidP="00C31B7B">
            <w:pPr>
              <w:spacing w:line="240" w:lineRule="atLeast"/>
              <w:rPr>
                <w:rFonts w:cs="Times New Roman"/>
                <w:sz w:val="20"/>
                <w:szCs w:val="20"/>
                <w:lang w:val="ru-RU"/>
              </w:rPr>
            </w:pPr>
            <w:r w:rsidRPr="000328AF">
              <w:rPr>
                <w:rFonts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936" w:type="dxa"/>
          </w:tcPr>
          <w:p w:rsidR="00370E1F" w:rsidRPr="000328AF" w:rsidRDefault="00370E1F" w:rsidP="00C31B7B">
            <w:pPr>
              <w:spacing w:line="240" w:lineRule="atLeast"/>
              <w:rPr>
                <w:rFonts w:cs="Times New Roman"/>
                <w:sz w:val="20"/>
                <w:szCs w:val="20"/>
                <w:lang w:val="ru-RU"/>
              </w:rPr>
            </w:pPr>
            <w:r w:rsidRPr="000328AF">
              <w:rPr>
                <w:rFonts w:cs="Times New Roman"/>
                <w:sz w:val="20"/>
                <w:szCs w:val="20"/>
                <w:lang w:val="ru-RU"/>
              </w:rPr>
              <w:t>Содержание спортивного зала, организация занятий и проведение соревнований по боксу</w:t>
            </w:r>
          </w:p>
          <w:p w:rsidR="00370E1F" w:rsidRPr="000328AF" w:rsidRDefault="00370E1F" w:rsidP="00C31B7B">
            <w:pPr>
              <w:spacing w:line="240" w:lineRule="atLeast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839" w:type="dxa"/>
            <w:shd w:val="clear" w:color="auto" w:fill="FFFFFF"/>
          </w:tcPr>
          <w:p w:rsidR="00370E1F" w:rsidRPr="000328AF" w:rsidRDefault="00370E1F" w:rsidP="00C31B7B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  <w:lang w:val="ru-RU" w:eastAsia="ar-SA"/>
              </w:rPr>
            </w:pPr>
            <w:r>
              <w:rPr>
                <w:rFonts w:cs="Times New Roman"/>
                <w:sz w:val="20"/>
                <w:szCs w:val="20"/>
                <w:lang w:val="ru-RU" w:eastAsia="ar-SA"/>
              </w:rPr>
              <w:t>198</w:t>
            </w:r>
          </w:p>
        </w:tc>
        <w:tc>
          <w:tcPr>
            <w:tcW w:w="1003" w:type="dxa"/>
            <w:shd w:val="clear" w:color="auto" w:fill="FFFFFF"/>
          </w:tcPr>
          <w:p w:rsidR="00370E1F" w:rsidRPr="000328AF" w:rsidRDefault="00370E1F" w:rsidP="00C31B7B">
            <w:pPr>
              <w:snapToGrid w:val="0"/>
              <w:spacing w:line="240" w:lineRule="auto"/>
              <w:rPr>
                <w:rFonts w:cs="Times New Roman"/>
                <w:sz w:val="20"/>
                <w:szCs w:val="20"/>
                <w:lang w:eastAsia="ar-SA"/>
              </w:rPr>
            </w:pPr>
            <w:r w:rsidRPr="000328AF">
              <w:rPr>
                <w:rFonts w:cs="Times New Roman"/>
                <w:sz w:val="20"/>
                <w:szCs w:val="20"/>
                <w:lang w:eastAsia="ar-SA"/>
              </w:rPr>
              <w:t>Бюджет муниципального образования</w:t>
            </w:r>
          </w:p>
        </w:tc>
        <w:tc>
          <w:tcPr>
            <w:tcW w:w="149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370E1F" w:rsidRPr="000328AF" w:rsidRDefault="00370E1F" w:rsidP="00C31B7B">
            <w:pPr>
              <w:snapToGrid w:val="0"/>
              <w:spacing w:line="240" w:lineRule="auto"/>
              <w:rPr>
                <w:rFonts w:cs="Times New Roman"/>
                <w:sz w:val="20"/>
                <w:szCs w:val="20"/>
                <w:lang w:val="ru-RU" w:eastAsia="ar-SA"/>
              </w:rPr>
            </w:pPr>
            <w:r>
              <w:rPr>
                <w:rFonts w:cs="Times New Roman"/>
                <w:sz w:val="20"/>
                <w:szCs w:val="20"/>
                <w:lang w:val="ru-RU" w:eastAsia="ar-SA"/>
              </w:rPr>
              <w:t>Январь-Декабрь</w:t>
            </w:r>
          </w:p>
        </w:tc>
        <w:tc>
          <w:tcPr>
            <w:tcW w:w="955" w:type="dxa"/>
            <w:tcBorders>
              <w:left w:val="single" w:sz="2" w:space="0" w:color="000000"/>
            </w:tcBorders>
            <w:shd w:val="clear" w:color="auto" w:fill="FFFFFF"/>
          </w:tcPr>
          <w:p w:rsidR="00370E1F" w:rsidRDefault="00370E1F" w:rsidP="00C31B7B">
            <w:pPr>
              <w:widowControl/>
              <w:suppressAutoHyphens w:val="0"/>
              <w:spacing w:line="240" w:lineRule="auto"/>
              <w:jc w:val="center"/>
              <w:rPr>
                <w:rFonts w:eastAsia="Calibri" w:cs="Times New Roman"/>
                <w:b/>
                <w:kern w:val="2"/>
                <w:sz w:val="20"/>
                <w:szCs w:val="20"/>
                <w:lang w:val="ru-RU" w:eastAsia="ar-SA" w:bidi="ar-SA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val="ru-RU" w:eastAsia="ar-SA" w:bidi="ar-SA"/>
              </w:rPr>
              <w:t>2 941,9</w:t>
            </w:r>
          </w:p>
        </w:tc>
        <w:tc>
          <w:tcPr>
            <w:tcW w:w="850" w:type="dxa"/>
            <w:tcBorders>
              <w:left w:val="single" w:sz="2" w:space="0" w:color="000000"/>
            </w:tcBorders>
            <w:shd w:val="clear" w:color="auto" w:fill="FFFFFF"/>
          </w:tcPr>
          <w:p w:rsidR="00370E1F" w:rsidRDefault="00370E1F" w:rsidP="00C31B7B">
            <w:pPr>
              <w:widowControl/>
              <w:suppressAutoHyphens w:val="0"/>
              <w:spacing w:line="240" w:lineRule="auto"/>
              <w:jc w:val="both"/>
              <w:rPr>
                <w:rFonts w:eastAsia="Calibri" w:cs="Times New Roman"/>
                <w:b/>
                <w:kern w:val="2"/>
                <w:sz w:val="20"/>
                <w:szCs w:val="20"/>
                <w:lang w:val="ru-RU" w:eastAsia="ar-SA" w:bidi="ar-SA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val="ru-RU" w:eastAsia="ar-SA" w:bidi="ar-SA"/>
              </w:rPr>
              <w:t>1 240,9</w:t>
            </w:r>
          </w:p>
        </w:tc>
        <w:tc>
          <w:tcPr>
            <w:tcW w:w="853" w:type="dxa"/>
            <w:tcBorders>
              <w:left w:val="single" w:sz="2" w:space="0" w:color="000000"/>
            </w:tcBorders>
            <w:shd w:val="clear" w:color="auto" w:fill="FFFFFF"/>
          </w:tcPr>
          <w:p w:rsidR="00370E1F" w:rsidRDefault="00370E1F" w:rsidP="00C31B7B">
            <w:pPr>
              <w:widowControl/>
              <w:suppressAutoHyphens w:val="0"/>
              <w:spacing w:line="240" w:lineRule="auto"/>
              <w:jc w:val="both"/>
              <w:rPr>
                <w:rFonts w:eastAsia="Calibri" w:cs="Times New Roman"/>
                <w:b/>
                <w:kern w:val="2"/>
                <w:sz w:val="20"/>
                <w:szCs w:val="20"/>
                <w:lang w:val="ru-RU" w:eastAsia="ar-SA" w:bidi="ar-SA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val="ru-RU" w:eastAsia="ar-SA" w:bidi="ar-SA"/>
              </w:rPr>
              <w:t>1 701,0</w:t>
            </w:r>
          </w:p>
        </w:tc>
        <w:tc>
          <w:tcPr>
            <w:tcW w:w="2317" w:type="dxa"/>
          </w:tcPr>
          <w:p w:rsidR="00370E1F" w:rsidRPr="000328AF" w:rsidRDefault="00370E1F" w:rsidP="00C31B7B">
            <w:pPr>
              <w:spacing w:line="240" w:lineRule="atLeast"/>
              <w:rPr>
                <w:rFonts w:cs="Times New Roman"/>
                <w:sz w:val="20"/>
                <w:szCs w:val="20"/>
                <w:lang w:val="ru-RU"/>
              </w:rPr>
            </w:pPr>
            <w:r w:rsidRPr="003F7419">
              <w:rPr>
                <w:rFonts w:cs="Times New Roman"/>
                <w:sz w:val="20"/>
                <w:szCs w:val="20"/>
                <w:lang w:val="ru-RU"/>
              </w:rPr>
              <w:t>Общий отдел Местной Администрации</w:t>
            </w:r>
          </w:p>
          <w:p w:rsidR="00370E1F" w:rsidRPr="000328AF" w:rsidRDefault="00370E1F" w:rsidP="00C31B7B">
            <w:pPr>
              <w:spacing w:line="240" w:lineRule="atLeast"/>
              <w:rPr>
                <w:rFonts w:cs="Times New Roman"/>
                <w:sz w:val="20"/>
                <w:szCs w:val="20"/>
                <w:lang w:val="ru-RU"/>
              </w:rPr>
            </w:pPr>
            <w:r w:rsidRPr="000328AF">
              <w:rPr>
                <w:rFonts w:cs="Times New Roman"/>
                <w:sz w:val="20"/>
                <w:szCs w:val="20"/>
                <w:lang w:val="ru-RU"/>
              </w:rPr>
              <w:t>Отдел содействия развития физической культуры и спорта на территории муниципального образования Владимирский округ</w:t>
            </w:r>
          </w:p>
          <w:p w:rsidR="00370E1F" w:rsidRPr="000328AF" w:rsidRDefault="00370E1F" w:rsidP="00C31B7B">
            <w:pPr>
              <w:spacing w:line="240" w:lineRule="atLeast"/>
              <w:rPr>
                <w:rFonts w:cs="Times New Roman"/>
                <w:sz w:val="20"/>
                <w:szCs w:val="20"/>
                <w:lang w:val="ru-RU"/>
              </w:rPr>
            </w:pPr>
            <w:r w:rsidRPr="000328AF">
              <w:rPr>
                <w:rFonts w:cs="Times New Roman"/>
                <w:sz w:val="20"/>
                <w:szCs w:val="20"/>
                <w:lang w:val="ru-RU"/>
              </w:rPr>
              <w:t>СПБ МУ АСЭР</w:t>
            </w:r>
          </w:p>
        </w:tc>
      </w:tr>
      <w:tr w:rsidR="00370E1F" w:rsidRPr="000328AF" w:rsidTr="00C31B7B">
        <w:tc>
          <w:tcPr>
            <w:tcW w:w="427" w:type="dxa"/>
          </w:tcPr>
          <w:p w:rsidR="00370E1F" w:rsidRPr="000328AF" w:rsidRDefault="00370E1F" w:rsidP="00C31B7B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0328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36" w:type="dxa"/>
          </w:tcPr>
          <w:p w:rsidR="00370E1F" w:rsidRPr="000328AF" w:rsidRDefault="00370E1F" w:rsidP="00C31B7B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0328AF">
              <w:rPr>
                <w:rFonts w:ascii="Times New Roman" w:hAnsi="Times New Roman" w:cs="Times New Roman"/>
                <w:sz w:val="20"/>
                <w:szCs w:val="20"/>
              </w:rPr>
              <w:t>Организация занятий по скандинавской ходьбе</w:t>
            </w:r>
          </w:p>
        </w:tc>
        <w:tc>
          <w:tcPr>
            <w:tcW w:w="839" w:type="dxa"/>
            <w:shd w:val="clear" w:color="auto" w:fill="FFFFFF"/>
          </w:tcPr>
          <w:p w:rsidR="00370E1F" w:rsidRPr="000328AF" w:rsidRDefault="00370E1F" w:rsidP="00C31B7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03" w:type="dxa"/>
            <w:shd w:val="clear" w:color="auto" w:fill="FFFFFF"/>
          </w:tcPr>
          <w:p w:rsidR="00370E1F" w:rsidRPr="000328AF" w:rsidRDefault="00370E1F" w:rsidP="00C31B7B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0328AF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49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370E1F" w:rsidRPr="000328AF" w:rsidRDefault="00370E1F" w:rsidP="00C31B7B">
            <w:pPr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  <w:lang w:eastAsia="ar-SA"/>
              </w:rPr>
            </w:pPr>
            <w:r w:rsidRPr="000328AF">
              <w:rPr>
                <w:rFonts w:cs="Times New Roman"/>
                <w:sz w:val="20"/>
                <w:szCs w:val="20"/>
                <w:lang w:eastAsia="ar-SA"/>
              </w:rPr>
              <w:t>Февраль-Июнь, Сентябрь-Декаб</w:t>
            </w:r>
            <w:r>
              <w:rPr>
                <w:rFonts w:cs="Times New Roman"/>
                <w:sz w:val="20"/>
                <w:szCs w:val="20"/>
                <w:lang w:val="ru-RU" w:eastAsia="ar-SA"/>
              </w:rPr>
              <w:t>рь</w:t>
            </w:r>
          </w:p>
        </w:tc>
        <w:tc>
          <w:tcPr>
            <w:tcW w:w="955" w:type="dxa"/>
            <w:tcBorders>
              <w:left w:val="single" w:sz="2" w:space="0" w:color="000000"/>
            </w:tcBorders>
            <w:shd w:val="clear" w:color="auto" w:fill="FFFFFF"/>
          </w:tcPr>
          <w:p w:rsidR="00370E1F" w:rsidRDefault="00370E1F" w:rsidP="00C31B7B">
            <w:pPr>
              <w:widowControl/>
              <w:suppressAutoHyphens w:val="0"/>
              <w:spacing w:line="240" w:lineRule="auto"/>
              <w:jc w:val="center"/>
              <w:rPr>
                <w:rFonts w:eastAsia="Calibri" w:cs="Times New Roman"/>
                <w:b/>
                <w:kern w:val="2"/>
                <w:sz w:val="20"/>
                <w:szCs w:val="20"/>
                <w:lang w:val="ru-RU" w:eastAsia="ar-SA" w:bidi="ar-SA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val="ru-RU" w:eastAsia="ar-SA" w:bidi="ar-SA"/>
              </w:rPr>
              <w:t>516,6</w:t>
            </w:r>
          </w:p>
        </w:tc>
        <w:tc>
          <w:tcPr>
            <w:tcW w:w="850" w:type="dxa"/>
            <w:tcBorders>
              <w:left w:val="single" w:sz="2" w:space="0" w:color="000000"/>
            </w:tcBorders>
            <w:shd w:val="clear" w:color="auto" w:fill="FFFFFF"/>
          </w:tcPr>
          <w:p w:rsidR="00370E1F" w:rsidRDefault="00370E1F" w:rsidP="00C31B7B">
            <w:pPr>
              <w:widowControl/>
              <w:suppressAutoHyphens w:val="0"/>
              <w:spacing w:line="240" w:lineRule="auto"/>
              <w:jc w:val="both"/>
              <w:rPr>
                <w:rFonts w:eastAsia="Calibri" w:cs="Times New Roman"/>
                <w:b/>
                <w:kern w:val="2"/>
                <w:sz w:val="20"/>
                <w:szCs w:val="20"/>
                <w:lang w:val="ru-RU" w:eastAsia="ar-SA" w:bidi="ar-SA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val="ru-RU" w:eastAsia="ar-SA" w:bidi="ar-SA"/>
              </w:rPr>
              <w:t>224,6</w:t>
            </w:r>
          </w:p>
        </w:tc>
        <w:tc>
          <w:tcPr>
            <w:tcW w:w="853" w:type="dxa"/>
            <w:tcBorders>
              <w:left w:val="single" w:sz="2" w:space="0" w:color="000000"/>
            </w:tcBorders>
            <w:shd w:val="clear" w:color="auto" w:fill="FFFFFF"/>
          </w:tcPr>
          <w:p w:rsidR="00370E1F" w:rsidRDefault="00370E1F" w:rsidP="00C31B7B">
            <w:pPr>
              <w:widowControl/>
              <w:suppressAutoHyphens w:val="0"/>
              <w:spacing w:line="240" w:lineRule="auto"/>
              <w:jc w:val="both"/>
              <w:rPr>
                <w:rFonts w:eastAsia="Calibri" w:cs="Times New Roman"/>
                <w:b/>
                <w:kern w:val="2"/>
                <w:sz w:val="20"/>
                <w:szCs w:val="20"/>
                <w:lang w:val="ru-RU" w:eastAsia="ar-SA" w:bidi="ar-SA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val="ru-RU" w:eastAsia="ar-SA" w:bidi="ar-SA"/>
              </w:rPr>
              <w:t>292,0</w:t>
            </w:r>
          </w:p>
        </w:tc>
        <w:tc>
          <w:tcPr>
            <w:tcW w:w="2317" w:type="dxa"/>
          </w:tcPr>
          <w:p w:rsidR="00370E1F" w:rsidRPr="000328AF" w:rsidRDefault="00370E1F" w:rsidP="00C31B7B">
            <w:pPr>
              <w:spacing w:line="240" w:lineRule="atLeast"/>
              <w:rPr>
                <w:rFonts w:cs="Times New Roman"/>
                <w:sz w:val="20"/>
                <w:szCs w:val="20"/>
                <w:lang w:val="ru-RU"/>
              </w:rPr>
            </w:pPr>
            <w:r w:rsidRPr="000328AF">
              <w:rPr>
                <w:rFonts w:cs="Times New Roman"/>
                <w:sz w:val="20"/>
                <w:szCs w:val="20"/>
              </w:rPr>
              <w:t>Общий отдел Местной Администрации</w:t>
            </w:r>
          </w:p>
          <w:p w:rsidR="00370E1F" w:rsidRPr="000328AF" w:rsidRDefault="00370E1F" w:rsidP="00C31B7B">
            <w:pPr>
              <w:spacing w:line="240" w:lineRule="atLeast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370E1F" w:rsidRPr="000328AF" w:rsidTr="00C31B7B">
        <w:trPr>
          <w:trHeight w:val="1560"/>
        </w:trPr>
        <w:tc>
          <w:tcPr>
            <w:tcW w:w="427" w:type="dxa"/>
          </w:tcPr>
          <w:p w:rsidR="00370E1F" w:rsidRPr="000328AF" w:rsidRDefault="00370E1F" w:rsidP="00C31B7B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0328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36" w:type="dxa"/>
          </w:tcPr>
          <w:p w:rsidR="00370E1F" w:rsidRPr="000328AF" w:rsidRDefault="00370E1F" w:rsidP="00C31B7B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0328AF"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Организация соревнований в рамках популяризации физической культуры и спорта среди различных групп населения</w:t>
            </w:r>
          </w:p>
        </w:tc>
        <w:tc>
          <w:tcPr>
            <w:tcW w:w="839" w:type="dxa"/>
            <w:shd w:val="clear" w:color="auto" w:fill="FFFFFF"/>
          </w:tcPr>
          <w:p w:rsidR="00370E1F" w:rsidRPr="000328AF" w:rsidRDefault="00370E1F" w:rsidP="00C31B7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470</w:t>
            </w:r>
          </w:p>
        </w:tc>
        <w:tc>
          <w:tcPr>
            <w:tcW w:w="1003" w:type="dxa"/>
            <w:shd w:val="clear" w:color="auto" w:fill="FFFFFF"/>
          </w:tcPr>
          <w:p w:rsidR="00370E1F" w:rsidRPr="000328AF" w:rsidRDefault="00370E1F" w:rsidP="00C31B7B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hi-IN" w:bidi="hi-IN"/>
              </w:rPr>
            </w:pPr>
            <w:r w:rsidRPr="000328AF">
              <w:rPr>
                <w:rFonts w:cs="Times New Roman"/>
                <w:sz w:val="20"/>
                <w:szCs w:val="20"/>
                <w:lang w:eastAsia="hi-IN" w:bidi="hi-IN"/>
              </w:rPr>
              <w:t>Бюджет муниципального образования</w:t>
            </w:r>
          </w:p>
        </w:tc>
        <w:tc>
          <w:tcPr>
            <w:tcW w:w="149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370E1F" w:rsidRPr="000328AF" w:rsidRDefault="00370E1F" w:rsidP="00C31B7B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Октябрь-Ноябрь</w:t>
            </w:r>
          </w:p>
        </w:tc>
        <w:tc>
          <w:tcPr>
            <w:tcW w:w="955" w:type="dxa"/>
            <w:tcBorders>
              <w:left w:val="single" w:sz="2" w:space="0" w:color="000000"/>
            </w:tcBorders>
            <w:shd w:val="clear" w:color="auto" w:fill="FFFFFF"/>
          </w:tcPr>
          <w:p w:rsidR="00370E1F" w:rsidRDefault="00370E1F" w:rsidP="00C31B7B">
            <w:pPr>
              <w:widowControl/>
              <w:suppressAutoHyphens w:val="0"/>
              <w:spacing w:line="240" w:lineRule="auto"/>
              <w:jc w:val="center"/>
              <w:rPr>
                <w:rFonts w:eastAsia="Calibri" w:cs="Times New Roman"/>
                <w:b/>
                <w:kern w:val="2"/>
                <w:sz w:val="20"/>
                <w:szCs w:val="20"/>
                <w:lang w:val="ru-RU" w:eastAsia="ar-SA" w:bidi="ar-SA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val="ru-RU" w:eastAsia="ar-SA" w:bidi="ar-SA"/>
              </w:rPr>
              <w:t>825,7</w:t>
            </w:r>
          </w:p>
        </w:tc>
        <w:tc>
          <w:tcPr>
            <w:tcW w:w="850" w:type="dxa"/>
            <w:tcBorders>
              <w:left w:val="single" w:sz="2" w:space="0" w:color="000000"/>
            </w:tcBorders>
            <w:shd w:val="clear" w:color="auto" w:fill="FFFFFF"/>
          </w:tcPr>
          <w:p w:rsidR="00370E1F" w:rsidRDefault="00370E1F" w:rsidP="00C31B7B">
            <w:pPr>
              <w:widowControl/>
              <w:suppressAutoHyphens w:val="0"/>
              <w:spacing w:line="240" w:lineRule="auto"/>
              <w:jc w:val="both"/>
              <w:rPr>
                <w:rFonts w:eastAsia="Calibri" w:cs="Times New Roman"/>
                <w:b/>
                <w:kern w:val="2"/>
                <w:sz w:val="20"/>
                <w:szCs w:val="20"/>
                <w:lang w:val="ru-RU" w:eastAsia="ar-SA" w:bidi="ar-SA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val="ru-RU" w:eastAsia="ar-SA" w:bidi="ar-SA"/>
              </w:rPr>
              <w:t>199,8</w:t>
            </w:r>
          </w:p>
        </w:tc>
        <w:tc>
          <w:tcPr>
            <w:tcW w:w="853" w:type="dxa"/>
            <w:tcBorders>
              <w:left w:val="single" w:sz="2" w:space="0" w:color="000000"/>
            </w:tcBorders>
            <w:shd w:val="clear" w:color="auto" w:fill="FFFFFF"/>
          </w:tcPr>
          <w:p w:rsidR="00370E1F" w:rsidRDefault="00370E1F" w:rsidP="00C31B7B">
            <w:pPr>
              <w:widowControl/>
              <w:suppressAutoHyphens w:val="0"/>
              <w:spacing w:line="240" w:lineRule="auto"/>
              <w:jc w:val="both"/>
              <w:rPr>
                <w:rFonts w:eastAsia="Calibri" w:cs="Times New Roman"/>
                <w:b/>
                <w:kern w:val="2"/>
                <w:sz w:val="20"/>
                <w:szCs w:val="20"/>
                <w:lang w:val="ru-RU" w:eastAsia="ar-SA" w:bidi="ar-SA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val="ru-RU" w:eastAsia="ar-SA" w:bidi="ar-SA"/>
              </w:rPr>
              <w:t>625,9</w:t>
            </w:r>
          </w:p>
        </w:tc>
        <w:tc>
          <w:tcPr>
            <w:tcW w:w="2317" w:type="dxa"/>
          </w:tcPr>
          <w:p w:rsidR="00370E1F" w:rsidRPr="000328AF" w:rsidRDefault="00370E1F" w:rsidP="00C31B7B">
            <w:pPr>
              <w:spacing w:line="240" w:lineRule="atLeast"/>
              <w:rPr>
                <w:rFonts w:cs="Times New Roman"/>
                <w:sz w:val="20"/>
                <w:szCs w:val="20"/>
                <w:lang w:val="ru-RU"/>
              </w:rPr>
            </w:pPr>
            <w:r w:rsidRPr="000328AF">
              <w:rPr>
                <w:rFonts w:cs="Times New Roman"/>
                <w:sz w:val="20"/>
                <w:szCs w:val="20"/>
                <w:lang w:val="ru-RU"/>
              </w:rPr>
              <w:t>Отдел содействия развития физической культуры и спорта на территории муниципального образования Владимирский округ</w:t>
            </w:r>
          </w:p>
          <w:p w:rsidR="00370E1F" w:rsidRPr="000328AF" w:rsidRDefault="00370E1F" w:rsidP="00C31B7B">
            <w:pPr>
              <w:spacing w:line="240" w:lineRule="atLeast"/>
              <w:rPr>
                <w:rFonts w:cs="Times New Roman"/>
                <w:sz w:val="20"/>
                <w:szCs w:val="20"/>
              </w:rPr>
            </w:pPr>
            <w:r w:rsidRPr="000328AF">
              <w:rPr>
                <w:rFonts w:cs="Times New Roman"/>
                <w:sz w:val="20"/>
                <w:szCs w:val="20"/>
              </w:rPr>
              <w:t>СПБ МУ АСЭР</w:t>
            </w:r>
          </w:p>
        </w:tc>
      </w:tr>
      <w:tr w:rsidR="00370E1F" w:rsidRPr="006072DB" w:rsidTr="00C31B7B">
        <w:trPr>
          <w:trHeight w:val="858"/>
        </w:trPr>
        <w:tc>
          <w:tcPr>
            <w:tcW w:w="427" w:type="dxa"/>
          </w:tcPr>
          <w:p w:rsidR="00370E1F" w:rsidRPr="000328AF" w:rsidRDefault="00370E1F" w:rsidP="00C31B7B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6" w:type="dxa"/>
          </w:tcPr>
          <w:p w:rsidR="00370E1F" w:rsidRPr="006072DB" w:rsidRDefault="00370E1F" w:rsidP="00C31B7B">
            <w:pPr>
              <w:pStyle w:val="af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72DB">
              <w:rPr>
                <w:rFonts w:ascii="Times New Roman" w:hAnsi="Times New Roman" w:cs="Times New Roman"/>
                <w:bCs/>
                <w:sz w:val="20"/>
                <w:szCs w:val="20"/>
              </w:rPr>
              <w:t>Расчет количества жителей, занимающихся на  внутридворовых спотривных площадках, оборудованных за счет средств муниципального образования</w:t>
            </w:r>
          </w:p>
        </w:tc>
        <w:tc>
          <w:tcPr>
            <w:tcW w:w="839" w:type="dxa"/>
            <w:shd w:val="clear" w:color="auto" w:fill="FFFFFF"/>
          </w:tcPr>
          <w:p w:rsidR="00370E1F" w:rsidRDefault="00370E1F" w:rsidP="00C31B7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2136</w:t>
            </w:r>
          </w:p>
        </w:tc>
        <w:tc>
          <w:tcPr>
            <w:tcW w:w="1003" w:type="dxa"/>
            <w:shd w:val="clear" w:color="auto" w:fill="FFFFFF"/>
          </w:tcPr>
          <w:p w:rsidR="00370E1F" w:rsidRPr="006072DB" w:rsidRDefault="00370E1F" w:rsidP="00C31B7B">
            <w:pPr>
              <w:autoSpaceDE w:val="0"/>
              <w:snapToGrid w:val="0"/>
              <w:rPr>
                <w:rFonts w:cs="Times New Roman"/>
                <w:sz w:val="20"/>
                <w:szCs w:val="20"/>
                <w:lang w:val="ru-RU" w:eastAsia="hi-IN" w:bidi="hi-IN"/>
              </w:rPr>
            </w:pPr>
          </w:p>
        </w:tc>
        <w:tc>
          <w:tcPr>
            <w:tcW w:w="149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370E1F" w:rsidRPr="000328AF" w:rsidRDefault="00370E1F" w:rsidP="00C31B7B">
            <w:pPr>
              <w:snapToGrid w:val="0"/>
              <w:spacing w:line="240" w:lineRule="auto"/>
              <w:rPr>
                <w:rFonts w:cs="Times New Roman"/>
                <w:sz w:val="20"/>
                <w:szCs w:val="20"/>
                <w:lang w:val="ru-RU" w:eastAsia="ar-SA"/>
              </w:rPr>
            </w:pPr>
            <w:r>
              <w:rPr>
                <w:rFonts w:cs="Times New Roman"/>
                <w:sz w:val="20"/>
                <w:szCs w:val="20"/>
                <w:lang w:val="ru-RU" w:eastAsia="ar-SA"/>
              </w:rPr>
              <w:t>Январь-Декабрь</w:t>
            </w:r>
          </w:p>
        </w:tc>
        <w:tc>
          <w:tcPr>
            <w:tcW w:w="955" w:type="dxa"/>
            <w:tcBorders>
              <w:left w:val="single" w:sz="2" w:space="0" w:color="000000"/>
            </w:tcBorders>
            <w:shd w:val="clear" w:color="auto" w:fill="FFFFFF"/>
          </w:tcPr>
          <w:p w:rsidR="00370E1F" w:rsidRDefault="00370E1F" w:rsidP="00C31B7B">
            <w:pPr>
              <w:widowControl/>
              <w:suppressAutoHyphens w:val="0"/>
              <w:spacing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val="ru-RU" w:eastAsia="ar-SA" w:bidi="ar-SA"/>
              </w:rPr>
            </w:pPr>
          </w:p>
        </w:tc>
        <w:tc>
          <w:tcPr>
            <w:tcW w:w="850" w:type="dxa"/>
            <w:tcBorders>
              <w:left w:val="single" w:sz="2" w:space="0" w:color="000000"/>
            </w:tcBorders>
            <w:shd w:val="clear" w:color="auto" w:fill="FFFFFF"/>
          </w:tcPr>
          <w:p w:rsidR="00370E1F" w:rsidRDefault="00370E1F" w:rsidP="00C31B7B">
            <w:pPr>
              <w:widowControl/>
              <w:suppressAutoHyphens w:val="0"/>
              <w:spacing w:line="240" w:lineRule="auto"/>
              <w:jc w:val="both"/>
              <w:rPr>
                <w:rFonts w:eastAsia="Calibri" w:cs="Times New Roman"/>
                <w:b/>
                <w:sz w:val="20"/>
                <w:szCs w:val="20"/>
                <w:lang w:val="ru-RU" w:eastAsia="ar-SA" w:bidi="ar-SA"/>
              </w:rPr>
            </w:pPr>
          </w:p>
        </w:tc>
        <w:tc>
          <w:tcPr>
            <w:tcW w:w="853" w:type="dxa"/>
            <w:tcBorders>
              <w:left w:val="single" w:sz="2" w:space="0" w:color="000000"/>
            </w:tcBorders>
            <w:shd w:val="clear" w:color="auto" w:fill="FFFFFF"/>
          </w:tcPr>
          <w:p w:rsidR="00370E1F" w:rsidRDefault="00370E1F" w:rsidP="00C31B7B">
            <w:pPr>
              <w:widowControl/>
              <w:suppressAutoHyphens w:val="0"/>
              <w:spacing w:line="240" w:lineRule="auto"/>
              <w:jc w:val="both"/>
              <w:rPr>
                <w:rFonts w:eastAsia="Calibri" w:cs="Times New Roman"/>
                <w:b/>
                <w:sz w:val="20"/>
                <w:szCs w:val="20"/>
                <w:lang w:val="ru-RU" w:eastAsia="ar-SA" w:bidi="ar-SA"/>
              </w:rPr>
            </w:pPr>
          </w:p>
        </w:tc>
        <w:tc>
          <w:tcPr>
            <w:tcW w:w="2317" w:type="dxa"/>
          </w:tcPr>
          <w:p w:rsidR="00370E1F" w:rsidRPr="000328AF" w:rsidRDefault="00370E1F" w:rsidP="00C31B7B">
            <w:pPr>
              <w:spacing w:line="240" w:lineRule="atLeast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370E1F" w:rsidRPr="006072DB" w:rsidTr="00C31B7B">
        <w:trPr>
          <w:trHeight w:val="409"/>
        </w:trPr>
        <w:tc>
          <w:tcPr>
            <w:tcW w:w="427" w:type="dxa"/>
          </w:tcPr>
          <w:p w:rsidR="00370E1F" w:rsidRPr="000328AF" w:rsidRDefault="00370E1F" w:rsidP="00C31B7B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6" w:type="dxa"/>
          </w:tcPr>
          <w:p w:rsidR="00370E1F" w:rsidRPr="006072DB" w:rsidRDefault="00370E1F" w:rsidP="00C31B7B">
            <w:pPr>
              <w:pStyle w:val="af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839" w:type="dxa"/>
            <w:shd w:val="clear" w:color="auto" w:fill="FFFFFF"/>
          </w:tcPr>
          <w:p w:rsidR="00370E1F" w:rsidRDefault="00370E1F" w:rsidP="00C31B7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shd w:val="clear" w:color="auto" w:fill="FFFFFF"/>
          </w:tcPr>
          <w:p w:rsidR="00370E1F" w:rsidRPr="006072DB" w:rsidRDefault="00370E1F" w:rsidP="00C31B7B">
            <w:pPr>
              <w:autoSpaceDE w:val="0"/>
              <w:snapToGrid w:val="0"/>
              <w:rPr>
                <w:rFonts w:cs="Times New Roman"/>
                <w:sz w:val="20"/>
                <w:szCs w:val="20"/>
                <w:lang w:val="ru-RU" w:eastAsia="hi-IN" w:bidi="hi-IN"/>
              </w:rPr>
            </w:pPr>
          </w:p>
        </w:tc>
        <w:tc>
          <w:tcPr>
            <w:tcW w:w="149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370E1F" w:rsidRDefault="00370E1F" w:rsidP="00C31B7B">
            <w:pPr>
              <w:snapToGrid w:val="0"/>
              <w:spacing w:line="240" w:lineRule="auto"/>
              <w:rPr>
                <w:rFonts w:cs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955" w:type="dxa"/>
            <w:tcBorders>
              <w:left w:val="single" w:sz="2" w:space="0" w:color="000000"/>
            </w:tcBorders>
            <w:shd w:val="clear" w:color="auto" w:fill="FFFFFF"/>
          </w:tcPr>
          <w:p w:rsidR="00370E1F" w:rsidRDefault="00370E1F" w:rsidP="00C31B7B">
            <w:pPr>
              <w:widowControl/>
              <w:suppressAutoHyphens w:val="0"/>
              <w:spacing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val="ru-RU" w:eastAsia="ar-SA" w:bidi="ar-SA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val="ru-RU" w:eastAsia="ar-SA" w:bidi="ar-SA"/>
              </w:rPr>
              <w:t>14077,2</w:t>
            </w:r>
          </w:p>
        </w:tc>
        <w:tc>
          <w:tcPr>
            <w:tcW w:w="850" w:type="dxa"/>
            <w:tcBorders>
              <w:left w:val="single" w:sz="2" w:space="0" w:color="000000"/>
            </w:tcBorders>
            <w:shd w:val="clear" w:color="auto" w:fill="FFFFFF"/>
          </w:tcPr>
          <w:p w:rsidR="00370E1F" w:rsidRDefault="00370E1F" w:rsidP="00C31B7B">
            <w:pPr>
              <w:widowControl/>
              <w:suppressAutoHyphens w:val="0"/>
              <w:spacing w:line="240" w:lineRule="auto"/>
              <w:jc w:val="both"/>
              <w:rPr>
                <w:rFonts w:eastAsia="Calibri" w:cs="Times New Roman"/>
                <w:b/>
                <w:sz w:val="20"/>
                <w:szCs w:val="20"/>
                <w:lang w:val="ru-RU" w:eastAsia="ar-SA" w:bidi="ar-SA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val="ru-RU" w:eastAsia="ar-SA" w:bidi="ar-SA"/>
              </w:rPr>
              <w:t>6482,8</w:t>
            </w:r>
          </w:p>
        </w:tc>
        <w:tc>
          <w:tcPr>
            <w:tcW w:w="853" w:type="dxa"/>
            <w:tcBorders>
              <w:left w:val="single" w:sz="2" w:space="0" w:color="000000"/>
            </w:tcBorders>
            <w:shd w:val="clear" w:color="auto" w:fill="FFFFFF"/>
          </w:tcPr>
          <w:p w:rsidR="00370E1F" w:rsidRDefault="00370E1F" w:rsidP="00C31B7B">
            <w:pPr>
              <w:widowControl/>
              <w:suppressAutoHyphens w:val="0"/>
              <w:spacing w:line="240" w:lineRule="auto"/>
              <w:jc w:val="both"/>
              <w:rPr>
                <w:rFonts w:eastAsia="Calibri" w:cs="Times New Roman"/>
                <w:b/>
                <w:sz w:val="20"/>
                <w:szCs w:val="20"/>
                <w:lang w:val="ru-RU" w:eastAsia="ar-SA" w:bidi="ar-SA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val="ru-RU" w:eastAsia="ar-SA" w:bidi="ar-SA"/>
              </w:rPr>
              <w:t>7 594,4</w:t>
            </w:r>
          </w:p>
        </w:tc>
        <w:tc>
          <w:tcPr>
            <w:tcW w:w="2317" w:type="dxa"/>
          </w:tcPr>
          <w:p w:rsidR="00370E1F" w:rsidRPr="000328AF" w:rsidRDefault="00370E1F" w:rsidP="00C31B7B">
            <w:pPr>
              <w:spacing w:line="240" w:lineRule="atLeast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</w:tbl>
    <w:p w:rsidR="00370E1F" w:rsidRDefault="00370E1F" w:rsidP="00370E1F">
      <w:pPr>
        <w:spacing w:line="240" w:lineRule="atLeast"/>
        <w:ind w:left="284"/>
        <w:jc w:val="center"/>
        <w:rPr>
          <w:rFonts w:cs="Times New Roman"/>
          <w:b/>
          <w:bCs/>
          <w:color w:val="000000"/>
          <w:lang w:val="ru-RU" w:eastAsia="ar-SA"/>
        </w:rPr>
      </w:pPr>
    </w:p>
    <w:p w:rsidR="00370E1F" w:rsidRDefault="00370E1F" w:rsidP="00370E1F">
      <w:pPr>
        <w:pageBreakBefore/>
        <w:spacing w:line="240" w:lineRule="atLeast"/>
        <w:ind w:left="284"/>
        <w:jc w:val="center"/>
        <w:rPr>
          <w:rFonts w:cs="Times New Roman"/>
          <w:b/>
          <w:bCs/>
          <w:color w:val="000000"/>
          <w:lang w:val="ru-RU" w:eastAsia="ar-SA"/>
        </w:rPr>
      </w:pPr>
      <w:r w:rsidRPr="00020E53">
        <w:rPr>
          <w:rFonts w:cs="Times New Roman"/>
          <w:b/>
          <w:bCs/>
          <w:color w:val="000000"/>
          <w:lang w:val="ru-RU" w:eastAsia="ar-SA"/>
        </w:rPr>
        <w:lastRenderedPageBreak/>
        <w:t>5. Перечень и значения целевых показателей результатов муниципальной программы</w:t>
      </w:r>
    </w:p>
    <w:p w:rsidR="00370E1F" w:rsidRDefault="00370E1F" w:rsidP="00370E1F">
      <w:pPr>
        <w:spacing w:line="240" w:lineRule="atLeast"/>
        <w:ind w:left="284"/>
        <w:jc w:val="center"/>
        <w:rPr>
          <w:rFonts w:cs="Times New Roman"/>
          <w:b/>
          <w:bCs/>
          <w:color w:val="000000"/>
          <w:lang w:val="ru-RU" w:eastAsia="ar-SA"/>
        </w:rPr>
      </w:pPr>
    </w:p>
    <w:p w:rsidR="00370E1F" w:rsidRPr="005138DC" w:rsidRDefault="00370E1F" w:rsidP="00370E1F">
      <w:pPr>
        <w:spacing w:line="240" w:lineRule="atLeast"/>
        <w:ind w:left="284"/>
        <w:jc w:val="center"/>
        <w:rPr>
          <w:rFonts w:cs="Times New Roman"/>
          <w:b/>
          <w:bCs/>
          <w:color w:val="000000"/>
          <w:lang w:val="ru-RU" w:eastAsia="ar-SA"/>
        </w:rPr>
      </w:pPr>
      <w:r w:rsidRPr="005138DC">
        <w:rPr>
          <w:rFonts w:cs="Times New Roman"/>
          <w:b/>
          <w:bCs/>
          <w:color w:val="000000"/>
          <w:lang w:val="ru-RU" w:eastAsia="ar-SA"/>
        </w:rPr>
        <w:t>Сведения</w:t>
      </w:r>
    </w:p>
    <w:p w:rsidR="00370E1F" w:rsidRPr="00020E53" w:rsidRDefault="00370E1F" w:rsidP="00370E1F">
      <w:pPr>
        <w:spacing w:line="240" w:lineRule="atLeast"/>
        <w:ind w:left="284"/>
        <w:jc w:val="center"/>
        <w:rPr>
          <w:rFonts w:cs="Times New Roman"/>
          <w:b/>
          <w:bCs/>
          <w:color w:val="000000"/>
          <w:lang w:val="ru-RU" w:eastAsia="ar-SA"/>
        </w:rPr>
      </w:pPr>
      <w:r w:rsidRPr="005138DC">
        <w:rPr>
          <w:rFonts w:cs="Times New Roman"/>
          <w:b/>
          <w:bCs/>
          <w:color w:val="000000"/>
          <w:lang w:val="ru-RU" w:eastAsia="ar-SA"/>
        </w:rPr>
        <w:t>о целевых показателях (индикаторах) муниципальной программы «Обеспечение условий для развития на территории муниципального образования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образования» и их значениях</w:t>
      </w:r>
    </w:p>
    <w:p w:rsidR="00370E1F" w:rsidRPr="00020E53" w:rsidRDefault="00370E1F" w:rsidP="00370E1F">
      <w:pPr>
        <w:spacing w:line="240" w:lineRule="atLeast"/>
        <w:ind w:left="284"/>
        <w:jc w:val="both"/>
        <w:rPr>
          <w:rFonts w:cs="Times New Roman"/>
          <w:b/>
          <w:bCs/>
          <w:color w:val="000000"/>
          <w:lang w:val="ru-RU" w:eastAsia="ar-SA"/>
        </w:rPr>
      </w:pPr>
    </w:p>
    <w:tbl>
      <w:tblPr>
        <w:tblW w:w="5210" w:type="pct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8"/>
        <w:gridCol w:w="2891"/>
        <w:gridCol w:w="3389"/>
        <w:gridCol w:w="895"/>
        <w:gridCol w:w="897"/>
        <w:gridCol w:w="899"/>
        <w:gridCol w:w="1410"/>
      </w:tblGrid>
      <w:tr w:rsidR="00370E1F" w:rsidRPr="005138DC" w:rsidTr="00C31B7B">
        <w:trPr>
          <w:cantSplit/>
          <w:trHeight w:val="606"/>
          <w:tblHeader/>
        </w:trPr>
        <w:tc>
          <w:tcPr>
            <w:tcW w:w="18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70E1F" w:rsidRPr="005138DC" w:rsidRDefault="00370E1F" w:rsidP="00C31B7B">
            <w:pPr>
              <w:pStyle w:val="ConsPlusNormal"/>
            </w:pPr>
            <w:r w:rsidRPr="005138DC">
              <w:t xml:space="preserve">№ </w:t>
            </w:r>
            <w:proofErr w:type="gramStart"/>
            <w:r w:rsidRPr="005138DC">
              <w:t>п</w:t>
            </w:r>
            <w:proofErr w:type="gramEnd"/>
            <w:r w:rsidRPr="005138DC">
              <w:t>/п</w:t>
            </w:r>
          </w:p>
        </w:tc>
        <w:tc>
          <w:tcPr>
            <w:tcW w:w="134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70E1F" w:rsidRPr="005138DC" w:rsidRDefault="00370E1F" w:rsidP="00C31B7B">
            <w:pPr>
              <w:pStyle w:val="ConsPlusNormal"/>
            </w:pPr>
            <w:r w:rsidRPr="005138DC">
              <w:t>Наименование цели</w:t>
            </w:r>
          </w:p>
        </w:tc>
        <w:tc>
          <w:tcPr>
            <w:tcW w:w="157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70E1F" w:rsidRPr="005138DC" w:rsidRDefault="00370E1F" w:rsidP="00C31B7B">
            <w:pPr>
              <w:pStyle w:val="ConsPlusNormal"/>
              <w:rPr>
                <w:lang w:val="en-US"/>
              </w:rPr>
            </w:pPr>
            <w:r w:rsidRPr="005138DC">
              <w:t>Целевой показатель (наимен</w:t>
            </w:r>
            <w:r w:rsidRPr="005138DC">
              <w:t>о</w:t>
            </w:r>
            <w:r w:rsidRPr="005138DC">
              <w:t>вание)</w:t>
            </w:r>
          </w:p>
        </w:tc>
        <w:tc>
          <w:tcPr>
            <w:tcW w:w="41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70E1F" w:rsidRPr="005138DC" w:rsidRDefault="00370E1F" w:rsidP="00C31B7B">
            <w:pPr>
              <w:pStyle w:val="ConsPlusNormal"/>
            </w:pPr>
            <w:r w:rsidRPr="005138DC">
              <w:t>Ед. изм</w:t>
            </w:r>
            <w:r w:rsidRPr="005138DC">
              <w:t>е</w:t>
            </w:r>
            <w:r w:rsidRPr="005138DC">
              <w:t>рения</w:t>
            </w:r>
          </w:p>
        </w:tc>
        <w:tc>
          <w:tcPr>
            <w:tcW w:w="83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0E1F" w:rsidRPr="005138DC" w:rsidRDefault="00370E1F" w:rsidP="00C31B7B">
            <w:pPr>
              <w:pStyle w:val="ConsPlusNormal"/>
            </w:pPr>
            <w:r w:rsidRPr="005138DC">
              <w:t>Значения цел</w:t>
            </w:r>
            <w:r w:rsidRPr="005138DC">
              <w:t>е</w:t>
            </w:r>
            <w:r w:rsidRPr="005138DC">
              <w:t>вых показат</w:t>
            </w:r>
            <w:r w:rsidRPr="005138DC">
              <w:t>е</w:t>
            </w:r>
            <w:r w:rsidRPr="005138DC">
              <w:t>лей (индикат</w:t>
            </w:r>
            <w:r w:rsidRPr="005138DC">
              <w:t>о</w:t>
            </w:r>
            <w:r w:rsidRPr="005138DC">
              <w:t>ров)</w:t>
            </w:r>
          </w:p>
        </w:tc>
        <w:tc>
          <w:tcPr>
            <w:tcW w:w="65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70E1F" w:rsidRPr="005138DC" w:rsidRDefault="00370E1F" w:rsidP="00C31B7B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5138DC">
              <w:rPr>
                <w:rFonts w:ascii="Times New Roman" w:hAnsi="Times New Roman" w:cs="Times New Roman"/>
                <w:sz w:val="20"/>
                <w:szCs w:val="20"/>
              </w:rPr>
              <w:t>Отношение значения целевого показателя (индикатора) предшествующего года</w:t>
            </w:r>
          </w:p>
          <w:p w:rsidR="00370E1F" w:rsidRPr="005138DC" w:rsidRDefault="00370E1F" w:rsidP="00C31B7B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5138DC">
              <w:rPr>
                <w:rFonts w:ascii="Times New Roman" w:hAnsi="Times New Roman" w:cs="Times New Roman"/>
                <w:sz w:val="20"/>
                <w:szCs w:val="20"/>
              </w:rPr>
              <w:t>к отчётному</w:t>
            </w:r>
          </w:p>
        </w:tc>
      </w:tr>
      <w:tr w:rsidR="00370E1F" w:rsidRPr="005138DC" w:rsidTr="00C31B7B">
        <w:trPr>
          <w:cantSplit/>
          <w:trHeight w:val="486"/>
          <w:tblHeader/>
        </w:trPr>
        <w:tc>
          <w:tcPr>
            <w:tcW w:w="185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E1F" w:rsidRPr="005138DC" w:rsidRDefault="00370E1F" w:rsidP="00C31B7B">
            <w:pPr>
              <w:pStyle w:val="ConsPlusNormal"/>
              <w:jc w:val="center"/>
            </w:pPr>
          </w:p>
        </w:tc>
        <w:tc>
          <w:tcPr>
            <w:tcW w:w="1341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E1F" w:rsidRPr="005138DC" w:rsidRDefault="00370E1F" w:rsidP="00C31B7B">
            <w:pPr>
              <w:pStyle w:val="ConsPlusNormal"/>
              <w:jc w:val="center"/>
            </w:pPr>
          </w:p>
        </w:tc>
        <w:tc>
          <w:tcPr>
            <w:tcW w:w="157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E1F" w:rsidRPr="005138DC" w:rsidRDefault="00370E1F" w:rsidP="00C31B7B">
            <w:pPr>
              <w:pStyle w:val="ConsPlusNormal"/>
              <w:jc w:val="center"/>
            </w:pPr>
          </w:p>
        </w:tc>
        <w:tc>
          <w:tcPr>
            <w:tcW w:w="415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E1F" w:rsidRPr="005138DC" w:rsidRDefault="00370E1F" w:rsidP="00C31B7B">
            <w:pPr>
              <w:pStyle w:val="ConsPlusNormal"/>
              <w:jc w:val="center"/>
            </w:pP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E1F" w:rsidRPr="005138DC" w:rsidRDefault="00370E1F" w:rsidP="00C31B7B">
            <w:pPr>
              <w:jc w:val="center"/>
              <w:rPr>
                <w:sz w:val="20"/>
                <w:szCs w:val="20"/>
              </w:rPr>
            </w:pPr>
            <w:r w:rsidRPr="005138DC">
              <w:rPr>
                <w:sz w:val="20"/>
                <w:szCs w:val="20"/>
              </w:rPr>
              <w:t>2018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0E1F" w:rsidRPr="005138DC" w:rsidRDefault="00370E1F" w:rsidP="00C31B7B">
            <w:pPr>
              <w:jc w:val="center"/>
              <w:rPr>
                <w:sz w:val="20"/>
                <w:szCs w:val="20"/>
              </w:rPr>
            </w:pPr>
            <w:r w:rsidRPr="005138DC">
              <w:rPr>
                <w:sz w:val="20"/>
                <w:szCs w:val="20"/>
              </w:rPr>
              <w:t>2019</w:t>
            </w:r>
          </w:p>
        </w:tc>
        <w:tc>
          <w:tcPr>
            <w:tcW w:w="65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E1F" w:rsidRPr="005138DC" w:rsidRDefault="00370E1F" w:rsidP="00C31B7B">
            <w:pPr>
              <w:rPr>
                <w:sz w:val="20"/>
                <w:szCs w:val="20"/>
              </w:rPr>
            </w:pPr>
          </w:p>
        </w:tc>
      </w:tr>
      <w:tr w:rsidR="00370E1F" w:rsidRPr="005138DC" w:rsidTr="00C31B7B">
        <w:trPr>
          <w:cantSplit/>
          <w:trHeight w:val="24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0E1F" w:rsidRPr="005138DC" w:rsidRDefault="00370E1F" w:rsidP="00C31B7B">
            <w:pPr>
              <w:pStyle w:val="ConsPlusNormal"/>
              <w:jc w:val="center"/>
            </w:pPr>
            <w:r w:rsidRPr="005138DC">
              <w:t>Муниципальная программа</w:t>
            </w:r>
            <w:r>
              <w:t xml:space="preserve"> </w:t>
            </w:r>
          </w:p>
        </w:tc>
      </w:tr>
      <w:tr w:rsidR="00370E1F" w:rsidRPr="005138DC" w:rsidTr="00C31B7B">
        <w:trPr>
          <w:cantSplit/>
          <w:trHeight w:val="675"/>
        </w:trPr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0E1F" w:rsidRPr="005138DC" w:rsidRDefault="00370E1F" w:rsidP="00C31B7B">
            <w:pPr>
              <w:pStyle w:val="ConsPlusNormal"/>
              <w:jc w:val="center"/>
            </w:pPr>
            <w:r w:rsidRPr="005138DC">
              <w:t>1</w:t>
            </w:r>
          </w:p>
          <w:p w:rsidR="00370E1F" w:rsidRPr="005138DC" w:rsidRDefault="00370E1F" w:rsidP="00C31B7B">
            <w:pPr>
              <w:rPr>
                <w:sz w:val="20"/>
                <w:szCs w:val="20"/>
                <w:lang w:val="ru-RU" w:eastAsia="ru-RU" w:bidi="ar-SA"/>
              </w:rPr>
            </w:pPr>
            <w:r w:rsidRPr="005138DC">
              <w:rPr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34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0E1F" w:rsidRPr="005138DC" w:rsidRDefault="00370E1F" w:rsidP="00C31B7B">
            <w:pPr>
              <w:pStyle w:val="ConsPlusNormal"/>
            </w:pPr>
            <w:r w:rsidRPr="005138DC">
              <w:t>Создание условий, орие</w:t>
            </w:r>
            <w:r w:rsidRPr="005138DC">
              <w:t>н</w:t>
            </w:r>
            <w:r w:rsidRPr="005138DC">
              <w:t>тирующих население м</w:t>
            </w:r>
            <w:r w:rsidRPr="005138DC">
              <w:t>у</w:t>
            </w:r>
            <w:r w:rsidRPr="005138DC">
              <w:t>ниципального образов</w:t>
            </w:r>
            <w:r w:rsidRPr="005138DC">
              <w:t>а</w:t>
            </w:r>
            <w:r w:rsidRPr="005138DC">
              <w:t>ния на здоровый образ жизни, в том числе на з</w:t>
            </w:r>
            <w:r w:rsidRPr="005138DC">
              <w:t>а</w:t>
            </w:r>
            <w:r w:rsidRPr="005138DC">
              <w:t>нятия физической культ</w:t>
            </w:r>
            <w:r w:rsidRPr="005138DC">
              <w:t>у</w:t>
            </w:r>
            <w:r w:rsidRPr="005138DC">
              <w:t>рой и массовым спортом.</w:t>
            </w:r>
          </w:p>
          <w:p w:rsidR="00370E1F" w:rsidRPr="005138DC" w:rsidRDefault="00370E1F" w:rsidP="00C31B7B">
            <w:pPr>
              <w:pStyle w:val="ConsPlusNormal"/>
            </w:pPr>
            <w:r w:rsidRPr="005138DC">
              <w:t>Повышение интереса населения муниципальн</w:t>
            </w:r>
            <w:r w:rsidRPr="005138DC">
              <w:t>о</w:t>
            </w:r>
            <w:r w:rsidRPr="005138DC">
              <w:t>го образования к занятиям физической культурой и спортом.</w:t>
            </w:r>
          </w:p>
        </w:tc>
        <w:tc>
          <w:tcPr>
            <w:tcW w:w="157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0E1F" w:rsidRPr="005138DC" w:rsidRDefault="00370E1F" w:rsidP="00C31B7B">
            <w:pPr>
              <w:pStyle w:val="ConsPlusNormal"/>
              <w:jc w:val="both"/>
              <w:rPr>
                <w:dstrike/>
              </w:rPr>
            </w:pPr>
            <w:r w:rsidRPr="005138DC">
              <w:rPr>
                <w:shd w:val="clear" w:color="auto" w:fill="FFFFFF"/>
              </w:rPr>
              <w:t>Доля населения в возрасте от 6 до 65 лет, систематически з</w:t>
            </w:r>
            <w:r w:rsidRPr="005138DC">
              <w:rPr>
                <w:shd w:val="clear" w:color="auto" w:fill="FFFFFF"/>
              </w:rPr>
              <w:t>а</w:t>
            </w:r>
            <w:r w:rsidRPr="005138DC">
              <w:rPr>
                <w:shd w:val="clear" w:color="auto" w:fill="FFFFFF"/>
              </w:rPr>
              <w:t>нимающегося физической культурой и спортом, в общей численности населения данной возрастной категории, прож</w:t>
            </w:r>
            <w:r w:rsidRPr="005138DC">
              <w:rPr>
                <w:shd w:val="clear" w:color="auto" w:fill="FFFFFF"/>
              </w:rPr>
              <w:t>и</w:t>
            </w:r>
            <w:r w:rsidRPr="005138DC">
              <w:rPr>
                <w:shd w:val="clear" w:color="auto" w:fill="FFFFFF"/>
              </w:rPr>
              <w:t>вающих на территории округа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0E1F" w:rsidRPr="005138DC" w:rsidRDefault="00370E1F" w:rsidP="00C31B7B">
            <w:pPr>
              <w:pStyle w:val="ConsPlusNormal"/>
            </w:pPr>
            <w:r w:rsidRPr="005138DC">
              <w:t xml:space="preserve">% 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0E1F" w:rsidRPr="005138DC" w:rsidRDefault="00370E1F" w:rsidP="00C31B7B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38DC">
              <w:rPr>
                <w:rFonts w:ascii="Times New Roman" w:hAnsi="Times New Roman"/>
                <w:b/>
                <w:sz w:val="20"/>
                <w:szCs w:val="20"/>
              </w:rPr>
              <w:t>6,4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70E1F" w:rsidRPr="005138DC" w:rsidRDefault="00370E1F" w:rsidP="00C31B7B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38DC">
              <w:rPr>
                <w:rFonts w:ascii="Times New Roman" w:hAnsi="Times New Roman"/>
                <w:b/>
                <w:sz w:val="20"/>
                <w:szCs w:val="20"/>
              </w:rPr>
              <w:t>6,4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1F" w:rsidRPr="005138DC" w:rsidRDefault="00370E1F" w:rsidP="00C31B7B">
            <w:pPr>
              <w:pStyle w:val="ConsPlusNormal"/>
              <w:jc w:val="center"/>
            </w:pPr>
          </w:p>
        </w:tc>
      </w:tr>
    </w:tbl>
    <w:p w:rsidR="00370E1F" w:rsidRPr="007E08C9" w:rsidRDefault="00370E1F" w:rsidP="00370E1F">
      <w:pPr>
        <w:ind w:left="284"/>
        <w:jc w:val="center"/>
        <w:rPr>
          <w:rFonts w:cs="Times New Roman"/>
        </w:rPr>
      </w:pPr>
      <w:r>
        <w:rPr>
          <w:rFonts w:cs="Times New Roman"/>
          <w:b/>
          <w:bCs/>
          <w:color w:val="000000"/>
        </w:rPr>
        <w:t>6</w:t>
      </w:r>
      <w:r w:rsidRPr="007E08C9">
        <w:rPr>
          <w:rFonts w:cs="Times New Roman"/>
          <w:b/>
          <w:bCs/>
          <w:color w:val="000000"/>
        </w:rPr>
        <w:t xml:space="preserve">. </w:t>
      </w:r>
      <w:r>
        <w:rPr>
          <w:rFonts w:cs="Times New Roman"/>
          <w:b/>
          <w:bCs/>
          <w:color w:val="000000"/>
        </w:rPr>
        <w:t>Финасовое</w:t>
      </w:r>
      <w:r w:rsidRPr="007E08C9">
        <w:rPr>
          <w:rFonts w:cs="Times New Roman"/>
          <w:b/>
          <w:bCs/>
          <w:color w:val="000000"/>
        </w:rPr>
        <w:t xml:space="preserve"> обеспечение </w:t>
      </w:r>
      <w:r>
        <w:rPr>
          <w:rFonts w:cs="Times New Roman"/>
          <w:b/>
          <w:bCs/>
          <w:color w:val="000000"/>
        </w:rPr>
        <w:t>реализации муниципальной программы</w:t>
      </w:r>
    </w:p>
    <w:p w:rsidR="00370E1F" w:rsidRPr="00020E53" w:rsidRDefault="00370E1F" w:rsidP="00370E1F">
      <w:pPr>
        <w:spacing w:line="240" w:lineRule="atLeast"/>
        <w:ind w:left="284" w:right="-1"/>
        <w:jc w:val="both"/>
        <w:rPr>
          <w:rFonts w:cs="Times New Roman"/>
          <w:lang w:val="ru-RU"/>
        </w:rPr>
      </w:pPr>
      <w:r w:rsidRPr="00020E53">
        <w:rPr>
          <w:rFonts w:cs="Times New Roman"/>
          <w:lang w:val="ru-RU"/>
        </w:rPr>
        <w:tab/>
        <w:t>Источниками финансирования программы являются средства местного бюджета внутригородского муниципального образования Санкт-Петербурга муниципальный округ Владимирский округ.</w:t>
      </w:r>
    </w:p>
    <w:p w:rsidR="00370E1F" w:rsidRPr="002E3ADA" w:rsidRDefault="00370E1F" w:rsidP="00370E1F">
      <w:pPr>
        <w:ind w:firstLine="706"/>
        <w:rPr>
          <w:rFonts w:cs="Times New Roman"/>
          <w:lang w:val="ru-RU"/>
        </w:rPr>
      </w:pPr>
      <w:r w:rsidRPr="00020E53">
        <w:rPr>
          <w:rFonts w:cs="Times New Roman"/>
          <w:lang w:val="ru-RU"/>
        </w:rPr>
        <w:t xml:space="preserve">Объем финансирования Программы составляет </w:t>
      </w:r>
      <w:r>
        <w:rPr>
          <w:rFonts w:cs="Times New Roman"/>
          <w:b/>
          <w:lang w:val="ru-RU"/>
        </w:rPr>
        <w:t>14 077,2</w:t>
      </w:r>
      <w:r>
        <w:rPr>
          <w:rFonts w:cs="Times New Roman"/>
          <w:lang w:val="ru-RU"/>
        </w:rPr>
        <w:t xml:space="preserve"> тысяч рублей, в том числе:</w:t>
      </w:r>
    </w:p>
    <w:p w:rsidR="00370E1F" w:rsidRPr="002E3ADA" w:rsidRDefault="00370E1F" w:rsidP="00370E1F">
      <w:pPr>
        <w:ind w:firstLine="284"/>
        <w:rPr>
          <w:rFonts w:cs="Times New Roman"/>
          <w:lang w:val="ru-RU"/>
        </w:rPr>
      </w:pPr>
      <w:r>
        <w:rPr>
          <w:rFonts w:cs="Times New Roman"/>
          <w:lang w:val="ru-RU"/>
        </w:rPr>
        <w:t>о</w:t>
      </w:r>
      <w:r w:rsidRPr="002E3ADA">
        <w:rPr>
          <w:rFonts w:cs="Times New Roman"/>
          <w:lang w:val="ru-RU"/>
        </w:rPr>
        <w:t xml:space="preserve">бъём финансирования на 2018 год </w:t>
      </w:r>
      <w:r>
        <w:rPr>
          <w:rFonts w:cs="Times New Roman"/>
          <w:b/>
          <w:lang w:val="ru-RU"/>
        </w:rPr>
        <w:t>6 482,8</w:t>
      </w:r>
      <w:r w:rsidRPr="002E3ADA">
        <w:rPr>
          <w:rFonts w:cs="Times New Roman"/>
          <w:lang w:val="ru-RU"/>
        </w:rPr>
        <w:t xml:space="preserve"> тысяч рублей;</w:t>
      </w:r>
    </w:p>
    <w:p w:rsidR="00370E1F" w:rsidRPr="002E3ADA" w:rsidRDefault="00370E1F" w:rsidP="00370E1F">
      <w:pPr>
        <w:ind w:firstLine="284"/>
        <w:rPr>
          <w:rFonts w:cs="Times New Roman"/>
          <w:lang w:val="ru-RU"/>
        </w:rPr>
      </w:pPr>
      <w:r>
        <w:rPr>
          <w:rFonts w:cs="Times New Roman"/>
          <w:lang w:val="ru-RU"/>
        </w:rPr>
        <w:t>о</w:t>
      </w:r>
      <w:r w:rsidRPr="002E3ADA">
        <w:rPr>
          <w:rFonts w:cs="Times New Roman"/>
          <w:lang w:val="ru-RU"/>
        </w:rPr>
        <w:t xml:space="preserve">бъём финансирования на 2019 год </w:t>
      </w:r>
      <w:r w:rsidRPr="002E3ADA">
        <w:rPr>
          <w:rFonts w:cs="Times New Roman"/>
          <w:b/>
          <w:lang w:val="ru-RU"/>
        </w:rPr>
        <w:t>7 594,4</w:t>
      </w:r>
      <w:r w:rsidRPr="002E3ADA">
        <w:rPr>
          <w:rFonts w:cs="Times New Roman"/>
          <w:lang w:val="ru-RU"/>
        </w:rPr>
        <w:t xml:space="preserve"> тысяч рублей.</w:t>
      </w:r>
    </w:p>
    <w:p w:rsidR="00370E1F" w:rsidRPr="00F17638" w:rsidRDefault="00370E1F" w:rsidP="00370E1F">
      <w:pPr>
        <w:pStyle w:val="af0"/>
        <w:ind w:left="284"/>
        <w:jc w:val="both"/>
        <w:rPr>
          <w:rFonts w:ascii="Times New Roman" w:hAnsi="Times New Roman" w:cs="Times New Roman"/>
          <w:lang w:eastAsia="ru-RU"/>
        </w:rPr>
      </w:pPr>
    </w:p>
    <w:p w:rsidR="00370E1F" w:rsidRPr="00020E53" w:rsidRDefault="00370E1F" w:rsidP="00370E1F">
      <w:pPr>
        <w:autoSpaceDE w:val="0"/>
        <w:snapToGrid w:val="0"/>
        <w:spacing w:line="200" w:lineRule="atLeast"/>
        <w:ind w:left="-142" w:right="-1" w:firstLine="426"/>
        <w:jc w:val="center"/>
        <w:rPr>
          <w:rFonts w:cs="Times New Roman"/>
          <w:b/>
          <w:color w:val="000000"/>
          <w:lang w:val="ru-RU" w:eastAsia="ar-SA"/>
        </w:rPr>
      </w:pPr>
      <w:r w:rsidRPr="00020E53">
        <w:rPr>
          <w:rFonts w:cs="Times New Roman"/>
          <w:b/>
          <w:color w:val="000000"/>
          <w:lang w:val="ru-RU" w:eastAsia="ar-SA"/>
        </w:rPr>
        <w:t>7. Прогноз конечных результатов муниципальной программы</w:t>
      </w:r>
    </w:p>
    <w:p w:rsidR="00370E1F" w:rsidRPr="00020E53" w:rsidRDefault="00370E1F" w:rsidP="00370E1F">
      <w:pPr>
        <w:autoSpaceDE w:val="0"/>
        <w:snapToGrid w:val="0"/>
        <w:spacing w:line="200" w:lineRule="atLeast"/>
        <w:ind w:left="-142" w:right="-1" w:firstLine="426"/>
        <w:jc w:val="both"/>
        <w:rPr>
          <w:rFonts w:cs="Times New Roman"/>
          <w:color w:val="000000"/>
          <w:lang w:val="ru-RU" w:eastAsia="ar-SA"/>
        </w:rPr>
      </w:pPr>
    </w:p>
    <w:p w:rsidR="00370E1F" w:rsidRPr="00020E53" w:rsidRDefault="00370E1F" w:rsidP="00370E1F">
      <w:pPr>
        <w:ind w:firstLine="34"/>
        <w:jc w:val="both"/>
        <w:rPr>
          <w:lang w:val="ru-RU"/>
        </w:rPr>
      </w:pPr>
      <w:r w:rsidRPr="00020E53">
        <w:rPr>
          <w:lang w:val="ru-RU"/>
        </w:rPr>
        <w:t xml:space="preserve">Реализация </w:t>
      </w:r>
      <w:r>
        <w:rPr>
          <w:lang w:val="ru-RU"/>
        </w:rPr>
        <w:t>п</w:t>
      </w:r>
      <w:r w:rsidRPr="00020E53">
        <w:rPr>
          <w:lang w:val="ru-RU"/>
        </w:rPr>
        <w:t>рограммы позволит:</w:t>
      </w:r>
    </w:p>
    <w:p w:rsidR="00370E1F" w:rsidRPr="00020E53" w:rsidRDefault="00370E1F" w:rsidP="00370E1F">
      <w:pPr>
        <w:ind w:firstLine="34"/>
        <w:jc w:val="both"/>
        <w:rPr>
          <w:lang w:val="ru-RU"/>
        </w:rPr>
      </w:pPr>
      <w:r w:rsidRPr="00020E53">
        <w:rPr>
          <w:lang w:val="ru-RU"/>
        </w:rPr>
        <w:t xml:space="preserve">Создать условия для укрепления здоровья жителей </w:t>
      </w:r>
      <w:r>
        <w:rPr>
          <w:lang w:val="ru-RU"/>
        </w:rPr>
        <w:t>округа</w:t>
      </w:r>
      <w:r w:rsidRPr="00020E53">
        <w:rPr>
          <w:lang w:val="ru-RU"/>
        </w:rPr>
        <w:t>;</w:t>
      </w:r>
    </w:p>
    <w:p w:rsidR="00370E1F" w:rsidRDefault="00370E1F" w:rsidP="00370E1F">
      <w:pPr>
        <w:ind w:firstLine="34"/>
        <w:jc w:val="both"/>
        <w:rPr>
          <w:lang w:val="ru-RU"/>
        </w:rPr>
      </w:pPr>
      <w:r w:rsidRPr="00020E53">
        <w:rPr>
          <w:lang w:val="ru-RU"/>
        </w:rPr>
        <w:t>Увеличить удельн</w:t>
      </w:r>
      <w:r>
        <w:rPr>
          <w:lang w:val="ru-RU"/>
        </w:rPr>
        <w:t>ый</w:t>
      </w:r>
      <w:r w:rsidRPr="00020E53">
        <w:rPr>
          <w:lang w:val="ru-RU"/>
        </w:rPr>
        <w:t xml:space="preserve"> вес населения, систематически занимающегося физической культурой и спортом</w:t>
      </w:r>
      <w:r>
        <w:rPr>
          <w:lang w:val="ru-RU"/>
        </w:rPr>
        <w:t>.</w:t>
      </w:r>
    </w:p>
    <w:p w:rsidR="00370E1F" w:rsidRDefault="00370E1F" w:rsidP="00370E1F">
      <w:pPr>
        <w:ind w:firstLine="34"/>
        <w:jc w:val="both"/>
        <w:rPr>
          <w:lang w:val="ru-RU"/>
        </w:rPr>
      </w:pPr>
    </w:p>
    <w:p w:rsidR="00370E1F" w:rsidRPr="00EB3791" w:rsidRDefault="00370E1F" w:rsidP="00370E1F">
      <w:pPr>
        <w:ind w:firstLine="34"/>
        <w:jc w:val="both"/>
        <w:rPr>
          <w:lang w:val="ru-RU"/>
        </w:rPr>
      </w:pPr>
      <w:r w:rsidRPr="00EB3791">
        <w:rPr>
          <w:lang w:val="ru-RU"/>
        </w:rPr>
        <w:t xml:space="preserve">Отчёты об исполнении муниципальной программы, оценка эффективности реализации программы осуществляется в соответствии с утвержденным Положением </w:t>
      </w:r>
      <w:r w:rsidRPr="00EB3791">
        <w:rPr>
          <w:bCs/>
          <w:lang w:val="ru-RU"/>
        </w:rPr>
        <w:t>«</w:t>
      </w:r>
      <w:r w:rsidRPr="00EB3791">
        <w:rPr>
          <w:lang w:val="ru-RU"/>
        </w:rPr>
        <w:t xml:space="preserve">О порядке разработки, реализации и оценки эффективности муниципальных программ </w:t>
      </w:r>
      <w:r w:rsidRPr="00EB3791">
        <w:rPr>
          <w:bCs/>
          <w:lang w:val="ru-RU"/>
        </w:rPr>
        <w:t>внутригородского муниципального образования Санкт-Петербурга муниципальный округ Владимирский округ».</w:t>
      </w:r>
    </w:p>
    <w:p w:rsidR="00370E1F" w:rsidRDefault="00370E1F" w:rsidP="00370E1F">
      <w:pPr>
        <w:ind w:firstLine="34"/>
        <w:jc w:val="both"/>
        <w:rPr>
          <w:lang w:val="ru-RU"/>
        </w:rPr>
      </w:pPr>
    </w:p>
    <w:p w:rsidR="00370E1F" w:rsidRDefault="00370E1F" w:rsidP="00370E1F">
      <w:pPr>
        <w:ind w:firstLine="34"/>
        <w:jc w:val="both"/>
        <w:rPr>
          <w:lang w:val="ru-RU"/>
        </w:rPr>
      </w:pPr>
    </w:p>
    <w:p w:rsidR="00370E1F" w:rsidRDefault="00370E1F" w:rsidP="00370E1F">
      <w:pPr>
        <w:pageBreakBefore/>
        <w:ind w:left="5387" w:firstLine="34"/>
        <w:jc w:val="both"/>
        <w:rPr>
          <w:lang w:val="ru-RU"/>
        </w:rPr>
      </w:pPr>
      <w:r>
        <w:rPr>
          <w:lang w:val="ru-RU"/>
        </w:rPr>
        <w:lastRenderedPageBreak/>
        <w:t>Утверждаю</w:t>
      </w:r>
    </w:p>
    <w:p w:rsidR="00370E1F" w:rsidRDefault="00370E1F" w:rsidP="00370E1F">
      <w:pPr>
        <w:ind w:left="5387" w:firstLine="34"/>
        <w:jc w:val="both"/>
        <w:rPr>
          <w:lang w:val="ru-RU"/>
        </w:rPr>
      </w:pPr>
      <w:r>
        <w:rPr>
          <w:lang w:val="ru-RU"/>
        </w:rPr>
        <w:t>Глава Местной Администрации</w:t>
      </w:r>
    </w:p>
    <w:p w:rsidR="00370E1F" w:rsidRDefault="00370E1F" w:rsidP="00370E1F">
      <w:pPr>
        <w:ind w:left="5387" w:firstLine="34"/>
        <w:jc w:val="both"/>
        <w:rPr>
          <w:lang w:val="ru-RU"/>
        </w:rPr>
      </w:pPr>
      <w:r>
        <w:rPr>
          <w:lang w:val="ru-RU"/>
        </w:rPr>
        <w:t xml:space="preserve">внутригородского </w:t>
      </w:r>
    </w:p>
    <w:p w:rsidR="00370E1F" w:rsidRDefault="00370E1F" w:rsidP="00370E1F">
      <w:pPr>
        <w:ind w:left="5387" w:firstLine="34"/>
        <w:jc w:val="both"/>
        <w:rPr>
          <w:lang w:val="ru-RU"/>
        </w:rPr>
      </w:pPr>
      <w:r>
        <w:rPr>
          <w:lang w:val="ru-RU"/>
        </w:rPr>
        <w:t xml:space="preserve">муниципального образования </w:t>
      </w:r>
    </w:p>
    <w:p w:rsidR="00370E1F" w:rsidRDefault="00370E1F" w:rsidP="00370E1F">
      <w:pPr>
        <w:ind w:left="5387" w:firstLine="34"/>
        <w:jc w:val="both"/>
        <w:rPr>
          <w:lang w:val="ru-RU"/>
        </w:rPr>
      </w:pPr>
      <w:r>
        <w:rPr>
          <w:lang w:val="ru-RU"/>
        </w:rPr>
        <w:t>Санкт-Петербурга</w:t>
      </w:r>
    </w:p>
    <w:p w:rsidR="00370E1F" w:rsidRDefault="00370E1F" w:rsidP="00370E1F">
      <w:pPr>
        <w:ind w:left="5387" w:firstLine="34"/>
        <w:jc w:val="both"/>
        <w:rPr>
          <w:lang w:val="ru-RU"/>
        </w:rPr>
      </w:pPr>
      <w:r>
        <w:rPr>
          <w:lang w:val="ru-RU"/>
        </w:rPr>
        <w:t>муниципальный округ Владимирский округ</w:t>
      </w:r>
    </w:p>
    <w:p w:rsidR="00370E1F" w:rsidRDefault="00370E1F" w:rsidP="00370E1F">
      <w:pPr>
        <w:ind w:left="5387" w:firstLine="34"/>
        <w:jc w:val="both"/>
        <w:rPr>
          <w:lang w:val="ru-RU"/>
        </w:rPr>
      </w:pPr>
    </w:p>
    <w:p w:rsidR="00370E1F" w:rsidRDefault="00370E1F" w:rsidP="00370E1F">
      <w:pPr>
        <w:ind w:left="5387" w:firstLine="34"/>
        <w:jc w:val="both"/>
        <w:rPr>
          <w:lang w:val="ru-RU"/>
        </w:rPr>
      </w:pPr>
    </w:p>
    <w:p w:rsidR="00370E1F" w:rsidRDefault="00370E1F" w:rsidP="00370E1F">
      <w:pPr>
        <w:ind w:left="5387" w:firstLine="34"/>
        <w:jc w:val="both"/>
        <w:rPr>
          <w:lang w:val="ru-RU"/>
        </w:rPr>
      </w:pPr>
      <w:r>
        <w:rPr>
          <w:lang w:val="ru-RU"/>
        </w:rPr>
        <w:t>Клименко Л.П.</w:t>
      </w:r>
    </w:p>
    <w:p w:rsidR="00370E1F" w:rsidRDefault="00370E1F" w:rsidP="00370E1F">
      <w:pPr>
        <w:ind w:left="5387" w:firstLine="34"/>
        <w:jc w:val="both"/>
        <w:rPr>
          <w:lang w:val="ru-RU"/>
        </w:rPr>
      </w:pPr>
      <w:r>
        <w:rPr>
          <w:lang w:val="ru-RU"/>
        </w:rPr>
        <w:t>06.09.2017 г.</w:t>
      </w:r>
    </w:p>
    <w:p w:rsidR="00370E1F" w:rsidRDefault="00370E1F" w:rsidP="00370E1F">
      <w:pPr>
        <w:ind w:firstLine="34"/>
        <w:jc w:val="both"/>
        <w:rPr>
          <w:lang w:val="ru-RU"/>
        </w:rPr>
      </w:pPr>
    </w:p>
    <w:p w:rsidR="00370E1F" w:rsidRDefault="00370E1F" w:rsidP="00370E1F">
      <w:pPr>
        <w:ind w:firstLine="34"/>
        <w:jc w:val="center"/>
        <w:rPr>
          <w:rFonts w:cs="Times New Roman"/>
          <w:color w:val="000000"/>
          <w:sz w:val="28"/>
          <w:szCs w:val="28"/>
          <w:lang w:val="ru-RU"/>
        </w:rPr>
      </w:pPr>
    </w:p>
    <w:p w:rsidR="00370E1F" w:rsidRDefault="00370E1F" w:rsidP="00370E1F">
      <w:pPr>
        <w:ind w:firstLine="34"/>
        <w:jc w:val="center"/>
        <w:rPr>
          <w:rFonts w:cs="Times New Roman"/>
          <w:color w:val="000000"/>
          <w:sz w:val="28"/>
          <w:szCs w:val="28"/>
          <w:lang w:val="ru-RU"/>
        </w:rPr>
      </w:pPr>
    </w:p>
    <w:p w:rsidR="00370E1F" w:rsidRPr="003C0DB9" w:rsidRDefault="00370E1F" w:rsidP="00370E1F">
      <w:pPr>
        <w:ind w:firstLine="34"/>
        <w:jc w:val="center"/>
        <w:rPr>
          <w:rFonts w:cs="Times New Roman"/>
          <w:color w:val="000000"/>
          <w:sz w:val="28"/>
          <w:szCs w:val="28"/>
          <w:lang w:val="ru-RU"/>
        </w:rPr>
      </w:pPr>
      <w:r w:rsidRPr="003C0DB9">
        <w:rPr>
          <w:rFonts w:cs="Times New Roman"/>
          <w:color w:val="000000"/>
          <w:sz w:val="28"/>
          <w:szCs w:val="28"/>
          <w:lang w:val="ru-RU"/>
        </w:rPr>
        <w:t>Календарный план физкультурных и спортивных мероприятий муниципального образования Владимирский округ на 2018 год</w:t>
      </w:r>
    </w:p>
    <w:p w:rsidR="00370E1F" w:rsidRPr="003F7419" w:rsidRDefault="00370E1F" w:rsidP="00370E1F">
      <w:pPr>
        <w:ind w:firstLine="34"/>
        <w:jc w:val="both"/>
        <w:rPr>
          <w:rFonts w:cs="Times New Roman"/>
          <w:color w:val="000000"/>
          <w:lang w:val="ru-RU"/>
        </w:rPr>
      </w:pPr>
    </w:p>
    <w:p w:rsidR="00370E1F" w:rsidRPr="003F7419" w:rsidRDefault="00370E1F" w:rsidP="00370E1F">
      <w:pPr>
        <w:ind w:firstLine="34"/>
        <w:jc w:val="both"/>
        <w:rPr>
          <w:rFonts w:cs="Times New Roman"/>
          <w:color w:val="000000"/>
          <w:lang w:val="ru-RU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817"/>
        <w:gridCol w:w="6130"/>
        <w:gridCol w:w="3474"/>
      </w:tblGrid>
      <w:tr w:rsidR="00370E1F" w:rsidTr="00C31B7B">
        <w:tc>
          <w:tcPr>
            <w:tcW w:w="817" w:type="dxa"/>
          </w:tcPr>
          <w:p w:rsidR="00370E1F" w:rsidRDefault="00370E1F" w:rsidP="00C31B7B">
            <w:pPr>
              <w:spacing w:line="360" w:lineRule="auto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 xml:space="preserve">№ </w:t>
            </w:r>
            <w:proofErr w:type="gramStart"/>
            <w:r>
              <w:rPr>
                <w:rFonts w:cs="Times New Roman"/>
                <w:color w:val="000000"/>
                <w:lang w:val="ru-RU"/>
              </w:rPr>
              <w:t>п</w:t>
            </w:r>
            <w:proofErr w:type="gramEnd"/>
            <w:r>
              <w:rPr>
                <w:rFonts w:cs="Times New Roman"/>
                <w:color w:val="000000"/>
                <w:lang w:val="ru-RU"/>
              </w:rPr>
              <w:t>/п</w:t>
            </w:r>
          </w:p>
        </w:tc>
        <w:tc>
          <w:tcPr>
            <w:tcW w:w="6130" w:type="dxa"/>
          </w:tcPr>
          <w:p w:rsidR="00370E1F" w:rsidRDefault="00370E1F" w:rsidP="00C31B7B">
            <w:pPr>
              <w:spacing w:line="360" w:lineRule="auto"/>
              <w:jc w:val="center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Наименование мероприятия</w:t>
            </w:r>
          </w:p>
        </w:tc>
        <w:tc>
          <w:tcPr>
            <w:tcW w:w="3474" w:type="dxa"/>
          </w:tcPr>
          <w:p w:rsidR="00370E1F" w:rsidRDefault="00370E1F" w:rsidP="00C31B7B">
            <w:pPr>
              <w:spacing w:line="360" w:lineRule="auto"/>
              <w:jc w:val="center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Период проведения</w:t>
            </w:r>
          </w:p>
        </w:tc>
      </w:tr>
      <w:tr w:rsidR="00370E1F" w:rsidTr="00C31B7B">
        <w:tc>
          <w:tcPr>
            <w:tcW w:w="817" w:type="dxa"/>
          </w:tcPr>
          <w:p w:rsidR="00370E1F" w:rsidRDefault="00370E1F" w:rsidP="00C31B7B">
            <w:pPr>
              <w:spacing w:line="360" w:lineRule="auto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1</w:t>
            </w:r>
          </w:p>
        </w:tc>
        <w:tc>
          <w:tcPr>
            <w:tcW w:w="6130" w:type="dxa"/>
          </w:tcPr>
          <w:p w:rsidR="00370E1F" w:rsidRDefault="00370E1F" w:rsidP="00C31B7B">
            <w:pPr>
              <w:spacing w:line="360" w:lineRule="auto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 xml:space="preserve">Организация занятий (тренировок) по футболу </w:t>
            </w:r>
          </w:p>
        </w:tc>
        <w:tc>
          <w:tcPr>
            <w:tcW w:w="3474" w:type="dxa"/>
          </w:tcPr>
          <w:p w:rsidR="00370E1F" w:rsidRDefault="00370E1F" w:rsidP="00C31B7B">
            <w:pPr>
              <w:spacing w:line="360" w:lineRule="auto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январь-декабрь</w:t>
            </w:r>
          </w:p>
        </w:tc>
      </w:tr>
      <w:tr w:rsidR="00370E1F" w:rsidTr="00C31B7B">
        <w:tc>
          <w:tcPr>
            <w:tcW w:w="817" w:type="dxa"/>
          </w:tcPr>
          <w:p w:rsidR="00370E1F" w:rsidRDefault="00370E1F" w:rsidP="00C31B7B">
            <w:pPr>
              <w:spacing w:line="360" w:lineRule="auto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2</w:t>
            </w:r>
          </w:p>
        </w:tc>
        <w:tc>
          <w:tcPr>
            <w:tcW w:w="6130" w:type="dxa"/>
          </w:tcPr>
          <w:p w:rsidR="00370E1F" w:rsidRDefault="00370E1F" w:rsidP="00C31B7B">
            <w:pPr>
              <w:spacing w:line="360" w:lineRule="auto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Организация занятий (тренировок) по боксу</w:t>
            </w:r>
          </w:p>
        </w:tc>
        <w:tc>
          <w:tcPr>
            <w:tcW w:w="3474" w:type="dxa"/>
          </w:tcPr>
          <w:p w:rsidR="00370E1F" w:rsidRDefault="00370E1F" w:rsidP="00C31B7B">
            <w:pPr>
              <w:spacing w:line="360" w:lineRule="auto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январь-декабрь</w:t>
            </w:r>
          </w:p>
        </w:tc>
      </w:tr>
      <w:tr w:rsidR="00370E1F" w:rsidTr="00C31B7B">
        <w:tc>
          <w:tcPr>
            <w:tcW w:w="817" w:type="dxa"/>
          </w:tcPr>
          <w:p w:rsidR="00370E1F" w:rsidRDefault="00370E1F" w:rsidP="00C31B7B">
            <w:pPr>
              <w:spacing w:line="360" w:lineRule="auto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3</w:t>
            </w:r>
          </w:p>
        </w:tc>
        <w:tc>
          <w:tcPr>
            <w:tcW w:w="6130" w:type="dxa"/>
          </w:tcPr>
          <w:p w:rsidR="00370E1F" w:rsidRDefault="00370E1F" w:rsidP="00C31B7B">
            <w:pPr>
              <w:spacing w:line="360" w:lineRule="auto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 xml:space="preserve">Организация занятий </w:t>
            </w:r>
            <w:r w:rsidRPr="00F725A1">
              <w:rPr>
                <w:rFonts w:cs="Times New Roman"/>
                <w:color w:val="000000"/>
                <w:lang w:val="ru-RU"/>
              </w:rPr>
              <w:t>по скандинавской ходьбе</w:t>
            </w:r>
          </w:p>
        </w:tc>
        <w:tc>
          <w:tcPr>
            <w:tcW w:w="3474" w:type="dxa"/>
          </w:tcPr>
          <w:p w:rsidR="00370E1F" w:rsidRDefault="00370E1F" w:rsidP="00C31B7B">
            <w:pPr>
              <w:spacing w:line="360" w:lineRule="auto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ф</w:t>
            </w:r>
            <w:r w:rsidRPr="00F725A1">
              <w:rPr>
                <w:rFonts w:cs="Times New Roman"/>
                <w:color w:val="000000"/>
                <w:lang w:val="ru-RU"/>
              </w:rPr>
              <w:t>евраль-</w:t>
            </w:r>
            <w:r>
              <w:rPr>
                <w:rFonts w:cs="Times New Roman"/>
                <w:color w:val="000000"/>
                <w:lang w:val="ru-RU"/>
              </w:rPr>
              <w:t>июнь,</w:t>
            </w:r>
          </w:p>
          <w:p w:rsidR="00370E1F" w:rsidRDefault="00370E1F" w:rsidP="00C31B7B">
            <w:pPr>
              <w:spacing w:line="360" w:lineRule="auto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с</w:t>
            </w:r>
            <w:r w:rsidRPr="00F725A1">
              <w:rPr>
                <w:rFonts w:cs="Times New Roman"/>
                <w:color w:val="000000"/>
                <w:lang w:val="ru-RU"/>
              </w:rPr>
              <w:t>ентябрь-</w:t>
            </w:r>
            <w:r>
              <w:rPr>
                <w:rFonts w:cs="Times New Roman"/>
                <w:color w:val="000000"/>
                <w:lang w:val="ru-RU"/>
              </w:rPr>
              <w:t>д</w:t>
            </w:r>
            <w:r w:rsidRPr="00F725A1">
              <w:rPr>
                <w:rFonts w:cs="Times New Roman"/>
                <w:color w:val="000000"/>
                <w:lang w:val="ru-RU"/>
              </w:rPr>
              <w:t>екабрь</w:t>
            </w:r>
          </w:p>
        </w:tc>
      </w:tr>
      <w:tr w:rsidR="00370E1F" w:rsidTr="00C31B7B">
        <w:tc>
          <w:tcPr>
            <w:tcW w:w="817" w:type="dxa"/>
          </w:tcPr>
          <w:p w:rsidR="00370E1F" w:rsidRDefault="00370E1F" w:rsidP="00C31B7B">
            <w:pPr>
              <w:spacing w:line="360" w:lineRule="auto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4</w:t>
            </w:r>
          </w:p>
        </w:tc>
        <w:tc>
          <w:tcPr>
            <w:tcW w:w="6130" w:type="dxa"/>
          </w:tcPr>
          <w:p w:rsidR="00370E1F" w:rsidRDefault="00370E1F" w:rsidP="00C31B7B">
            <w:pPr>
              <w:spacing w:line="360" w:lineRule="auto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Проведение соревнований по шашкам</w:t>
            </w:r>
          </w:p>
        </w:tc>
        <w:tc>
          <w:tcPr>
            <w:tcW w:w="3474" w:type="dxa"/>
          </w:tcPr>
          <w:p w:rsidR="00370E1F" w:rsidRDefault="00370E1F" w:rsidP="00C31B7B">
            <w:pPr>
              <w:spacing w:line="360" w:lineRule="auto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март</w:t>
            </w:r>
          </w:p>
        </w:tc>
      </w:tr>
      <w:tr w:rsidR="00370E1F" w:rsidTr="00C31B7B">
        <w:tc>
          <w:tcPr>
            <w:tcW w:w="817" w:type="dxa"/>
          </w:tcPr>
          <w:p w:rsidR="00370E1F" w:rsidRDefault="00370E1F" w:rsidP="00C31B7B">
            <w:pPr>
              <w:spacing w:line="360" w:lineRule="auto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5</w:t>
            </w:r>
          </w:p>
        </w:tc>
        <w:tc>
          <w:tcPr>
            <w:tcW w:w="6130" w:type="dxa"/>
          </w:tcPr>
          <w:p w:rsidR="00370E1F" w:rsidRDefault="00370E1F" w:rsidP="00C31B7B">
            <w:pPr>
              <w:spacing w:line="360" w:lineRule="auto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Проведение соревнований на Кубок Владимирского округа по боксу</w:t>
            </w:r>
          </w:p>
        </w:tc>
        <w:tc>
          <w:tcPr>
            <w:tcW w:w="3474" w:type="dxa"/>
          </w:tcPr>
          <w:p w:rsidR="00370E1F" w:rsidRDefault="00370E1F" w:rsidP="00C31B7B">
            <w:pPr>
              <w:spacing w:line="360" w:lineRule="auto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апрель-май</w:t>
            </w:r>
          </w:p>
          <w:p w:rsidR="00370E1F" w:rsidRDefault="00370E1F" w:rsidP="00C31B7B">
            <w:pPr>
              <w:spacing w:line="360" w:lineRule="auto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ноябрь-декабрь</w:t>
            </w:r>
          </w:p>
        </w:tc>
      </w:tr>
      <w:tr w:rsidR="00370E1F" w:rsidTr="00C31B7B">
        <w:tc>
          <w:tcPr>
            <w:tcW w:w="817" w:type="dxa"/>
          </w:tcPr>
          <w:p w:rsidR="00370E1F" w:rsidRDefault="00370E1F" w:rsidP="00C31B7B">
            <w:pPr>
              <w:spacing w:line="360" w:lineRule="auto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6</w:t>
            </w:r>
          </w:p>
        </w:tc>
        <w:tc>
          <w:tcPr>
            <w:tcW w:w="6130" w:type="dxa"/>
          </w:tcPr>
          <w:p w:rsidR="00370E1F" w:rsidRDefault="00370E1F" w:rsidP="00C31B7B">
            <w:pPr>
              <w:spacing w:line="360" w:lineRule="auto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Проведение соревнований по женскому баскетболу</w:t>
            </w:r>
          </w:p>
        </w:tc>
        <w:tc>
          <w:tcPr>
            <w:tcW w:w="3474" w:type="dxa"/>
          </w:tcPr>
          <w:p w:rsidR="00370E1F" w:rsidRDefault="00370E1F" w:rsidP="00C31B7B">
            <w:pPr>
              <w:spacing w:line="360" w:lineRule="auto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май</w:t>
            </w:r>
          </w:p>
        </w:tc>
      </w:tr>
      <w:tr w:rsidR="00370E1F" w:rsidTr="00C31B7B">
        <w:tc>
          <w:tcPr>
            <w:tcW w:w="817" w:type="dxa"/>
          </w:tcPr>
          <w:p w:rsidR="00370E1F" w:rsidRDefault="00370E1F" w:rsidP="00C31B7B">
            <w:pPr>
              <w:spacing w:line="360" w:lineRule="auto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7</w:t>
            </w:r>
          </w:p>
        </w:tc>
        <w:tc>
          <w:tcPr>
            <w:tcW w:w="6130" w:type="dxa"/>
          </w:tcPr>
          <w:p w:rsidR="00370E1F" w:rsidRDefault="00370E1F" w:rsidP="00C31B7B">
            <w:pPr>
              <w:spacing w:line="360" w:lineRule="auto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Проведение соревнований по плаванию</w:t>
            </w:r>
          </w:p>
        </w:tc>
        <w:tc>
          <w:tcPr>
            <w:tcW w:w="3474" w:type="dxa"/>
          </w:tcPr>
          <w:p w:rsidR="00370E1F" w:rsidRDefault="00370E1F" w:rsidP="00C31B7B">
            <w:pPr>
              <w:spacing w:line="360" w:lineRule="auto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октябрь-ноябрь</w:t>
            </w:r>
          </w:p>
        </w:tc>
      </w:tr>
      <w:tr w:rsidR="00370E1F" w:rsidTr="00C31B7B">
        <w:tc>
          <w:tcPr>
            <w:tcW w:w="817" w:type="dxa"/>
          </w:tcPr>
          <w:p w:rsidR="00370E1F" w:rsidRDefault="00370E1F" w:rsidP="00C31B7B">
            <w:pPr>
              <w:spacing w:line="360" w:lineRule="auto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8</w:t>
            </w:r>
          </w:p>
        </w:tc>
        <w:tc>
          <w:tcPr>
            <w:tcW w:w="6130" w:type="dxa"/>
          </w:tcPr>
          <w:p w:rsidR="00370E1F" w:rsidRDefault="00370E1F" w:rsidP="00C31B7B">
            <w:pPr>
              <w:spacing w:line="360" w:lineRule="auto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Проведение соревнований по стрельбе</w:t>
            </w:r>
          </w:p>
        </w:tc>
        <w:tc>
          <w:tcPr>
            <w:tcW w:w="3474" w:type="dxa"/>
          </w:tcPr>
          <w:p w:rsidR="00370E1F" w:rsidRDefault="00370E1F" w:rsidP="00C31B7B">
            <w:pPr>
              <w:spacing w:line="360" w:lineRule="auto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октябрь-ноябрь</w:t>
            </w:r>
          </w:p>
        </w:tc>
      </w:tr>
      <w:tr w:rsidR="00370E1F" w:rsidTr="00C31B7B">
        <w:tc>
          <w:tcPr>
            <w:tcW w:w="817" w:type="dxa"/>
          </w:tcPr>
          <w:p w:rsidR="00370E1F" w:rsidRDefault="00370E1F" w:rsidP="00C31B7B">
            <w:pPr>
              <w:spacing w:line="360" w:lineRule="auto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9</w:t>
            </w:r>
          </w:p>
        </w:tc>
        <w:tc>
          <w:tcPr>
            <w:tcW w:w="6130" w:type="dxa"/>
          </w:tcPr>
          <w:p w:rsidR="00370E1F" w:rsidRDefault="00370E1F" w:rsidP="00C31B7B">
            <w:pPr>
              <w:spacing w:line="360" w:lineRule="auto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Проведение соревнований на Кубок Владимирского округа по мини-футболу</w:t>
            </w:r>
          </w:p>
        </w:tc>
        <w:tc>
          <w:tcPr>
            <w:tcW w:w="3474" w:type="dxa"/>
          </w:tcPr>
          <w:p w:rsidR="00370E1F" w:rsidRDefault="00370E1F" w:rsidP="00C31B7B">
            <w:pPr>
              <w:spacing w:line="360" w:lineRule="auto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ноябрь</w:t>
            </w:r>
          </w:p>
        </w:tc>
      </w:tr>
    </w:tbl>
    <w:p w:rsidR="00370E1F" w:rsidRPr="003F7419" w:rsidRDefault="00370E1F" w:rsidP="00370E1F">
      <w:pPr>
        <w:ind w:firstLine="34"/>
        <w:jc w:val="both"/>
        <w:rPr>
          <w:rFonts w:cs="Times New Roman"/>
          <w:color w:val="000000"/>
          <w:lang w:val="ru-RU"/>
        </w:rPr>
      </w:pPr>
    </w:p>
    <w:p w:rsidR="00370E1F" w:rsidRPr="003C0DB9" w:rsidRDefault="00370E1F" w:rsidP="00370E1F">
      <w:pPr>
        <w:pageBreakBefore/>
        <w:ind w:firstLine="34"/>
        <w:jc w:val="center"/>
        <w:rPr>
          <w:rFonts w:cs="Times New Roman"/>
          <w:color w:val="000000"/>
          <w:sz w:val="28"/>
          <w:szCs w:val="28"/>
          <w:lang w:val="ru-RU"/>
        </w:rPr>
      </w:pPr>
      <w:r w:rsidRPr="003C0DB9">
        <w:rPr>
          <w:rFonts w:cs="Times New Roman"/>
          <w:color w:val="000000"/>
          <w:sz w:val="28"/>
          <w:szCs w:val="28"/>
          <w:lang w:val="ru-RU"/>
        </w:rPr>
        <w:lastRenderedPageBreak/>
        <w:t>Календарный план физкультурных и спортивных мероприятий муниципального образования Владимирский округ на 201</w:t>
      </w:r>
      <w:r>
        <w:rPr>
          <w:rFonts w:cs="Times New Roman"/>
          <w:color w:val="000000"/>
          <w:sz w:val="28"/>
          <w:szCs w:val="28"/>
          <w:lang w:val="ru-RU"/>
        </w:rPr>
        <w:t>9</w:t>
      </w:r>
      <w:r w:rsidRPr="003C0DB9">
        <w:rPr>
          <w:rFonts w:cs="Times New Roman"/>
          <w:color w:val="000000"/>
          <w:sz w:val="28"/>
          <w:szCs w:val="28"/>
          <w:lang w:val="ru-RU"/>
        </w:rPr>
        <w:t xml:space="preserve"> год</w:t>
      </w:r>
    </w:p>
    <w:p w:rsidR="00370E1F" w:rsidRPr="003F7419" w:rsidRDefault="00370E1F" w:rsidP="00370E1F">
      <w:pPr>
        <w:ind w:firstLine="34"/>
        <w:jc w:val="both"/>
        <w:rPr>
          <w:rFonts w:cs="Times New Roman"/>
          <w:color w:val="000000"/>
          <w:lang w:val="ru-RU"/>
        </w:rPr>
      </w:pPr>
    </w:p>
    <w:p w:rsidR="00370E1F" w:rsidRPr="003F7419" w:rsidRDefault="00370E1F" w:rsidP="00370E1F">
      <w:pPr>
        <w:ind w:firstLine="34"/>
        <w:jc w:val="both"/>
        <w:rPr>
          <w:rFonts w:cs="Times New Roman"/>
          <w:color w:val="000000"/>
          <w:lang w:val="ru-RU"/>
        </w:rPr>
      </w:pPr>
      <w:r w:rsidRPr="007F058A">
        <w:rPr>
          <w:rFonts w:cs="Times New Roman"/>
          <w:color w:val="000000"/>
          <w:lang w:val="ru-RU"/>
        </w:rPr>
        <w:t xml:space="preserve">В соответствии с Приложением к Решению Муниципального Совета МО </w:t>
      </w:r>
      <w:proofErr w:type="gramStart"/>
      <w:r w:rsidRPr="007F058A">
        <w:rPr>
          <w:rFonts w:cs="Times New Roman"/>
          <w:color w:val="000000"/>
          <w:lang w:val="ru-RU"/>
        </w:rPr>
        <w:t>МО</w:t>
      </w:r>
      <w:proofErr w:type="gramEnd"/>
      <w:r w:rsidRPr="007F058A">
        <w:rPr>
          <w:rFonts w:cs="Times New Roman"/>
          <w:color w:val="000000"/>
          <w:lang w:val="ru-RU"/>
        </w:rPr>
        <w:t xml:space="preserve"> Владимирский округ от 21.11.2018 № 25</w:t>
      </w:r>
      <w:r w:rsidRPr="007F058A">
        <w:rPr>
          <w:rFonts w:cs="Times New Roman"/>
          <w:color w:val="000000"/>
          <w:lang w:val="ru-RU"/>
        </w:rPr>
        <w:cr/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817"/>
        <w:gridCol w:w="6130"/>
        <w:gridCol w:w="3474"/>
      </w:tblGrid>
      <w:tr w:rsidR="00370E1F" w:rsidTr="00C31B7B">
        <w:tc>
          <w:tcPr>
            <w:tcW w:w="817" w:type="dxa"/>
          </w:tcPr>
          <w:p w:rsidR="00370E1F" w:rsidRDefault="00370E1F" w:rsidP="00C31B7B">
            <w:pPr>
              <w:spacing w:line="360" w:lineRule="auto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 xml:space="preserve">№ </w:t>
            </w:r>
            <w:proofErr w:type="gramStart"/>
            <w:r>
              <w:rPr>
                <w:rFonts w:cs="Times New Roman"/>
                <w:color w:val="000000"/>
                <w:lang w:val="ru-RU"/>
              </w:rPr>
              <w:t>п</w:t>
            </w:r>
            <w:proofErr w:type="gramEnd"/>
            <w:r>
              <w:rPr>
                <w:rFonts w:cs="Times New Roman"/>
                <w:color w:val="000000"/>
                <w:lang w:val="ru-RU"/>
              </w:rPr>
              <w:t>/п</w:t>
            </w:r>
          </w:p>
        </w:tc>
        <w:tc>
          <w:tcPr>
            <w:tcW w:w="6130" w:type="dxa"/>
          </w:tcPr>
          <w:p w:rsidR="00370E1F" w:rsidRDefault="00370E1F" w:rsidP="00C31B7B">
            <w:pPr>
              <w:spacing w:line="360" w:lineRule="auto"/>
              <w:jc w:val="center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Наименование мероприятия</w:t>
            </w:r>
          </w:p>
        </w:tc>
        <w:tc>
          <w:tcPr>
            <w:tcW w:w="3474" w:type="dxa"/>
          </w:tcPr>
          <w:p w:rsidR="00370E1F" w:rsidRDefault="00370E1F" w:rsidP="00C31B7B">
            <w:pPr>
              <w:spacing w:line="360" w:lineRule="auto"/>
              <w:jc w:val="center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Период проведения</w:t>
            </w:r>
          </w:p>
        </w:tc>
      </w:tr>
      <w:tr w:rsidR="00370E1F" w:rsidTr="00C31B7B">
        <w:tc>
          <w:tcPr>
            <w:tcW w:w="817" w:type="dxa"/>
          </w:tcPr>
          <w:p w:rsidR="00370E1F" w:rsidRDefault="00370E1F" w:rsidP="00C31B7B">
            <w:pPr>
              <w:spacing w:line="360" w:lineRule="auto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1</w:t>
            </w:r>
          </w:p>
        </w:tc>
        <w:tc>
          <w:tcPr>
            <w:tcW w:w="6130" w:type="dxa"/>
          </w:tcPr>
          <w:p w:rsidR="00370E1F" w:rsidRDefault="00370E1F" w:rsidP="00C31B7B">
            <w:pPr>
              <w:spacing w:line="360" w:lineRule="auto"/>
              <w:rPr>
                <w:rFonts w:cs="Times New Roman"/>
                <w:color w:val="000000"/>
                <w:lang w:val="ru-RU"/>
              </w:rPr>
            </w:pPr>
            <w:r w:rsidRPr="007F058A">
              <w:rPr>
                <w:rFonts w:cs="Times New Roman"/>
                <w:color w:val="000000"/>
                <w:lang w:val="ru-RU"/>
              </w:rPr>
              <w:t>Проведение соревнований на Кубок Владимирского округа по футболу,</w:t>
            </w:r>
            <w:r>
              <w:rPr>
                <w:rFonts w:cs="Times New Roman"/>
                <w:color w:val="000000"/>
                <w:lang w:val="ru-RU"/>
              </w:rPr>
              <w:t xml:space="preserve"> </w:t>
            </w:r>
            <w:r w:rsidRPr="007F058A">
              <w:rPr>
                <w:rFonts w:cs="Times New Roman"/>
                <w:color w:val="000000"/>
                <w:lang w:val="ru-RU"/>
              </w:rPr>
              <w:t>посвященных 23 февраля</w:t>
            </w:r>
          </w:p>
        </w:tc>
        <w:tc>
          <w:tcPr>
            <w:tcW w:w="3474" w:type="dxa"/>
          </w:tcPr>
          <w:p w:rsidR="00370E1F" w:rsidRDefault="00370E1F" w:rsidP="00C31B7B">
            <w:pPr>
              <w:spacing w:line="360" w:lineRule="auto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февраль</w:t>
            </w:r>
          </w:p>
        </w:tc>
      </w:tr>
      <w:tr w:rsidR="00370E1F" w:rsidTr="00C31B7B">
        <w:tc>
          <w:tcPr>
            <w:tcW w:w="817" w:type="dxa"/>
          </w:tcPr>
          <w:p w:rsidR="00370E1F" w:rsidRDefault="00370E1F" w:rsidP="00C31B7B">
            <w:pPr>
              <w:spacing w:line="360" w:lineRule="auto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2</w:t>
            </w:r>
          </w:p>
        </w:tc>
        <w:tc>
          <w:tcPr>
            <w:tcW w:w="6130" w:type="dxa"/>
          </w:tcPr>
          <w:p w:rsidR="00370E1F" w:rsidRDefault="00370E1F" w:rsidP="00C31B7B">
            <w:pPr>
              <w:spacing w:line="360" w:lineRule="auto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 xml:space="preserve">Проведение соревнований на Кубок Владимирского округа по мини-футболу </w:t>
            </w:r>
          </w:p>
        </w:tc>
        <w:tc>
          <w:tcPr>
            <w:tcW w:w="3474" w:type="dxa"/>
          </w:tcPr>
          <w:p w:rsidR="00370E1F" w:rsidRDefault="00370E1F" w:rsidP="00C31B7B">
            <w:pPr>
              <w:spacing w:line="360" w:lineRule="auto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март</w:t>
            </w:r>
          </w:p>
        </w:tc>
      </w:tr>
      <w:tr w:rsidR="00370E1F" w:rsidTr="00C31B7B">
        <w:tc>
          <w:tcPr>
            <w:tcW w:w="817" w:type="dxa"/>
          </w:tcPr>
          <w:p w:rsidR="00370E1F" w:rsidRDefault="00370E1F" w:rsidP="00C31B7B">
            <w:pPr>
              <w:spacing w:line="360" w:lineRule="auto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3</w:t>
            </w:r>
          </w:p>
        </w:tc>
        <w:tc>
          <w:tcPr>
            <w:tcW w:w="6130" w:type="dxa"/>
          </w:tcPr>
          <w:p w:rsidR="00370E1F" w:rsidRDefault="00370E1F" w:rsidP="00C31B7B">
            <w:pPr>
              <w:spacing w:line="360" w:lineRule="auto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Проведение соревнований по женскому баскетболу</w:t>
            </w:r>
          </w:p>
        </w:tc>
        <w:tc>
          <w:tcPr>
            <w:tcW w:w="3474" w:type="dxa"/>
          </w:tcPr>
          <w:p w:rsidR="00370E1F" w:rsidRDefault="00370E1F" w:rsidP="00C31B7B">
            <w:pPr>
              <w:spacing w:line="360" w:lineRule="auto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май</w:t>
            </w:r>
          </w:p>
        </w:tc>
      </w:tr>
      <w:tr w:rsidR="00370E1F" w:rsidTr="00C31B7B">
        <w:tc>
          <w:tcPr>
            <w:tcW w:w="817" w:type="dxa"/>
          </w:tcPr>
          <w:p w:rsidR="00370E1F" w:rsidRDefault="00370E1F" w:rsidP="00C31B7B">
            <w:pPr>
              <w:spacing w:line="360" w:lineRule="auto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4</w:t>
            </w:r>
          </w:p>
        </w:tc>
        <w:tc>
          <w:tcPr>
            <w:tcW w:w="6130" w:type="dxa"/>
          </w:tcPr>
          <w:p w:rsidR="00370E1F" w:rsidRDefault="00370E1F" w:rsidP="00C31B7B">
            <w:pPr>
              <w:spacing w:line="360" w:lineRule="auto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Проведение соревнований по плаванию</w:t>
            </w:r>
          </w:p>
        </w:tc>
        <w:tc>
          <w:tcPr>
            <w:tcW w:w="3474" w:type="dxa"/>
          </w:tcPr>
          <w:p w:rsidR="00370E1F" w:rsidRDefault="00370E1F" w:rsidP="00C31B7B">
            <w:pPr>
              <w:spacing w:line="360" w:lineRule="auto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октябрь-ноябрь</w:t>
            </w:r>
          </w:p>
        </w:tc>
      </w:tr>
      <w:tr w:rsidR="00370E1F" w:rsidTr="00C31B7B">
        <w:tc>
          <w:tcPr>
            <w:tcW w:w="817" w:type="dxa"/>
          </w:tcPr>
          <w:p w:rsidR="00370E1F" w:rsidRDefault="00370E1F" w:rsidP="00C31B7B">
            <w:pPr>
              <w:spacing w:line="360" w:lineRule="auto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5</w:t>
            </w:r>
          </w:p>
        </w:tc>
        <w:tc>
          <w:tcPr>
            <w:tcW w:w="6130" w:type="dxa"/>
          </w:tcPr>
          <w:p w:rsidR="00370E1F" w:rsidRDefault="00370E1F" w:rsidP="00C31B7B">
            <w:pPr>
              <w:spacing w:line="360" w:lineRule="auto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Проведение соревнований по стрельбе</w:t>
            </w:r>
          </w:p>
        </w:tc>
        <w:tc>
          <w:tcPr>
            <w:tcW w:w="3474" w:type="dxa"/>
          </w:tcPr>
          <w:p w:rsidR="00370E1F" w:rsidRDefault="00370E1F" w:rsidP="00C31B7B">
            <w:pPr>
              <w:spacing w:line="360" w:lineRule="auto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октябрь-ноябрь</w:t>
            </w:r>
          </w:p>
        </w:tc>
      </w:tr>
      <w:tr w:rsidR="00370E1F" w:rsidTr="00C31B7B">
        <w:tc>
          <w:tcPr>
            <w:tcW w:w="817" w:type="dxa"/>
          </w:tcPr>
          <w:p w:rsidR="00370E1F" w:rsidRDefault="00370E1F" w:rsidP="00C31B7B">
            <w:pPr>
              <w:spacing w:line="360" w:lineRule="auto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6</w:t>
            </w:r>
          </w:p>
        </w:tc>
        <w:tc>
          <w:tcPr>
            <w:tcW w:w="6130" w:type="dxa"/>
          </w:tcPr>
          <w:p w:rsidR="00370E1F" w:rsidRDefault="00370E1F" w:rsidP="00C31B7B">
            <w:pPr>
              <w:spacing w:line="360" w:lineRule="auto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Проведение соревнований на Кубок Владимирского округа по боксу</w:t>
            </w:r>
          </w:p>
        </w:tc>
        <w:tc>
          <w:tcPr>
            <w:tcW w:w="3474" w:type="dxa"/>
          </w:tcPr>
          <w:p w:rsidR="00370E1F" w:rsidRPr="007F058A" w:rsidRDefault="00370E1F" w:rsidP="00C31B7B">
            <w:pPr>
              <w:spacing w:line="360" w:lineRule="auto"/>
              <w:rPr>
                <w:rFonts w:cs="Times New Roman"/>
                <w:color w:val="000000"/>
                <w:lang w:val="ru-RU"/>
              </w:rPr>
            </w:pPr>
            <w:r w:rsidRPr="007F058A">
              <w:rPr>
                <w:rFonts w:cs="Times New Roman"/>
                <w:color w:val="000000"/>
                <w:lang w:val="ru-RU"/>
              </w:rPr>
              <w:t>апрель-май,</w:t>
            </w:r>
          </w:p>
          <w:p w:rsidR="00370E1F" w:rsidRDefault="00370E1F" w:rsidP="00C31B7B">
            <w:pPr>
              <w:spacing w:line="360" w:lineRule="auto"/>
              <w:rPr>
                <w:rFonts w:cs="Times New Roman"/>
                <w:color w:val="000000"/>
                <w:lang w:val="ru-RU"/>
              </w:rPr>
            </w:pPr>
            <w:r w:rsidRPr="007F058A">
              <w:rPr>
                <w:rFonts w:cs="Times New Roman"/>
                <w:color w:val="000000"/>
                <w:lang w:val="ru-RU"/>
              </w:rPr>
              <w:t>ноябрь-декабрь</w:t>
            </w:r>
          </w:p>
        </w:tc>
      </w:tr>
    </w:tbl>
    <w:p w:rsidR="00370E1F" w:rsidRPr="003F7419" w:rsidRDefault="00370E1F" w:rsidP="00370E1F">
      <w:pPr>
        <w:ind w:firstLine="34"/>
        <w:jc w:val="both"/>
        <w:rPr>
          <w:rFonts w:cs="Times New Roman"/>
          <w:color w:val="000000"/>
          <w:lang w:val="ru-RU"/>
        </w:rPr>
      </w:pPr>
    </w:p>
    <w:p w:rsidR="00370E1F" w:rsidRPr="003F7419" w:rsidRDefault="00370E1F" w:rsidP="00370E1F">
      <w:pPr>
        <w:ind w:firstLine="34"/>
        <w:jc w:val="both"/>
        <w:rPr>
          <w:lang w:val="ru-RU"/>
        </w:rPr>
      </w:pPr>
    </w:p>
    <w:p w:rsidR="00370E1F" w:rsidRPr="003F7419" w:rsidRDefault="00370E1F" w:rsidP="00370E1F">
      <w:pPr>
        <w:ind w:firstLine="34"/>
        <w:jc w:val="both"/>
        <w:rPr>
          <w:lang w:val="ru-RU"/>
        </w:rPr>
      </w:pPr>
    </w:p>
    <w:p w:rsidR="00370E1F" w:rsidRDefault="00370E1F" w:rsidP="00704C62">
      <w:pPr>
        <w:jc w:val="center"/>
        <w:rPr>
          <w:rFonts w:cs="Times New Roman"/>
          <w:color w:val="000000"/>
          <w:lang w:val="ru-RU"/>
        </w:rPr>
      </w:pPr>
    </w:p>
    <w:p w:rsidR="00370E1F" w:rsidRDefault="00370E1F" w:rsidP="00704C62">
      <w:pPr>
        <w:jc w:val="center"/>
        <w:rPr>
          <w:rFonts w:cs="Times New Roman"/>
          <w:color w:val="000000"/>
          <w:lang w:val="ru-RU"/>
        </w:rPr>
      </w:pPr>
    </w:p>
    <w:p w:rsidR="00370E1F" w:rsidRDefault="00370E1F" w:rsidP="00704C62">
      <w:pPr>
        <w:jc w:val="center"/>
        <w:rPr>
          <w:rFonts w:cs="Times New Roman"/>
          <w:color w:val="000000"/>
          <w:lang w:val="ru-RU"/>
        </w:rPr>
      </w:pPr>
    </w:p>
    <w:p w:rsidR="00370E1F" w:rsidRDefault="00370E1F" w:rsidP="00704C62">
      <w:pPr>
        <w:jc w:val="center"/>
        <w:rPr>
          <w:rFonts w:cs="Times New Roman"/>
          <w:color w:val="000000"/>
          <w:lang w:val="ru-RU"/>
        </w:rPr>
      </w:pPr>
    </w:p>
    <w:p w:rsidR="00370E1F" w:rsidRDefault="00370E1F" w:rsidP="00704C62">
      <w:pPr>
        <w:jc w:val="center"/>
        <w:rPr>
          <w:rFonts w:cs="Times New Roman"/>
          <w:color w:val="000000"/>
          <w:lang w:val="ru-RU"/>
        </w:rPr>
      </w:pPr>
    </w:p>
    <w:p w:rsidR="00370E1F" w:rsidRDefault="00370E1F" w:rsidP="00704C62">
      <w:pPr>
        <w:jc w:val="center"/>
        <w:rPr>
          <w:rFonts w:cs="Times New Roman"/>
          <w:color w:val="000000"/>
          <w:lang w:val="ru-RU"/>
        </w:rPr>
      </w:pPr>
    </w:p>
    <w:p w:rsidR="00370E1F" w:rsidRDefault="00370E1F" w:rsidP="00704C62">
      <w:pPr>
        <w:jc w:val="center"/>
        <w:rPr>
          <w:rFonts w:cs="Times New Roman"/>
          <w:color w:val="000000"/>
          <w:lang w:val="ru-RU"/>
        </w:rPr>
      </w:pPr>
    </w:p>
    <w:p w:rsidR="00370E1F" w:rsidRDefault="00370E1F" w:rsidP="00704C62">
      <w:pPr>
        <w:jc w:val="center"/>
        <w:rPr>
          <w:rFonts w:cs="Times New Roman"/>
          <w:color w:val="000000"/>
          <w:lang w:val="ru-RU"/>
        </w:rPr>
      </w:pPr>
    </w:p>
    <w:p w:rsidR="00370E1F" w:rsidRDefault="00370E1F" w:rsidP="00704C62">
      <w:pPr>
        <w:jc w:val="center"/>
        <w:rPr>
          <w:rFonts w:cs="Times New Roman"/>
          <w:color w:val="000000"/>
          <w:lang w:val="ru-RU"/>
        </w:rPr>
      </w:pPr>
    </w:p>
    <w:p w:rsidR="00370E1F" w:rsidRDefault="00370E1F" w:rsidP="00704C62">
      <w:pPr>
        <w:jc w:val="center"/>
        <w:rPr>
          <w:rFonts w:cs="Times New Roman"/>
          <w:color w:val="000000"/>
          <w:lang w:val="ru-RU"/>
        </w:rPr>
      </w:pPr>
    </w:p>
    <w:p w:rsidR="00370E1F" w:rsidRDefault="00370E1F" w:rsidP="00704C62">
      <w:pPr>
        <w:jc w:val="center"/>
        <w:rPr>
          <w:rFonts w:cs="Times New Roman"/>
          <w:color w:val="000000"/>
          <w:lang w:val="ru-RU"/>
        </w:rPr>
      </w:pPr>
    </w:p>
    <w:p w:rsidR="00370E1F" w:rsidRDefault="00370E1F" w:rsidP="00704C62">
      <w:pPr>
        <w:jc w:val="center"/>
        <w:rPr>
          <w:rFonts w:cs="Times New Roman"/>
          <w:color w:val="000000"/>
          <w:lang w:val="ru-RU"/>
        </w:rPr>
      </w:pPr>
    </w:p>
    <w:p w:rsidR="00370E1F" w:rsidRDefault="00370E1F" w:rsidP="00704C62">
      <w:pPr>
        <w:jc w:val="center"/>
        <w:rPr>
          <w:rFonts w:cs="Times New Roman"/>
          <w:color w:val="000000"/>
          <w:lang w:val="ru-RU"/>
        </w:rPr>
      </w:pPr>
    </w:p>
    <w:p w:rsidR="00370E1F" w:rsidRDefault="00370E1F" w:rsidP="00704C62">
      <w:pPr>
        <w:jc w:val="center"/>
        <w:rPr>
          <w:rFonts w:cs="Times New Roman"/>
          <w:color w:val="000000"/>
          <w:lang w:val="ru-RU"/>
        </w:rPr>
      </w:pPr>
    </w:p>
    <w:p w:rsidR="00370E1F" w:rsidRDefault="00370E1F" w:rsidP="00704C62">
      <w:pPr>
        <w:jc w:val="center"/>
        <w:rPr>
          <w:rFonts w:cs="Times New Roman"/>
          <w:color w:val="000000"/>
          <w:lang w:val="ru-RU"/>
        </w:rPr>
      </w:pPr>
    </w:p>
    <w:p w:rsidR="00370E1F" w:rsidRDefault="00370E1F" w:rsidP="00704C62">
      <w:pPr>
        <w:jc w:val="center"/>
        <w:rPr>
          <w:rFonts w:cs="Times New Roman"/>
          <w:color w:val="000000"/>
          <w:lang w:val="ru-RU"/>
        </w:rPr>
      </w:pPr>
    </w:p>
    <w:p w:rsidR="00370E1F" w:rsidRDefault="00370E1F" w:rsidP="00704C62">
      <w:pPr>
        <w:jc w:val="center"/>
        <w:rPr>
          <w:rFonts w:cs="Times New Roman"/>
          <w:color w:val="000000"/>
          <w:lang w:val="ru-RU"/>
        </w:rPr>
      </w:pPr>
    </w:p>
    <w:p w:rsidR="00370E1F" w:rsidRDefault="00370E1F" w:rsidP="00704C62">
      <w:pPr>
        <w:jc w:val="center"/>
        <w:rPr>
          <w:rFonts w:cs="Times New Roman"/>
          <w:color w:val="000000"/>
          <w:lang w:val="ru-RU"/>
        </w:rPr>
      </w:pPr>
    </w:p>
    <w:p w:rsidR="00370E1F" w:rsidRDefault="00370E1F" w:rsidP="00704C62">
      <w:pPr>
        <w:jc w:val="center"/>
        <w:rPr>
          <w:rFonts w:cs="Times New Roman"/>
          <w:color w:val="000000"/>
          <w:lang w:val="ru-RU"/>
        </w:rPr>
      </w:pPr>
    </w:p>
    <w:p w:rsidR="00370E1F" w:rsidRDefault="00370E1F" w:rsidP="00704C62">
      <w:pPr>
        <w:jc w:val="center"/>
        <w:rPr>
          <w:rFonts w:cs="Times New Roman"/>
          <w:color w:val="000000"/>
          <w:lang w:val="ru-RU"/>
        </w:rPr>
      </w:pPr>
    </w:p>
    <w:p w:rsidR="00370E1F" w:rsidRDefault="00370E1F" w:rsidP="00704C62">
      <w:pPr>
        <w:jc w:val="center"/>
        <w:rPr>
          <w:rFonts w:cs="Times New Roman"/>
          <w:color w:val="000000"/>
          <w:lang w:val="ru-RU"/>
        </w:rPr>
      </w:pPr>
    </w:p>
    <w:p w:rsidR="00370E1F" w:rsidRDefault="00370E1F" w:rsidP="00704C62">
      <w:pPr>
        <w:jc w:val="center"/>
        <w:rPr>
          <w:rFonts w:cs="Times New Roman"/>
          <w:color w:val="000000"/>
          <w:lang w:val="ru-RU"/>
        </w:rPr>
      </w:pPr>
    </w:p>
    <w:p w:rsidR="00370E1F" w:rsidRDefault="00370E1F" w:rsidP="00704C62">
      <w:pPr>
        <w:jc w:val="center"/>
        <w:rPr>
          <w:rFonts w:cs="Times New Roman"/>
          <w:color w:val="000000"/>
          <w:lang w:val="ru-RU"/>
        </w:rPr>
      </w:pPr>
    </w:p>
    <w:p w:rsidR="00370E1F" w:rsidRDefault="00370E1F" w:rsidP="00704C62">
      <w:pPr>
        <w:jc w:val="center"/>
        <w:rPr>
          <w:rFonts w:cs="Times New Roman"/>
          <w:color w:val="000000"/>
          <w:lang w:val="ru-RU"/>
        </w:rPr>
      </w:pPr>
    </w:p>
    <w:p w:rsidR="00370E1F" w:rsidRDefault="00370E1F" w:rsidP="00704C62">
      <w:pPr>
        <w:jc w:val="center"/>
        <w:rPr>
          <w:rFonts w:cs="Times New Roman"/>
          <w:color w:val="000000"/>
          <w:lang w:val="ru-RU"/>
        </w:rPr>
      </w:pPr>
    </w:p>
    <w:p w:rsidR="00370E1F" w:rsidRDefault="00370E1F" w:rsidP="00704C62">
      <w:pPr>
        <w:jc w:val="center"/>
        <w:rPr>
          <w:rFonts w:cs="Times New Roman"/>
          <w:color w:val="000000"/>
          <w:lang w:val="ru-RU"/>
        </w:rPr>
      </w:pPr>
    </w:p>
    <w:p w:rsidR="00370E1F" w:rsidRDefault="00370E1F" w:rsidP="00704C62">
      <w:pPr>
        <w:jc w:val="center"/>
        <w:rPr>
          <w:rFonts w:cs="Times New Roman"/>
          <w:color w:val="000000"/>
          <w:lang w:val="ru-RU"/>
        </w:rPr>
      </w:pPr>
    </w:p>
    <w:p w:rsidR="00370E1F" w:rsidRDefault="00370E1F" w:rsidP="00704C62">
      <w:pPr>
        <w:jc w:val="center"/>
        <w:rPr>
          <w:rFonts w:cs="Times New Roman"/>
          <w:color w:val="000000"/>
          <w:lang w:val="ru-RU"/>
        </w:rPr>
      </w:pPr>
    </w:p>
    <w:p w:rsidR="00370E1F" w:rsidRDefault="00370E1F" w:rsidP="00704C62">
      <w:pPr>
        <w:jc w:val="center"/>
        <w:rPr>
          <w:rFonts w:cs="Times New Roman"/>
          <w:color w:val="000000"/>
          <w:lang w:val="ru-RU"/>
        </w:rPr>
      </w:pPr>
    </w:p>
    <w:p w:rsidR="00370E1F" w:rsidRDefault="00370E1F" w:rsidP="00370E1F">
      <w:pPr>
        <w:pStyle w:val="af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№5 к Постановлению</w:t>
      </w:r>
    </w:p>
    <w:p w:rsidR="00370E1F" w:rsidRDefault="00370E1F" w:rsidP="00370E1F">
      <w:pPr>
        <w:pStyle w:val="af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Местной Администрации </w:t>
      </w:r>
      <w:proofErr w:type="gramStart"/>
      <w:r>
        <w:rPr>
          <w:rFonts w:ascii="Times New Roman" w:hAnsi="Times New Roman"/>
          <w:sz w:val="24"/>
          <w:szCs w:val="24"/>
        </w:rPr>
        <w:t>внутригородского</w:t>
      </w:r>
      <w:proofErr w:type="gramEnd"/>
    </w:p>
    <w:p w:rsidR="00370E1F" w:rsidRDefault="00370E1F" w:rsidP="00370E1F">
      <w:pPr>
        <w:pStyle w:val="af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 Санкт-Петербурга</w:t>
      </w:r>
    </w:p>
    <w:p w:rsidR="00370E1F" w:rsidRDefault="00370E1F" w:rsidP="00370E1F">
      <w:pPr>
        <w:pStyle w:val="af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муниципальный округ Владимирский округ</w:t>
      </w:r>
    </w:p>
    <w:p w:rsidR="00370E1F" w:rsidRDefault="00370E1F" w:rsidP="00370E1F">
      <w:pPr>
        <w:pStyle w:val="af0"/>
        <w:jc w:val="right"/>
        <w:rPr>
          <w:rFonts w:ascii="Times New Roman" w:hAnsi="Times New Roman"/>
          <w:sz w:val="24"/>
          <w:szCs w:val="24"/>
        </w:rPr>
      </w:pPr>
      <w:r w:rsidRPr="00802E18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20.12</w:t>
      </w:r>
      <w:r w:rsidRPr="00802E18">
        <w:rPr>
          <w:rFonts w:ascii="Times New Roman" w:hAnsi="Times New Roman"/>
          <w:sz w:val="24"/>
          <w:szCs w:val="24"/>
        </w:rPr>
        <w:t>.2018г. №02-03/</w:t>
      </w:r>
      <w:r>
        <w:rPr>
          <w:rFonts w:ascii="Times New Roman" w:hAnsi="Times New Roman"/>
          <w:sz w:val="24"/>
          <w:szCs w:val="24"/>
        </w:rPr>
        <w:t>449</w:t>
      </w:r>
    </w:p>
    <w:p w:rsidR="00370E1F" w:rsidRDefault="00370E1F" w:rsidP="00370E1F">
      <w:pPr>
        <w:pStyle w:val="af0"/>
        <w:jc w:val="right"/>
        <w:rPr>
          <w:rFonts w:ascii="Times New Roman" w:hAnsi="Times New Roman"/>
          <w:sz w:val="24"/>
          <w:szCs w:val="24"/>
        </w:rPr>
      </w:pPr>
    </w:p>
    <w:p w:rsidR="00370E1F" w:rsidRDefault="00370E1F" w:rsidP="00370E1F">
      <w:pPr>
        <w:pStyle w:val="af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№1 к Постановлению</w:t>
      </w:r>
    </w:p>
    <w:p w:rsidR="00370E1F" w:rsidRDefault="00370E1F" w:rsidP="00370E1F">
      <w:pPr>
        <w:pStyle w:val="af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Местной Администрации </w:t>
      </w:r>
      <w:proofErr w:type="gramStart"/>
      <w:r>
        <w:rPr>
          <w:rFonts w:ascii="Times New Roman" w:hAnsi="Times New Roman"/>
          <w:sz w:val="24"/>
          <w:szCs w:val="24"/>
        </w:rPr>
        <w:t>внутригородского</w:t>
      </w:r>
      <w:proofErr w:type="gramEnd"/>
    </w:p>
    <w:p w:rsidR="00370E1F" w:rsidRDefault="00370E1F" w:rsidP="00370E1F">
      <w:pPr>
        <w:pStyle w:val="af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 Санкт-Петербурга</w:t>
      </w:r>
    </w:p>
    <w:p w:rsidR="00370E1F" w:rsidRDefault="00370E1F" w:rsidP="00370E1F">
      <w:pPr>
        <w:pStyle w:val="af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муниципальный округ Владимирский округ</w:t>
      </w:r>
    </w:p>
    <w:p w:rsidR="00370E1F" w:rsidRDefault="00370E1F" w:rsidP="00370E1F">
      <w:pPr>
        <w:pStyle w:val="af0"/>
        <w:jc w:val="right"/>
        <w:rPr>
          <w:rFonts w:ascii="Times New Roman" w:hAnsi="Times New Roman"/>
          <w:sz w:val="24"/>
          <w:szCs w:val="24"/>
        </w:rPr>
      </w:pPr>
      <w:r w:rsidRPr="00802E18">
        <w:rPr>
          <w:rFonts w:ascii="Times New Roman" w:hAnsi="Times New Roman"/>
          <w:sz w:val="24"/>
          <w:szCs w:val="24"/>
        </w:rPr>
        <w:t>от 29.01.2018г. №02-03/47</w:t>
      </w:r>
    </w:p>
    <w:p w:rsidR="00370E1F" w:rsidRDefault="00370E1F" w:rsidP="00370E1F">
      <w:pPr>
        <w:pStyle w:val="af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изменениями от 16.10.2018 Постановление № 02-03/363</w:t>
      </w:r>
    </w:p>
    <w:p w:rsidR="00370E1F" w:rsidRDefault="00370E1F" w:rsidP="00370E1F">
      <w:pPr>
        <w:pStyle w:val="af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изменениями от 20.12.2018 Постановление № 02-03/449</w:t>
      </w:r>
    </w:p>
    <w:p w:rsidR="00370E1F" w:rsidRDefault="00370E1F" w:rsidP="00370E1F">
      <w:pPr>
        <w:pStyle w:val="af0"/>
        <w:jc w:val="right"/>
        <w:rPr>
          <w:rFonts w:ascii="Times New Roman" w:hAnsi="Times New Roman"/>
          <w:sz w:val="24"/>
          <w:szCs w:val="24"/>
        </w:rPr>
      </w:pPr>
    </w:p>
    <w:p w:rsidR="00370E1F" w:rsidRDefault="00370E1F" w:rsidP="00370E1F">
      <w:pPr>
        <w:jc w:val="center"/>
      </w:pPr>
    </w:p>
    <w:p w:rsidR="00370E1F" w:rsidRPr="003F3B48" w:rsidRDefault="00370E1F" w:rsidP="00370E1F">
      <w:pPr>
        <w:jc w:val="center"/>
        <w:rPr>
          <w:b/>
        </w:rPr>
      </w:pPr>
      <w:r w:rsidRPr="003F3B48">
        <w:rPr>
          <w:b/>
        </w:rPr>
        <w:t>Муниципальная программа</w:t>
      </w:r>
    </w:p>
    <w:p w:rsidR="00370E1F" w:rsidRPr="003F3B48" w:rsidRDefault="00370E1F" w:rsidP="00370E1F">
      <w:pPr>
        <w:ind w:left="-567"/>
        <w:jc w:val="center"/>
        <w:rPr>
          <w:b/>
        </w:rPr>
      </w:pPr>
      <w:r w:rsidRPr="003F3B48">
        <w:rPr>
          <w:b/>
        </w:rPr>
        <w:t xml:space="preserve">«Участие в профилактике терроризма и экстремизма, а также в минимизации и (или) ликвидации последствий их проявлений на территории муниципального образования» </w:t>
      </w:r>
    </w:p>
    <w:p w:rsidR="00370E1F" w:rsidRPr="003F3B48" w:rsidRDefault="00370E1F" w:rsidP="00370E1F">
      <w:pPr>
        <w:jc w:val="center"/>
        <w:rPr>
          <w:b/>
        </w:rPr>
      </w:pPr>
    </w:p>
    <w:p w:rsidR="00370E1F" w:rsidRPr="003F3B48" w:rsidRDefault="00370E1F" w:rsidP="00370E1F">
      <w:pPr>
        <w:jc w:val="center"/>
        <w:rPr>
          <w:b/>
        </w:rPr>
      </w:pPr>
      <w:r w:rsidRPr="003F3B48">
        <w:rPr>
          <w:b/>
        </w:rPr>
        <w:t>ПАСПОРТ</w:t>
      </w:r>
    </w:p>
    <w:p w:rsidR="00370E1F" w:rsidRPr="003F3B48" w:rsidRDefault="00370E1F" w:rsidP="00370E1F">
      <w:pPr>
        <w:jc w:val="center"/>
      </w:pPr>
    </w:p>
    <w:tbl>
      <w:tblPr>
        <w:tblW w:w="10206" w:type="dxa"/>
        <w:tblLayout w:type="fixed"/>
        <w:tblLook w:val="0000" w:firstRow="0" w:lastRow="0" w:firstColumn="0" w:lastColumn="0" w:noHBand="0" w:noVBand="0"/>
      </w:tblPr>
      <w:tblGrid>
        <w:gridCol w:w="2660"/>
        <w:gridCol w:w="7546"/>
      </w:tblGrid>
      <w:tr w:rsidR="00370E1F" w:rsidRPr="00130B68" w:rsidTr="00C31B7B"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E1F" w:rsidRPr="00130B68" w:rsidRDefault="00370E1F" w:rsidP="00C31B7B">
            <w:pPr>
              <w:snapToGrid w:val="0"/>
              <w:jc w:val="both"/>
              <w:rPr>
                <w:sz w:val="22"/>
                <w:szCs w:val="22"/>
              </w:rPr>
            </w:pPr>
            <w:r w:rsidRPr="00130B68">
              <w:rPr>
                <w:sz w:val="22"/>
                <w:szCs w:val="22"/>
              </w:rPr>
              <w:t>Наименование Программы</w:t>
            </w:r>
          </w:p>
        </w:tc>
        <w:tc>
          <w:tcPr>
            <w:tcW w:w="7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E1F" w:rsidRPr="00130B68" w:rsidRDefault="00370E1F" w:rsidP="00C31B7B">
            <w:pPr>
              <w:rPr>
                <w:sz w:val="22"/>
                <w:szCs w:val="22"/>
              </w:rPr>
            </w:pPr>
            <w:r w:rsidRPr="00130B68">
              <w:rPr>
                <w:sz w:val="22"/>
                <w:szCs w:val="22"/>
              </w:rPr>
              <w:t>Участие в профилактике терроризма и экстремизма, а также в минимизации и (или) ликвидации последствий их проявлений на территории муниципального образования</w:t>
            </w:r>
          </w:p>
        </w:tc>
      </w:tr>
      <w:tr w:rsidR="00370E1F" w:rsidRPr="00130B68" w:rsidTr="00C31B7B"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E1F" w:rsidRPr="00130B68" w:rsidRDefault="00370E1F" w:rsidP="00C31B7B">
            <w:pPr>
              <w:snapToGrid w:val="0"/>
              <w:jc w:val="both"/>
              <w:rPr>
                <w:sz w:val="22"/>
                <w:szCs w:val="22"/>
              </w:rPr>
            </w:pPr>
            <w:r w:rsidRPr="00130B68">
              <w:rPr>
                <w:sz w:val="22"/>
                <w:szCs w:val="22"/>
              </w:rPr>
              <w:t>Правовые основания для разработки программы</w:t>
            </w:r>
          </w:p>
        </w:tc>
        <w:tc>
          <w:tcPr>
            <w:tcW w:w="7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E1F" w:rsidRPr="00130B68" w:rsidRDefault="00370E1F" w:rsidP="00C31B7B">
            <w:pPr>
              <w:suppressAutoHyphens w:val="0"/>
              <w:spacing w:line="0" w:lineRule="atLeas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130B68">
              <w:rPr>
                <w:rFonts w:eastAsia="Calibri"/>
                <w:sz w:val="22"/>
                <w:szCs w:val="22"/>
                <w:lang w:eastAsia="en-US"/>
              </w:rPr>
              <w:t xml:space="preserve">Закон Санкт-Петербурга от 23.09.2009г. №420-79 «Об организации местного самоуправления в Санкт-Петербурге», Устав МО МО Владимирский округ, Постановление Местной Администрации внутригородского муниципального образования Санкт-Петербурга муниципальный округ Владимирский округ </w:t>
            </w:r>
            <w:r w:rsidRPr="00130B68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от 04.08.2017г. № 02-03/345 «Об утверждении Положения «О порядке разработки, принятия и исполнения ведомственных целевых программ внутригородского </w:t>
            </w:r>
          </w:p>
          <w:p w:rsidR="00370E1F" w:rsidRPr="00130B68" w:rsidRDefault="00370E1F" w:rsidP="00C31B7B">
            <w:pPr>
              <w:suppressAutoHyphens w:val="0"/>
              <w:spacing w:line="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130B68">
              <w:rPr>
                <w:rFonts w:eastAsia="Calibri"/>
                <w:bCs/>
                <w:sz w:val="22"/>
                <w:szCs w:val="22"/>
                <w:lang w:eastAsia="en-US"/>
              </w:rPr>
              <w:t>муниципального образования Санкт-Петербурга муниципальный округ Владимирский округ»</w:t>
            </w:r>
          </w:p>
        </w:tc>
      </w:tr>
      <w:tr w:rsidR="00370E1F" w:rsidRPr="00130B68" w:rsidTr="00C31B7B"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E1F" w:rsidRPr="00130B68" w:rsidRDefault="00370E1F" w:rsidP="00C31B7B">
            <w:pPr>
              <w:snapToGrid w:val="0"/>
              <w:jc w:val="both"/>
              <w:rPr>
                <w:sz w:val="22"/>
                <w:szCs w:val="22"/>
              </w:rPr>
            </w:pPr>
            <w:r w:rsidRPr="00130B68">
              <w:rPr>
                <w:sz w:val="22"/>
                <w:szCs w:val="22"/>
              </w:rPr>
              <w:t>Администратор программы</w:t>
            </w:r>
          </w:p>
        </w:tc>
        <w:tc>
          <w:tcPr>
            <w:tcW w:w="7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E1F" w:rsidRPr="00130B68" w:rsidRDefault="00370E1F" w:rsidP="00C31B7B">
            <w:pPr>
              <w:snapToGrid w:val="0"/>
              <w:rPr>
                <w:sz w:val="22"/>
                <w:szCs w:val="22"/>
              </w:rPr>
            </w:pPr>
            <w:r w:rsidRPr="00130B68">
              <w:rPr>
                <w:sz w:val="22"/>
                <w:szCs w:val="22"/>
              </w:rPr>
              <w:t>Местная Администрация внутригородского муниципального образования Санкт-Петербурга муниципальный округ Владимирский округ.</w:t>
            </w:r>
          </w:p>
        </w:tc>
      </w:tr>
      <w:tr w:rsidR="00370E1F" w:rsidRPr="00130B68" w:rsidTr="00C31B7B"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E1F" w:rsidRPr="00130B68" w:rsidRDefault="00370E1F" w:rsidP="00C31B7B">
            <w:pPr>
              <w:snapToGrid w:val="0"/>
              <w:jc w:val="both"/>
              <w:rPr>
                <w:sz w:val="22"/>
                <w:szCs w:val="22"/>
              </w:rPr>
            </w:pPr>
            <w:r w:rsidRPr="00130B68">
              <w:rPr>
                <w:sz w:val="22"/>
                <w:szCs w:val="22"/>
              </w:rPr>
              <w:t>Разработчик программы</w:t>
            </w:r>
          </w:p>
        </w:tc>
        <w:tc>
          <w:tcPr>
            <w:tcW w:w="7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E1F" w:rsidRPr="00130B68" w:rsidRDefault="00370E1F" w:rsidP="00C31B7B">
            <w:pPr>
              <w:snapToGrid w:val="0"/>
              <w:rPr>
                <w:sz w:val="22"/>
                <w:szCs w:val="22"/>
              </w:rPr>
            </w:pPr>
            <w:r w:rsidRPr="00130B68">
              <w:rPr>
                <w:sz w:val="22"/>
                <w:szCs w:val="22"/>
              </w:rPr>
              <w:t>Общий отдел Местной Администрации внутригородского муниципального образования Санкт-Петербурга муниципальный округ Владимирский округ</w:t>
            </w:r>
          </w:p>
        </w:tc>
      </w:tr>
      <w:tr w:rsidR="00370E1F" w:rsidRPr="00130B68" w:rsidTr="00C31B7B"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E1F" w:rsidRPr="00130B68" w:rsidRDefault="00370E1F" w:rsidP="00C31B7B">
            <w:pPr>
              <w:snapToGrid w:val="0"/>
              <w:jc w:val="both"/>
              <w:rPr>
                <w:sz w:val="22"/>
                <w:szCs w:val="22"/>
              </w:rPr>
            </w:pPr>
            <w:r w:rsidRPr="00130B68">
              <w:rPr>
                <w:sz w:val="22"/>
                <w:szCs w:val="22"/>
              </w:rPr>
              <w:t>Отвественный исполнитель программы</w:t>
            </w:r>
          </w:p>
        </w:tc>
        <w:tc>
          <w:tcPr>
            <w:tcW w:w="7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E1F" w:rsidRPr="00130B68" w:rsidRDefault="00370E1F" w:rsidP="00C31B7B">
            <w:pPr>
              <w:snapToGrid w:val="0"/>
              <w:rPr>
                <w:sz w:val="22"/>
                <w:szCs w:val="22"/>
              </w:rPr>
            </w:pPr>
            <w:r w:rsidRPr="00130B68">
              <w:rPr>
                <w:sz w:val="22"/>
                <w:szCs w:val="22"/>
              </w:rPr>
              <w:t>Общий отдел Местной Администрации внутригородского муниципального образования Санкт-Петербурга муниципальный округ Владимирский округ</w:t>
            </w:r>
          </w:p>
        </w:tc>
      </w:tr>
      <w:tr w:rsidR="00370E1F" w:rsidRPr="00130B68" w:rsidTr="00C31B7B"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E1F" w:rsidRPr="00130B68" w:rsidRDefault="00370E1F" w:rsidP="00C31B7B">
            <w:pPr>
              <w:pStyle w:val="ConsPlusNormal"/>
              <w:tabs>
                <w:tab w:val="left" w:pos="851"/>
              </w:tabs>
              <w:rPr>
                <w:b/>
                <w:sz w:val="22"/>
                <w:szCs w:val="22"/>
              </w:rPr>
            </w:pPr>
            <w:r w:rsidRPr="00130B68">
              <w:rPr>
                <w:sz w:val="22"/>
                <w:szCs w:val="22"/>
              </w:rPr>
              <w:t>Основные цели програ</w:t>
            </w:r>
            <w:r w:rsidRPr="00130B68">
              <w:rPr>
                <w:sz w:val="22"/>
                <w:szCs w:val="22"/>
              </w:rPr>
              <w:t>м</w:t>
            </w:r>
            <w:r w:rsidRPr="00130B68">
              <w:rPr>
                <w:sz w:val="22"/>
                <w:szCs w:val="22"/>
              </w:rPr>
              <w:t>мы</w:t>
            </w:r>
          </w:p>
        </w:tc>
        <w:tc>
          <w:tcPr>
            <w:tcW w:w="7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E1F" w:rsidRPr="00130B68" w:rsidRDefault="00370E1F" w:rsidP="00C31B7B">
            <w:pPr>
              <w:autoSpaceDE w:val="0"/>
              <w:snapToGrid w:val="0"/>
              <w:spacing w:line="0" w:lineRule="atLeast"/>
              <w:ind w:left="42" w:right="21"/>
              <w:rPr>
                <w:sz w:val="22"/>
                <w:szCs w:val="22"/>
              </w:rPr>
            </w:pPr>
            <w:r w:rsidRPr="00130B68">
              <w:rPr>
                <w:sz w:val="22"/>
                <w:szCs w:val="22"/>
              </w:rPr>
              <w:t>Профилактика проявлений экстремизма и терроризма, их минимизация. Формирование интереса и уважения у граждан округа к людям различных национальностей, их культурам, ценностям и особенностям поведения, признание, соблюдение и защита прав и свобод человека и гражданина, а равно законных интересов организаций.</w:t>
            </w:r>
          </w:p>
        </w:tc>
      </w:tr>
      <w:tr w:rsidR="00370E1F" w:rsidRPr="00130B68" w:rsidTr="00C31B7B"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E1F" w:rsidRPr="00130B68" w:rsidRDefault="00370E1F" w:rsidP="00C31B7B">
            <w:pPr>
              <w:pStyle w:val="ConsPlusNormal"/>
              <w:tabs>
                <w:tab w:val="left" w:pos="851"/>
              </w:tabs>
              <w:rPr>
                <w:b/>
                <w:sz w:val="22"/>
                <w:szCs w:val="22"/>
              </w:rPr>
            </w:pPr>
            <w:r w:rsidRPr="00130B68">
              <w:rPr>
                <w:sz w:val="22"/>
                <w:szCs w:val="22"/>
              </w:rPr>
              <w:t>Основные задачи пр</w:t>
            </w:r>
            <w:r w:rsidRPr="00130B68">
              <w:rPr>
                <w:sz w:val="22"/>
                <w:szCs w:val="22"/>
              </w:rPr>
              <w:t>о</w:t>
            </w:r>
            <w:r w:rsidRPr="00130B68">
              <w:rPr>
                <w:sz w:val="22"/>
                <w:szCs w:val="22"/>
              </w:rPr>
              <w:t>граммы</w:t>
            </w:r>
          </w:p>
        </w:tc>
        <w:tc>
          <w:tcPr>
            <w:tcW w:w="7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E1F" w:rsidRPr="00130B68" w:rsidRDefault="00370E1F" w:rsidP="00C31B7B">
            <w:pPr>
              <w:snapToGrid w:val="0"/>
              <w:rPr>
                <w:sz w:val="22"/>
                <w:szCs w:val="22"/>
              </w:rPr>
            </w:pPr>
            <w:r w:rsidRPr="00130B68">
              <w:rPr>
                <w:sz w:val="22"/>
                <w:szCs w:val="22"/>
              </w:rPr>
              <w:t>Организация и проведение на территории муниципального образования информационно-пропагандистских мероприятий по разъяснению сущности терроризма и экстремизма, их общественной опасности, по формированию у граждан неприятия идеологии терроризма и экстремизма, в том числе путем распространения информационных материалов, печатной продукции, проведения разъяснительной работы и иных мероприятий.</w:t>
            </w:r>
          </w:p>
          <w:p w:rsidR="00370E1F" w:rsidRPr="00130B68" w:rsidRDefault="00370E1F" w:rsidP="00C31B7B">
            <w:pPr>
              <w:snapToGrid w:val="0"/>
              <w:rPr>
                <w:sz w:val="22"/>
                <w:szCs w:val="22"/>
              </w:rPr>
            </w:pPr>
            <w:r w:rsidRPr="00130B68">
              <w:rPr>
                <w:sz w:val="22"/>
                <w:szCs w:val="22"/>
              </w:rPr>
              <w:t>Разъяснение сущности терроризма и его общественной опасности.</w:t>
            </w:r>
          </w:p>
          <w:p w:rsidR="00370E1F" w:rsidRPr="00130B68" w:rsidRDefault="00370E1F" w:rsidP="00C31B7B">
            <w:pPr>
              <w:snapToGrid w:val="0"/>
              <w:rPr>
                <w:sz w:val="22"/>
                <w:szCs w:val="22"/>
              </w:rPr>
            </w:pPr>
            <w:r w:rsidRPr="00130B68">
              <w:rPr>
                <w:sz w:val="22"/>
                <w:szCs w:val="22"/>
              </w:rPr>
              <w:t>Пропаганда социально значимых ценностей и создание условий для мирного межнационального и межконфессионального диалога.</w:t>
            </w:r>
          </w:p>
          <w:p w:rsidR="00370E1F" w:rsidRPr="00130B68" w:rsidRDefault="00370E1F" w:rsidP="00C31B7B">
            <w:pPr>
              <w:snapToGrid w:val="0"/>
              <w:rPr>
                <w:sz w:val="22"/>
                <w:szCs w:val="22"/>
              </w:rPr>
            </w:pPr>
            <w:r w:rsidRPr="00130B68">
              <w:rPr>
                <w:sz w:val="22"/>
                <w:szCs w:val="22"/>
              </w:rPr>
              <w:t>Уменьшение негативного проявления религиозного и национального экстремизма.</w:t>
            </w:r>
          </w:p>
          <w:p w:rsidR="00370E1F" w:rsidRPr="00130B68" w:rsidRDefault="00370E1F" w:rsidP="00C31B7B">
            <w:pPr>
              <w:snapToGrid w:val="0"/>
              <w:rPr>
                <w:sz w:val="22"/>
                <w:szCs w:val="22"/>
              </w:rPr>
            </w:pPr>
            <w:r w:rsidRPr="00130B68">
              <w:rPr>
                <w:sz w:val="22"/>
                <w:szCs w:val="22"/>
              </w:rPr>
              <w:t>Участие в мероприятиях по профилактике терроризма и экстремизма, а также по минимизации и (или) ликвидации последствий их проявлений, организуемых федеральными органами исполнительной власти и (или) исполнительными органами государственной власти Санкт-Петербурга;</w:t>
            </w:r>
          </w:p>
        </w:tc>
      </w:tr>
      <w:tr w:rsidR="00370E1F" w:rsidRPr="00130B68" w:rsidTr="00C31B7B"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E1F" w:rsidRPr="00130B68" w:rsidRDefault="00370E1F" w:rsidP="00C31B7B">
            <w:pPr>
              <w:pStyle w:val="ConsPlusNormal"/>
              <w:tabs>
                <w:tab w:val="left" w:pos="851"/>
              </w:tabs>
              <w:rPr>
                <w:b/>
                <w:sz w:val="22"/>
                <w:szCs w:val="22"/>
              </w:rPr>
            </w:pPr>
            <w:r w:rsidRPr="00130B68">
              <w:rPr>
                <w:sz w:val="22"/>
                <w:szCs w:val="22"/>
              </w:rPr>
              <w:lastRenderedPageBreak/>
              <w:t>Целевые показатели</w:t>
            </w:r>
          </w:p>
        </w:tc>
        <w:tc>
          <w:tcPr>
            <w:tcW w:w="7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E1F" w:rsidRPr="00130B68" w:rsidRDefault="00370E1F" w:rsidP="00C31B7B">
            <w:pPr>
              <w:pStyle w:val="af0"/>
              <w:spacing w:line="0" w:lineRule="atLeast"/>
              <w:rPr>
                <w:rFonts w:ascii="Times New Roman" w:hAnsi="Times New Roman"/>
                <w:shd w:val="clear" w:color="auto" w:fill="FFFFFF"/>
              </w:rPr>
            </w:pPr>
            <w:r w:rsidRPr="00130B68">
              <w:rPr>
                <w:rFonts w:ascii="Times New Roman" w:hAnsi="Times New Roman"/>
                <w:shd w:val="clear" w:color="auto" w:fill="FFFFFF"/>
              </w:rPr>
              <w:t>Показатели:</w:t>
            </w:r>
          </w:p>
          <w:p w:rsidR="00370E1F" w:rsidRPr="00130B68" w:rsidRDefault="00370E1F" w:rsidP="00C31B7B">
            <w:pPr>
              <w:pStyle w:val="af0"/>
              <w:spacing w:line="0" w:lineRule="atLeast"/>
              <w:rPr>
                <w:rFonts w:ascii="Times New Roman" w:hAnsi="Times New Roman"/>
                <w:shd w:val="clear" w:color="auto" w:fill="FFFFFF"/>
              </w:rPr>
            </w:pPr>
            <w:r w:rsidRPr="00130B68">
              <w:rPr>
                <w:rFonts w:ascii="Times New Roman" w:hAnsi="Times New Roman"/>
                <w:shd w:val="clear" w:color="auto" w:fill="FFFFFF"/>
              </w:rPr>
              <w:t xml:space="preserve">количество граждан муниципального образования, принявших участие в мероприятиях, направленных на профилактику </w:t>
            </w:r>
            <w:r w:rsidRPr="00130B68">
              <w:rPr>
                <w:rFonts w:ascii="Times New Roman" w:hAnsi="Times New Roman"/>
              </w:rPr>
              <w:t>экстремизма и терроризма</w:t>
            </w:r>
            <w:r w:rsidRPr="00130B68">
              <w:rPr>
                <w:rFonts w:ascii="Times New Roman" w:hAnsi="Times New Roman"/>
                <w:shd w:val="clear" w:color="auto" w:fill="FFFFFF"/>
              </w:rPr>
              <w:t xml:space="preserve"> </w:t>
            </w:r>
          </w:p>
          <w:p w:rsidR="00370E1F" w:rsidRPr="00130B68" w:rsidRDefault="00370E1F" w:rsidP="00C31B7B">
            <w:pPr>
              <w:pStyle w:val="af0"/>
              <w:spacing w:line="0" w:lineRule="atLeast"/>
              <w:rPr>
                <w:rFonts w:ascii="Times New Roman" w:hAnsi="Times New Roman"/>
                <w:shd w:val="clear" w:color="auto" w:fill="FFFFFF"/>
              </w:rPr>
            </w:pPr>
            <w:r w:rsidRPr="00130B68">
              <w:rPr>
                <w:rFonts w:ascii="Times New Roman" w:hAnsi="Times New Roman"/>
                <w:shd w:val="clear" w:color="auto" w:fill="FFFFFF"/>
              </w:rPr>
              <w:t>(% отношение от общего количества граждан, проживающих на территории муниципального образования в возрасте от 10 до 70 лет).</w:t>
            </w:r>
          </w:p>
        </w:tc>
      </w:tr>
      <w:tr w:rsidR="00370E1F" w:rsidRPr="00130B68" w:rsidTr="00C31B7B"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E1F" w:rsidRPr="00130B68" w:rsidRDefault="00370E1F" w:rsidP="00C31B7B">
            <w:pPr>
              <w:snapToGrid w:val="0"/>
              <w:rPr>
                <w:sz w:val="22"/>
                <w:szCs w:val="22"/>
              </w:rPr>
            </w:pPr>
            <w:r w:rsidRPr="00130B68">
              <w:rPr>
                <w:sz w:val="22"/>
                <w:szCs w:val="22"/>
              </w:rPr>
              <w:t xml:space="preserve">Сроки реализации программы </w:t>
            </w:r>
          </w:p>
        </w:tc>
        <w:tc>
          <w:tcPr>
            <w:tcW w:w="7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E1F" w:rsidRPr="00130B68" w:rsidRDefault="00370E1F" w:rsidP="00C31B7B">
            <w:pPr>
              <w:snapToGrid w:val="0"/>
              <w:rPr>
                <w:sz w:val="22"/>
                <w:szCs w:val="22"/>
              </w:rPr>
            </w:pPr>
            <w:r w:rsidRPr="00130B68">
              <w:rPr>
                <w:sz w:val="22"/>
                <w:szCs w:val="22"/>
              </w:rPr>
              <w:t>Программа реализуется в течение 2018 - 2019 годов</w:t>
            </w:r>
          </w:p>
        </w:tc>
      </w:tr>
      <w:tr w:rsidR="00370E1F" w:rsidRPr="00130B68" w:rsidTr="00C31B7B"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E1F" w:rsidRPr="00130B68" w:rsidRDefault="00370E1F" w:rsidP="00C31B7B">
            <w:pPr>
              <w:pStyle w:val="af0"/>
              <w:rPr>
                <w:rFonts w:ascii="Times New Roman" w:hAnsi="Times New Roman"/>
              </w:rPr>
            </w:pPr>
            <w:r w:rsidRPr="00130B68">
              <w:rPr>
                <w:rFonts w:ascii="Times New Roman" w:hAnsi="Times New Roman"/>
              </w:rPr>
              <w:t>Перечень основных мероприятий программы</w:t>
            </w:r>
          </w:p>
        </w:tc>
        <w:tc>
          <w:tcPr>
            <w:tcW w:w="7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E1F" w:rsidRPr="00130B68" w:rsidRDefault="00370E1F" w:rsidP="00C31B7B">
            <w:pPr>
              <w:snapToGrid w:val="0"/>
              <w:rPr>
                <w:bCs/>
                <w:sz w:val="22"/>
                <w:szCs w:val="22"/>
              </w:rPr>
            </w:pPr>
            <w:r w:rsidRPr="00130B68">
              <w:rPr>
                <w:b/>
                <w:bCs/>
                <w:sz w:val="22"/>
                <w:szCs w:val="22"/>
              </w:rPr>
              <w:t>Мепрориятия в сфере профилактики терроризма и экстремизма, а также в минимизации и (или) ликвидации последствий их проявлений</w:t>
            </w:r>
          </w:p>
          <w:p w:rsidR="00370E1F" w:rsidRPr="00130B68" w:rsidRDefault="00370E1F" w:rsidP="00C31B7B">
            <w:pPr>
              <w:snapToGrid w:val="0"/>
              <w:rPr>
                <w:bCs/>
                <w:sz w:val="22"/>
                <w:szCs w:val="22"/>
              </w:rPr>
            </w:pPr>
            <w:r w:rsidRPr="00130B68">
              <w:rPr>
                <w:bCs/>
                <w:sz w:val="22"/>
                <w:szCs w:val="22"/>
              </w:rPr>
              <w:t xml:space="preserve">1. Организация и проведение интеративных лекций по профилактике проявлений терроризма, разъяснению его сущности, общественной опасности, формирование у граждан неприятия идеологии терроризма </w:t>
            </w:r>
          </w:p>
          <w:p w:rsidR="00370E1F" w:rsidRPr="00130B68" w:rsidRDefault="00370E1F" w:rsidP="00C31B7B">
            <w:pPr>
              <w:snapToGrid w:val="0"/>
              <w:rPr>
                <w:bCs/>
                <w:sz w:val="22"/>
                <w:szCs w:val="22"/>
              </w:rPr>
            </w:pPr>
            <w:r w:rsidRPr="00130B68">
              <w:rPr>
                <w:bCs/>
                <w:sz w:val="22"/>
                <w:szCs w:val="22"/>
              </w:rPr>
              <w:t>2. Тематические экскурсии в Русский музей.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130B68">
              <w:rPr>
                <w:bCs/>
                <w:sz w:val="22"/>
                <w:szCs w:val="22"/>
              </w:rPr>
              <w:t>Посещение Центра мультимедиа Русского музея </w:t>
            </w:r>
          </w:p>
          <w:p w:rsidR="00370E1F" w:rsidRPr="00130B68" w:rsidRDefault="00370E1F" w:rsidP="00C31B7B">
            <w:pPr>
              <w:snapToGrid w:val="0"/>
              <w:rPr>
                <w:bCs/>
                <w:sz w:val="22"/>
                <w:szCs w:val="22"/>
              </w:rPr>
            </w:pPr>
            <w:r w:rsidRPr="00130B68">
              <w:rPr>
                <w:bCs/>
                <w:sz w:val="22"/>
                <w:szCs w:val="22"/>
              </w:rPr>
              <w:t xml:space="preserve">3. Тематические экскурсии в Михайловский дворец </w:t>
            </w:r>
          </w:p>
          <w:p w:rsidR="00370E1F" w:rsidRPr="00130B68" w:rsidRDefault="00370E1F" w:rsidP="00C31B7B">
            <w:pPr>
              <w:snapToGrid w:val="0"/>
              <w:rPr>
                <w:bCs/>
                <w:sz w:val="22"/>
                <w:szCs w:val="22"/>
              </w:rPr>
            </w:pPr>
            <w:r w:rsidRPr="00130B68">
              <w:rPr>
                <w:bCs/>
                <w:sz w:val="22"/>
                <w:szCs w:val="22"/>
              </w:rPr>
              <w:t>4. Организация и проведение автобусных экскурсий «Многоконфессиональный Санкт-Петербург»</w:t>
            </w:r>
          </w:p>
          <w:p w:rsidR="00370E1F" w:rsidRPr="00130B68" w:rsidRDefault="00370E1F" w:rsidP="00C31B7B">
            <w:pPr>
              <w:snapToGrid w:val="0"/>
              <w:rPr>
                <w:bCs/>
                <w:sz w:val="22"/>
                <w:szCs w:val="22"/>
              </w:rPr>
            </w:pPr>
            <w:r w:rsidRPr="00130B68">
              <w:rPr>
                <w:b/>
                <w:bCs/>
                <w:sz w:val="22"/>
                <w:szCs w:val="22"/>
              </w:rPr>
              <w:t>Информационно-пропагандисткие мероприятияпо разъяснению сущности терроризма, экстремизма и их общественной опасности</w:t>
            </w:r>
          </w:p>
          <w:p w:rsidR="00370E1F" w:rsidRPr="00130B68" w:rsidRDefault="00370E1F" w:rsidP="00C31B7B">
            <w:pPr>
              <w:snapToGrid w:val="0"/>
              <w:rPr>
                <w:bCs/>
                <w:sz w:val="22"/>
                <w:szCs w:val="22"/>
              </w:rPr>
            </w:pPr>
            <w:r w:rsidRPr="00130B68">
              <w:rPr>
                <w:bCs/>
                <w:sz w:val="22"/>
                <w:szCs w:val="22"/>
              </w:rPr>
              <w:t>5. Размещение информационных материалов, направленных на профилактику терроризма и экстремизма, разъясняющих сущность терроризма и его общественную опасность на информационных стендах муниципального образования</w:t>
            </w:r>
          </w:p>
          <w:p w:rsidR="00370E1F" w:rsidRPr="00130B68" w:rsidRDefault="00370E1F" w:rsidP="00C31B7B">
            <w:pPr>
              <w:snapToGrid w:val="0"/>
              <w:rPr>
                <w:bCs/>
                <w:sz w:val="22"/>
                <w:szCs w:val="22"/>
              </w:rPr>
            </w:pPr>
            <w:r w:rsidRPr="00130B68">
              <w:rPr>
                <w:bCs/>
                <w:sz w:val="22"/>
                <w:szCs w:val="22"/>
              </w:rPr>
              <w:t>6. Публикация статей, направленных на профилактику терроризма и экстремизма, разъясняющих сущность терроризма и его общественную опасность, в газете муниципального образования «Владимирский округ»</w:t>
            </w:r>
          </w:p>
          <w:p w:rsidR="00370E1F" w:rsidRPr="00130B68" w:rsidRDefault="00370E1F" w:rsidP="00C31B7B">
            <w:pPr>
              <w:snapToGrid w:val="0"/>
              <w:rPr>
                <w:bCs/>
                <w:sz w:val="22"/>
                <w:szCs w:val="22"/>
              </w:rPr>
            </w:pPr>
            <w:r w:rsidRPr="00130B68">
              <w:rPr>
                <w:bCs/>
                <w:sz w:val="22"/>
                <w:szCs w:val="22"/>
              </w:rPr>
              <w:t>7. Разработка и размещение на официальном сайте муниципального образования</w:t>
            </w:r>
            <w:r w:rsidRPr="00130B68">
              <w:rPr>
                <w:b/>
                <w:bCs/>
                <w:sz w:val="22"/>
                <w:szCs w:val="22"/>
                <w:u w:val="single"/>
              </w:rPr>
              <w:t xml:space="preserve"> владимирскийокруг.рф</w:t>
            </w:r>
            <w:r w:rsidRPr="00130B68">
              <w:rPr>
                <w:bCs/>
                <w:sz w:val="22"/>
                <w:szCs w:val="22"/>
              </w:rPr>
              <w:t xml:space="preserve"> баннеров, плакатов, посвященных Дню толерантности</w:t>
            </w:r>
          </w:p>
          <w:p w:rsidR="00370E1F" w:rsidRPr="00130B68" w:rsidRDefault="00370E1F" w:rsidP="00C31B7B">
            <w:pPr>
              <w:snapToGrid w:val="0"/>
              <w:rPr>
                <w:bCs/>
                <w:sz w:val="22"/>
                <w:szCs w:val="22"/>
              </w:rPr>
            </w:pPr>
            <w:r w:rsidRPr="00130B68">
              <w:rPr>
                <w:bCs/>
                <w:sz w:val="22"/>
                <w:szCs w:val="22"/>
              </w:rPr>
              <w:t xml:space="preserve">8. Размещение материалов профилактической направленности, разъясняющих сущность терроризма и его общественную опасность, социальной рекламы, направленной на профилактику проявлений терроризма и экстемизма, на официальном сайте муниципального образования </w:t>
            </w:r>
            <w:r w:rsidRPr="00130B68">
              <w:rPr>
                <w:b/>
                <w:bCs/>
                <w:sz w:val="22"/>
                <w:szCs w:val="22"/>
                <w:u w:val="single"/>
              </w:rPr>
              <w:t>владимирскийокруг.рф</w:t>
            </w:r>
            <w:r w:rsidRPr="00130B68">
              <w:rPr>
                <w:bCs/>
                <w:sz w:val="22"/>
                <w:szCs w:val="22"/>
              </w:rPr>
              <w:t xml:space="preserve"> </w:t>
            </w:r>
          </w:p>
          <w:p w:rsidR="00370E1F" w:rsidRPr="00130B68" w:rsidRDefault="00370E1F" w:rsidP="00C31B7B">
            <w:pPr>
              <w:snapToGrid w:val="0"/>
              <w:rPr>
                <w:bCs/>
                <w:sz w:val="22"/>
                <w:szCs w:val="22"/>
              </w:rPr>
            </w:pPr>
            <w:r w:rsidRPr="00130B68">
              <w:rPr>
                <w:bCs/>
                <w:sz w:val="22"/>
                <w:szCs w:val="22"/>
              </w:rPr>
              <w:t>9. Распространение брошюр и буклетов профилактического направления по профилактике экстремизма и терроризма: «Терроризм и закон», «Профилактика экстремизма и терроризма», «Санкт-Петербург объединяет людей», «Толерантность», «Петербург. Толерантность. Общество», буклеты «Осторожно: ИГИЛ», «Профилактика экстремизма и терроризма», «Петербург объединяет людей».</w:t>
            </w:r>
          </w:p>
          <w:p w:rsidR="00370E1F" w:rsidRPr="00130B68" w:rsidRDefault="00370E1F" w:rsidP="00C31B7B">
            <w:pPr>
              <w:snapToGrid w:val="0"/>
              <w:rPr>
                <w:bCs/>
                <w:sz w:val="22"/>
                <w:szCs w:val="22"/>
              </w:rPr>
            </w:pPr>
            <w:r w:rsidRPr="00130B68">
              <w:rPr>
                <w:b/>
                <w:bCs/>
                <w:sz w:val="22"/>
                <w:szCs w:val="22"/>
              </w:rPr>
              <w:t>Взаимодействие с органами исполнительной власти в сфере профилактики терроризма и экстремизма, а также в минимизации и (или) ликвидации последствий их проявлений</w:t>
            </w:r>
          </w:p>
          <w:p w:rsidR="00370E1F" w:rsidRPr="00130B68" w:rsidRDefault="00370E1F" w:rsidP="00C31B7B">
            <w:pPr>
              <w:snapToGri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10. </w:t>
            </w:r>
            <w:r w:rsidRPr="00130B68">
              <w:rPr>
                <w:bCs/>
                <w:sz w:val="22"/>
                <w:szCs w:val="22"/>
              </w:rPr>
              <w:t>Участие в заседаниях антитеррористической комисии администрации Центрального района</w:t>
            </w:r>
          </w:p>
          <w:p w:rsidR="00370E1F" w:rsidRPr="00130B68" w:rsidRDefault="00370E1F" w:rsidP="00C31B7B">
            <w:pPr>
              <w:snapToGri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11. </w:t>
            </w:r>
            <w:r w:rsidRPr="00130B68">
              <w:rPr>
                <w:bCs/>
                <w:sz w:val="22"/>
                <w:szCs w:val="22"/>
              </w:rPr>
              <w:t>Направление предложений по вопросам участия в профилактике терроризма и экстремизма, а также в минимизации и (или) ликвидации последствий их проявлений, по противодействию идеологии терроризма  в администрацию Центрального района</w:t>
            </w:r>
          </w:p>
        </w:tc>
      </w:tr>
      <w:tr w:rsidR="00370E1F" w:rsidRPr="00130B68" w:rsidTr="00C31B7B"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E1F" w:rsidRPr="00130B68" w:rsidRDefault="00370E1F" w:rsidP="00C31B7B">
            <w:pPr>
              <w:pStyle w:val="af0"/>
              <w:rPr>
                <w:rFonts w:ascii="Times New Roman" w:hAnsi="Times New Roman"/>
              </w:rPr>
            </w:pPr>
            <w:r w:rsidRPr="00130B68">
              <w:rPr>
                <w:rFonts w:ascii="Times New Roman" w:hAnsi="Times New Roman"/>
              </w:rPr>
              <w:t>Объемы и источники финансирования с разбивкой по годам и видам источников</w:t>
            </w:r>
          </w:p>
        </w:tc>
        <w:tc>
          <w:tcPr>
            <w:tcW w:w="7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E1F" w:rsidRPr="00130B68" w:rsidRDefault="00370E1F" w:rsidP="00C31B7B">
            <w:pPr>
              <w:pStyle w:val="af0"/>
              <w:jc w:val="both"/>
              <w:rPr>
                <w:rFonts w:ascii="Times New Roman" w:hAnsi="Times New Roman"/>
                <w:color w:val="000000"/>
              </w:rPr>
            </w:pPr>
            <w:r w:rsidRPr="00130B68">
              <w:rPr>
                <w:rFonts w:ascii="Times New Roman" w:hAnsi="Times New Roman"/>
                <w:color w:val="000000"/>
              </w:rPr>
              <w:t xml:space="preserve">Общий объем финансирования составляет </w:t>
            </w:r>
            <w:r w:rsidRPr="00C24E0B">
              <w:rPr>
                <w:rFonts w:ascii="Times New Roman" w:hAnsi="Times New Roman"/>
                <w:b/>
                <w:bCs/>
                <w:color w:val="000000"/>
              </w:rPr>
              <w:t>415,000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130B68">
              <w:rPr>
                <w:rFonts w:ascii="Times New Roman" w:hAnsi="Times New Roman"/>
                <w:color w:val="000000"/>
              </w:rPr>
              <w:t>тысяч рублей,</w:t>
            </w:r>
          </w:p>
          <w:p w:rsidR="00370E1F" w:rsidRPr="00130B68" w:rsidRDefault="00370E1F" w:rsidP="00C31B7B">
            <w:pPr>
              <w:pStyle w:val="af0"/>
              <w:jc w:val="both"/>
              <w:rPr>
                <w:rFonts w:ascii="Times New Roman" w:hAnsi="Times New Roman"/>
                <w:color w:val="000000"/>
              </w:rPr>
            </w:pPr>
            <w:r w:rsidRPr="00130B68">
              <w:rPr>
                <w:rFonts w:ascii="Times New Roman" w:hAnsi="Times New Roman"/>
                <w:color w:val="000000"/>
              </w:rPr>
              <w:t>в том числе:</w:t>
            </w:r>
          </w:p>
          <w:p w:rsidR="00370E1F" w:rsidRPr="00130B68" w:rsidRDefault="00370E1F" w:rsidP="00C31B7B">
            <w:pPr>
              <w:pStyle w:val="af0"/>
              <w:jc w:val="both"/>
              <w:rPr>
                <w:rFonts w:ascii="Times New Roman" w:hAnsi="Times New Roman"/>
                <w:color w:val="000000"/>
              </w:rPr>
            </w:pPr>
            <w:r w:rsidRPr="00130B68">
              <w:rPr>
                <w:rFonts w:ascii="Times New Roman" w:hAnsi="Times New Roman"/>
                <w:color w:val="000000"/>
              </w:rPr>
              <w:t xml:space="preserve">-за счет бюджета МО </w:t>
            </w:r>
            <w:proofErr w:type="gramStart"/>
            <w:r w:rsidRPr="00130B68">
              <w:rPr>
                <w:rFonts w:ascii="Times New Roman" w:hAnsi="Times New Roman"/>
                <w:color w:val="000000"/>
              </w:rPr>
              <w:t>МО</w:t>
            </w:r>
            <w:proofErr w:type="gramEnd"/>
            <w:r w:rsidRPr="00130B68">
              <w:rPr>
                <w:rFonts w:ascii="Times New Roman" w:hAnsi="Times New Roman"/>
                <w:color w:val="000000"/>
              </w:rPr>
              <w:t xml:space="preserve"> Владимирский округ </w:t>
            </w:r>
            <w:r w:rsidRPr="00124774">
              <w:rPr>
                <w:rFonts w:ascii="Times New Roman" w:hAnsi="Times New Roman"/>
                <w:b/>
                <w:bCs/>
                <w:color w:val="000000"/>
              </w:rPr>
              <w:t>4</w:t>
            </w:r>
            <w:r>
              <w:rPr>
                <w:rFonts w:ascii="Times New Roman" w:hAnsi="Times New Roman"/>
                <w:b/>
                <w:bCs/>
                <w:color w:val="000000"/>
              </w:rPr>
              <w:t>15</w:t>
            </w:r>
            <w:r w:rsidRPr="00124774">
              <w:rPr>
                <w:rFonts w:ascii="Times New Roman" w:hAnsi="Times New Roman"/>
                <w:b/>
                <w:bCs/>
                <w:color w:val="000000"/>
              </w:rPr>
              <w:t>,</w:t>
            </w:r>
            <w:r>
              <w:rPr>
                <w:rFonts w:ascii="Times New Roman" w:hAnsi="Times New Roman"/>
                <w:b/>
                <w:bCs/>
                <w:color w:val="000000"/>
              </w:rPr>
              <w:t>0</w:t>
            </w:r>
            <w:r w:rsidRPr="00124774">
              <w:rPr>
                <w:rFonts w:ascii="Times New Roman" w:hAnsi="Times New Roman"/>
                <w:b/>
                <w:bCs/>
                <w:color w:val="000000"/>
              </w:rPr>
              <w:t>00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130B68">
              <w:rPr>
                <w:rFonts w:ascii="Times New Roman" w:hAnsi="Times New Roman"/>
                <w:color w:val="000000"/>
              </w:rPr>
              <w:t>тысяч рублей, в том числе:</w:t>
            </w:r>
          </w:p>
          <w:p w:rsidR="00370E1F" w:rsidRPr="00130B68" w:rsidRDefault="00370E1F" w:rsidP="00C31B7B">
            <w:pPr>
              <w:pStyle w:val="af0"/>
              <w:jc w:val="both"/>
              <w:rPr>
                <w:rFonts w:ascii="Times New Roman" w:hAnsi="Times New Roman"/>
                <w:color w:val="000000"/>
              </w:rPr>
            </w:pPr>
            <w:r w:rsidRPr="00306410">
              <w:rPr>
                <w:rFonts w:ascii="Times New Roman" w:hAnsi="Times New Roman"/>
                <w:color w:val="000000"/>
              </w:rPr>
              <w:t xml:space="preserve">на 2018 год </w:t>
            </w:r>
            <w:r w:rsidRPr="00C24E0B">
              <w:rPr>
                <w:rFonts w:ascii="Times New Roman" w:hAnsi="Times New Roman"/>
                <w:b/>
                <w:bCs/>
                <w:color w:val="000000"/>
              </w:rPr>
              <w:t>180,000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306410">
              <w:rPr>
                <w:rFonts w:ascii="Times New Roman" w:hAnsi="Times New Roman"/>
                <w:color w:val="000000"/>
              </w:rPr>
              <w:t>тысяч рублей,</w:t>
            </w:r>
          </w:p>
          <w:p w:rsidR="00370E1F" w:rsidRPr="00130B68" w:rsidRDefault="00370E1F" w:rsidP="00C31B7B">
            <w:pPr>
              <w:snapToGrid w:val="0"/>
              <w:rPr>
                <w:sz w:val="22"/>
                <w:szCs w:val="22"/>
              </w:rPr>
            </w:pPr>
            <w:r w:rsidRPr="00130B68">
              <w:rPr>
                <w:color w:val="000000"/>
                <w:sz w:val="22"/>
                <w:szCs w:val="22"/>
              </w:rPr>
              <w:t xml:space="preserve">на 2019 год </w:t>
            </w:r>
            <w:r w:rsidRPr="00130B68">
              <w:rPr>
                <w:b/>
                <w:color w:val="000000"/>
                <w:sz w:val="22"/>
                <w:szCs w:val="22"/>
              </w:rPr>
              <w:t>235,000</w:t>
            </w:r>
            <w:r w:rsidRPr="00130B68">
              <w:rPr>
                <w:color w:val="000000"/>
                <w:sz w:val="22"/>
                <w:szCs w:val="22"/>
              </w:rPr>
              <w:t xml:space="preserve"> тысяч рублей.</w:t>
            </w:r>
          </w:p>
        </w:tc>
      </w:tr>
      <w:tr w:rsidR="00370E1F" w:rsidRPr="00130B68" w:rsidTr="00C31B7B"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E1F" w:rsidRPr="00130B68" w:rsidRDefault="00370E1F" w:rsidP="00C31B7B">
            <w:pPr>
              <w:pStyle w:val="af0"/>
              <w:rPr>
                <w:rFonts w:ascii="Times New Roman" w:hAnsi="Times New Roman"/>
              </w:rPr>
            </w:pPr>
            <w:r w:rsidRPr="00130B68">
              <w:rPr>
                <w:rFonts w:ascii="Times New Roman" w:hAnsi="Times New Roman"/>
              </w:rPr>
              <w:t>Ожидаемые конечные результаты реализации программы</w:t>
            </w:r>
          </w:p>
        </w:tc>
        <w:tc>
          <w:tcPr>
            <w:tcW w:w="7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E1F" w:rsidRPr="00130B68" w:rsidRDefault="00370E1F" w:rsidP="00C31B7B">
            <w:pPr>
              <w:snapToGrid w:val="0"/>
              <w:rPr>
                <w:sz w:val="22"/>
                <w:szCs w:val="22"/>
              </w:rPr>
            </w:pPr>
            <w:r w:rsidRPr="00130B68">
              <w:rPr>
                <w:sz w:val="22"/>
                <w:szCs w:val="22"/>
              </w:rPr>
              <w:t>Профилактика пресечения преступлений, направленных на терроризм и экстремизм среди населения округа;</w:t>
            </w:r>
          </w:p>
          <w:p w:rsidR="00370E1F" w:rsidRPr="00130B68" w:rsidRDefault="00370E1F" w:rsidP="00C31B7B">
            <w:pPr>
              <w:snapToGrid w:val="0"/>
              <w:rPr>
                <w:sz w:val="22"/>
                <w:szCs w:val="22"/>
              </w:rPr>
            </w:pPr>
            <w:r w:rsidRPr="00130B68">
              <w:rPr>
                <w:sz w:val="22"/>
                <w:szCs w:val="22"/>
              </w:rPr>
              <w:t>Привлечение жителей муниципального образования к участию в мероприятиях, направленных на профилактику терроризма и экстремизма;</w:t>
            </w:r>
          </w:p>
          <w:p w:rsidR="00370E1F" w:rsidRPr="00130B68" w:rsidRDefault="00370E1F" w:rsidP="00C31B7B">
            <w:pPr>
              <w:snapToGrid w:val="0"/>
              <w:rPr>
                <w:sz w:val="22"/>
                <w:szCs w:val="22"/>
              </w:rPr>
            </w:pPr>
            <w:r w:rsidRPr="00130B68">
              <w:rPr>
                <w:sz w:val="22"/>
                <w:szCs w:val="22"/>
              </w:rPr>
              <w:t>Создание обстановки неприятия проявлений религиозного и национального экстремизма.</w:t>
            </w:r>
          </w:p>
        </w:tc>
      </w:tr>
      <w:tr w:rsidR="00370E1F" w:rsidRPr="00130B68" w:rsidTr="00C31B7B"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E1F" w:rsidRPr="00130B68" w:rsidRDefault="00370E1F" w:rsidP="00C31B7B">
            <w:pPr>
              <w:pStyle w:val="af0"/>
              <w:rPr>
                <w:rFonts w:ascii="Times New Roman" w:hAnsi="Times New Roman"/>
              </w:rPr>
            </w:pPr>
            <w:r w:rsidRPr="00130B68">
              <w:rPr>
                <w:rFonts w:ascii="Times New Roman" w:hAnsi="Times New Roman"/>
              </w:rPr>
              <w:lastRenderedPageBreak/>
              <w:t xml:space="preserve">Система организации </w:t>
            </w:r>
            <w:proofErr w:type="gramStart"/>
            <w:r w:rsidRPr="00130B68">
              <w:rPr>
                <w:rFonts w:ascii="Times New Roman" w:hAnsi="Times New Roman"/>
              </w:rPr>
              <w:t>контроля за</w:t>
            </w:r>
            <w:proofErr w:type="gramEnd"/>
            <w:r w:rsidRPr="00130B68">
              <w:rPr>
                <w:rFonts w:ascii="Times New Roman" w:hAnsi="Times New Roman"/>
              </w:rPr>
              <w:t xml:space="preserve"> реализацией программы</w:t>
            </w:r>
          </w:p>
        </w:tc>
        <w:tc>
          <w:tcPr>
            <w:tcW w:w="7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E1F" w:rsidRPr="00130B68" w:rsidRDefault="00370E1F" w:rsidP="00C31B7B">
            <w:pPr>
              <w:snapToGrid w:val="0"/>
              <w:rPr>
                <w:sz w:val="22"/>
                <w:szCs w:val="22"/>
              </w:rPr>
            </w:pPr>
            <w:r w:rsidRPr="00130B68">
              <w:rPr>
                <w:sz w:val="22"/>
                <w:szCs w:val="22"/>
              </w:rPr>
              <w:t>Контроль за реализацией программы осудществляет Местная Администрация внутригородского муниципального образования Санкт-Петербурга муниципальный округ Владимирский округ, Муниципальный Совет внутригородского муниципального образования Санкт-Петербурга муниципальный округ Владимирский округ.</w:t>
            </w:r>
          </w:p>
        </w:tc>
      </w:tr>
    </w:tbl>
    <w:p w:rsidR="00370E1F" w:rsidRPr="00130B68" w:rsidRDefault="00370E1F" w:rsidP="00370E1F">
      <w:pPr>
        <w:ind w:left="-1080"/>
        <w:jc w:val="center"/>
        <w:rPr>
          <w:sz w:val="22"/>
          <w:szCs w:val="22"/>
        </w:rPr>
      </w:pPr>
    </w:p>
    <w:p w:rsidR="00370E1F" w:rsidRPr="003F3B48" w:rsidRDefault="00370E1F" w:rsidP="00370E1F">
      <w:pPr>
        <w:spacing w:before="60"/>
        <w:ind w:firstLine="539"/>
        <w:jc w:val="center"/>
        <w:rPr>
          <w:rFonts w:eastAsia="Calibri"/>
          <w:b/>
          <w:bCs/>
          <w:color w:val="000000"/>
          <w:lang w:eastAsia="en-US"/>
        </w:rPr>
      </w:pPr>
      <w:r w:rsidRPr="003F3B48">
        <w:rPr>
          <w:rStyle w:val="a7"/>
          <w:color w:val="000000"/>
        </w:rPr>
        <w:t xml:space="preserve">1. </w:t>
      </w:r>
      <w:r w:rsidRPr="003F3B48">
        <w:rPr>
          <w:rFonts w:eastAsia="Calibri"/>
          <w:b/>
          <w:bCs/>
          <w:color w:val="000000"/>
          <w:lang w:eastAsia="en-US"/>
        </w:rPr>
        <w:t>Содержание проблемы и обоснование необходимости ее решения</w:t>
      </w:r>
    </w:p>
    <w:p w:rsidR="00370E1F" w:rsidRPr="003F3B48" w:rsidRDefault="00370E1F" w:rsidP="00370E1F">
      <w:pPr>
        <w:jc w:val="center"/>
        <w:rPr>
          <w:rFonts w:eastAsia="Calibri"/>
          <w:b/>
          <w:bCs/>
          <w:color w:val="000000"/>
          <w:lang w:eastAsia="en-US"/>
        </w:rPr>
      </w:pPr>
      <w:r w:rsidRPr="003F3B48">
        <w:rPr>
          <w:rFonts w:eastAsia="Calibri"/>
          <w:b/>
          <w:bCs/>
          <w:color w:val="000000"/>
          <w:lang w:eastAsia="en-US"/>
        </w:rPr>
        <w:t>программным методом</w:t>
      </w:r>
    </w:p>
    <w:p w:rsidR="00370E1F" w:rsidRPr="003F3B48" w:rsidRDefault="00370E1F" w:rsidP="00370E1F">
      <w:pPr>
        <w:ind w:firstLine="567"/>
        <w:jc w:val="both"/>
        <w:rPr>
          <w:rFonts w:eastAsia="Calibri"/>
          <w:color w:val="000000"/>
          <w:lang w:eastAsia="ru-RU"/>
        </w:rPr>
      </w:pPr>
    </w:p>
    <w:p w:rsidR="00370E1F" w:rsidRPr="003F3B48" w:rsidRDefault="00370E1F" w:rsidP="00370E1F">
      <w:pPr>
        <w:jc w:val="both"/>
        <w:rPr>
          <w:bCs/>
        </w:rPr>
      </w:pPr>
      <w:r w:rsidRPr="003F3B48">
        <w:rPr>
          <w:bCs/>
        </w:rPr>
        <w:tab/>
        <w:t>Проблема агрессивного и экстремистского поведения граждан становится все более актуальной в условиях российской действительности. Элементы экстремистского поведения формируются на фоне деформации социальной и культурной жизни общества. В перечень основных причин роста экстремистского поведения исследователи склонны включать следующие: социальное неравенство, желание самоутвердиться в мире взрослых, недостаточную социальную зрелость, а также недостаточный профессиональный и жизненный опыт, а, следовательно, и сравнительно невысокий (неопределенный) социальный статус.</w:t>
      </w:r>
    </w:p>
    <w:p w:rsidR="00370E1F" w:rsidRPr="003F3B48" w:rsidRDefault="00370E1F" w:rsidP="00370E1F">
      <w:pPr>
        <w:jc w:val="both"/>
      </w:pPr>
      <w:r w:rsidRPr="003F3B48">
        <w:tab/>
        <w:t>Реализация Программы позволит усилить роль органов местного самоуправления в проведении работ по профилактике экстремизма и терроризма в округе.</w:t>
      </w:r>
    </w:p>
    <w:p w:rsidR="00370E1F" w:rsidRPr="003F3B48" w:rsidRDefault="00370E1F" w:rsidP="00370E1F">
      <w:pPr>
        <w:jc w:val="both"/>
      </w:pPr>
      <w:r w:rsidRPr="003F3B48">
        <w:tab/>
      </w:r>
    </w:p>
    <w:p w:rsidR="00370E1F" w:rsidRPr="003F3B48" w:rsidRDefault="00370E1F" w:rsidP="00370E1F">
      <w:pPr>
        <w:jc w:val="center"/>
        <w:rPr>
          <w:b/>
        </w:rPr>
      </w:pPr>
    </w:p>
    <w:p w:rsidR="00370E1F" w:rsidRPr="003F3B48" w:rsidRDefault="00370E1F" w:rsidP="00370E1F">
      <w:pPr>
        <w:pStyle w:val="af0"/>
        <w:jc w:val="center"/>
        <w:rPr>
          <w:rStyle w:val="a7"/>
          <w:rFonts w:ascii="Times New Roman" w:hAnsi="Times New Roman"/>
          <w:color w:val="000000"/>
          <w:sz w:val="24"/>
          <w:szCs w:val="24"/>
        </w:rPr>
      </w:pPr>
      <w:r w:rsidRPr="003F3B48">
        <w:rPr>
          <w:rStyle w:val="a7"/>
          <w:rFonts w:ascii="Times New Roman" w:hAnsi="Times New Roman"/>
          <w:color w:val="000000"/>
          <w:sz w:val="24"/>
          <w:szCs w:val="24"/>
        </w:rPr>
        <w:t>2. Цели и задачи программы</w:t>
      </w:r>
    </w:p>
    <w:p w:rsidR="00370E1F" w:rsidRPr="003F3B48" w:rsidRDefault="00370E1F" w:rsidP="00370E1F">
      <w:pPr>
        <w:jc w:val="center"/>
        <w:rPr>
          <w:b/>
        </w:rPr>
      </w:pPr>
    </w:p>
    <w:p w:rsidR="00370E1F" w:rsidRPr="003F3B48" w:rsidRDefault="00370E1F" w:rsidP="00370E1F">
      <w:pPr>
        <w:jc w:val="both"/>
      </w:pPr>
      <w:r w:rsidRPr="003F3B48">
        <w:tab/>
        <w:t>Основные цели программы:</w:t>
      </w:r>
    </w:p>
    <w:p w:rsidR="00370E1F" w:rsidRPr="003F3B48" w:rsidRDefault="00370E1F" w:rsidP="00370E1F">
      <w:pPr>
        <w:jc w:val="both"/>
      </w:pPr>
      <w:r w:rsidRPr="003F3B48">
        <w:tab/>
        <w:t>Профилактика проявлений экстремизма и терроризма, их минимизация. Формирование интереса и уважения у граждан округа к людям различных национальностей, их культурам, ценностям и особенностям поведения, признание, соблюдение и защита прав и свобод человека и гражданина, а равно законных интересов организаций.</w:t>
      </w:r>
    </w:p>
    <w:p w:rsidR="00370E1F" w:rsidRPr="003F3B48" w:rsidRDefault="00370E1F" w:rsidP="00370E1F">
      <w:pPr>
        <w:jc w:val="both"/>
      </w:pPr>
      <w:r w:rsidRPr="003F3B48">
        <w:tab/>
        <w:t>Основные задачи программы</w:t>
      </w:r>
    </w:p>
    <w:p w:rsidR="00370E1F" w:rsidRPr="003F3B48" w:rsidRDefault="00370E1F" w:rsidP="00370E1F">
      <w:pPr>
        <w:snapToGrid w:val="0"/>
        <w:jc w:val="both"/>
      </w:pPr>
      <w:r w:rsidRPr="003F3B48">
        <w:tab/>
        <w:t>Организация и проведение на территории муниципального образования информационно-пропагандистских мероприятий по разъяснению сущности терроризма и экстремизма, их общественной опасности, по формированию у граждан неприятия идеологии терроризма и экстремизма, в том числе путем распространения информационных материалов, печатной продукции, проведения разъяснительной работы и иных мероприятий;</w:t>
      </w:r>
    </w:p>
    <w:p w:rsidR="00370E1F" w:rsidRPr="003F3B48" w:rsidRDefault="00370E1F" w:rsidP="00370E1F">
      <w:pPr>
        <w:snapToGrid w:val="0"/>
        <w:jc w:val="both"/>
      </w:pPr>
      <w:r w:rsidRPr="003F3B48">
        <w:tab/>
        <w:t>Уменьшение негативного проявления религиозного и национального экстремизма;</w:t>
      </w:r>
    </w:p>
    <w:p w:rsidR="00370E1F" w:rsidRPr="003F3B48" w:rsidRDefault="00370E1F" w:rsidP="00370E1F">
      <w:pPr>
        <w:snapToGrid w:val="0"/>
        <w:jc w:val="both"/>
      </w:pPr>
      <w:r w:rsidRPr="003F3B48">
        <w:tab/>
        <w:t>Участие в мероприятиях по профилактике терроризма и экстремизма, а также по минимизации и (или) ликвидации последствий их проявлений, организуемых федеральными органами исполнительной власти и (или) исполнительными органами государственной власти Санкт-Петербурга</w:t>
      </w:r>
    </w:p>
    <w:p w:rsidR="00370E1F" w:rsidRPr="003F3B48" w:rsidRDefault="00370E1F" w:rsidP="00370E1F">
      <w:pPr>
        <w:jc w:val="center"/>
        <w:rPr>
          <w:b/>
        </w:rPr>
      </w:pPr>
    </w:p>
    <w:p w:rsidR="00370E1F" w:rsidRPr="003F3B48" w:rsidRDefault="00370E1F" w:rsidP="00370E1F">
      <w:pPr>
        <w:pStyle w:val="af0"/>
        <w:ind w:firstLine="567"/>
        <w:jc w:val="center"/>
        <w:rPr>
          <w:rStyle w:val="a7"/>
          <w:rFonts w:ascii="Times New Roman" w:hAnsi="Times New Roman"/>
          <w:color w:val="000000"/>
          <w:sz w:val="24"/>
          <w:szCs w:val="24"/>
        </w:rPr>
      </w:pPr>
      <w:r w:rsidRPr="003F3B48">
        <w:rPr>
          <w:rStyle w:val="a7"/>
          <w:rFonts w:ascii="Times New Roman" w:hAnsi="Times New Roman"/>
          <w:color w:val="000000"/>
          <w:sz w:val="24"/>
          <w:szCs w:val="24"/>
        </w:rPr>
        <w:t>3. Сроки реализации муниципальной программы</w:t>
      </w:r>
    </w:p>
    <w:p w:rsidR="00370E1F" w:rsidRPr="003F3B48" w:rsidRDefault="00370E1F" w:rsidP="00370E1F">
      <w:pPr>
        <w:pStyle w:val="af0"/>
        <w:ind w:firstLine="567"/>
        <w:jc w:val="center"/>
        <w:rPr>
          <w:rStyle w:val="a7"/>
          <w:rFonts w:ascii="Times New Roman" w:hAnsi="Times New Roman"/>
          <w:color w:val="000000"/>
          <w:sz w:val="24"/>
          <w:szCs w:val="24"/>
        </w:rPr>
      </w:pPr>
    </w:p>
    <w:p w:rsidR="00370E1F" w:rsidRPr="003F3B48" w:rsidRDefault="00370E1F" w:rsidP="00370E1F">
      <w:pPr>
        <w:pStyle w:val="af0"/>
        <w:ind w:firstLine="567"/>
        <w:jc w:val="both"/>
        <w:rPr>
          <w:rFonts w:ascii="Times New Roman" w:hAnsi="Times New Roman"/>
          <w:sz w:val="24"/>
          <w:szCs w:val="24"/>
        </w:rPr>
      </w:pPr>
      <w:r w:rsidRPr="003F3B48">
        <w:rPr>
          <w:rFonts w:ascii="Times New Roman" w:hAnsi="Times New Roman"/>
          <w:sz w:val="24"/>
          <w:szCs w:val="24"/>
        </w:rPr>
        <w:t>Срок реализации Программы 2018-2019 г.</w:t>
      </w:r>
      <w:proofErr w:type="gramStart"/>
      <w:r w:rsidRPr="003F3B48">
        <w:rPr>
          <w:rFonts w:ascii="Times New Roman" w:hAnsi="Times New Roman"/>
          <w:sz w:val="24"/>
          <w:szCs w:val="24"/>
        </w:rPr>
        <w:t>г</w:t>
      </w:r>
      <w:proofErr w:type="gramEnd"/>
      <w:r w:rsidRPr="003F3B48">
        <w:rPr>
          <w:rFonts w:ascii="Times New Roman" w:hAnsi="Times New Roman"/>
          <w:sz w:val="24"/>
          <w:szCs w:val="24"/>
        </w:rPr>
        <w:t xml:space="preserve">. </w:t>
      </w:r>
    </w:p>
    <w:p w:rsidR="00370E1F" w:rsidRPr="003F3B48" w:rsidRDefault="00370E1F" w:rsidP="00370E1F">
      <w:pPr>
        <w:jc w:val="center"/>
        <w:rPr>
          <w:b/>
        </w:rPr>
      </w:pPr>
    </w:p>
    <w:p w:rsidR="00370E1F" w:rsidRDefault="00370E1F" w:rsidP="00370E1F">
      <w:pPr>
        <w:rPr>
          <w:b/>
        </w:rPr>
      </w:pPr>
    </w:p>
    <w:p w:rsidR="00370E1F" w:rsidRDefault="00370E1F" w:rsidP="00370E1F">
      <w:pPr>
        <w:pStyle w:val="af0"/>
        <w:pageBreakBefore/>
        <w:jc w:val="center"/>
        <w:rPr>
          <w:rFonts w:ascii="Times New Roman" w:hAnsi="Times New Roman"/>
          <w:b/>
          <w:bCs/>
          <w:sz w:val="24"/>
          <w:szCs w:val="24"/>
        </w:rPr>
      </w:pPr>
      <w:r w:rsidRPr="003F3B48">
        <w:rPr>
          <w:rFonts w:ascii="Times New Roman" w:hAnsi="Times New Roman"/>
          <w:b/>
          <w:bCs/>
          <w:sz w:val="24"/>
          <w:szCs w:val="24"/>
        </w:rPr>
        <w:lastRenderedPageBreak/>
        <w:t xml:space="preserve">4. Перечень мероприятий муниципальной программы </w:t>
      </w:r>
    </w:p>
    <w:p w:rsidR="00370E1F" w:rsidRPr="00E407AA" w:rsidRDefault="00370E1F" w:rsidP="00370E1F">
      <w:pPr>
        <w:pStyle w:val="af0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"/>
        <w:gridCol w:w="4150"/>
        <w:gridCol w:w="794"/>
        <w:gridCol w:w="707"/>
        <w:gridCol w:w="954"/>
        <w:gridCol w:w="933"/>
        <w:gridCol w:w="850"/>
        <w:gridCol w:w="993"/>
        <w:gridCol w:w="1060"/>
      </w:tblGrid>
      <w:tr w:rsidR="00370E1F" w:rsidRPr="00DB72AF" w:rsidTr="00C31B7B">
        <w:trPr>
          <w:trHeight w:val="219"/>
        </w:trPr>
        <w:tc>
          <w:tcPr>
            <w:tcW w:w="35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70E1F" w:rsidRPr="00C33025" w:rsidRDefault="00370E1F" w:rsidP="00C31B7B">
            <w:pPr>
              <w:pStyle w:val="af0"/>
              <w:jc w:val="center"/>
              <w:rPr>
                <w:rFonts w:ascii="Times New Roman" w:hAnsi="Times New Roman"/>
                <w:bCs/>
                <w:color w:val="000000"/>
                <w:sz w:val="12"/>
                <w:szCs w:val="12"/>
              </w:rPr>
            </w:pPr>
            <w:r w:rsidRPr="00C33025">
              <w:rPr>
                <w:rFonts w:ascii="Times New Roman" w:hAnsi="Times New Roman"/>
                <w:bCs/>
                <w:color w:val="000000"/>
                <w:sz w:val="12"/>
                <w:szCs w:val="12"/>
              </w:rPr>
              <w:t xml:space="preserve">№ </w:t>
            </w:r>
            <w:proofErr w:type="gramStart"/>
            <w:r w:rsidRPr="00C33025">
              <w:rPr>
                <w:rFonts w:ascii="Times New Roman" w:hAnsi="Times New Roman"/>
                <w:bCs/>
                <w:color w:val="000000"/>
                <w:sz w:val="12"/>
                <w:szCs w:val="12"/>
              </w:rPr>
              <w:t>п</w:t>
            </w:r>
            <w:proofErr w:type="gramEnd"/>
            <w:r w:rsidRPr="00C33025">
              <w:rPr>
                <w:rFonts w:ascii="Times New Roman" w:hAnsi="Times New Roman"/>
                <w:bCs/>
                <w:color w:val="000000"/>
                <w:sz w:val="12"/>
                <w:szCs w:val="12"/>
              </w:rPr>
              <w:t>/п</w:t>
            </w:r>
          </w:p>
        </w:tc>
        <w:tc>
          <w:tcPr>
            <w:tcW w:w="415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70E1F" w:rsidRPr="00C33025" w:rsidRDefault="00370E1F" w:rsidP="00C31B7B">
            <w:pPr>
              <w:pStyle w:val="af0"/>
              <w:jc w:val="center"/>
              <w:rPr>
                <w:rFonts w:ascii="Times New Roman" w:hAnsi="Times New Roman"/>
                <w:bCs/>
                <w:color w:val="000000"/>
                <w:sz w:val="12"/>
                <w:szCs w:val="12"/>
              </w:rPr>
            </w:pPr>
          </w:p>
          <w:p w:rsidR="00370E1F" w:rsidRPr="00C33025" w:rsidRDefault="00370E1F" w:rsidP="00C31B7B">
            <w:pPr>
              <w:pStyle w:val="af0"/>
              <w:jc w:val="center"/>
              <w:rPr>
                <w:rFonts w:ascii="Times New Roman" w:hAnsi="Times New Roman"/>
                <w:bCs/>
                <w:color w:val="000000"/>
                <w:sz w:val="12"/>
                <w:szCs w:val="12"/>
              </w:rPr>
            </w:pPr>
            <w:r w:rsidRPr="00C33025">
              <w:rPr>
                <w:rFonts w:ascii="Times New Roman" w:hAnsi="Times New Roman"/>
                <w:bCs/>
                <w:color w:val="000000"/>
                <w:sz w:val="12"/>
                <w:szCs w:val="12"/>
              </w:rPr>
              <w:t>Перечень мероприятий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</w:tcBorders>
          </w:tcPr>
          <w:p w:rsidR="00370E1F" w:rsidRPr="00C33025" w:rsidRDefault="00370E1F" w:rsidP="00C31B7B">
            <w:pPr>
              <w:pStyle w:val="af0"/>
              <w:jc w:val="center"/>
              <w:rPr>
                <w:rFonts w:ascii="Times New Roman" w:hAnsi="Times New Roman"/>
                <w:bCs/>
                <w:color w:val="000000"/>
                <w:sz w:val="12"/>
                <w:szCs w:val="12"/>
              </w:rPr>
            </w:pPr>
            <w:r w:rsidRPr="00C33025">
              <w:rPr>
                <w:rFonts w:ascii="Times New Roman" w:hAnsi="Times New Roman"/>
                <w:bCs/>
                <w:color w:val="000000"/>
                <w:sz w:val="12"/>
                <w:szCs w:val="12"/>
              </w:rPr>
              <w:t>Кол-во</w:t>
            </w:r>
          </w:p>
          <w:p w:rsidR="00370E1F" w:rsidRPr="00C33025" w:rsidRDefault="00370E1F" w:rsidP="00C31B7B">
            <w:pPr>
              <w:pStyle w:val="af0"/>
              <w:jc w:val="center"/>
              <w:rPr>
                <w:rFonts w:ascii="Times New Roman" w:hAnsi="Times New Roman"/>
                <w:bCs/>
                <w:color w:val="000000"/>
                <w:sz w:val="12"/>
                <w:szCs w:val="12"/>
              </w:rPr>
            </w:pPr>
            <w:r w:rsidRPr="00C33025">
              <w:rPr>
                <w:rFonts w:ascii="Times New Roman" w:hAnsi="Times New Roman"/>
                <w:bCs/>
                <w:color w:val="000000"/>
                <w:sz w:val="12"/>
                <w:szCs w:val="12"/>
              </w:rPr>
              <w:t>участников мероприятия (чел.)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</w:tcBorders>
          </w:tcPr>
          <w:p w:rsidR="00370E1F" w:rsidRPr="00C33025" w:rsidRDefault="00370E1F" w:rsidP="00C31B7B">
            <w:pPr>
              <w:pStyle w:val="af0"/>
              <w:jc w:val="center"/>
              <w:rPr>
                <w:rFonts w:ascii="Times New Roman" w:hAnsi="Times New Roman"/>
                <w:bCs/>
                <w:color w:val="000000"/>
                <w:sz w:val="12"/>
                <w:szCs w:val="12"/>
              </w:rPr>
            </w:pPr>
            <w:r w:rsidRPr="00C33025">
              <w:rPr>
                <w:rFonts w:ascii="Times New Roman" w:hAnsi="Times New Roman"/>
                <w:bCs/>
                <w:color w:val="000000"/>
                <w:sz w:val="12"/>
                <w:szCs w:val="12"/>
              </w:rPr>
              <w:t>Источник финасирования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70E1F" w:rsidRPr="00C33025" w:rsidRDefault="00370E1F" w:rsidP="00C31B7B">
            <w:pPr>
              <w:pStyle w:val="af0"/>
              <w:jc w:val="center"/>
              <w:rPr>
                <w:rFonts w:ascii="Times New Roman" w:hAnsi="Times New Roman"/>
                <w:bCs/>
                <w:color w:val="000000"/>
                <w:sz w:val="12"/>
                <w:szCs w:val="12"/>
              </w:rPr>
            </w:pPr>
            <w:r w:rsidRPr="00C33025">
              <w:rPr>
                <w:rFonts w:ascii="Times New Roman" w:hAnsi="Times New Roman"/>
                <w:bCs/>
                <w:color w:val="000000"/>
                <w:sz w:val="12"/>
                <w:szCs w:val="12"/>
              </w:rPr>
              <w:t>Срок реализации</w:t>
            </w:r>
          </w:p>
          <w:p w:rsidR="00370E1F" w:rsidRPr="00C33025" w:rsidRDefault="00370E1F" w:rsidP="00C31B7B">
            <w:pPr>
              <w:pStyle w:val="af0"/>
              <w:jc w:val="center"/>
              <w:rPr>
                <w:rFonts w:ascii="Times New Roman" w:hAnsi="Times New Roman"/>
                <w:bCs/>
                <w:color w:val="000000"/>
                <w:sz w:val="12"/>
                <w:szCs w:val="12"/>
              </w:rPr>
            </w:pPr>
          </w:p>
        </w:tc>
        <w:tc>
          <w:tcPr>
            <w:tcW w:w="277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370E1F" w:rsidRPr="00C33025" w:rsidRDefault="00370E1F" w:rsidP="00C31B7B">
            <w:pPr>
              <w:pStyle w:val="af0"/>
              <w:jc w:val="center"/>
              <w:rPr>
                <w:rFonts w:ascii="Times New Roman" w:hAnsi="Times New Roman"/>
                <w:bCs/>
                <w:color w:val="000000"/>
                <w:sz w:val="12"/>
                <w:szCs w:val="12"/>
              </w:rPr>
            </w:pPr>
            <w:r w:rsidRPr="00C33025">
              <w:rPr>
                <w:rFonts w:ascii="Times New Roman" w:hAnsi="Times New Roman"/>
                <w:bCs/>
                <w:color w:val="000000"/>
                <w:sz w:val="12"/>
                <w:szCs w:val="12"/>
              </w:rPr>
              <w:t>Объем финансирования, тыс. руб.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70E1F" w:rsidRPr="00C33025" w:rsidRDefault="00370E1F" w:rsidP="00C31B7B">
            <w:pPr>
              <w:pStyle w:val="af0"/>
              <w:jc w:val="center"/>
              <w:rPr>
                <w:rFonts w:ascii="Times New Roman" w:hAnsi="Times New Roman"/>
                <w:bCs/>
                <w:color w:val="000000"/>
                <w:sz w:val="12"/>
                <w:szCs w:val="12"/>
              </w:rPr>
            </w:pPr>
          </w:p>
          <w:p w:rsidR="00370E1F" w:rsidRPr="00C33025" w:rsidRDefault="00370E1F" w:rsidP="00C31B7B">
            <w:pPr>
              <w:pStyle w:val="af0"/>
              <w:jc w:val="center"/>
              <w:rPr>
                <w:rFonts w:ascii="Times New Roman" w:hAnsi="Times New Roman"/>
                <w:bCs/>
                <w:color w:val="000000"/>
                <w:sz w:val="12"/>
                <w:szCs w:val="12"/>
              </w:rPr>
            </w:pPr>
            <w:proofErr w:type="gramStart"/>
            <w:r w:rsidRPr="00C33025">
              <w:rPr>
                <w:rFonts w:ascii="Times New Roman" w:hAnsi="Times New Roman"/>
                <w:bCs/>
                <w:color w:val="000000"/>
                <w:sz w:val="12"/>
                <w:szCs w:val="12"/>
              </w:rPr>
              <w:t>Ответственный</w:t>
            </w:r>
            <w:proofErr w:type="gramEnd"/>
            <w:r w:rsidRPr="00C33025">
              <w:rPr>
                <w:rFonts w:ascii="Times New Roman" w:hAnsi="Times New Roman"/>
                <w:bCs/>
                <w:color w:val="000000"/>
                <w:sz w:val="12"/>
                <w:szCs w:val="12"/>
              </w:rPr>
              <w:t xml:space="preserve"> за реализацию</w:t>
            </w:r>
          </w:p>
        </w:tc>
      </w:tr>
      <w:tr w:rsidR="00370E1F" w:rsidRPr="00DB72AF" w:rsidTr="00C31B7B">
        <w:trPr>
          <w:trHeight w:val="130"/>
        </w:trPr>
        <w:tc>
          <w:tcPr>
            <w:tcW w:w="353" w:type="dxa"/>
            <w:vMerge/>
            <w:shd w:val="clear" w:color="auto" w:fill="auto"/>
          </w:tcPr>
          <w:p w:rsidR="00370E1F" w:rsidRPr="00DB72AF" w:rsidRDefault="00370E1F" w:rsidP="00C31B7B">
            <w:pPr>
              <w:pStyle w:val="af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4150" w:type="dxa"/>
            <w:vMerge/>
            <w:shd w:val="clear" w:color="auto" w:fill="auto"/>
          </w:tcPr>
          <w:p w:rsidR="00370E1F" w:rsidRPr="00DB72AF" w:rsidRDefault="00370E1F" w:rsidP="00C31B7B">
            <w:pPr>
              <w:pStyle w:val="af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794" w:type="dxa"/>
            <w:vMerge/>
          </w:tcPr>
          <w:p w:rsidR="00370E1F" w:rsidRPr="00DB72AF" w:rsidRDefault="00370E1F" w:rsidP="00C31B7B">
            <w:pPr>
              <w:pStyle w:val="af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707" w:type="dxa"/>
            <w:vMerge/>
          </w:tcPr>
          <w:p w:rsidR="00370E1F" w:rsidRPr="00DB72AF" w:rsidRDefault="00370E1F" w:rsidP="00C31B7B">
            <w:pPr>
              <w:pStyle w:val="af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954" w:type="dxa"/>
            <w:vMerge/>
            <w:shd w:val="clear" w:color="auto" w:fill="auto"/>
          </w:tcPr>
          <w:p w:rsidR="00370E1F" w:rsidRPr="00DB72AF" w:rsidRDefault="00370E1F" w:rsidP="00C31B7B">
            <w:pPr>
              <w:pStyle w:val="af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933" w:type="dxa"/>
            <w:vMerge w:val="restart"/>
            <w:shd w:val="clear" w:color="auto" w:fill="auto"/>
          </w:tcPr>
          <w:p w:rsidR="00370E1F" w:rsidRPr="00F07E3E" w:rsidRDefault="00370E1F" w:rsidP="00C31B7B">
            <w:pPr>
              <w:pStyle w:val="af0"/>
              <w:jc w:val="center"/>
              <w:rPr>
                <w:rFonts w:ascii="Times New Roman" w:hAnsi="Times New Roman"/>
                <w:bCs/>
                <w:color w:val="000000"/>
                <w:sz w:val="12"/>
                <w:szCs w:val="12"/>
              </w:rPr>
            </w:pPr>
            <w:r w:rsidRPr="00F07E3E">
              <w:rPr>
                <w:rFonts w:ascii="Times New Roman" w:hAnsi="Times New Roman"/>
                <w:bCs/>
                <w:color w:val="000000"/>
                <w:sz w:val="12"/>
                <w:szCs w:val="12"/>
              </w:rPr>
              <w:t>на весь период реализации программы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370E1F" w:rsidRPr="00C33025" w:rsidRDefault="00370E1F" w:rsidP="00C31B7B">
            <w:pPr>
              <w:pStyle w:val="af0"/>
              <w:jc w:val="center"/>
              <w:rPr>
                <w:rFonts w:ascii="Times New Roman" w:hAnsi="Times New Roman"/>
                <w:bCs/>
                <w:color w:val="000000"/>
                <w:sz w:val="12"/>
                <w:szCs w:val="12"/>
              </w:rPr>
            </w:pPr>
            <w:r w:rsidRPr="00C33025">
              <w:rPr>
                <w:rFonts w:ascii="Times New Roman" w:hAnsi="Times New Roman"/>
                <w:bCs/>
                <w:color w:val="000000"/>
                <w:sz w:val="12"/>
                <w:szCs w:val="12"/>
              </w:rPr>
              <w:t>в т.ч. по годам</w:t>
            </w:r>
          </w:p>
        </w:tc>
        <w:tc>
          <w:tcPr>
            <w:tcW w:w="1060" w:type="dxa"/>
            <w:vMerge/>
            <w:shd w:val="clear" w:color="auto" w:fill="auto"/>
          </w:tcPr>
          <w:p w:rsidR="00370E1F" w:rsidRPr="00DB72AF" w:rsidRDefault="00370E1F" w:rsidP="00C31B7B">
            <w:pPr>
              <w:pStyle w:val="af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370E1F" w:rsidRPr="00DB72AF" w:rsidTr="00C31B7B">
        <w:trPr>
          <w:trHeight w:val="130"/>
        </w:trPr>
        <w:tc>
          <w:tcPr>
            <w:tcW w:w="353" w:type="dxa"/>
            <w:vMerge/>
            <w:shd w:val="clear" w:color="auto" w:fill="auto"/>
          </w:tcPr>
          <w:p w:rsidR="00370E1F" w:rsidRPr="00DB72AF" w:rsidRDefault="00370E1F" w:rsidP="00C31B7B">
            <w:pPr>
              <w:pStyle w:val="af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4150" w:type="dxa"/>
            <w:vMerge/>
            <w:shd w:val="clear" w:color="auto" w:fill="auto"/>
          </w:tcPr>
          <w:p w:rsidR="00370E1F" w:rsidRPr="00DB72AF" w:rsidRDefault="00370E1F" w:rsidP="00C31B7B">
            <w:pPr>
              <w:pStyle w:val="af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794" w:type="dxa"/>
            <w:vMerge/>
          </w:tcPr>
          <w:p w:rsidR="00370E1F" w:rsidRPr="00DB72AF" w:rsidRDefault="00370E1F" w:rsidP="00C31B7B">
            <w:pPr>
              <w:pStyle w:val="af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707" w:type="dxa"/>
            <w:vMerge/>
          </w:tcPr>
          <w:p w:rsidR="00370E1F" w:rsidRPr="00DB72AF" w:rsidRDefault="00370E1F" w:rsidP="00C31B7B">
            <w:pPr>
              <w:pStyle w:val="af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954" w:type="dxa"/>
            <w:vMerge/>
            <w:shd w:val="clear" w:color="auto" w:fill="auto"/>
          </w:tcPr>
          <w:p w:rsidR="00370E1F" w:rsidRPr="00DB72AF" w:rsidRDefault="00370E1F" w:rsidP="00C31B7B">
            <w:pPr>
              <w:pStyle w:val="af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933" w:type="dxa"/>
            <w:vMerge/>
            <w:shd w:val="clear" w:color="auto" w:fill="auto"/>
          </w:tcPr>
          <w:p w:rsidR="00370E1F" w:rsidRPr="00DB72AF" w:rsidRDefault="00370E1F" w:rsidP="00C31B7B">
            <w:pPr>
              <w:pStyle w:val="af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370E1F" w:rsidRPr="00C33025" w:rsidRDefault="00370E1F" w:rsidP="00C31B7B">
            <w:pPr>
              <w:pStyle w:val="af0"/>
              <w:jc w:val="center"/>
              <w:rPr>
                <w:rFonts w:ascii="Times New Roman" w:hAnsi="Times New Roman"/>
                <w:bCs/>
                <w:color w:val="000000"/>
                <w:sz w:val="12"/>
                <w:szCs w:val="12"/>
              </w:rPr>
            </w:pPr>
            <w:r w:rsidRPr="00C33025">
              <w:rPr>
                <w:rFonts w:ascii="Times New Roman" w:hAnsi="Times New Roman"/>
                <w:bCs/>
                <w:color w:val="000000"/>
                <w:sz w:val="12"/>
                <w:szCs w:val="12"/>
              </w:rPr>
              <w:t>2018</w:t>
            </w:r>
          </w:p>
        </w:tc>
        <w:tc>
          <w:tcPr>
            <w:tcW w:w="993" w:type="dxa"/>
            <w:shd w:val="clear" w:color="auto" w:fill="auto"/>
          </w:tcPr>
          <w:p w:rsidR="00370E1F" w:rsidRPr="00C33025" w:rsidRDefault="00370E1F" w:rsidP="00C31B7B">
            <w:pPr>
              <w:pStyle w:val="af0"/>
              <w:jc w:val="center"/>
              <w:rPr>
                <w:rFonts w:ascii="Times New Roman" w:hAnsi="Times New Roman"/>
                <w:bCs/>
                <w:color w:val="000000"/>
                <w:sz w:val="12"/>
                <w:szCs w:val="12"/>
              </w:rPr>
            </w:pPr>
            <w:r w:rsidRPr="00C33025">
              <w:rPr>
                <w:rFonts w:ascii="Times New Roman" w:hAnsi="Times New Roman"/>
                <w:bCs/>
                <w:color w:val="000000"/>
                <w:sz w:val="12"/>
                <w:szCs w:val="12"/>
              </w:rPr>
              <w:t>2019</w:t>
            </w:r>
          </w:p>
        </w:tc>
        <w:tc>
          <w:tcPr>
            <w:tcW w:w="1060" w:type="dxa"/>
            <w:vMerge/>
            <w:shd w:val="clear" w:color="auto" w:fill="auto"/>
          </w:tcPr>
          <w:p w:rsidR="00370E1F" w:rsidRPr="00DB72AF" w:rsidRDefault="00370E1F" w:rsidP="00C31B7B">
            <w:pPr>
              <w:pStyle w:val="af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370E1F" w:rsidTr="00C31B7B">
        <w:tc>
          <w:tcPr>
            <w:tcW w:w="353" w:type="dxa"/>
            <w:shd w:val="clear" w:color="auto" w:fill="auto"/>
          </w:tcPr>
          <w:p w:rsidR="00370E1F" w:rsidRPr="00DB72AF" w:rsidRDefault="00370E1F" w:rsidP="00C31B7B">
            <w:pPr>
              <w:pStyle w:val="af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4150" w:type="dxa"/>
            <w:shd w:val="clear" w:color="auto" w:fill="FFFFFF"/>
          </w:tcPr>
          <w:p w:rsidR="00370E1F" w:rsidRPr="00C34FE2" w:rsidRDefault="00370E1F" w:rsidP="00C31B7B">
            <w:pPr>
              <w:pStyle w:val="af0"/>
              <w:rPr>
                <w:rFonts w:ascii="Times New Roman" w:hAnsi="Times New Roman"/>
                <w:b/>
              </w:rPr>
            </w:pPr>
            <w:r w:rsidRPr="00C34FE2">
              <w:rPr>
                <w:rFonts w:ascii="Times New Roman" w:hAnsi="Times New Roman"/>
                <w:b/>
              </w:rPr>
              <w:t>Мепрориятия в сфере профилактики терроризма и экстремизма,</w:t>
            </w:r>
            <w:r w:rsidRPr="00C34FE2">
              <w:rPr>
                <w:rFonts w:ascii="Times New Roman" w:eastAsia="Times New Roman" w:hAnsi="Times New Roman"/>
                <w:b/>
              </w:rPr>
              <w:t xml:space="preserve"> </w:t>
            </w:r>
            <w:r w:rsidRPr="00C34FE2">
              <w:rPr>
                <w:rFonts w:ascii="Times New Roman" w:hAnsi="Times New Roman"/>
                <w:b/>
              </w:rPr>
              <w:t>а также в минимизации и (или) ликвидации последствий их проявлений</w:t>
            </w:r>
          </w:p>
        </w:tc>
        <w:tc>
          <w:tcPr>
            <w:tcW w:w="794" w:type="dxa"/>
          </w:tcPr>
          <w:p w:rsidR="00370E1F" w:rsidRDefault="00370E1F" w:rsidP="00C31B7B">
            <w:pPr>
              <w:pStyle w:val="af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707" w:type="dxa"/>
          </w:tcPr>
          <w:p w:rsidR="00370E1F" w:rsidRPr="003E2AD5" w:rsidRDefault="00370E1F" w:rsidP="00C31B7B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4" w:type="dxa"/>
            <w:shd w:val="clear" w:color="auto" w:fill="auto"/>
          </w:tcPr>
          <w:p w:rsidR="00370E1F" w:rsidRDefault="00370E1F" w:rsidP="00C31B7B">
            <w:pPr>
              <w:pStyle w:val="af0"/>
              <w:jc w:val="both"/>
              <w:rPr>
                <w:rFonts w:ascii="Times New Roman" w:hAnsi="Times New Roman"/>
              </w:rPr>
            </w:pPr>
          </w:p>
        </w:tc>
        <w:tc>
          <w:tcPr>
            <w:tcW w:w="933" w:type="dxa"/>
            <w:shd w:val="clear" w:color="auto" w:fill="auto"/>
          </w:tcPr>
          <w:p w:rsidR="00370E1F" w:rsidRDefault="00370E1F" w:rsidP="00C31B7B">
            <w:pPr>
              <w:pStyle w:val="af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370E1F" w:rsidRPr="00987D5A" w:rsidRDefault="00370E1F" w:rsidP="00C31B7B">
            <w:pPr>
              <w:pStyle w:val="af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370E1F" w:rsidRDefault="00370E1F" w:rsidP="00C31B7B">
            <w:pPr>
              <w:pStyle w:val="af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60" w:type="dxa"/>
            <w:shd w:val="clear" w:color="auto" w:fill="auto"/>
          </w:tcPr>
          <w:p w:rsidR="00370E1F" w:rsidRDefault="00370E1F" w:rsidP="00C31B7B">
            <w:pPr>
              <w:pStyle w:val="af0"/>
              <w:rPr>
                <w:rFonts w:ascii="Times New Roman" w:hAnsi="Times New Roman"/>
              </w:rPr>
            </w:pPr>
          </w:p>
        </w:tc>
      </w:tr>
      <w:tr w:rsidR="00370E1F" w:rsidTr="00C31B7B">
        <w:trPr>
          <w:trHeight w:val="768"/>
        </w:trPr>
        <w:tc>
          <w:tcPr>
            <w:tcW w:w="353" w:type="dxa"/>
            <w:shd w:val="clear" w:color="auto" w:fill="auto"/>
          </w:tcPr>
          <w:p w:rsidR="00370E1F" w:rsidRPr="00DB72AF" w:rsidRDefault="00370E1F" w:rsidP="00C31B7B">
            <w:pPr>
              <w:pStyle w:val="af0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4150" w:type="dxa"/>
            <w:shd w:val="clear" w:color="auto" w:fill="FFFFFF"/>
          </w:tcPr>
          <w:p w:rsidR="00370E1F" w:rsidRPr="00FD7678" w:rsidRDefault="00370E1F" w:rsidP="00C31B7B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и проведение </w:t>
            </w:r>
            <w:r w:rsidRPr="00877B59">
              <w:rPr>
                <w:rFonts w:ascii="Times New Roman" w:hAnsi="Times New Roman"/>
              </w:rPr>
              <w:t xml:space="preserve">интеративных лекций </w:t>
            </w:r>
            <w:r>
              <w:rPr>
                <w:rFonts w:ascii="Times New Roman" w:hAnsi="Times New Roman"/>
              </w:rPr>
              <w:t xml:space="preserve">по профилактике проявлений терроризма, разъяснению его сущности, общественной опасности, формирование у граждан неприятия идеологии терроризма </w:t>
            </w:r>
            <w:r w:rsidRPr="00FC7C7F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 xml:space="preserve">жители округа 280 чел.) </w:t>
            </w:r>
          </w:p>
        </w:tc>
        <w:tc>
          <w:tcPr>
            <w:tcW w:w="794" w:type="dxa"/>
          </w:tcPr>
          <w:p w:rsidR="00370E1F" w:rsidRDefault="00370E1F" w:rsidP="00C31B7B">
            <w:pPr>
              <w:pStyle w:val="af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2018г.-280</w:t>
            </w:r>
          </w:p>
          <w:p w:rsidR="00370E1F" w:rsidRPr="00DB72AF" w:rsidRDefault="00370E1F" w:rsidP="00C31B7B">
            <w:pPr>
              <w:pStyle w:val="af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2019г.-160</w:t>
            </w:r>
          </w:p>
        </w:tc>
        <w:tc>
          <w:tcPr>
            <w:tcW w:w="707" w:type="dxa"/>
          </w:tcPr>
          <w:p w:rsidR="00370E1F" w:rsidRPr="00E407AA" w:rsidRDefault="00370E1F" w:rsidP="00C31B7B">
            <w:pPr>
              <w:pStyle w:val="af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407AA">
              <w:rPr>
                <w:rFonts w:ascii="Times New Roman" w:hAnsi="Times New Roman"/>
                <w:sz w:val="12"/>
                <w:szCs w:val="12"/>
              </w:rPr>
              <w:t>Бюджет муниципального образования</w:t>
            </w:r>
          </w:p>
        </w:tc>
        <w:tc>
          <w:tcPr>
            <w:tcW w:w="954" w:type="dxa"/>
            <w:shd w:val="clear" w:color="auto" w:fill="auto"/>
          </w:tcPr>
          <w:p w:rsidR="00370E1F" w:rsidRPr="00E407AA" w:rsidRDefault="00370E1F" w:rsidP="00C31B7B">
            <w:pPr>
              <w:pStyle w:val="af0"/>
              <w:rPr>
                <w:rFonts w:ascii="Times New Roman" w:hAnsi="Times New Roman"/>
                <w:sz w:val="12"/>
                <w:szCs w:val="12"/>
              </w:rPr>
            </w:pPr>
            <w:r w:rsidRPr="00E407AA">
              <w:rPr>
                <w:rFonts w:ascii="Times New Roman" w:hAnsi="Times New Roman"/>
                <w:sz w:val="12"/>
                <w:szCs w:val="12"/>
              </w:rPr>
              <w:t>2018 (март-ноябрь)</w:t>
            </w:r>
          </w:p>
          <w:p w:rsidR="00370E1F" w:rsidRPr="00E407AA" w:rsidRDefault="00370E1F" w:rsidP="00C31B7B">
            <w:pPr>
              <w:pStyle w:val="af0"/>
              <w:rPr>
                <w:rFonts w:ascii="Times New Roman" w:hAnsi="Times New Roman"/>
                <w:sz w:val="12"/>
                <w:szCs w:val="12"/>
              </w:rPr>
            </w:pPr>
            <w:r w:rsidRPr="00E407AA">
              <w:rPr>
                <w:rFonts w:ascii="Times New Roman" w:hAnsi="Times New Roman"/>
                <w:sz w:val="12"/>
                <w:szCs w:val="12"/>
              </w:rPr>
              <w:t>2019 (март-ноябрь)</w:t>
            </w:r>
          </w:p>
          <w:p w:rsidR="00370E1F" w:rsidRPr="00E407AA" w:rsidRDefault="00370E1F" w:rsidP="00C31B7B">
            <w:pPr>
              <w:pStyle w:val="af0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33" w:type="dxa"/>
            <w:shd w:val="clear" w:color="auto" w:fill="auto"/>
          </w:tcPr>
          <w:p w:rsidR="00370E1F" w:rsidRPr="002D0299" w:rsidRDefault="00370E1F" w:rsidP="00C31B7B">
            <w:pPr>
              <w:pStyle w:val="af0"/>
              <w:jc w:val="center"/>
              <w:rPr>
                <w:rFonts w:ascii="Times New Roman" w:hAnsi="Times New Roman"/>
                <w:b/>
              </w:rPr>
            </w:pPr>
            <w:r w:rsidRPr="002D0299">
              <w:rPr>
                <w:rFonts w:ascii="Times New Roman" w:hAnsi="Times New Roman"/>
                <w:b/>
              </w:rPr>
              <w:t>240,000</w:t>
            </w:r>
          </w:p>
        </w:tc>
        <w:tc>
          <w:tcPr>
            <w:tcW w:w="850" w:type="dxa"/>
            <w:shd w:val="clear" w:color="auto" w:fill="auto"/>
          </w:tcPr>
          <w:p w:rsidR="00370E1F" w:rsidRPr="002D0299" w:rsidRDefault="00370E1F" w:rsidP="00C31B7B">
            <w:pPr>
              <w:pStyle w:val="af0"/>
              <w:jc w:val="center"/>
              <w:rPr>
                <w:rFonts w:ascii="Times New Roman" w:hAnsi="Times New Roman"/>
                <w:b/>
              </w:rPr>
            </w:pPr>
            <w:r w:rsidRPr="002D0299">
              <w:rPr>
                <w:rFonts w:ascii="Times New Roman" w:hAnsi="Times New Roman"/>
                <w:b/>
              </w:rPr>
              <w:t>140,000</w:t>
            </w:r>
          </w:p>
        </w:tc>
        <w:tc>
          <w:tcPr>
            <w:tcW w:w="993" w:type="dxa"/>
            <w:shd w:val="clear" w:color="auto" w:fill="auto"/>
          </w:tcPr>
          <w:p w:rsidR="00370E1F" w:rsidRPr="00987D5A" w:rsidRDefault="00370E1F" w:rsidP="00C31B7B">
            <w:pPr>
              <w:pStyle w:val="af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100,000</w:t>
            </w:r>
          </w:p>
        </w:tc>
        <w:tc>
          <w:tcPr>
            <w:tcW w:w="1060" w:type="dxa"/>
            <w:shd w:val="clear" w:color="auto" w:fill="auto"/>
          </w:tcPr>
          <w:p w:rsidR="00370E1F" w:rsidRPr="00E407AA" w:rsidRDefault="00370E1F" w:rsidP="00C31B7B">
            <w:pPr>
              <w:pStyle w:val="af0"/>
              <w:rPr>
                <w:rFonts w:ascii="Times New Roman" w:hAnsi="Times New Roman"/>
                <w:sz w:val="16"/>
                <w:szCs w:val="16"/>
              </w:rPr>
            </w:pPr>
            <w:r w:rsidRPr="00E407AA">
              <w:rPr>
                <w:rFonts w:ascii="Times New Roman" w:hAnsi="Times New Roman"/>
                <w:sz w:val="16"/>
                <w:szCs w:val="16"/>
              </w:rPr>
              <w:t>Общий отдел Местной Администрации</w:t>
            </w:r>
          </w:p>
        </w:tc>
      </w:tr>
      <w:tr w:rsidR="00370E1F" w:rsidTr="00C31B7B">
        <w:tc>
          <w:tcPr>
            <w:tcW w:w="353" w:type="dxa"/>
            <w:shd w:val="clear" w:color="auto" w:fill="auto"/>
          </w:tcPr>
          <w:p w:rsidR="00370E1F" w:rsidRPr="00DB72AF" w:rsidRDefault="00370E1F" w:rsidP="00C31B7B">
            <w:pPr>
              <w:pStyle w:val="af0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</w:t>
            </w:r>
          </w:p>
        </w:tc>
        <w:tc>
          <w:tcPr>
            <w:tcW w:w="4150" w:type="dxa"/>
            <w:shd w:val="clear" w:color="auto" w:fill="FFFFFF"/>
          </w:tcPr>
          <w:p w:rsidR="00370E1F" w:rsidRPr="00FC7C7F" w:rsidRDefault="00370E1F" w:rsidP="00C31B7B">
            <w:pPr>
              <w:rPr>
                <w:rFonts w:eastAsia="Calibri"/>
                <w:bCs/>
                <w:sz w:val="18"/>
                <w:szCs w:val="18"/>
              </w:rPr>
            </w:pPr>
            <w:r w:rsidRPr="00FC7C7F">
              <w:rPr>
                <w:rFonts w:eastAsia="Calibri"/>
                <w:bCs/>
                <w:sz w:val="18"/>
                <w:szCs w:val="18"/>
              </w:rPr>
              <w:t>Тематические экскурсии в Михайловский дворец</w:t>
            </w:r>
            <w:r>
              <w:rPr>
                <w:rFonts w:eastAsia="Calibri"/>
                <w:bCs/>
                <w:sz w:val="18"/>
                <w:szCs w:val="18"/>
              </w:rPr>
              <w:t xml:space="preserve"> (жители округа)</w:t>
            </w:r>
          </w:p>
        </w:tc>
        <w:tc>
          <w:tcPr>
            <w:tcW w:w="794" w:type="dxa"/>
          </w:tcPr>
          <w:p w:rsidR="00370E1F" w:rsidRPr="00DB72AF" w:rsidRDefault="00370E1F" w:rsidP="00C31B7B">
            <w:pPr>
              <w:pStyle w:val="af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2018г.-125</w:t>
            </w:r>
          </w:p>
        </w:tc>
        <w:tc>
          <w:tcPr>
            <w:tcW w:w="707" w:type="dxa"/>
          </w:tcPr>
          <w:p w:rsidR="00370E1F" w:rsidRPr="00E407AA" w:rsidRDefault="00370E1F" w:rsidP="00C31B7B">
            <w:pPr>
              <w:pStyle w:val="af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407AA">
              <w:rPr>
                <w:rFonts w:ascii="Times New Roman" w:hAnsi="Times New Roman"/>
                <w:sz w:val="12"/>
                <w:szCs w:val="12"/>
              </w:rPr>
              <w:t>Бюджет муниципального образования</w:t>
            </w:r>
          </w:p>
        </w:tc>
        <w:tc>
          <w:tcPr>
            <w:tcW w:w="954" w:type="dxa"/>
            <w:shd w:val="clear" w:color="auto" w:fill="auto"/>
          </w:tcPr>
          <w:p w:rsidR="00370E1F" w:rsidRPr="00E407AA" w:rsidRDefault="00370E1F" w:rsidP="00C31B7B">
            <w:pPr>
              <w:pStyle w:val="af0"/>
              <w:rPr>
                <w:rFonts w:ascii="Times New Roman" w:hAnsi="Times New Roman"/>
                <w:sz w:val="12"/>
                <w:szCs w:val="12"/>
              </w:rPr>
            </w:pPr>
            <w:r w:rsidRPr="00E407AA">
              <w:rPr>
                <w:rFonts w:ascii="Times New Roman" w:hAnsi="Times New Roman"/>
                <w:sz w:val="12"/>
                <w:szCs w:val="12"/>
              </w:rPr>
              <w:t>2018 (сентябрь-ноябрь)</w:t>
            </w:r>
          </w:p>
        </w:tc>
        <w:tc>
          <w:tcPr>
            <w:tcW w:w="933" w:type="dxa"/>
            <w:shd w:val="clear" w:color="auto" w:fill="auto"/>
          </w:tcPr>
          <w:p w:rsidR="00370E1F" w:rsidRPr="00975A90" w:rsidRDefault="00370E1F" w:rsidP="00C31B7B">
            <w:pPr>
              <w:pStyle w:val="af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40,000</w:t>
            </w:r>
          </w:p>
        </w:tc>
        <w:tc>
          <w:tcPr>
            <w:tcW w:w="850" w:type="dxa"/>
            <w:shd w:val="clear" w:color="auto" w:fill="auto"/>
          </w:tcPr>
          <w:p w:rsidR="00370E1F" w:rsidRPr="00975A90" w:rsidRDefault="00370E1F" w:rsidP="00C31B7B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40</w:t>
            </w:r>
            <w:r w:rsidRPr="00975A90">
              <w:rPr>
                <w:rFonts w:eastAsia="Calibri"/>
                <w:b/>
                <w:bCs/>
                <w:sz w:val="18"/>
                <w:szCs w:val="18"/>
              </w:rPr>
              <w:t>,000</w:t>
            </w:r>
          </w:p>
        </w:tc>
        <w:tc>
          <w:tcPr>
            <w:tcW w:w="993" w:type="dxa"/>
            <w:shd w:val="clear" w:color="auto" w:fill="auto"/>
          </w:tcPr>
          <w:p w:rsidR="00370E1F" w:rsidRPr="00971440" w:rsidRDefault="00370E1F" w:rsidP="00C31B7B">
            <w:pPr>
              <w:pStyle w:val="af0"/>
              <w:jc w:val="center"/>
              <w:rPr>
                <w:rFonts w:ascii="Times New Roman" w:hAnsi="Times New Roman"/>
                <w:b/>
                <w:strike/>
              </w:rPr>
            </w:pPr>
            <w:r>
              <w:rPr>
                <w:rFonts w:ascii="Times New Roman" w:hAnsi="Times New Roman"/>
                <w:b/>
                <w:strike/>
              </w:rPr>
              <w:t>-</w:t>
            </w:r>
          </w:p>
        </w:tc>
        <w:tc>
          <w:tcPr>
            <w:tcW w:w="1060" w:type="dxa"/>
            <w:shd w:val="clear" w:color="auto" w:fill="auto"/>
          </w:tcPr>
          <w:p w:rsidR="00370E1F" w:rsidRPr="00E407AA" w:rsidRDefault="00370E1F" w:rsidP="00C31B7B">
            <w:pPr>
              <w:pStyle w:val="af0"/>
              <w:rPr>
                <w:rFonts w:ascii="Times New Roman" w:hAnsi="Times New Roman"/>
                <w:sz w:val="16"/>
                <w:szCs w:val="16"/>
              </w:rPr>
            </w:pPr>
            <w:r w:rsidRPr="00E407AA">
              <w:rPr>
                <w:rFonts w:ascii="Times New Roman" w:hAnsi="Times New Roman"/>
                <w:sz w:val="16"/>
                <w:szCs w:val="16"/>
              </w:rPr>
              <w:t>Общий отдел Местной Администрации</w:t>
            </w:r>
          </w:p>
        </w:tc>
      </w:tr>
      <w:tr w:rsidR="00370E1F" w:rsidTr="00C31B7B">
        <w:tc>
          <w:tcPr>
            <w:tcW w:w="353" w:type="dxa"/>
            <w:shd w:val="clear" w:color="auto" w:fill="auto"/>
          </w:tcPr>
          <w:p w:rsidR="00370E1F" w:rsidRPr="00FD7678" w:rsidRDefault="00370E1F" w:rsidP="00C31B7B">
            <w:pPr>
              <w:pStyle w:val="af0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3.</w:t>
            </w:r>
          </w:p>
        </w:tc>
        <w:tc>
          <w:tcPr>
            <w:tcW w:w="4150" w:type="dxa"/>
            <w:shd w:val="clear" w:color="auto" w:fill="FFFFFF"/>
          </w:tcPr>
          <w:p w:rsidR="00370E1F" w:rsidRDefault="00370E1F" w:rsidP="00C31B7B">
            <w:pPr>
              <w:rPr>
                <w:rFonts w:eastAsia="Calibri"/>
                <w:bCs/>
                <w:sz w:val="18"/>
                <w:szCs w:val="18"/>
              </w:rPr>
            </w:pPr>
            <w:r w:rsidRPr="00FD7678">
              <w:rPr>
                <w:rFonts w:eastAsia="Calibri"/>
                <w:bCs/>
                <w:sz w:val="18"/>
                <w:szCs w:val="18"/>
              </w:rPr>
              <w:t>Организация и проведение автобусных экскурсий «Многоконфессиональный Санкт-Петербург»</w:t>
            </w:r>
            <w:r>
              <w:rPr>
                <w:rFonts w:eastAsia="Calibri"/>
                <w:bCs/>
                <w:sz w:val="18"/>
                <w:szCs w:val="18"/>
              </w:rPr>
              <w:t xml:space="preserve"> </w:t>
            </w:r>
            <w:r w:rsidRPr="00FD7678">
              <w:rPr>
                <w:rFonts w:eastAsia="Calibri"/>
                <w:bCs/>
                <w:sz w:val="18"/>
                <w:szCs w:val="18"/>
              </w:rPr>
              <w:t>(жители округа)</w:t>
            </w:r>
          </w:p>
          <w:p w:rsidR="00370E1F" w:rsidRPr="00FD7678" w:rsidRDefault="00370E1F" w:rsidP="00C31B7B">
            <w:pPr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794" w:type="dxa"/>
          </w:tcPr>
          <w:p w:rsidR="00370E1F" w:rsidRDefault="00370E1F" w:rsidP="00C31B7B">
            <w:pPr>
              <w:pStyle w:val="af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2019г.-160</w:t>
            </w:r>
          </w:p>
        </w:tc>
        <w:tc>
          <w:tcPr>
            <w:tcW w:w="707" w:type="dxa"/>
          </w:tcPr>
          <w:p w:rsidR="00370E1F" w:rsidRPr="00E407AA" w:rsidRDefault="00370E1F" w:rsidP="00C31B7B">
            <w:pPr>
              <w:pStyle w:val="af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407AA">
              <w:rPr>
                <w:rFonts w:ascii="Times New Roman" w:hAnsi="Times New Roman"/>
                <w:sz w:val="12"/>
                <w:szCs w:val="12"/>
              </w:rPr>
              <w:t>Бюджет муниципального образования</w:t>
            </w:r>
          </w:p>
        </w:tc>
        <w:tc>
          <w:tcPr>
            <w:tcW w:w="954" w:type="dxa"/>
            <w:shd w:val="clear" w:color="auto" w:fill="auto"/>
          </w:tcPr>
          <w:p w:rsidR="00370E1F" w:rsidRPr="00E407AA" w:rsidRDefault="00370E1F" w:rsidP="00C31B7B">
            <w:pPr>
              <w:pStyle w:val="af0"/>
              <w:rPr>
                <w:rFonts w:ascii="Times New Roman" w:hAnsi="Times New Roman"/>
                <w:sz w:val="12"/>
                <w:szCs w:val="12"/>
              </w:rPr>
            </w:pPr>
            <w:r w:rsidRPr="00E407AA">
              <w:rPr>
                <w:rFonts w:ascii="Times New Roman" w:hAnsi="Times New Roman"/>
                <w:sz w:val="12"/>
                <w:szCs w:val="12"/>
              </w:rPr>
              <w:t>2019 (февраль-июнь)</w:t>
            </w:r>
          </w:p>
        </w:tc>
        <w:tc>
          <w:tcPr>
            <w:tcW w:w="933" w:type="dxa"/>
            <w:shd w:val="clear" w:color="auto" w:fill="auto"/>
          </w:tcPr>
          <w:p w:rsidR="00370E1F" w:rsidRDefault="00370E1F" w:rsidP="00C31B7B">
            <w:pPr>
              <w:pStyle w:val="af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135,000</w:t>
            </w:r>
          </w:p>
        </w:tc>
        <w:tc>
          <w:tcPr>
            <w:tcW w:w="850" w:type="dxa"/>
            <w:shd w:val="clear" w:color="auto" w:fill="auto"/>
          </w:tcPr>
          <w:p w:rsidR="00370E1F" w:rsidRPr="00975A90" w:rsidRDefault="00370E1F" w:rsidP="00C31B7B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370E1F" w:rsidRDefault="00370E1F" w:rsidP="00C31B7B">
            <w:pPr>
              <w:pStyle w:val="af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135,000</w:t>
            </w:r>
          </w:p>
        </w:tc>
        <w:tc>
          <w:tcPr>
            <w:tcW w:w="1060" w:type="dxa"/>
            <w:shd w:val="clear" w:color="auto" w:fill="auto"/>
          </w:tcPr>
          <w:p w:rsidR="00370E1F" w:rsidRPr="00E407AA" w:rsidRDefault="00370E1F" w:rsidP="00C31B7B">
            <w:pPr>
              <w:pStyle w:val="af0"/>
              <w:rPr>
                <w:rFonts w:ascii="Times New Roman" w:hAnsi="Times New Roman"/>
                <w:sz w:val="16"/>
                <w:szCs w:val="16"/>
              </w:rPr>
            </w:pPr>
            <w:r w:rsidRPr="00E407AA">
              <w:rPr>
                <w:rFonts w:ascii="Times New Roman" w:hAnsi="Times New Roman"/>
                <w:sz w:val="16"/>
                <w:szCs w:val="16"/>
              </w:rPr>
              <w:t>Общий отдел Местной Администрации</w:t>
            </w:r>
          </w:p>
        </w:tc>
      </w:tr>
      <w:tr w:rsidR="00370E1F" w:rsidTr="00C31B7B">
        <w:tc>
          <w:tcPr>
            <w:tcW w:w="353" w:type="dxa"/>
            <w:shd w:val="clear" w:color="auto" w:fill="auto"/>
          </w:tcPr>
          <w:p w:rsidR="00370E1F" w:rsidRDefault="00370E1F" w:rsidP="00C31B7B">
            <w:pPr>
              <w:pStyle w:val="af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4150" w:type="dxa"/>
            <w:shd w:val="clear" w:color="auto" w:fill="FFFFFF"/>
          </w:tcPr>
          <w:p w:rsidR="00370E1F" w:rsidRPr="00C34FE2" w:rsidRDefault="00370E1F" w:rsidP="00C31B7B">
            <w:pPr>
              <w:snapToGrid w:val="0"/>
              <w:spacing w:line="0" w:lineRule="atLeast"/>
              <w:rPr>
                <w:rFonts w:eastAsia="Calibri"/>
                <w:b/>
                <w:bCs/>
                <w:sz w:val="18"/>
                <w:szCs w:val="18"/>
              </w:rPr>
            </w:pPr>
            <w:r w:rsidRPr="00C34FE2">
              <w:rPr>
                <w:rFonts w:eastAsia="Calibri"/>
                <w:b/>
                <w:bCs/>
                <w:sz w:val="18"/>
                <w:szCs w:val="18"/>
              </w:rPr>
              <w:t>Информационно-пропагандисткие мероприятияпо разъяснению сущности терроризма, экстремизма и их общественной опасности</w:t>
            </w:r>
          </w:p>
        </w:tc>
        <w:tc>
          <w:tcPr>
            <w:tcW w:w="794" w:type="dxa"/>
          </w:tcPr>
          <w:p w:rsidR="00370E1F" w:rsidRDefault="00370E1F" w:rsidP="00C31B7B">
            <w:pPr>
              <w:pStyle w:val="af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707" w:type="dxa"/>
          </w:tcPr>
          <w:p w:rsidR="00370E1F" w:rsidRPr="00E407AA" w:rsidRDefault="00370E1F" w:rsidP="00C31B7B">
            <w:pPr>
              <w:pStyle w:val="af0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54" w:type="dxa"/>
            <w:shd w:val="clear" w:color="auto" w:fill="auto"/>
          </w:tcPr>
          <w:p w:rsidR="00370E1F" w:rsidRPr="00E407AA" w:rsidRDefault="00370E1F" w:rsidP="00C31B7B">
            <w:pPr>
              <w:pStyle w:val="af0"/>
              <w:rPr>
                <w:rFonts w:ascii="Times New Roman" w:hAnsi="Times New Roman"/>
                <w:bCs/>
                <w:color w:val="000000"/>
                <w:sz w:val="12"/>
                <w:szCs w:val="12"/>
              </w:rPr>
            </w:pPr>
          </w:p>
        </w:tc>
        <w:tc>
          <w:tcPr>
            <w:tcW w:w="933" w:type="dxa"/>
            <w:shd w:val="clear" w:color="auto" w:fill="auto"/>
          </w:tcPr>
          <w:p w:rsidR="00370E1F" w:rsidRDefault="00370E1F" w:rsidP="00C31B7B">
            <w:pPr>
              <w:pStyle w:val="af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370E1F" w:rsidRPr="00B97AEB" w:rsidRDefault="00370E1F" w:rsidP="00C31B7B">
            <w:pPr>
              <w:pStyle w:val="af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93" w:type="dxa"/>
            <w:shd w:val="clear" w:color="auto" w:fill="auto"/>
          </w:tcPr>
          <w:p w:rsidR="00370E1F" w:rsidRDefault="00370E1F" w:rsidP="00C31B7B">
            <w:pPr>
              <w:pStyle w:val="af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060" w:type="dxa"/>
            <w:shd w:val="clear" w:color="auto" w:fill="auto"/>
          </w:tcPr>
          <w:p w:rsidR="00370E1F" w:rsidRPr="00E407AA" w:rsidRDefault="00370E1F" w:rsidP="00C31B7B">
            <w:pPr>
              <w:pStyle w:val="af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70E1F" w:rsidRPr="00DB72AF" w:rsidTr="00C31B7B">
        <w:tc>
          <w:tcPr>
            <w:tcW w:w="353" w:type="dxa"/>
            <w:shd w:val="clear" w:color="auto" w:fill="auto"/>
          </w:tcPr>
          <w:p w:rsidR="00370E1F" w:rsidRPr="00DB72AF" w:rsidRDefault="00370E1F" w:rsidP="00C31B7B">
            <w:pPr>
              <w:pStyle w:val="af0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5</w:t>
            </w:r>
            <w:r w:rsidRPr="00DB72AF">
              <w:rPr>
                <w:rFonts w:ascii="Times New Roman" w:hAnsi="Times New Roman"/>
                <w:bCs/>
                <w:color w:val="000000"/>
              </w:rPr>
              <w:t>.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70E1F" w:rsidRPr="00FC7C7F" w:rsidRDefault="00370E1F" w:rsidP="00C31B7B">
            <w:pPr>
              <w:snapToGrid w:val="0"/>
              <w:spacing w:line="0" w:lineRule="atLeast"/>
              <w:rPr>
                <w:rFonts w:eastAsia="Calibri"/>
                <w:bCs/>
                <w:sz w:val="18"/>
                <w:szCs w:val="18"/>
              </w:rPr>
            </w:pPr>
            <w:r w:rsidRPr="00FC7C7F">
              <w:rPr>
                <w:rFonts w:eastAsia="Calibri"/>
                <w:bCs/>
                <w:sz w:val="18"/>
                <w:szCs w:val="18"/>
              </w:rPr>
              <w:t>Размещение информационных материалов</w:t>
            </w:r>
            <w:r>
              <w:rPr>
                <w:rFonts w:eastAsia="Calibri"/>
                <w:bCs/>
                <w:sz w:val="18"/>
                <w:szCs w:val="18"/>
              </w:rPr>
              <w:t>,</w:t>
            </w:r>
            <w:r w:rsidRPr="00FC7C7F">
              <w:rPr>
                <w:rFonts w:eastAsia="Calibri"/>
                <w:bCs/>
                <w:sz w:val="18"/>
                <w:szCs w:val="18"/>
              </w:rPr>
              <w:t xml:space="preserve"> </w:t>
            </w:r>
            <w:r w:rsidRPr="00C34FE2">
              <w:rPr>
                <w:rFonts w:eastAsia="Calibri"/>
                <w:bCs/>
                <w:sz w:val="18"/>
                <w:szCs w:val="18"/>
              </w:rPr>
              <w:t xml:space="preserve">направленных на профилактику терроризма и экстремизма, разъясняющих сущность терроризма и его общественную опасность </w:t>
            </w:r>
            <w:r w:rsidRPr="00FC7C7F">
              <w:rPr>
                <w:rFonts w:eastAsia="Calibri"/>
                <w:bCs/>
                <w:sz w:val="18"/>
                <w:szCs w:val="18"/>
              </w:rPr>
              <w:t xml:space="preserve">на </w:t>
            </w:r>
            <w:r>
              <w:rPr>
                <w:rFonts w:eastAsia="Calibri"/>
                <w:bCs/>
                <w:sz w:val="18"/>
                <w:szCs w:val="18"/>
              </w:rPr>
              <w:t xml:space="preserve">информационных </w:t>
            </w:r>
            <w:r w:rsidRPr="00FC7C7F">
              <w:rPr>
                <w:rFonts w:eastAsia="Calibri"/>
                <w:bCs/>
                <w:sz w:val="18"/>
                <w:szCs w:val="18"/>
              </w:rPr>
              <w:t>стендах муниципального образования</w:t>
            </w:r>
            <w:r>
              <w:rPr>
                <w:rFonts w:eastAsia="Calibri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94" w:type="dxa"/>
          </w:tcPr>
          <w:p w:rsidR="00370E1F" w:rsidRPr="00DB72AF" w:rsidRDefault="00370E1F" w:rsidP="00C31B7B">
            <w:pPr>
              <w:pStyle w:val="af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-</w:t>
            </w:r>
          </w:p>
        </w:tc>
        <w:tc>
          <w:tcPr>
            <w:tcW w:w="707" w:type="dxa"/>
          </w:tcPr>
          <w:p w:rsidR="00370E1F" w:rsidRPr="00E407AA" w:rsidRDefault="00370E1F" w:rsidP="00C31B7B">
            <w:pPr>
              <w:pStyle w:val="af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407AA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954" w:type="dxa"/>
            <w:shd w:val="clear" w:color="auto" w:fill="auto"/>
          </w:tcPr>
          <w:p w:rsidR="00370E1F" w:rsidRPr="00E407AA" w:rsidRDefault="00370E1F" w:rsidP="00C31B7B">
            <w:pPr>
              <w:pStyle w:val="af0"/>
              <w:rPr>
                <w:rFonts w:ascii="Times New Roman" w:hAnsi="Times New Roman"/>
                <w:bCs/>
                <w:color w:val="000000"/>
                <w:sz w:val="12"/>
                <w:szCs w:val="12"/>
              </w:rPr>
            </w:pPr>
            <w:r w:rsidRPr="00E407AA">
              <w:rPr>
                <w:rFonts w:ascii="Times New Roman" w:hAnsi="Times New Roman"/>
                <w:sz w:val="12"/>
                <w:szCs w:val="12"/>
              </w:rPr>
              <w:t xml:space="preserve">актуализация 1 раз в квартал в течение 2018-2019 </w:t>
            </w:r>
          </w:p>
        </w:tc>
        <w:tc>
          <w:tcPr>
            <w:tcW w:w="933" w:type="dxa"/>
            <w:shd w:val="clear" w:color="auto" w:fill="auto"/>
          </w:tcPr>
          <w:p w:rsidR="00370E1F" w:rsidRPr="00DB72AF" w:rsidRDefault="00370E1F" w:rsidP="00C31B7B">
            <w:pPr>
              <w:pStyle w:val="af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DB72AF">
              <w:rPr>
                <w:rFonts w:ascii="Times New Roman" w:hAnsi="Times New Roman"/>
                <w:bCs/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70E1F" w:rsidRPr="00DB72AF" w:rsidRDefault="00370E1F" w:rsidP="00C31B7B">
            <w:pPr>
              <w:pStyle w:val="af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DB72AF">
              <w:rPr>
                <w:rFonts w:ascii="Times New Roman" w:hAnsi="Times New Roman"/>
                <w:bCs/>
                <w:color w:val="00000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70E1F" w:rsidRPr="00DB72AF" w:rsidRDefault="00370E1F" w:rsidP="00C31B7B">
            <w:pPr>
              <w:pStyle w:val="af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DB72AF">
              <w:rPr>
                <w:rFonts w:ascii="Times New Roman" w:hAnsi="Times New Roman"/>
                <w:bCs/>
                <w:color w:val="000000"/>
              </w:rPr>
              <w:t>-</w:t>
            </w:r>
          </w:p>
        </w:tc>
        <w:tc>
          <w:tcPr>
            <w:tcW w:w="1060" w:type="dxa"/>
            <w:shd w:val="clear" w:color="auto" w:fill="auto"/>
          </w:tcPr>
          <w:p w:rsidR="00370E1F" w:rsidRPr="00E407AA" w:rsidRDefault="00370E1F" w:rsidP="00C31B7B">
            <w:pPr>
              <w:pStyle w:val="af0"/>
              <w:rPr>
                <w:rFonts w:ascii="Times New Roman" w:hAnsi="Times New Roman"/>
                <w:sz w:val="16"/>
                <w:szCs w:val="16"/>
              </w:rPr>
            </w:pPr>
            <w:r w:rsidRPr="00E407AA">
              <w:rPr>
                <w:rFonts w:ascii="Times New Roman" w:hAnsi="Times New Roman"/>
                <w:sz w:val="16"/>
                <w:szCs w:val="16"/>
              </w:rPr>
              <w:t>Общий, организационный отдел Местной Администрации</w:t>
            </w:r>
          </w:p>
        </w:tc>
      </w:tr>
      <w:tr w:rsidR="00370E1F" w:rsidRPr="00DB72AF" w:rsidTr="00C31B7B">
        <w:tc>
          <w:tcPr>
            <w:tcW w:w="353" w:type="dxa"/>
            <w:shd w:val="clear" w:color="auto" w:fill="auto"/>
          </w:tcPr>
          <w:p w:rsidR="00370E1F" w:rsidRPr="00DB72AF" w:rsidRDefault="00370E1F" w:rsidP="00C31B7B">
            <w:pPr>
              <w:pStyle w:val="af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70E1F" w:rsidRPr="00FC7C7F" w:rsidRDefault="00370E1F" w:rsidP="00C31B7B">
            <w:pPr>
              <w:rPr>
                <w:rFonts w:eastAsia="Calibri"/>
                <w:bCs/>
                <w:sz w:val="18"/>
                <w:szCs w:val="18"/>
              </w:rPr>
            </w:pPr>
            <w:r w:rsidRPr="00FC7C7F">
              <w:rPr>
                <w:rFonts w:eastAsia="Calibri"/>
                <w:bCs/>
                <w:sz w:val="18"/>
                <w:szCs w:val="18"/>
              </w:rPr>
              <w:t>Публикация статей</w:t>
            </w:r>
            <w:r>
              <w:rPr>
                <w:rFonts w:eastAsia="Calibri"/>
                <w:bCs/>
                <w:sz w:val="18"/>
                <w:szCs w:val="18"/>
              </w:rPr>
              <w:t>,</w:t>
            </w:r>
            <w:r w:rsidRPr="00FC7C7F">
              <w:rPr>
                <w:rFonts w:eastAsia="Calibri"/>
                <w:bCs/>
                <w:sz w:val="18"/>
                <w:szCs w:val="18"/>
              </w:rPr>
              <w:t xml:space="preserve"> направленн</w:t>
            </w:r>
            <w:r>
              <w:rPr>
                <w:rFonts w:eastAsia="Calibri"/>
                <w:bCs/>
                <w:sz w:val="18"/>
                <w:szCs w:val="18"/>
              </w:rPr>
              <w:t xml:space="preserve">ых на профилактику терроризма и экстремизма, разъясняющих сущность терроризма и его общественную опасность, </w:t>
            </w:r>
            <w:r w:rsidRPr="00FC7C7F">
              <w:rPr>
                <w:rFonts w:eastAsia="Calibri"/>
                <w:bCs/>
                <w:sz w:val="18"/>
                <w:szCs w:val="18"/>
              </w:rPr>
              <w:t>в газете муниципального образования</w:t>
            </w:r>
            <w:r>
              <w:rPr>
                <w:rFonts w:eastAsia="Calibri"/>
                <w:bCs/>
                <w:sz w:val="18"/>
                <w:szCs w:val="18"/>
              </w:rPr>
              <w:t xml:space="preserve"> «Владимирский округ»</w:t>
            </w:r>
          </w:p>
        </w:tc>
        <w:tc>
          <w:tcPr>
            <w:tcW w:w="794" w:type="dxa"/>
          </w:tcPr>
          <w:p w:rsidR="00370E1F" w:rsidRPr="00DB72AF" w:rsidRDefault="00370E1F" w:rsidP="00C31B7B">
            <w:pPr>
              <w:pStyle w:val="af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10000 экз.</w:t>
            </w:r>
          </w:p>
        </w:tc>
        <w:tc>
          <w:tcPr>
            <w:tcW w:w="707" w:type="dxa"/>
          </w:tcPr>
          <w:p w:rsidR="00370E1F" w:rsidRPr="00E407AA" w:rsidRDefault="00370E1F" w:rsidP="00C31B7B">
            <w:pPr>
              <w:pStyle w:val="af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407AA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954" w:type="dxa"/>
            <w:shd w:val="clear" w:color="auto" w:fill="auto"/>
          </w:tcPr>
          <w:p w:rsidR="00370E1F" w:rsidRPr="00E407AA" w:rsidRDefault="00370E1F" w:rsidP="00C31B7B">
            <w:pPr>
              <w:pStyle w:val="af0"/>
              <w:rPr>
                <w:rFonts w:ascii="Times New Roman" w:hAnsi="Times New Roman"/>
                <w:bCs/>
                <w:color w:val="000000"/>
                <w:sz w:val="12"/>
                <w:szCs w:val="12"/>
              </w:rPr>
            </w:pPr>
            <w:r w:rsidRPr="00E407AA">
              <w:rPr>
                <w:rFonts w:ascii="Times New Roman" w:hAnsi="Times New Roman"/>
                <w:sz w:val="12"/>
                <w:szCs w:val="12"/>
              </w:rPr>
              <w:t>1-раз в квартал в течение 2018-2019 гг.</w:t>
            </w:r>
          </w:p>
          <w:p w:rsidR="00370E1F" w:rsidRPr="00E407AA" w:rsidRDefault="00370E1F" w:rsidP="00C31B7B">
            <w:pPr>
              <w:pStyle w:val="af0"/>
              <w:rPr>
                <w:rFonts w:ascii="Times New Roman" w:hAnsi="Times New Roman"/>
                <w:bCs/>
                <w:color w:val="000000"/>
                <w:sz w:val="12"/>
                <w:szCs w:val="12"/>
              </w:rPr>
            </w:pPr>
          </w:p>
        </w:tc>
        <w:tc>
          <w:tcPr>
            <w:tcW w:w="933" w:type="dxa"/>
            <w:shd w:val="clear" w:color="auto" w:fill="auto"/>
          </w:tcPr>
          <w:p w:rsidR="00370E1F" w:rsidRPr="00DB72AF" w:rsidRDefault="00370E1F" w:rsidP="00C31B7B">
            <w:pPr>
              <w:pStyle w:val="af0"/>
              <w:jc w:val="center"/>
              <w:rPr>
                <w:rFonts w:ascii="Times New Roman" w:hAnsi="Times New Roman"/>
              </w:rPr>
            </w:pPr>
            <w:r w:rsidRPr="00DB72AF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70E1F" w:rsidRPr="00DB72AF" w:rsidRDefault="00370E1F" w:rsidP="00C31B7B">
            <w:pPr>
              <w:pStyle w:val="af0"/>
              <w:jc w:val="center"/>
              <w:rPr>
                <w:rFonts w:ascii="Times New Roman" w:hAnsi="Times New Roman"/>
              </w:rPr>
            </w:pPr>
            <w:r w:rsidRPr="00DB72AF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70E1F" w:rsidRPr="00DB72AF" w:rsidRDefault="00370E1F" w:rsidP="00C31B7B">
            <w:pPr>
              <w:pStyle w:val="af0"/>
              <w:jc w:val="center"/>
              <w:rPr>
                <w:rFonts w:ascii="Times New Roman" w:hAnsi="Times New Roman"/>
              </w:rPr>
            </w:pPr>
            <w:r w:rsidRPr="00DB72AF">
              <w:rPr>
                <w:rFonts w:ascii="Times New Roman" w:hAnsi="Times New Roman"/>
              </w:rPr>
              <w:t>-</w:t>
            </w:r>
          </w:p>
        </w:tc>
        <w:tc>
          <w:tcPr>
            <w:tcW w:w="1060" w:type="dxa"/>
            <w:shd w:val="clear" w:color="auto" w:fill="auto"/>
          </w:tcPr>
          <w:p w:rsidR="00370E1F" w:rsidRPr="00E407AA" w:rsidRDefault="00370E1F" w:rsidP="00C31B7B">
            <w:pPr>
              <w:pStyle w:val="af0"/>
              <w:rPr>
                <w:rFonts w:ascii="Times New Roman" w:hAnsi="Times New Roman"/>
                <w:sz w:val="16"/>
                <w:szCs w:val="16"/>
              </w:rPr>
            </w:pPr>
            <w:r w:rsidRPr="00E407AA">
              <w:rPr>
                <w:rFonts w:ascii="Times New Roman" w:hAnsi="Times New Roman"/>
                <w:sz w:val="16"/>
                <w:szCs w:val="16"/>
              </w:rPr>
              <w:t>Общий, организационный отдел Местной Администрации</w:t>
            </w:r>
          </w:p>
        </w:tc>
      </w:tr>
      <w:tr w:rsidR="00370E1F" w:rsidRPr="00DB72AF" w:rsidTr="00C31B7B">
        <w:trPr>
          <w:trHeight w:val="914"/>
        </w:trPr>
        <w:tc>
          <w:tcPr>
            <w:tcW w:w="353" w:type="dxa"/>
            <w:shd w:val="clear" w:color="auto" w:fill="auto"/>
          </w:tcPr>
          <w:p w:rsidR="00370E1F" w:rsidRPr="00DB72AF" w:rsidRDefault="00370E1F" w:rsidP="00C31B7B">
            <w:pPr>
              <w:pStyle w:val="af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70E1F" w:rsidRPr="003E2AD5" w:rsidRDefault="00370E1F" w:rsidP="00C31B7B">
            <w:pPr>
              <w:rPr>
                <w:rFonts w:eastAsia="Calibri"/>
                <w:bCs/>
                <w:sz w:val="18"/>
                <w:szCs w:val="18"/>
                <w:highlight w:val="yellow"/>
              </w:rPr>
            </w:pPr>
            <w:r w:rsidRPr="0071512B">
              <w:rPr>
                <w:rFonts w:eastAsia="Calibri"/>
                <w:bCs/>
                <w:sz w:val="18"/>
                <w:szCs w:val="18"/>
              </w:rPr>
              <w:t>Размещение материалов профилактической направленности</w:t>
            </w:r>
            <w:r>
              <w:rPr>
                <w:rFonts w:eastAsia="Calibri"/>
                <w:bCs/>
                <w:sz w:val="18"/>
                <w:szCs w:val="18"/>
              </w:rPr>
              <w:t>,</w:t>
            </w:r>
            <w:r w:rsidRPr="00705DF0">
              <w:rPr>
                <w:rFonts w:eastAsia="Calibri"/>
                <w:bCs/>
                <w:sz w:val="18"/>
                <w:szCs w:val="18"/>
              </w:rPr>
              <w:t xml:space="preserve"> разъясняющих сущность терроризма и его общественную опасность</w:t>
            </w:r>
            <w:r>
              <w:rPr>
                <w:rFonts w:eastAsia="Calibri"/>
                <w:bCs/>
                <w:sz w:val="18"/>
                <w:szCs w:val="18"/>
              </w:rPr>
              <w:t>,</w:t>
            </w:r>
            <w:r w:rsidRPr="0071512B">
              <w:rPr>
                <w:rFonts w:eastAsia="Calibri"/>
                <w:bCs/>
                <w:sz w:val="18"/>
                <w:szCs w:val="18"/>
              </w:rPr>
              <w:t xml:space="preserve"> </w:t>
            </w:r>
            <w:r w:rsidRPr="00705DF0">
              <w:rPr>
                <w:rFonts w:eastAsia="Calibri"/>
                <w:bCs/>
                <w:sz w:val="18"/>
                <w:szCs w:val="18"/>
              </w:rPr>
              <w:t>социальной рекламы, направленной на профилактику проявлений терроризма и экстемизма</w:t>
            </w:r>
            <w:r>
              <w:rPr>
                <w:rFonts w:eastAsia="Calibri"/>
                <w:bCs/>
                <w:sz w:val="18"/>
                <w:szCs w:val="18"/>
              </w:rPr>
              <w:t>,</w:t>
            </w:r>
            <w:r w:rsidRPr="00705DF0">
              <w:rPr>
                <w:rFonts w:eastAsia="Calibri"/>
                <w:bCs/>
                <w:sz w:val="18"/>
                <w:szCs w:val="18"/>
              </w:rPr>
              <w:t xml:space="preserve"> </w:t>
            </w:r>
            <w:r w:rsidRPr="0071512B">
              <w:rPr>
                <w:rFonts w:eastAsia="Calibri"/>
                <w:bCs/>
                <w:sz w:val="18"/>
                <w:szCs w:val="18"/>
              </w:rPr>
              <w:t xml:space="preserve">на официальном сайте муниципального образования </w:t>
            </w:r>
            <w:r>
              <w:rPr>
                <w:rFonts w:eastAsia="Calibri"/>
                <w:b/>
                <w:bCs/>
                <w:sz w:val="18"/>
                <w:szCs w:val="18"/>
                <w:u w:val="single"/>
              </w:rPr>
              <w:t>владимирский</w:t>
            </w:r>
            <w:r w:rsidRPr="00C33025">
              <w:rPr>
                <w:rFonts w:eastAsia="Calibri"/>
                <w:b/>
                <w:bCs/>
                <w:sz w:val="18"/>
                <w:szCs w:val="18"/>
                <w:u w:val="single"/>
              </w:rPr>
              <w:t>округ.рф</w:t>
            </w:r>
            <w:r w:rsidRPr="0071512B">
              <w:rPr>
                <w:rFonts w:eastAsia="Calibri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94" w:type="dxa"/>
          </w:tcPr>
          <w:p w:rsidR="00370E1F" w:rsidRDefault="00370E1F" w:rsidP="00C31B7B">
            <w:pPr>
              <w:pStyle w:val="af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20000 человек</w:t>
            </w:r>
          </w:p>
          <w:p w:rsidR="00370E1F" w:rsidRPr="00DB72AF" w:rsidRDefault="00370E1F" w:rsidP="00C31B7B">
            <w:pPr>
              <w:pStyle w:val="af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(за год)</w:t>
            </w:r>
          </w:p>
        </w:tc>
        <w:tc>
          <w:tcPr>
            <w:tcW w:w="707" w:type="dxa"/>
          </w:tcPr>
          <w:p w:rsidR="00370E1F" w:rsidRPr="00E407AA" w:rsidRDefault="00370E1F" w:rsidP="00C31B7B">
            <w:pPr>
              <w:pStyle w:val="af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407AA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954" w:type="dxa"/>
            <w:shd w:val="clear" w:color="auto" w:fill="auto"/>
          </w:tcPr>
          <w:p w:rsidR="00370E1F" w:rsidRPr="00E407AA" w:rsidRDefault="00370E1F" w:rsidP="00C31B7B">
            <w:pPr>
              <w:pStyle w:val="af0"/>
              <w:rPr>
                <w:rFonts w:ascii="Times New Roman" w:eastAsia="Times New Roman CYR" w:hAnsi="Times New Roman"/>
                <w:sz w:val="12"/>
                <w:szCs w:val="12"/>
              </w:rPr>
            </w:pPr>
            <w:r w:rsidRPr="00E407AA">
              <w:rPr>
                <w:rFonts w:ascii="Times New Roman" w:eastAsia="Times New Roman CYR" w:hAnsi="Times New Roman"/>
                <w:sz w:val="12"/>
                <w:szCs w:val="12"/>
              </w:rPr>
              <w:t>актуализация 1 раз в квартал в течение 2018-2019</w:t>
            </w:r>
          </w:p>
        </w:tc>
        <w:tc>
          <w:tcPr>
            <w:tcW w:w="933" w:type="dxa"/>
            <w:shd w:val="clear" w:color="auto" w:fill="auto"/>
          </w:tcPr>
          <w:p w:rsidR="00370E1F" w:rsidRPr="00DB72AF" w:rsidRDefault="00370E1F" w:rsidP="00C31B7B">
            <w:pPr>
              <w:pStyle w:val="af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70E1F" w:rsidRPr="00DB72AF" w:rsidRDefault="00370E1F" w:rsidP="00C31B7B">
            <w:pPr>
              <w:pStyle w:val="af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70E1F" w:rsidRPr="00DB72AF" w:rsidRDefault="00370E1F" w:rsidP="00C31B7B">
            <w:pPr>
              <w:pStyle w:val="af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60" w:type="dxa"/>
            <w:shd w:val="clear" w:color="auto" w:fill="auto"/>
          </w:tcPr>
          <w:p w:rsidR="00370E1F" w:rsidRPr="00E407AA" w:rsidRDefault="00370E1F" w:rsidP="00C31B7B">
            <w:pPr>
              <w:pStyle w:val="af0"/>
              <w:rPr>
                <w:rFonts w:ascii="Times New Roman" w:hAnsi="Times New Roman"/>
                <w:sz w:val="16"/>
                <w:szCs w:val="16"/>
              </w:rPr>
            </w:pPr>
            <w:r w:rsidRPr="00E407AA">
              <w:rPr>
                <w:rFonts w:ascii="Times New Roman" w:hAnsi="Times New Roman"/>
                <w:sz w:val="16"/>
                <w:szCs w:val="16"/>
              </w:rPr>
              <w:t>Общий, организационный отдел Местной Администрации</w:t>
            </w:r>
          </w:p>
        </w:tc>
      </w:tr>
      <w:tr w:rsidR="00370E1F" w:rsidRPr="00DB72AF" w:rsidTr="00C31B7B">
        <w:trPr>
          <w:trHeight w:val="417"/>
        </w:trPr>
        <w:tc>
          <w:tcPr>
            <w:tcW w:w="353" w:type="dxa"/>
            <w:shd w:val="clear" w:color="auto" w:fill="auto"/>
          </w:tcPr>
          <w:p w:rsidR="00370E1F" w:rsidRPr="00DB72AF" w:rsidRDefault="00370E1F" w:rsidP="00C31B7B">
            <w:pPr>
              <w:pStyle w:val="af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70E1F" w:rsidRDefault="00370E1F" w:rsidP="00C31B7B">
            <w:pPr>
              <w:rPr>
                <w:rFonts w:eastAsia="Calibri"/>
                <w:bCs/>
                <w:sz w:val="18"/>
                <w:szCs w:val="18"/>
              </w:rPr>
            </w:pPr>
            <w:r w:rsidRPr="0071512B">
              <w:rPr>
                <w:rFonts w:eastAsia="Calibri"/>
                <w:bCs/>
                <w:sz w:val="18"/>
                <w:szCs w:val="18"/>
              </w:rPr>
              <w:t>Разработка и размещение на официальном сайте муниципального образования</w:t>
            </w:r>
            <w:r w:rsidRPr="00C33025">
              <w:rPr>
                <w:rFonts w:eastAsia="Calibri"/>
                <w:b/>
                <w:bCs/>
                <w:sz w:val="18"/>
                <w:szCs w:val="18"/>
                <w:u w:val="single"/>
              </w:rPr>
              <w:t xml:space="preserve"> владимирскийокруг.рф</w:t>
            </w:r>
            <w:r w:rsidRPr="0071512B">
              <w:rPr>
                <w:rFonts w:eastAsia="Calibri"/>
                <w:bCs/>
                <w:sz w:val="18"/>
                <w:szCs w:val="18"/>
              </w:rPr>
              <w:t xml:space="preserve"> баннеров, плакатов, посвященных Дню толерантности</w:t>
            </w:r>
            <w:r>
              <w:rPr>
                <w:rFonts w:eastAsia="Calibri"/>
                <w:bCs/>
                <w:sz w:val="18"/>
                <w:szCs w:val="18"/>
              </w:rPr>
              <w:t>.</w:t>
            </w:r>
          </w:p>
          <w:p w:rsidR="00370E1F" w:rsidRPr="00EF46EB" w:rsidRDefault="00370E1F" w:rsidP="00C31B7B">
            <w:pPr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794" w:type="dxa"/>
          </w:tcPr>
          <w:p w:rsidR="00370E1F" w:rsidRDefault="00370E1F" w:rsidP="00C31B7B">
            <w:pPr>
              <w:pStyle w:val="af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20000 человек</w:t>
            </w:r>
          </w:p>
          <w:p w:rsidR="00370E1F" w:rsidRDefault="00370E1F" w:rsidP="00C31B7B">
            <w:pPr>
              <w:pStyle w:val="af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(за год)</w:t>
            </w:r>
          </w:p>
        </w:tc>
        <w:tc>
          <w:tcPr>
            <w:tcW w:w="707" w:type="dxa"/>
          </w:tcPr>
          <w:p w:rsidR="00370E1F" w:rsidRPr="00E407AA" w:rsidRDefault="00370E1F" w:rsidP="00C31B7B">
            <w:pPr>
              <w:pStyle w:val="af0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54" w:type="dxa"/>
            <w:shd w:val="clear" w:color="auto" w:fill="auto"/>
          </w:tcPr>
          <w:p w:rsidR="00370E1F" w:rsidRPr="00E407AA" w:rsidRDefault="00370E1F" w:rsidP="00C31B7B">
            <w:pPr>
              <w:pStyle w:val="af0"/>
              <w:jc w:val="both"/>
              <w:rPr>
                <w:rFonts w:ascii="Times New Roman" w:eastAsia="Times New Roman CYR" w:hAnsi="Times New Roman"/>
                <w:sz w:val="12"/>
                <w:szCs w:val="12"/>
              </w:rPr>
            </w:pPr>
            <w:r w:rsidRPr="00E407AA">
              <w:rPr>
                <w:rFonts w:ascii="Times New Roman" w:eastAsia="Times New Roman CYR" w:hAnsi="Times New Roman"/>
                <w:sz w:val="12"/>
                <w:szCs w:val="12"/>
              </w:rPr>
              <w:t>16.11.2018;</w:t>
            </w:r>
          </w:p>
          <w:p w:rsidR="00370E1F" w:rsidRPr="00E407AA" w:rsidRDefault="00370E1F" w:rsidP="00C31B7B">
            <w:pPr>
              <w:pStyle w:val="af0"/>
              <w:jc w:val="both"/>
              <w:rPr>
                <w:rFonts w:ascii="Times New Roman" w:eastAsia="Times New Roman CYR" w:hAnsi="Times New Roman"/>
                <w:sz w:val="12"/>
                <w:szCs w:val="12"/>
              </w:rPr>
            </w:pPr>
            <w:r w:rsidRPr="00E407AA">
              <w:rPr>
                <w:rFonts w:ascii="Times New Roman" w:eastAsia="Times New Roman CYR" w:hAnsi="Times New Roman"/>
                <w:sz w:val="12"/>
                <w:szCs w:val="12"/>
              </w:rPr>
              <w:t>16.11.2019</w:t>
            </w:r>
          </w:p>
        </w:tc>
        <w:tc>
          <w:tcPr>
            <w:tcW w:w="933" w:type="dxa"/>
            <w:shd w:val="clear" w:color="auto" w:fill="auto"/>
          </w:tcPr>
          <w:p w:rsidR="00370E1F" w:rsidRPr="00DB72AF" w:rsidRDefault="00370E1F" w:rsidP="00C31B7B">
            <w:pPr>
              <w:pStyle w:val="af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70E1F" w:rsidRPr="00DB72AF" w:rsidRDefault="00370E1F" w:rsidP="00C31B7B">
            <w:pPr>
              <w:pStyle w:val="af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70E1F" w:rsidRPr="00DB72AF" w:rsidRDefault="00370E1F" w:rsidP="00C31B7B">
            <w:pPr>
              <w:pStyle w:val="af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60" w:type="dxa"/>
            <w:shd w:val="clear" w:color="auto" w:fill="auto"/>
          </w:tcPr>
          <w:p w:rsidR="00370E1F" w:rsidRPr="00E407AA" w:rsidRDefault="00370E1F" w:rsidP="00C31B7B">
            <w:pPr>
              <w:pStyle w:val="af0"/>
              <w:rPr>
                <w:rFonts w:ascii="Times New Roman" w:hAnsi="Times New Roman"/>
                <w:sz w:val="16"/>
                <w:szCs w:val="16"/>
              </w:rPr>
            </w:pPr>
            <w:r w:rsidRPr="00E407AA">
              <w:rPr>
                <w:rFonts w:ascii="Times New Roman" w:hAnsi="Times New Roman"/>
                <w:sz w:val="16"/>
                <w:szCs w:val="16"/>
              </w:rPr>
              <w:t>Общий, организационный отдел Местной Администрации</w:t>
            </w:r>
          </w:p>
        </w:tc>
      </w:tr>
      <w:tr w:rsidR="00370E1F" w:rsidRPr="00DB72AF" w:rsidTr="00C31B7B">
        <w:tc>
          <w:tcPr>
            <w:tcW w:w="353" w:type="dxa"/>
            <w:shd w:val="clear" w:color="auto" w:fill="auto"/>
          </w:tcPr>
          <w:p w:rsidR="00370E1F" w:rsidRPr="00DB72AF" w:rsidRDefault="00370E1F" w:rsidP="00C31B7B">
            <w:pPr>
              <w:pStyle w:val="af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70E1F" w:rsidRDefault="00370E1F" w:rsidP="00C31B7B">
            <w:pPr>
              <w:rPr>
                <w:rFonts w:eastAsia="Calibri"/>
                <w:bCs/>
                <w:sz w:val="18"/>
                <w:szCs w:val="18"/>
              </w:rPr>
            </w:pPr>
            <w:r w:rsidRPr="00FC7C7F">
              <w:rPr>
                <w:rFonts w:eastAsia="Calibri"/>
                <w:bCs/>
                <w:sz w:val="18"/>
                <w:szCs w:val="18"/>
              </w:rPr>
              <w:t>Распространение брошюр и буклетов профилактического направления по профил</w:t>
            </w:r>
            <w:r>
              <w:rPr>
                <w:rFonts w:eastAsia="Calibri"/>
                <w:bCs/>
                <w:sz w:val="18"/>
                <w:szCs w:val="18"/>
              </w:rPr>
              <w:t>актике экстремизма и терроризма:</w:t>
            </w:r>
          </w:p>
          <w:p w:rsidR="00370E1F" w:rsidRPr="00FC7C7F" w:rsidRDefault="00370E1F" w:rsidP="00C31B7B">
            <w:pPr>
              <w:rPr>
                <w:rFonts w:eastAsia="Calibri"/>
                <w:bCs/>
                <w:sz w:val="18"/>
                <w:szCs w:val="18"/>
              </w:rPr>
            </w:pPr>
            <w:r w:rsidRPr="00FD7678">
              <w:rPr>
                <w:rFonts w:eastAsia="Calibri"/>
                <w:bCs/>
                <w:sz w:val="18"/>
                <w:szCs w:val="18"/>
              </w:rPr>
              <w:t>«Терроризм и закон», «Профилактика экстремизма и терроризма», «Санкт-Петербург объединяет людей», «Толерантность», «Петербург. Толерантность. Общество», буклеты «Осторожно: ИГИЛ», «Профилактика экстремизма и терроризма», «Петербург объединяет людей»</w:t>
            </w:r>
            <w:r>
              <w:rPr>
                <w:rFonts w:eastAsia="Calibri"/>
                <w:bCs/>
                <w:sz w:val="18"/>
                <w:szCs w:val="18"/>
              </w:rPr>
              <w:t>.</w:t>
            </w:r>
          </w:p>
        </w:tc>
        <w:tc>
          <w:tcPr>
            <w:tcW w:w="794" w:type="dxa"/>
          </w:tcPr>
          <w:p w:rsidR="00370E1F" w:rsidRPr="00DB72AF" w:rsidRDefault="00370E1F" w:rsidP="00C31B7B">
            <w:pPr>
              <w:pStyle w:val="af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 экз.</w:t>
            </w:r>
          </w:p>
        </w:tc>
        <w:tc>
          <w:tcPr>
            <w:tcW w:w="707" w:type="dxa"/>
          </w:tcPr>
          <w:p w:rsidR="00370E1F" w:rsidRPr="00E407AA" w:rsidRDefault="00370E1F" w:rsidP="00C31B7B">
            <w:pPr>
              <w:pStyle w:val="af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407AA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954" w:type="dxa"/>
            <w:shd w:val="clear" w:color="auto" w:fill="auto"/>
          </w:tcPr>
          <w:p w:rsidR="00370E1F" w:rsidRPr="00E407AA" w:rsidRDefault="00370E1F" w:rsidP="00C31B7B">
            <w:pPr>
              <w:pStyle w:val="af0"/>
              <w:rPr>
                <w:rFonts w:ascii="Times New Roman" w:eastAsia="Times New Roman CYR" w:hAnsi="Times New Roman"/>
                <w:sz w:val="12"/>
                <w:szCs w:val="12"/>
              </w:rPr>
            </w:pPr>
            <w:r w:rsidRPr="00E407AA">
              <w:rPr>
                <w:rFonts w:ascii="Times New Roman" w:eastAsia="Times New Roman CYR" w:hAnsi="Times New Roman"/>
                <w:bCs/>
                <w:sz w:val="12"/>
                <w:szCs w:val="12"/>
              </w:rPr>
              <w:t>В течение 2018-2019</w:t>
            </w:r>
          </w:p>
        </w:tc>
        <w:tc>
          <w:tcPr>
            <w:tcW w:w="933" w:type="dxa"/>
            <w:shd w:val="clear" w:color="auto" w:fill="auto"/>
          </w:tcPr>
          <w:p w:rsidR="00370E1F" w:rsidRPr="00DB72AF" w:rsidRDefault="00370E1F" w:rsidP="00C31B7B">
            <w:pPr>
              <w:pStyle w:val="af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370E1F" w:rsidRPr="00DB72AF" w:rsidRDefault="00370E1F" w:rsidP="00C31B7B">
            <w:pPr>
              <w:pStyle w:val="af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70E1F" w:rsidRPr="00DB72AF" w:rsidRDefault="00370E1F" w:rsidP="00C31B7B">
            <w:pPr>
              <w:pStyle w:val="af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0" w:type="dxa"/>
            <w:shd w:val="clear" w:color="auto" w:fill="auto"/>
          </w:tcPr>
          <w:p w:rsidR="00370E1F" w:rsidRPr="00E407AA" w:rsidRDefault="00370E1F" w:rsidP="00C31B7B">
            <w:pPr>
              <w:pStyle w:val="af0"/>
              <w:rPr>
                <w:rFonts w:ascii="Times New Roman" w:hAnsi="Times New Roman"/>
                <w:sz w:val="16"/>
                <w:szCs w:val="16"/>
              </w:rPr>
            </w:pPr>
            <w:r w:rsidRPr="00E407AA">
              <w:rPr>
                <w:rFonts w:ascii="Times New Roman" w:hAnsi="Times New Roman"/>
                <w:sz w:val="16"/>
                <w:szCs w:val="16"/>
              </w:rPr>
              <w:t>Общий, организационный отдел Местной Администрации</w:t>
            </w:r>
          </w:p>
        </w:tc>
      </w:tr>
      <w:tr w:rsidR="00370E1F" w:rsidRPr="00DB72AF" w:rsidTr="00C31B7B">
        <w:tc>
          <w:tcPr>
            <w:tcW w:w="353" w:type="dxa"/>
            <w:shd w:val="clear" w:color="auto" w:fill="auto"/>
          </w:tcPr>
          <w:p w:rsidR="00370E1F" w:rsidRDefault="00370E1F" w:rsidP="00C31B7B">
            <w:pPr>
              <w:pStyle w:val="af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41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70E1F" w:rsidRPr="00C34FE2" w:rsidRDefault="00370E1F" w:rsidP="00C31B7B">
            <w:pPr>
              <w:snapToGrid w:val="0"/>
              <w:spacing w:line="0" w:lineRule="atLeast"/>
              <w:rPr>
                <w:rFonts w:eastAsia="Calibri"/>
                <w:b/>
                <w:bCs/>
                <w:sz w:val="18"/>
                <w:szCs w:val="18"/>
              </w:rPr>
            </w:pPr>
            <w:r w:rsidRPr="00C34FE2">
              <w:rPr>
                <w:rFonts w:eastAsia="Calibri"/>
                <w:b/>
                <w:bCs/>
                <w:sz w:val="18"/>
                <w:szCs w:val="18"/>
              </w:rPr>
              <w:t>Взаимодействие с органами исполнительной власти</w:t>
            </w:r>
            <w:r w:rsidRPr="00C34FE2">
              <w:rPr>
                <w:b/>
                <w:sz w:val="18"/>
                <w:szCs w:val="18"/>
              </w:rPr>
              <w:t xml:space="preserve"> </w:t>
            </w:r>
            <w:r w:rsidRPr="00C34FE2">
              <w:rPr>
                <w:rFonts w:eastAsia="Calibri"/>
                <w:b/>
                <w:bCs/>
                <w:sz w:val="18"/>
                <w:szCs w:val="18"/>
              </w:rPr>
              <w:t>в сфере профилактики терроризма и экстремизма, а также в минимизации и (или) ликвидации последствий их проявлений</w:t>
            </w:r>
          </w:p>
        </w:tc>
        <w:tc>
          <w:tcPr>
            <w:tcW w:w="794" w:type="dxa"/>
          </w:tcPr>
          <w:p w:rsidR="00370E1F" w:rsidRDefault="00370E1F" w:rsidP="00C31B7B">
            <w:pPr>
              <w:pStyle w:val="af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707" w:type="dxa"/>
          </w:tcPr>
          <w:p w:rsidR="00370E1F" w:rsidRPr="00E407AA" w:rsidRDefault="00370E1F" w:rsidP="00C31B7B">
            <w:pPr>
              <w:pStyle w:val="af0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54" w:type="dxa"/>
            <w:shd w:val="clear" w:color="auto" w:fill="auto"/>
          </w:tcPr>
          <w:p w:rsidR="00370E1F" w:rsidRPr="00E407AA" w:rsidRDefault="00370E1F" w:rsidP="00C31B7B">
            <w:pPr>
              <w:pStyle w:val="af0"/>
              <w:rPr>
                <w:rFonts w:ascii="Times New Roman" w:hAnsi="Times New Roman"/>
                <w:bCs/>
                <w:color w:val="000000"/>
                <w:sz w:val="12"/>
                <w:szCs w:val="12"/>
              </w:rPr>
            </w:pPr>
          </w:p>
        </w:tc>
        <w:tc>
          <w:tcPr>
            <w:tcW w:w="933" w:type="dxa"/>
            <w:shd w:val="clear" w:color="auto" w:fill="auto"/>
          </w:tcPr>
          <w:p w:rsidR="00370E1F" w:rsidRDefault="00370E1F" w:rsidP="00C31B7B">
            <w:pPr>
              <w:pStyle w:val="af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370E1F" w:rsidRPr="00B97AEB" w:rsidRDefault="00370E1F" w:rsidP="00C31B7B">
            <w:pPr>
              <w:pStyle w:val="af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93" w:type="dxa"/>
            <w:shd w:val="clear" w:color="auto" w:fill="auto"/>
          </w:tcPr>
          <w:p w:rsidR="00370E1F" w:rsidRDefault="00370E1F" w:rsidP="00C31B7B">
            <w:pPr>
              <w:pStyle w:val="af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060" w:type="dxa"/>
            <w:shd w:val="clear" w:color="auto" w:fill="auto"/>
          </w:tcPr>
          <w:p w:rsidR="00370E1F" w:rsidRPr="00E407AA" w:rsidRDefault="00370E1F" w:rsidP="00C31B7B">
            <w:pPr>
              <w:pStyle w:val="af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70E1F" w:rsidRPr="00DB72AF" w:rsidTr="00C31B7B">
        <w:tc>
          <w:tcPr>
            <w:tcW w:w="353" w:type="dxa"/>
            <w:shd w:val="clear" w:color="auto" w:fill="auto"/>
          </w:tcPr>
          <w:p w:rsidR="00370E1F" w:rsidRPr="00DB72AF" w:rsidRDefault="00370E1F" w:rsidP="00C31B7B">
            <w:pPr>
              <w:pStyle w:val="af0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10</w:t>
            </w:r>
            <w:r w:rsidRPr="00DB72AF">
              <w:rPr>
                <w:rFonts w:ascii="Times New Roman" w:hAnsi="Times New Roman"/>
                <w:bCs/>
                <w:color w:val="000000"/>
              </w:rPr>
              <w:t>.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70E1F" w:rsidRPr="00FC7C7F" w:rsidRDefault="00370E1F" w:rsidP="00C31B7B">
            <w:pPr>
              <w:snapToGrid w:val="0"/>
              <w:spacing w:line="0" w:lineRule="atLeast"/>
              <w:rPr>
                <w:rFonts w:eastAsia="Calibri"/>
                <w:bCs/>
                <w:sz w:val="18"/>
                <w:szCs w:val="18"/>
              </w:rPr>
            </w:pPr>
            <w:r w:rsidRPr="00FC7C7F">
              <w:rPr>
                <w:rFonts w:eastAsia="Calibri"/>
                <w:bCs/>
                <w:sz w:val="18"/>
                <w:szCs w:val="18"/>
              </w:rPr>
              <w:t>Участие в заседаниях антитеррористической комисии администрации Центрального района</w:t>
            </w:r>
          </w:p>
        </w:tc>
        <w:tc>
          <w:tcPr>
            <w:tcW w:w="794" w:type="dxa"/>
          </w:tcPr>
          <w:p w:rsidR="00370E1F" w:rsidRPr="00DB72AF" w:rsidRDefault="00370E1F" w:rsidP="00C31B7B">
            <w:pPr>
              <w:pStyle w:val="af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-</w:t>
            </w:r>
          </w:p>
        </w:tc>
        <w:tc>
          <w:tcPr>
            <w:tcW w:w="707" w:type="dxa"/>
          </w:tcPr>
          <w:p w:rsidR="00370E1F" w:rsidRPr="00E407AA" w:rsidRDefault="00370E1F" w:rsidP="00C31B7B">
            <w:pPr>
              <w:pStyle w:val="af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407AA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954" w:type="dxa"/>
            <w:shd w:val="clear" w:color="auto" w:fill="auto"/>
          </w:tcPr>
          <w:p w:rsidR="00370E1F" w:rsidRPr="00E407AA" w:rsidRDefault="00370E1F" w:rsidP="00C31B7B">
            <w:pPr>
              <w:pStyle w:val="af0"/>
              <w:rPr>
                <w:rFonts w:ascii="Times New Roman" w:hAnsi="Times New Roman"/>
                <w:bCs/>
                <w:color w:val="000000"/>
                <w:sz w:val="12"/>
                <w:szCs w:val="12"/>
              </w:rPr>
            </w:pPr>
            <w:r w:rsidRPr="00E407AA">
              <w:rPr>
                <w:rFonts w:ascii="Times New Roman" w:hAnsi="Times New Roman"/>
                <w:bCs/>
                <w:color w:val="000000"/>
                <w:sz w:val="12"/>
                <w:szCs w:val="12"/>
              </w:rPr>
              <w:t>В течение 2018-2019 по графику заседаний комиссии</w:t>
            </w:r>
          </w:p>
        </w:tc>
        <w:tc>
          <w:tcPr>
            <w:tcW w:w="933" w:type="dxa"/>
            <w:shd w:val="clear" w:color="auto" w:fill="auto"/>
          </w:tcPr>
          <w:p w:rsidR="00370E1F" w:rsidRPr="00B97AEB" w:rsidRDefault="00370E1F" w:rsidP="00C31B7B">
            <w:pPr>
              <w:pStyle w:val="af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70E1F" w:rsidRPr="00B97AEB" w:rsidRDefault="00370E1F" w:rsidP="00C31B7B">
            <w:pPr>
              <w:pStyle w:val="af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97AEB">
              <w:rPr>
                <w:rFonts w:ascii="Times New Roman" w:hAnsi="Times New Roman"/>
                <w:b/>
                <w:bCs/>
                <w:color w:val="00000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70E1F" w:rsidRPr="00B97AEB" w:rsidRDefault="00370E1F" w:rsidP="00C31B7B">
            <w:pPr>
              <w:pStyle w:val="af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-</w:t>
            </w:r>
          </w:p>
        </w:tc>
        <w:tc>
          <w:tcPr>
            <w:tcW w:w="1060" w:type="dxa"/>
            <w:shd w:val="clear" w:color="auto" w:fill="auto"/>
          </w:tcPr>
          <w:p w:rsidR="00370E1F" w:rsidRPr="00E407AA" w:rsidRDefault="00370E1F" w:rsidP="00C31B7B">
            <w:pPr>
              <w:pStyle w:val="af0"/>
              <w:rPr>
                <w:rFonts w:ascii="Times New Roman" w:hAnsi="Times New Roman"/>
                <w:sz w:val="16"/>
                <w:szCs w:val="16"/>
              </w:rPr>
            </w:pPr>
            <w:r w:rsidRPr="00E407AA">
              <w:rPr>
                <w:rFonts w:ascii="Times New Roman" w:hAnsi="Times New Roman"/>
                <w:sz w:val="16"/>
                <w:szCs w:val="16"/>
              </w:rPr>
              <w:t xml:space="preserve">Представители МО </w:t>
            </w:r>
            <w:proofErr w:type="gramStart"/>
            <w:r w:rsidRPr="00E407AA">
              <w:rPr>
                <w:rFonts w:ascii="Times New Roman" w:hAnsi="Times New Roman"/>
                <w:sz w:val="16"/>
                <w:szCs w:val="16"/>
              </w:rPr>
              <w:t>МО</w:t>
            </w:r>
            <w:proofErr w:type="gramEnd"/>
            <w:r w:rsidRPr="00E407AA">
              <w:rPr>
                <w:rFonts w:ascii="Times New Roman" w:hAnsi="Times New Roman"/>
                <w:sz w:val="16"/>
                <w:szCs w:val="16"/>
              </w:rPr>
              <w:t xml:space="preserve"> Владимирский округ</w:t>
            </w:r>
          </w:p>
        </w:tc>
      </w:tr>
      <w:tr w:rsidR="00370E1F" w:rsidRPr="00DB72AF" w:rsidTr="00C31B7B">
        <w:tc>
          <w:tcPr>
            <w:tcW w:w="353" w:type="dxa"/>
            <w:shd w:val="clear" w:color="auto" w:fill="auto"/>
          </w:tcPr>
          <w:p w:rsidR="00370E1F" w:rsidRDefault="00370E1F" w:rsidP="00C31B7B">
            <w:pPr>
              <w:pStyle w:val="af0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lastRenderedPageBreak/>
              <w:t>11.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70E1F" w:rsidRPr="00FC7C7F" w:rsidRDefault="00370E1F" w:rsidP="00C31B7B">
            <w:pPr>
              <w:snapToGrid w:val="0"/>
              <w:spacing w:line="0" w:lineRule="atLeast"/>
              <w:rPr>
                <w:rFonts w:eastAsia="Calibri"/>
                <w:bCs/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</w:rPr>
              <w:t>Н</w:t>
            </w:r>
            <w:r w:rsidRPr="00762154">
              <w:rPr>
                <w:rFonts w:eastAsia="Calibri"/>
                <w:bCs/>
                <w:sz w:val="18"/>
                <w:szCs w:val="18"/>
              </w:rPr>
              <w:t>аправлени</w:t>
            </w:r>
            <w:r>
              <w:rPr>
                <w:rFonts w:eastAsia="Calibri"/>
                <w:bCs/>
                <w:sz w:val="18"/>
                <w:szCs w:val="18"/>
              </w:rPr>
              <w:t>е</w:t>
            </w:r>
            <w:r w:rsidRPr="00762154">
              <w:rPr>
                <w:rFonts w:eastAsia="Calibri"/>
                <w:bCs/>
                <w:sz w:val="18"/>
                <w:szCs w:val="18"/>
              </w:rPr>
              <w:t xml:space="preserve"> предложений по вопросам участия в профилактике терроризма и экстремизма, а также в минимизации и</w:t>
            </w:r>
            <w:r>
              <w:rPr>
                <w:rFonts w:eastAsia="Calibri"/>
                <w:bCs/>
                <w:sz w:val="18"/>
                <w:szCs w:val="18"/>
              </w:rPr>
              <w:t xml:space="preserve"> </w:t>
            </w:r>
            <w:r w:rsidRPr="00762154">
              <w:rPr>
                <w:rFonts w:eastAsia="Calibri"/>
                <w:bCs/>
                <w:sz w:val="18"/>
                <w:szCs w:val="18"/>
              </w:rPr>
              <w:t>(или) ликвидации последствий их проявлений</w:t>
            </w:r>
            <w:r>
              <w:rPr>
                <w:rFonts w:eastAsia="Calibri"/>
                <w:bCs/>
                <w:sz w:val="18"/>
                <w:szCs w:val="18"/>
              </w:rPr>
              <w:t xml:space="preserve">, по противодействию идеологии терроризма </w:t>
            </w:r>
            <w:r w:rsidRPr="00762154">
              <w:rPr>
                <w:rFonts w:eastAsia="Calibri"/>
                <w:bCs/>
                <w:sz w:val="18"/>
                <w:szCs w:val="18"/>
              </w:rPr>
              <w:t xml:space="preserve"> в </w:t>
            </w:r>
            <w:r>
              <w:rPr>
                <w:rFonts w:eastAsia="Calibri"/>
                <w:bCs/>
                <w:sz w:val="18"/>
                <w:szCs w:val="18"/>
              </w:rPr>
              <w:t>администрацию Центрального района</w:t>
            </w:r>
          </w:p>
        </w:tc>
        <w:tc>
          <w:tcPr>
            <w:tcW w:w="794" w:type="dxa"/>
          </w:tcPr>
          <w:p w:rsidR="00370E1F" w:rsidRDefault="00370E1F" w:rsidP="00C31B7B">
            <w:pPr>
              <w:pStyle w:val="af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-</w:t>
            </w:r>
          </w:p>
        </w:tc>
        <w:tc>
          <w:tcPr>
            <w:tcW w:w="707" w:type="dxa"/>
          </w:tcPr>
          <w:p w:rsidR="00370E1F" w:rsidRPr="00E407AA" w:rsidRDefault="00370E1F" w:rsidP="00C31B7B">
            <w:pPr>
              <w:pStyle w:val="af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407AA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954" w:type="dxa"/>
            <w:shd w:val="clear" w:color="auto" w:fill="auto"/>
          </w:tcPr>
          <w:p w:rsidR="00370E1F" w:rsidRPr="00E407AA" w:rsidRDefault="00370E1F" w:rsidP="00C31B7B">
            <w:pPr>
              <w:pStyle w:val="af0"/>
              <w:rPr>
                <w:rFonts w:ascii="Times New Roman" w:hAnsi="Times New Roman"/>
                <w:bCs/>
                <w:color w:val="000000"/>
                <w:sz w:val="12"/>
                <w:szCs w:val="12"/>
              </w:rPr>
            </w:pPr>
            <w:r w:rsidRPr="00E407AA">
              <w:rPr>
                <w:rFonts w:ascii="Times New Roman" w:hAnsi="Times New Roman"/>
                <w:bCs/>
                <w:color w:val="000000"/>
                <w:sz w:val="12"/>
                <w:szCs w:val="12"/>
              </w:rPr>
              <w:t>В течение 2018-2019</w:t>
            </w:r>
          </w:p>
        </w:tc>
        <w:tc>
          <w:tcPr>
            <w:tcW w:w="933" w:type="dxa"/>
            <w:shd w:val="clear" w:color="auto" w:fill="auto"/>
          </w:tcPr>
          <w:p w:rsidR="00370E1F" w:rsidRDefault="00370E1F" w:rsidP="00C31B7B">
            <w:pPr>
              <w:pStyle w:val="af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370E1F" w:rsidRPr="00B97AEB" w:rsidRDefault="00370E1F" w:rsidP="00C31B7B">
            <w:pPr>
              <w:pStyle w:val="af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93" w:type="dxa"/>
            <w:shd w:val="clear" w:color="auto" w:fill="auto"/>
          </w:tcPr>
          <w:p w:rsidR="00370E1F" w:rsidRDefault="00370E1F" w:rsidP="00C31B7B">
            <w:pPr>
              <w:pStyle w:val="af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060" w:type="dxa"/>
            <w:shd w:val="clear" w:color="auto" w:fill="auto"/>
          </w:tcPr>
          <w:p w:rsidR="00370E1F" w:rsidRPr="00E407AA" w:rsidRDefault="00370E1F" w:rsidP="00C31B7B">
            <w:pPr>
              <w:pStyle w:val="af0"/>
              <w:rPr>
                <w:rFonts w:ascii="Times New Roman" w:hAnsi="Times New Roman"/>
                <w:sz w:val="16"/>
                <w:szCs w:val="16"/>
              </w:rPr>
            </w:pPr>
            <w:r w:rsidRPr="00E407AA">
              <w:rPr>
                <w:rFonts w:ascii="Times New Roman" w:hAnsi="Times New Roman"/>
                <w:sz w:val="16"/>
                <w:szCs w:val="16"/>
              </w:rPr>
              <w:t>Общий отдел Местной Администрации</w:t>
            </w:r>
          </w:p>
        </w:tc>
      </w:tr>
      <w:tr w:rsidR="00370E1F" w:rsidTr="00C31B7B">
        <w:tc>
          <w:tcPr>
            <w:tcW w:w="353" w:type="dxa"/>
            <w:shd w:val="clear" w:color="auto" w:fill="auto"/>
          </w:tcPr>
          <w:p w:rsidR="00370E1F" w:rsidRPr="00DB72AF" w:rsidRDefault="00370E1F" w:rsidP="00C31B7B">
            <w:pPr>
              <w:pStyle w:val="af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4150" w:type="dxa"/>
          </w:tcPr>
          <w:p w:rsidR="00370E1F" w:rsidRPr="00A62AFC" w:rsidRDefault="00370E1F" w:rsidP="00C31B7B">
            <w:pPr>
              <w:pStyle w:val="af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2AF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Итого на реализацию программных мероприятий </w:t>
            </w:r>
          </w:p>
        </w:tc>
        <w:tc>
          <w:tcPr>
            <w:tcW w:w="794" w:type="dxa"/>
          </w:tcPr>
          <w:p w:rsidR="00370E1F" w:rsidRPr="00DB72AF" w:rsidRDefault="00370E1F" w:rsidP="00C31B7B">
            <w:pPr>
              <w:pStyle w:val="af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7" w:type="dxa"/>
          </w:tcPr>
          <w:p w:rsidR="00370E1F" w:rsidRPr="00DB72AF" w:rsidRDefault="00370E1F" w:rsidP="00C31B7B">
            <w:pPr>
              <w:pStyle w:val="af0"/>
              <w:jc w:val="both"/>
              <w:rPr>
                <w:rFonts w:ascii="Times New Roman" w:hAnsi="Times New Roman"/>
              </w:rPr>
            </w:pPr>
          </w:p>
        </w:tc>
        <w:tc>
          <w:tcPr>
            <w:tcW w:w="954" w:type="dxa"/>
            <w:shd w:val="clear" w:color="auto" w:fill="auto"/>
          </w:tcPr>
          <w:p w:rsidR="00370E1F" w:rsidRPr="00E407AA" w:rsidRDefault="00370E1F" w:rsidP="00C31B7B">
            <w:pPr>
              <w:pStyle w:val="af0"/>
              <w:jc w:val="both"/>
              <w:rPr>
                <w:rFonts w:ascii="Times New Roman" w:hAnsi="Times New Roman"/>
                <w:bCs/>
                <w:color w:val="000000"/>
                <w:sz w:val="12"/>
                <w:szCs w:val="12"/>
              </w:rPr>
            </w:pPr>
          </w:p>
        </w:tc>
        <w:tc>
          <w:tcPr>
            <w:tcW w:w="933" w:type="dxa"/>
            <w:shd w:val="clear" w:color="auto" w:fill="auto"/>
          </w:tcPr>
          <w:p w:rsidR="00370E1F" w:rsidRPr="002D0299" w:rsidRDefault="00370E1F" w:rsidP="00C31B7B">
            <w:pPr>
              <w:pStyle w:val="af0"/>
              <w:jc w:val="center"/>
              <w:rPr>
                <w:rFonts w:ascii="Times New Roman" w:hAnsi="Times New Roman"/>
                <w:b/>
                <w:bCs/>
              </w:rPr>
            </w:pPr>
            <w:r w:rsidRPr="002D0299">
              <w:rPr>
                <w:rFonts w:ascii="Times New Roman" w:hAnsi="Times New Roman"/>
                <w:b/>
                <w:bCs/>
              </w:rPr>
              <w:t>415,000</w:t>
            </w:r>
          </w:p>
        </w:tc>
        <w:tc>
          <w:tcPr>
            <w:tcW w:w="850" w:type="dxa"/>
            <w:shd w:val="clear" w:color="auto" w:fill="auto"/>
          </w:tcPr>
          <w:p w:rsidR="00370E1F" w:rsidRPr="002D0299" w:rsidRDefault="00370E1F" w:rsidP="00C31B7B">
            <w:pPr>
              <w:pStyle w:val="af0"/>
              <w:jc w:val="center"/>
              <w:rPr>
                <w:rFonts w:ascii="Times New Roman" w:hAnsi="Times New Roman"/>
                <w:b/>
                <w:bCs/>
              </w:rPr>
            </w:pPr>
            <w:r w:rsidRPr="002D0299">
              <w:rPr>
                <w:rFonts w:ascii="Times New Roman" w:hAnsi="Times New Roman"/>
                <w:b/>
                <w:bCs/>
              </w:rPr>
              <w:t>180,000</w:t>
            </w:r>
          </w:p>
        </w:tc>
        <w:tc>
          <w:tcPr>
            <w:tcW w:w="993" w:type="dxa"/>
            <w:shd w:val="clear" w:color="auto" w:fill="FFFFFF"/>
          </w:tcPr>
          <w:p w:rsidR="00370E1F" w:rsidRPr="00DB72AF" w:rsidRDefault="00370E1F" w:rsidP="00C31B7B">
            <w:pPr>
              <w:pStyle w:val="af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235,000</w:t>
            </w:r>
          </w:p>
        </w:tc>
        <w:tc>
          <w:tcPr>
            <w:tcW w:w="1060" w:type="dxa"/>
            <w:shd w:val="clear" w:color="auto" w:fill="auto"/>
          </w:tcPr>
          <w:p w:rsidR="00370E1F" w:rsidRPr="00E407AA" w:rsidRDefault="00370E1F" w:rsidP="00C31B7B">
            <w:pPr>
              <w:pStyle w:val="af0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370E1F" w:rsidRDefault="00370E1F" w:rsidP="00370E1F">
      <w:pPr>
        <w:autoSpaceDE w:val="0"/>
        <w:autoSpaceDN w:val="0"/>
        <w:adjustRightInd w:val="0"/>
        <w:ind w:left="709"/>
        <w:jc w:val="center"/>
        <w:rPr>
          <w:rFonts w:eastAsia="Calibri"/>
          <w:b/>
          <w:bCs/>
          <w:lang w:eastAsia="ru-RU"/>
        </w:rPr>
      </w:pPr>
    </w:p>
    <w:p w:rsidR="00370E1F" w:rsidRPr="00BE70BA" w:rsidRDefault="00370E1F" w:rsidP="00370E1F">
      <w:pPr>
        <w:autoSpaceDE w:val="0"/>
        <w:autoSpaceDN w:val="0"/>
        <w:adjustRightInd w:val="0"/>
        <w:ind w:left="709"/>
        <w:jc w:val="center"/>
        <w:rPr>
          <w:rFonts w:eastAsia="Calibri"/>
          <w:b/>
          <w:bCs/>
          <w:lang w:eastAsia="ru-RU"/>
        </w:rPr>
      </w:pPr>
      <w:r w:rsidRPr="00BE70BA">
        <w:rPr>
          <w:rFonts w:eastAsia="Calibri"/>
          <w:b/>
          <w:bCs/>
          <w:lang w:eastAsia="ru-RU"/>
        </w:rPr>
        <w:t>5.</w:t>
      </w:r>
      <w:r w:rsidRPr="00BE70BA">
        <w:rPr>
          <w:rFonts w:eastAsia="Calibri"/>
          <w:b/>
          <w:bCs/>
          <w:color w:val="000000"/>
        </w:rPr>
        <w:t xml:space="preserve"> </w:t>
      </w:r>
      <w:r w:rsidRPr="00BE70BA">
        <w:rPr>
          <w:rFonts w:eastAsia="Calibri"/>
          <w:b/>
          <w:bCs/>
          <w:lang w:eastAsia="ru-RU"/>
        </w:rPr>
        <w:t>Перечень и значения целевых показателей результатов муниципальной программы</w:t>
      </w:r>
    </w:p>
    <w:p w:rsidR="00370E1F" w:rsidRDefault="00370E1F" w:rsidP="00370E1F">
      <w:pPr>
        <w:autoSpaceDE w:val="0"/>
        <w:autoSpaceDN w:val="0"/>
        <w:adjustRightInd w:val="0"/>
        <w:ind w:left="709"/>
        <w:jc w:val="center"/>
        <w:rPr>
          <w:rFonts w:eastAsia="Calibri"/>
          <w:b/>
          <w:bCs/>
          <w:lang w:eastAsia="ru-RU"/>
        </w:rPr>
      </w:pPr>
      <w:r w:rsidRPr="00BE70BA">
        <w:rPr>
          <w:rFonts w:eastAsia="Calibri"/>
          <w:b/>
          <w:bCs/>
          <w:lang w:eastAsia="ru-RU"/>
        </w:rPr>
        <w:t>Сведения</w:t>
      </w:r>
      <w:r>
        <w:rPr>
          <w:rFonts w:eastAsia="Calibri"/>
          <w:b/>
          <w:bCs/>
          <w:lang w:eastAsia="ru-RU"/>
        </w:rPr>
        <w:t xml:space="preserve"> </w:t>
      </w:r>
      <w:r w:rsidRPr="00BE70BA">
        <w:rPr>
          <w:rFonts w:eastAsia="Calibri"/>
          <w:b/>
          <w:bCs/>
          <w:lang w:eastAsia="ru-RU"/>
        </w:rPr>
        <w:t xml:space="preserve">о целевых показателях (индикаторах) муниципальной программы </w:t>
      </w:r>
      <w:r w:rsidRPr="00D24EF2">
        <w:rPr>
          <w:b/>
          <w:bCs/>
          <w:lang w:eastAsia="ru-RU"/>
        </w:rPr>
        <w:t xml:space="preserve">«Участие в профилактике терроризма и экстремизма, а также в минимизации и (или) ликвидации последствий их проявлений на территории муниципального образования» </w:t>
      </w:r>
      <w:r w:rsidRPr="00BE70BA">
        <w:rPr>
          <w:rFonts w:eastAsia="Calibri"/>
          <w:b/>
          <w:bCs/>
          <w:lang w:eastAsia="ru-RU"/>
        </w:rPr>
        <w:t>и их значениях</w:t>
      </w:r>
    </w:p>
    <w:p w:rsidR="00370E1F" w:rsidRPr="00E407AA" w:rsidRDefault="00370E1F" w:rsidP="00370E1F">
      <w:pPr>
        <w:autoSpaceDE w:val="0"/>
        <w:autoSpaceDN w:val="0"/>
        <w:adjustRightInd w:val="0"/>
        <w:ind w:left="709"/>
        <w:jc w:val="center"/>
        <w:rPr>
          <w:rFonts w:eastAsia="Calibri"/>
          <w:b/>
          <w:bCs/>
          <w:lang w:eastAsia="ru-RU"/>
        </w:rPr>
      </w:pPr>
    </w:p>
    <w:tbl>
      <w:tblPr>
        <w:tblW w:w="5173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6"/>
        <w:gridCol w:w="3352"/>
        <w:gridCol w:w="3260"/>
        <w:gridCol w:w="711"/>
        <w:gridCol w:w="567"/>
        <w:gridCol w:w="672"/>
        <w:gridCol w:w="1595"/>
      </w:tblGrid>
      <w:tr w:rsidR="00370E1F" w:rsidRPr="00BE70BA" w:rsidTr="00C31B7B">
        <w:trPr>
          <w:cantSplit/>
          <w:trHeight w:val="396"/>
          <w:tblHeader/>
        </w:trPr>
        <w:tc>
          <w:tcPr>
            <w:tcW w:w="25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70E1F" w:rsidRPr="00E407AA" w:rsidRDefault="00370E1F" w:rsidP="00C31B7B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07AA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gramStart"/>
            <w:r w:rsidRPr="00E407AA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E407AA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1566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70E1F" w:rsidRPr="00E407AA" w:rsidRDefault="00370E1F" w:rsidP="00C31B7B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07AA">
              <w:rPr>
                <w:rFonts w:ascii="Times New Roman" w:hAnsi="Times New Roman"/>
                <w:sz w:val="16"/>
                <w:szCs w:val="16"/>
              </w:rPr>
              <w:t>Наименование цели</w:t>
            </w:r>
          </w:p>
        </w:tc>
        <w:tc>
          <w:tcPr>
            <w:tcW w:w="152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70E1F" w:rsidRPr="00E407AA" w:rsidRDefault="00370E1F" w:rsidP="00C31B7B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407AA">
              <w:rPr>
                <w:rFonts w:ascii="Times New Roman" w:hAnsi="Times New Roman"/>
                <w:sz w:val="16"/>
                <w:szCs w:val="16"/>
              </w:rPr>
              <w:t>Целевой показатель (индикатор) (наименование)</w:t>
            </w:r>
          </w:p>
        </w:tc>
        <w:tc>
          <w:tcPr>
            <w:tcW w:w="33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70E1F" w:rsidRPr="00E407AA" w:rsidRDefault="00370E1F" w:rsidP="00C31B7B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07AA">
              <w:rPr>
                <w:rFonts w:ascii="Times New Roman" w:hAnsi="Times New Roman"/>
                <w:sz w:val="16"/>
                <w:szCs w:val="16"/>
              </w:rPr>
              <w:t>Ед. измерения</w:t>
            </w:r>
          </w:p>
        </w:tc>
        <w:tc>
          <w:tcPr>
            <w:tcW w:w="5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0E1F" w:rsidRPr="00E407AA" w:rsidRDefault="00370E1F" w:rsidP="00C31B7B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07AA">
              <w:rPr>
                <w:rFonts w:ascii="Times New Roman" w:hAnsi="Times New Roman"/>
                <w:sz w:val="16"/>
                <w:szCs w:val="16"/>
              </w:rPr>
              <w:t>Значения целевых показателей (индикаторов)</w:t>
            </w:r>
          </w:p>
        </w:tc>
        <w:tc>
          <w:tcPr>
            <w:tcW w:w="74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70E1F" w:rsidRPr="00E407AA" w:rsidRDefault="00370E1F" w:rsidP="00C31B7B">
            <w:pPr>
              <w:pStyle w:val="af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407AA">
              <w:rPr>
                <w:rFonts w:ascii="Times New Roman" w:hAnsi="Times New Roman"/>
                <w:sz w:val="12"/>
                <w:szCs w:val="12"/>
              </w:rPr>
              <w:t xml:space="preserve">Отношение значения целевого показателя (индикатора) предшествующего года к </w:t>
            </w:r>
            <w:proofErr w:type="gramStart"/>
            <w:r w:rsidRPr="00E407AA">
              <w:rPr>
                <w:rFonts w:ascii="Times New Roman" w:hAnsi="Times New Roman"/>
                <w:sz w:val="12"/>
                <w:szCs w:val="12"/>
              </w:rPr>
              <w:t>отчётному</w:t>
            </w:r>
            <w:proofErr w:type="gramEnd"/>
          </w:p>
        </w:tc>
      </w:tr>
      <w:tr w:rsidR="00370E1F" w:rsidRPr="00BE70BA" w:rsidTr="00C31B7B">
        <w:trPr>
          <w:cantSplit/>
          <w:trHeight w:val="262"/>
          <w:tblHeader/>
        </w:trPr>
        <w:tc>
          <w:tcPr>
            <w:tcW w:w="255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E1F" w:rsidRPr="00164958" w:rsidRDefault="00370E1F" w:rsidP="00C31B7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566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E1F" w:rsidRPr="00164958" w:rsidRDefault="00370E1F" w:rsidP="00C31B7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52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E1F" w:rsidRPr="00164958" w:rsidRDefault="00370E1F" w:rsidP="00C31B7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33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E1F" w:rsidRPr="00164958" w:rsidRDefault="00370E1F" w:rsidP="00C31B7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E1F" w:rsidRPr="00164958" w:rsidRDefault="00370E1F" w:rsidP="00C31B7B">
            <w:pPr>
              <w:spacing w:after="200" w:line="276" w:lineRule="auto"/>
              <w:jc w:val="center"/>
              <w:rPr>
                <w:sz w:val="20"/>
                <w:szCs w:val="20"/>
                <w:lang w:eastAsia="ru-RU"/>
              </w:rPr>
            </w:pPr>
            <w:r w:rsidRPr="00164958">
              <w:rPr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0E1F" w:rsidRPr="00164958" w:rsidRDefault="00370E1F" w:rsidP="00C31B7B">
            <w:pPr>
              <w:spacing w:after="200" w:line="276" w:lineRule="auto"/>
              <w:jc w:val="center"/>
              <w:rPr>
                <w:sz w:val="20"/>
                <w:szCs w:val="20"/>
                <w:lang w:eastAsia="ru-RU"/>
              </w:rPr>
            </w:pPr>
            <w:r w:rsidRPr="00164958">
              <w:rPr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74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E1F" w:rsidRPr="00164958" w:rsidRDefault="00370E1F" w:rsidP="00C31B7B">
            <w:pPr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</w:tr>
      <w:tr w:rsidR="00370E1F" w:rsidRPr="008163AF" w:rsidTr="00C31B7B">
        <w:trPr>
          <w:cantSplit/>
          <w:trHeight w:val="24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0E1F" w:rsidRPr="00164958" w:rsidRDefault="00370E1F" w:rsidP="00C31B7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164958">
              <w:rPr>
                <w:rFonts w:eastAsia="Calibri"/>
                <w:sz w:val="20"/>
                <w:szCs w:val="20"/>
                <w:lang w:eastAsia="ru-RU"/>
              </w:rPr>
              <w:t>Муниципальная программа «Участие в профилактике терроризма и экстремизма, а также в минимизации и (или) ликвидации последствий их проявлений на территории муниципального образования»</w:t>
            </w:r>
          </w:p>
        </w:tc>
      </w:tr>
      <w:tr w:rsidR="00370E1F" w:rsidRPr="008163AF" w:rsidTr="00C31B7B">
        <w:trPr>
          <w:cantSplit/>
          <w:trHeight w:val="675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0E1F" w:rsidRPr="00164958" w:rsidRDefault="00370E1F" w:rsidP="00C31B7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164958">
              <w:rPr>
                <w:rFonts w:eastAsia="Calibr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0E1F" w:rsidRPr="00164958" w:rsidRDefault="00370E1F" w:rsidP="00C31B7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ru-RU"/>
              </w:rPr>
            </w:pPr>
            <w:r w:rsidRPr="00164958">
              <w:rPr>
                <w:rFonts w:eastAsia="Calibri"/>
                <w:sz w:val="20"/>
                <w:szCs w:val="20"/>
                <w:lang w:eastAsia="ru-RU"/>
              </w:rPr>
              <w:t>Профилактика проявлений экстремизма и терроризма, их минимизация. Формирование интереса и уважения у граждан округа к людям различных национальностей, их культурам, ценностям и особенностям поведения, признание, соблюдение и защита прав и свобод человека и гражданина, а равно законных интересов организаций.</w:t>
            </w:r>
          </w:p>
        </w:tc>
        <w:tc>
          <w:tcPr>
            <w:tcW w:w="152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0E1F" w:rsidRPr="00164958" w:rsidRDefault="00370E1F" w:rsidP="00C31B7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ru-RU"/>
              </w:rPr>
            </w:pPr>
            <w:r w:rsidRPr="00164958">
              <w:rPr>
                <w:rFonts w:eastAsia="Calibri"/>
                <w:sz w:val="20"/>
                <w:szCs w:val="20"/>
                <w:lang w:eastAsia="ru-RU"/>
              </w:rPr>
              <w:t>Количество граждан муниципального образования, принявших участие в мероприятиях, направленных на профилактику экстремизма и терроризма (% отношение от общего количества граждан, проживающих на территории муниципального образования в возрасте от 10 до 70 лет).*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0E1F" w:rsidRPr="00164958" w:rsidRDefault="00370E1F" w:rsidP="00C31B7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164958">
              <w:rPr>
                <w:rFonts w:eastAsia="Calibri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0E1F" w:rsidRPr="00164958" w:rsidRDefault="00370E1F" w:rsidP="00C31B7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164958">
              <w:rPr>
                <w:rFonts w:eastAsia="Calibri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70E1F" w:rsidRPr="00164958" w:rsidRDefault="00370E1F" w:rsidP="00C31B7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164958">
              <w:rPr>
                <w:rFonts w:eastAsia="Calibri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74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1F" w:rsidRPr="00164958" w:rsidRDefault="00370E1F" w:rsidP="00C31B7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</w:tr>
    </w:tbl>
    <w:p w:rsidR="00370E1F" w:rsidRDefault="00370E1F" w:rsidP="00370E1F">
      <w:pPr>
        <w:pStyle w:val="af0"/>
        <w:ind w:left="709" w:right="141" w:firstLine="567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*</w:t>
      </w:r>
      <w:r w:rsidRPr="007226DE">
        <w:rPr>
          <w:rFonts w:ascii="Times New Roman" w:hAnsi="Times New Roman"/>
          <w:sz w:val="20"/>
          <w:szCs w:val="20"/>
          <w:lang w:eastAsia="ru-RU"/>
        </w:rPr>
        <w:t>Численность населения</w:t>
      </w:r>
      <w:r>
        <w:rPr>
          <w:rFonts w:ascii="Times New Roman" w:hAnsi="Times New Roman"/>
          <w:sz w:val="20"/>
          <w:szCs w:val="20"/>
          <w:lang w:eastAsia="ru-RU"/>
        </w:rPr>
        <w:t xml:space="preserve"> по данным Петростата от 05.11.2016 №ВС-95-140/2044-ДР</w:t>
      </w:r>
    </w:p>
    <w:p w:rsidR="00370E1F" w:rsidRDefault="00370E1F" w:rsidP="00370E1F">
      <w:pPr>
        <w:jc w:val="center"/>
        <w:rPr>
          <w:b/>
          <w:sz w:val="22"/>
          <w:szCs w:val="22"/>
        </w:rPr>
      </w:pPr>
    </w:p>
    <w:p w:rsidR="00370E1F" w:rsidRPr="00E407AA" w:rsidRDefault="00370E1F" w:rsidP="00370E1F">
      <w:pPr>
        <w:jc w:val="center"/>
        <w:rPr>
          <w:b/>
          <w:sz w:val="22"/>
          <w:szCs w:val="22"/>
        </w:rPr>
      </w:pPr>
      <w:r w:rsidRPr="00E407AA">
        <w:rPr>
          <w:b/>
          <w:sz w:val="22"/>
          <w:szCs w:val="22"/>
        </w:rPr>
        <w:t>6. Финансовое обеспечение реализации муниципальной программы</w:t>
      </w:r>
    </w:p>
    <w:p w:rsidR="00370E1F" w:rsidRPr="00E407AA" w:rsidRDefault="00370E1F" w:rsidP="00370E1F">
      <w:pPr>
        <w:pStyle w:val="af0"/>
        <w:jc w:val="center"/>
        <w:rPr>
          <w:rFonts w:ascii="Times New Roman" w:hAnsi="Times New Roman"/>
        </w:rPr>
      </w:pPr>
    </w:p>
    <w:p w:rsidR="00370E1F" w:rsidRPr="00E407AA" w:rsidRDefault="00370E1F" w:rsidP="00370E1F">
      <w:pPr>
        <w:pStyle w:val="af0"/>
        <w:ind w:left="567" w:firstLine="141"/>
        <w:jc w:val="both"/>
        <w:rPr>
          <w:rFonts w:ascii="Times New Roman" w:hAnsi="Times New Roman"/>
        </w:rPr>
      </w:pPr>
      <w:r w:rsidRPr="00E407AA">
        <w:rPr>
          <w:rFonts w:ascii="Times New Roman" w:hAnsi="Times New Roman"/>
        </w:rPr>
        <w:t>Источниками финансирования программы являются средства местного бюджета внутригородского муниципального образования</w:t>
      </w:r>
      <w:proofErr w:type="gramStart"/>
      <w:r w:rsidRPr="00E407AA">
        <w:rPr>
          <w:rFonts w:ascii="Times New Roman" w:hAnsi="Times New Roman"/>
        </w:rPr>
        <w:t xml:space="preserve"> С</w:t>
      </w:r>
      <w:proofErr w:type="gramEnd"/>
      <w:r w:rsidRPr="00E407AA">
        <w:rPr>
          <w:rFonts w:ascii="Times New Roman" w:hAnsi="Times New Roman"/>
        </w:rPr>
        <w:t>анкт - Петербурга муниципальный округ Владимирский округ.</w:t>
      </w:r>
    </w:p>
    <w:p w:rsidR="00370E1F" w:rsidRPr="00E407AA" w:rsidRDefault="00370E1F" w:rsidP="00370E1F">
      <w:pPr>
        <w:pStyle w:val="af0"/>
        <w:ind w:firstLine="567"/>
        <w:jc w:val="both"/>
        <w:rPr>
          <w:rFonts w:ascii="Times New Roman" w:hAnsi="Times New Roman"/>
        </w:rPr>
      </w:pPr>
      <w:r w:rsidRPr="00E407AA">
        <w:rPr>
          <w:rFonts w:ascii="Times New Roman" w:hAnsi="Times New Roman"/>
        </w:rPr>
        <w:tab/>
        <w:t xml:space="preserve">Общий объем финансирования Программы составляет </w:t>
      </w:r>
      <w:r w:rsidRPr="00504B6B">
        <w:rPr>
          <w:rFonts w:ascii="Times New Roman" w:hAnsi="Times New Roman"/>
          <w:b/>
          <w:bCs/>
          <w:u w:val="single"/>
        </w:rPr>
        <w:t>415,000</w:t>
      </w:r>
      <w:r>
        <w:rPr>
          <w:rFonts w:ascii="Times New Roman" w:hAnsi="Times New Roman"/>
          <w:b/>
          <w:bCs/>
          <w:u w:val="single"/>
        </w:rPr>
        <w:t xml:space="preserve"> </w:t>
      </w:r>
      <w:r w:rsidRPr="00E407AA">
        <w:rPr>
          <w:rFonts w:ascii="Times New Roman" w:hAnsi="Times New Roman"/>
        </w:rPr>
        <w:t>тысяч рублей.</w:t>
      </w:r>
    </w:p>
    <w:p w:rsidR="00370E1F" w:rsidRPr="00E407AA" w:rsidRDefault="00370E1F" w:rsidP="00370E1F">
      <w:pPr>
        <w:pStyle w:val="af0"/>
        <w:ind w:firstLine="567"/>
        <w:jc w:val="both"/>
        <w:rPr>
          <w:rFonts w:ascii="Times New Roman" w:hAnsi="Times New Roman"/>
        </w:rPr>
      </w:pPr>
      <w:r w:rsidRPr="00E407AA">
        <w:rPr>
          <w:rFonts w:ascii="Times New Roman" w:hAnsi="Times New Roman"/>
        </w:rPr>
        <w:tab/>
        <w:t xml:space="preserve">В том числе </w:t>
      </w:r>
    </w:p>
    <w:p w:rsidR="00370E1F" w:rsidRPr="00E407AA" w:rsidRDefault="00370E1F" w:rsidP="00370E1F">
      <w:pPr>
        <w:pStyle w:val="af0"/>
        <w:ind w:firstLine="567"/>
        <w:jc w:val="both"/>
        <w:rPr>
          <w:rFonts w:ascii="Times New Roman" w:hAnsi="Times New Roman"/>
          <w:color w:val="000000"/>
          <w:u w:val="single"/>
        </w:rPr>
      </w:pPr>
      <w:r w:rsidRPr="00E407AA">
        <w:rPr>
          <w:rFonts w:ascii="Times New Roman" w:hAnsi="Times New Roman"/>
          <w:color w:val="000000"/>
          <w:u w:val="single"/>
        </w:rPr>
        <w:t xml:space="preserve">на 2018 год </w:t>
      </w:r>
      <w:r w:rsidRPr="00E407AA">
        <w:rPr>
          <w:rFonts w:ascii="Times New Roman" w:hAnsi="Times New Roman"/>
          <w:b/>
          <w:bCs/>
          <w:color w:val="000000"/>
          <w:u w:val="single"/>
        </w:rPr>
        <w:t>18</w:t>
      </w:r>
      <w:r>
        <w:rPr>
          <w:rFonts w:ascii="Times New Roman" w:hAnsi="Times New Roman"/>
          <w:b/>
          <w:bCs/>
          <w:color w:val="000000"/>
          <w:u w:val="single"/>
        </w:rPr>
        <w:t>0</w:t>
      </w:r>
      <w:r w:rsidRPr="00E407AA">
        <w:rPr>
          <w:rFonts w:ascii="Times New Roman" w:hAnsi="Times New Roman"/>
          <w:b/>
          <w:bCs/>
          <w:color w:val="000000"/>
          <w:u w:val="single"/>
        </w:rPr>
        <w:t>,</w:t>
      </w:r>
      <w:r>
        <w:rPr>
          <w:rFonts w:ascii="Times New Roman" w:hAnsi="Times New Roman"/>
          <w:b/>
          <w:bCs/>
          <w:color w:val="000000"/>
          <w:u w:val="single"/>
        </w:rPr>
        <w:t>0</w:t>
      </w:r>
      <w:r w:rsidRPr="00E407AA">
        <w:rPr>
          <w:rFonts w:ascii="Times New Roman" w:hAnsi="Times New Roman"/>
          <w:b/>
          <w:bCs/>
          <w:color w:val="000000"/>
          <w:u w:val="single"/>
        </w:rPr>
        <w:t xml:space="preserve">00 </w:t>
      </w:r>
      <w:r w:rsidRPr="00E407AA">
        <w:rPr>
          <w:rFonts w:ascii="Times New Roman" w:hAnsi="Times New Roman"/>
          <w:color w:val="000000"/>
          <w:u w:val="single"/>
        </w:rPr>
        <w:t>тысяч рублей,</w:t>
      </w:r>
    </w:p>
    <w:p w:rsidR="00370E1F" w:rsidRPr="00E407AA" w:rsidRDefault="00370E1F" w:rsidP="00370E1F">
      <w:pPr>
        <w:pStyle w:val="af0"/>
        <w:ind w:firstLine="567"/>
        <w:jc w:val="both"/>
        <w:rPr>
          <w:rFonts w:ascii="Times New Roman" w:hAnsi="Times New Roman"/>
        </w:rPr>
      </w:pPr>
      <w:r w:rsidRPr="00E407AA">
        <w:rPr>
          <w:rFonts w:ascii="Times New Roman" w:hAnsi="Times New Roman"/>
          <w:color w:val="000000"/>
          <w:u w:val="single"/>
        </w:rPr>
        <w:t xml:space="preserve">на 2019 год </w:t>
      </w:r>
      <w:r w:rsidRPr="00E407AA">
        <w:rPr>
          <w:rFonts w:ascii="Times New Roman" w:hAnsi="Times New Roman"/>
          <w:b/>
          <w:color w:val="000000"/>
          <w:u w:val="single"/>
        </w:rPr>
        <w:t>235,000</w:t>
      </w:r>
      <w:r w:rsidRPr="00E407AA">
        <w:rPr>
          <w:rFonts w:ascii="Times New Roman" w:hAnsi="Times New Roman"/>
          <w:color w:val="000000"/>
          <w:u w:val="single"/>
        </w:rPr>
        <w:t xml:space="preserve"> тысяч рублей</w:t>
      </w:r>
      <w:r w:rsidRPr="00E407AA">
        <w:rPr>
          <w:rFonts w:ascii="Times New Roman" w:hAnsi="Times New Roman"/>
          <w:color w:val="000000"/>
        </w:rPr>
        <w:t>.</w:t>
      </w:r>
    </w:p>
    <w:p w:rsidR="00370E1F" w:rsidRPr="00E407AA" w:rsidRDefault="00370E1F" w:rsidP="00370E1F">
      <w:pPr>
        <w:pStyle w:val="af0"/>
        <w:ind w:firstLine="567"/>
        <w:jc w:val="center"/>
        <w:rPr>
          <w:rFonts w:ascii="Times New Roman" w:hAnsi="Times New Roman"/>
          <w:b/>
        </w:rPr>
      </w:pPr>
    </w:p>
    <w:p w:rsidR="00370E1F" w:rsidRPr="00E407AA" w:rsidRDefault="00370E1F" w:rsidP="00370E1F">
      <w:pPr>
        <w:pStyle w:val="af0"/>
        <w:ind w:firstLine="567"/>
        <w:jc w:val="center"/>
        <w:rPr>
          <w:rFonts w:ascii="Times New Roman" w:hAnsi="Times New Roman"/>
          <w:b/>
        </w:rPr>
      </w:pPr>
      <w:r w:rsidRPr="00E407AA">
        <w:rPr>
          <w:rFonts w:ascii="Times New Roman" w:hAnsi="Times New Roman"/>
          <w:b/>
        </w:rPr>
        <w:t>7. Прогноз конечных результатов муниципальной программы</w:t>
      </w:r>
    </w:p>
    <w:p w:rsidR="00370E1F" w:rsidRPr="00E407AA" w:rsidRDefault="00370E1F" w:rsidP="00370E1F">
      <w:pPr>
        <w:pStyle w:val="af0"/>
        <w:ind w:firstLine="567"/>
        <w:jc w:val="both"/>
        <w:rPr>
          <w:rFonts w:ascii="Times New Roman" w:hAnsi="Times New Roman"/>
        </w:rPr>
      </w:pPr>
    </w:p>
    <w:p w:rsidR="00370E1F" w:rsidRPr="00E407AA" w:rsidRDefault="00370E1F" w:rsidP="00370E1F">
      <w:pPr>
        <w:pStyle w:val="af0"/>
        <w:ind w:firstLine="567"/>
        <w:jc w:val="both"/>
        <w:rPr>
          <w:rFonts w:ascii="Times New Roman" w:hAnsi="Times New Roman"/>
        </w:rPr>
      </w:pPr>
      <w:r w:rsidRPr="00E407AA">
        <w:rPr>
          <w:rFonts w:ascii="Times New Roman" w:hAnsi="Times New Roman"/>
        </w:rPr>
        <w:tab/>
      </w:r>
      <w:r w:rsidRPr="00E407AA">
        <w:rPr>
          <w:rFonts w:ascii="Times New Roman" w:hAnsi="Times New Roman"/>
        </w:rPr>
        <w:tab/>
        <w:t>Реализация данной Программы позволит:</w:t>
      </w:r>
    </w:p>
    <w:p w:rsidR="00370E1F" w:rsidRPr="00E407AA" w:rsidRDefault="00370E1F" w:rsidP="00370E1F">
      <w:pPr>
        <w:ind w:left="567"/>
        <w:jc w:val="both"/>
        <w:rPr>
          <w:rFonts w:eastAsia="Calibri"/>
          <w:bCs/>
          <w:sz w:val="22"/>
          <w:szCs w:val="22"/>
        </w:rPr>
      </w:pPr>
      <w:r w:rsidRPr="00E407AA">
        <w:rPr>
          <w:rFonts w:eastAsia="Calibri"/>
          <w:bCs/>
          <w:sz w:val="22"/>
          <w:szCs w:val="22"/>
        </w:rPr>
        <w:tab/>
      </w:r>
      <w:r w:rsidRPr="00E407AA">
        <w:rPr>
          <w:rFonts w:eastAsia="Calibri"/>
          <w:bCs/>
          <w:sz w:val="22"/>
          <w:szCs w:val="22"/>
        </w:rPr>
        <w:tab/>
        <w:t>Сформировать интерес и уважение у граждан округа к людям различных национальностей, их культурам, ценностям и особенностям поведения, признание, соблюдение и защита прав и свобод человека и гражданина.</w:t>
      </w:r>
    </w:p>
    <w:p w:rsidR="00370E1F" w:rsidRPr="00E407AA" w:rsidRDefault="00370E1F" w:rsidP="00370E1F">
      <w:pPr>
        <w:pStyle w:val="af0"/>
        <w:ind w:firstLine="708"/>
        <w:jc w:val="both"/>
        <w:rPr>
          <w:rFonts w:ascii="Times New Roman" w:hAnsi="Times New Roman"/>
          <w:bCs/>
        </w:rPr>
      </w:pPr>
      <w:r w:rsidRPr="00E407AA">
        <w:rPr>
          <w:rFonts w:ascii="Times New Roman" w:hAnsi="Times New Roman"/>
        </w:rPr>
        <w:t>С</w:t>
      </w:r>
      <w:r w:rsidRPr="00E407AA">
        <w:rPr>
          <w:rFonts w:ascii="Times New Roman" w:hAnsi="Times New Roman"/>
          <w:bCs/>
        </w:rPr>
        <w:t>формировать у граждан неприятие идеологии терроризма и экстремизма.</w:t>
      </w:r>
    </w:p>
    <w:p w:rsidR="00370E1F" w:rsidRPr="00E407AA" w:rsidRDefault="00370E1F" w:rsidP="00370E1F">
      <w:pPr>
        <w:pStyle w:val="af0"/>
        <w:ind w:left="567" w:firstLine="141"/>
        <w:jc w:val="both"/>
        <w:rPr>
          <w:rFonts w:ascii="Times New Roman" w:hAnsi="Times New Roman"/>
        </w:rPr>
      </w:pPr>
      <w:r w:rsidRPr="00E407AA">
        <w:rPr>
          <w:rFonts w:ascii="Times New Roman" w:hAnsi="Times New Roman"/>
          <w:bCs/>
        </w:rPr>
        <w:t>Осуществить профилактику преступлений, направленных на терроризм и экстремизм среди населения округа;</w:t>
      </w:r>
      <w:r w:rsidRPr="00E407AA">
        <w:rPr>
          <w:rFonts w:ascii="Times New Roman" w:hAnsi="Times New Roman"/>
        </w:rPr>
        <w:t xml:space="preserve"> </w:t>
      </w:r>
    </w:p>
    <w:p w:rsidR="00370E1F" w:rsidRPr="00E407AA" w:rsidRDefault="00370E1F" w:rsidP="00370E1F">
      <w:pPr>
        <w:pStyle w:val="af0"/>
        <w:ind w:firstLine="708"/>
        <w:jc w:val="both"/>
        <w:rPr>
          <w:rFonts w:ascii="Times New Roman" w:hAnsi="Times New Roman"/>
        </w:rPr>
      </w:pPr>
      <w:r w:rsidRPr="00E407AA">
        <w:rPr>
          <w:rFonts w:ascii="Times New Roman" w:hAnsi="Times New Roman"/>
        </w:rPr>
        <w:t>Риски реализации Программы.</w:t>
      </w:r>
    </w:p>
    <w:p w:rsidR="00370E1F" w:rsidRPr="00E407AA" w:rsidRDefault="00370E1F" w:rsidP="00370E1F">
      <w:pPr>
        <w:pStyle w:val="af0"/>
        <w:ind w:left="567" w:firstLine="141"/>
        <w:jc w:val="both"/>
        <w:rPr>
          <w:rFonts w:ascii="Times New Roman" w:hAnsi="Times New Roman"/>
        </w:rPr>
      </w:pPr>
      <w:r w:rsidRPr="00E407AA">
        <w:rPr>
          <w:rFonts w:ascii="Times New Roman" w:hAnsi="Times New Roman"/>
        </w:rPr>
        <w:t>Поскольку мероприятия Программы не направлены на изменение традиционной деятельности, а сама Программа не предусматривает существенного изменения объемов финансирования, ее можно считать не чувствительной к основным категориям рисков, в том числе финансовым.</w:t>
      </w:r>
    </w:p>
    <w:p w:rsidR="00370E1F" w:rsidRPr="00E407AA" w:rsidRDefault="00370E1F" w:rsidP="00370E1F">
      <w:pPr>
        <w:pStyle w:val="af0"/>
        <w:ind w:left="708" w:firstLine="141"/>
        <w:jc w:val="both"/>
        <w:rPr>
          <w:rFonts w:ascii="Times New Roman" w:hAnsi="Times New Roman"/>
        </w:rPr>
      </w:pPr>
      <w:r w:rsidRPr="00E407AA">
        <w:rPr>
          <w:rFonts w:ascii="Times New Roman" w:hAnsi="Times New Roman"/>
        </w:rPr>
        <w:t>Тем не менее, существует вероятность, что при реализации программы могут быть не выполнены отдельные мероприятия. Однако влияние этого фактора на объемы оказания услуг в целом будет несущественно.</w:t>
      </w:r>
    </w:p>
    <w:p w:rsidR="00370E1F" w:rsidRPr="00E407AA" w:rsidRDefault="00370E1F" w:rsidP="00370E1F">
      <w:pPr>
        <w:pStyle w:val="af0"/>
        <w:ind w:left="567" w:firstLine="141"/>
        <w:jc w:val="both"/>
        <w:rPr>
          <w:rFonts w:ascii="Times New Roman" w:hAnsi="Times New Roman"/>
        </w:rPr>
      </w:pPr>
      <w:r w:rsidRPr="00E407AA">
        <w:rPr>
          <w:rFonts w:ascii="Times New Roman" w:hAnsi="Times New Roman"/>
        </w:rPr>
        <w:t>Негативными внешними факторами, которые могут повлиять на реализацию Программы, являются:</w:t>
      </w:r>
    </w:p>
    <w:p w:rsidR="00370E1F" w:rsidRPr="00E407AA" w:rsidRDefault="00370E1F" w:rsidP="00370E1F">
      <w:pPr>
        <w:pStyle w:val="af0"/>
        <w:ind w:firstLine="708"/>
        <w:jc w:val="both"/>
        <w:rPr>
          <w:rFonts w:ascii="Times New Roman" w:hAnsi="Times New Roman"/>
        </w:rPr>
      </w:pPr>
      <w:r w:rsidRPr="00E407AA">
        <w:rPr>
          <w:rFonts w:ascii="Times New Roman" w:hAnsi="Times New Roman"/>
        </w:rPr>
        <w:t>-изменение законодательства;</w:t>
      </w:r>
    </w:p>
    <w:p w:rsidR="00370E1F" w:rsidRPr="00E407AA" w:rsidRDefault="00370E1F" w:rsidP="00370E1F">
      <w:pPr>
        <w:pStyle w:val="af0"/>
        <w:ind w:firstLine="708"/>
        <w:jc w:val="both"/>
        <w:rPr>
          <w:rFonts w:ascii="Times New Roman" w:hAnsi="Times New Roman"/>
        </w:rPr>
      </w:pPr>
      <w:r w:rsidRPr="00E407AA">
        <w:rPr>
          <w:rFonts w:ascii="Times New Roman" w:hAnsi="Times New Roman"/>
        </w:rPr>
        <w:lastRenderedPageBreak/>
        <w:t>-форс-мажорные обстоятельства.</w:t>
      </w:r>
    </w:p>
    <w:p w:rsidR="00370E1F" w:rsidRPr="00E407AA" w:rsidRDefault="00370E1F" w:rsidP="00370E1F">
      <w:pPr>
        <w:pStyle w:val="af0"/>
        <w:ind w:firstLine="708"/>
        <w:jc w:val="both"/>
        <w:rPr>
          <w:rFonts w:ascii="Times New Roman" w:hAnsi="Times New Roman"/>
        </w:rPr>
      </w:pPr>
      <w:r w:rsidRPr="00E407AA">
        <w:rPr>
          <w:rFonts w:ascii="Times New Roman" w:hAnsi="Times New Roman"/>
        </w:rPr>
        <w:t>Мероприятиями по минимизации негативного влияния внешних факторов могут быть:</w:t>
      </w:r>
    </w:p>
    <w:p w:rsidR="00370E1F" w:rsidRPr="00E407AA" w:rsidRDefault="00370E1F" w:rsidP="00370E1F">
      <w:pPr>
        <w:pStyle w:val="af0"/>
        <w:ind w:firstLine="567"/>
        <w:jc w:val="both"/>
        <w:rPr>
          <w:rFonts w:ascii="Times New Roman" w:hAnsi="Times New Roman"/>
        </w:rPr>
      </w:pPr>
      <w:r w:rsidRPr="00E407AA">
        <w:rPr>
          <w:rFonts w:ascii="Times New Roman" w:hAnsi="Times New Roman"/>
        </w:rPr>
        <w:t>-привлечение в установленном порядке дополнительных источников финансирования.</w:t>
      </w:r>
    </w:p>
    <w:p w:rsidR="00370E1F" w:rsidRPr="004B1E8C" w:rsidRDefault="00370E1F" w:rsidP="00370E1F">
      <w:pPr>
        <w:suppressAutoHyphens w:val="0"/>
        <w:rPr>
          <w:rFonts w:eastAsia="Calibri"/>
          <w:sz w:val="16"/>
          <w:szCs w:val="16"/>
          <w:lang w:eastAsia="en-US"/>
        </w:rPr>
      </w:pPr>
    </w:p>
    <w:p w:rsidR="00370E1F" w:rsidRPr="004B1E8C" w:rsidRDefault="00370E1F" w:rsidP="00370E1F">
      <w:pPr>
        <w:suppressAutoHyphens w:val="0"/>
        <w:rPr>
          <w:rFonts w:eastAsia="Calibri"/>
          <w:sz w:val="16"/>
          <w:szCs w:val="16"/>
          <w:lang w:eastAsia="en-US"/>
        </w:rPr>
      </w:pPr>
    </w:p>
    <w:p w:rsidR="00370E1F" w:rsidRPr="00370E1F" w:rsidRDefault="00370E1F" w:rsidP="00704C62">
      <w:pPr>
        <w:jc w:val="center"/>
        <w:rPr>
          <w:rFonts w:cs="Times New Roman"/>
          <w:color w:val="000000"/>
        </w:rPr>
      </w:pPr>
    </w:p>
    <w:sectPr w:rsidR="00370E1F" w:rsidRPr="00370E1F" w:rsidSect="00D5637C">
      <w:pgSz w:w="11906" w:h="16838"/>
      <w:pgMar w:top="567" w:right="567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A9A" w:rsidRDefault="00093A9A">
      <w:pPr>
        <w:spacing w:line="240" w:lineRule="auto"/>
      </w:pPr>
      <w:r>
        <w:separator/>
      </w:r>
    </w:p>
  </w:endnote>
  <w:endnote w:type="continuationSeparator" w:id="0">
    <w:p w:rsidR="00093A9A" w:rsidRDefault="00093A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A9A" w:rsidRDefault="00093A9A">
      <w:pPr>
        <w:spacing w:line="240" w:lineRule="auto"/>
      </w:pPr>
      <w:r>
        <w:separator/>
      </w:r>
    </w:p>
  </w:footnote>
  <w:footnote w:type="continuationSeparator" w:id="0">
    <w:p w:rsidR="00093A9A" w:rsidRDefault="00093A9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B102508"/>
    <w:multiLevelType w:val="hybridMultilevel"/>
    <w:tmpl w:val="C7F46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F04591"/>
    <w:multiLevelType w:val="hybridMultilevel"/>
    <w:tmpl w:val="18921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C9347A"/>
    <w:multiLevelType w:val="hybridMultilevel"/>
    <w:tmpl w:val="B1CC7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151EE2"/>
    <w:multiLevelType w:val="hybridMultilevel"/>
    <w:tmpl w:val="3790E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7E0DF9"/>
    <w:multiLevelType w:val="hybridMultilevel"/>
    <w:tmpl w:val="34F2B720"/>
    <w:lvl w:ilvl="0" w:tplc="81623442">
      <w:start w:val="1"/>
      <w:numFmt w:val="decimal"/>
      <w:lvlText w:val="%1."/>
      <w:lvlJc w:val="left"/>
      <w:pPr>
        <w:ind w:left="1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8">
    <w:nsid w:val="18CC0E70"/>
    <w:multiLevelType w:val="hybridMultilevel"/>
    <w:tmpl w:val="FD403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97349E"/>
    <w:multiLevelType w:val="hybridMultilevel"/>
    <w:tmpl w:val="8D80F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1A620C"/>
    <w:multiLevelType w:val="hybridMultilevel"/>
    <w:tmpl w:val="BAA01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EF78B5"/>
    <w:multiLevelType w:val="multilevel"/>
    <w:tmpl w:val="232A47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>
    <w:nsid w:val="3F432102"/>
    <w:multiLevelType w:val="hybridMultilevel"/>
    <w:tmpl w:val="54BAE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4D7768"/>
    <w:multiLevelType w:val="hybridMultilevel"/>
    <w:tmpl w:val="67D4C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6F76AF"/>
    <w:multiLevelType w:val="hybridMultilevel"/>
    <w:tmpl w:val="E4F63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511F4D"/>
    <w:multiLevelType w:val="hybridMultilevel"/>
    <w:tmpl w:val="F8F4530C"/>
    <w:lvl w:ilvl="0" w:tplc="A168B5C0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6">
    <w:nsid w:val="52067D9F"/>
    <w:multiLevelType w:val="hybridMultilevel"/>
    <w:tmpl w:val="CD92FDE6"/>
    <w:lvl w:ilvl="0" w:tplc="F10CD80C">
      <w:start w:val="1"/>
      <w:numFmt w:val="decimal"/>
      <w:lvlText w:val="%1."/>
      <w:lvlJc w:val="left"/>
      <w:pPr>
        <w:ind w:left="394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7">
    <w:nsid w:val="528E6423"/>
    <w:multiLevelType w:val="hybridMultilevel"/>
    <w:tmpl w:val="89224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E04E51"/>
    <w:multiLevelType w:val="hybridMultilevel"/>
    <w:tmpl w:val="D2DAA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A420B2"/>
    <w:multiLevelType w:val="hybridMultilevel"/>
    <w:tmpl w:val="5BF412EA"/>
    <w:lvl w:ilvl="0" w:tplc="9AC60FB2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0">
    <w:nsid w:val="6A6D1F36"/>
    <w:multiLevelType w:val="hybridMultilevel"/>
    <w:tmpl w:val="C9B6F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EC2B84"/>
    <w:multiLevelType w:val="hybridMultilevel"/>
    <w:tmpl w:val="55109E58"/>
    <w:lvl w:ilvl="0" w:tplc="40927F54">
      <w:start w:val="1"/>
      <w:numFmt w:val="decimal"/>
      <w:lvlText w:val="%1."/>
      <w:lvlJc w:val="left"/>
      <w:pPr>
        <w:ind w:left="1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22">
    <w:nsid w:val="6D053759"/>
    <w:multiLevelType w:val="hybridMultilevel"/>
    <w:tmpl w:val="61CC4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D54BAD"/>
    <w:multiLevelType w:val="hybridMultilevel"/>
    <w:tmpl w:val="CED43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DE136E"/>
    <w:multiLevelType w:val="hybridMultilevel"/>
    <w:tmpl w:val="1BE0C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10"/>
  </w:num>
  <w:num w:numId="6">
    <w:abstractNumId w:val="23"/>
  </w:num>
  <w:num w:numId="7">
    <w:abstractNumId w:val="18"/>
  </w:num>
  <w:num w:numId="8">
    <w:abstractNumId w:val="12"/>
  </w:num>
  <w:num w:numId="9">
    <w:abstractNumId w:val="20"/>
  </w:num>
  <w:num w:numId="10">
    <w:abstractNumId w:val="15"/>
  </w:num>
  <w:num w:numId="11">
    <w:abstractNumId w:val="13"/>
  </w:num>
  <w:num w:numId="12">
    <w:abstractNumId w:val="19"/>
  </w:num>
  <w:num w:numId="13">
    <w:abstractNumId w:val="21"/>
  </w:num>
  <w:num w:numId="14">
    <w:abstractNumId w:val="7"/>
  </w:num>
  <w:num w:numId="15">
    <w:abstractNumId w:val="24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4"/>
  </w:num>
  <w:num w:numId="20">
    <w:abstractNumId w:val="14"/>
  </w:num>
  <w:num w:numId="21">
    <w:abstractNumId w:val="3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5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F62"/>
    <w:rsid w:val="00001C2F"/>
    <w:rsid w:val="00004216"/>
    <w:rsid w:val="00005EAA"/>
    <w:rsid w:val="00007742"/>
    <w:rsid w:val="00022E34"/>
    <w:rsid w:val="00025447"/>
    <w:rsid w:val="00025D98"/>
    <w:rsid w:val="00041B41"/>
    <w:rsid w:val="00042FD9"/>
    <w:rsid w:val="000471CD"/>
    <w:rsid w:val="000477FA"/>
    <w:rsid w:val="00052402"/>
    <w:rsid w:val="0005384B"/>
    <w:rsid w:val="00053AF2"/>
    <w:rsid w:val="0005672B"/>
    <w:rsid w:val="0006528D"/>
    <w:rsid w:val="000762B1"/>
    <w:rsid w:val="00083217"/>
    <w:rsid w:val="00085F4F"/>
    <w:rsid w:val="00086DD3"/>
    <w:rsid w:val="00093A9A"/>
    <w:rsid w:val="00094795"/>
    <w:rsid w:val="000A27D1"/>
    <w:rsid w:val="000A37ED"/>
    <w:rsid w:val="000A4039"/>
    <w:rsid w:val="000A6F0B"/>
    <w:rsid w:val="000A715B"/>
    <w:rsid w:val="000B07D5"/>
    <w:rsid w:val="000B20DF"/>
    <w:rsid w:val="000C3381"/>
    <w:rsid w:val="000C3FD3"/>
    <w:rsid w:val="000D16D5"/>
    <w:rsid w:val="000D2130"/>
    <w:rsid w:val="000D43B3"/>
    <w:rsid w:val="000D457D"/>
    <w:rsid w:val="000D58E0"/>
    <w:rsid w:val="000E0E4C"/>
    <w:rsid w:val="000E2CE4"/>
    <w:rsid w:val="000F1B2D"/>
    <w:rsid w:val="000F2D86"/>
    <w:rsid w:val="000F301B"/>
    <w:rsid w:val="000F444E"/>
    <w:rsid w:val="00111365"/>
    <w:rsid w:val="00113DBF"/>
    <w:rsid w:val="00114D6C"/>
    <w:rsid w:val="00123B91"/>
    <w:rsid w:val="001264A1"/>
    <w:rsid w:val="001308A5"/>
    <w:rsid w:val="0013118B"/>
    <w:rsid w:val="00133F2F"/>
    <w:rsid w:val="001365F3"/>
    <w:rsid w:val="00145D73"/>
    <w:rsid w:val="00147D01"/>
    <w:rsid w:val="001511F7"/>
    <w:rsid w:val="00152F0F"/>
    <w:rsid w:val="00153D37"/>
    <w:rsid w:val="001543CE"/>
    <w:rsid w:val="001551E4"/>
    <w:rsid w:val="0015526D"/>
    <w:rsid w:val="001576D2"/>
    <w:rsid w:val="00160F4F"/>
    <w:rsid w:val="00161DFD"/>
    <w:rsid w:val="00164AE4"/>
    <w:rsid w:val="0016571D"/>
    <w:rsid w:val="00165F6C"/>
    <w:rsid w:val="00170698"/>
    <w:rsid w:val="00172C89"/>
    <w:rsid w:val="00190E70"/>
    <w:rsid w:val="00190EC3"/>
    <w:rsid w:val="001916F9"/>
    <w:rsid w:val="001937BB"/>
    <w:rsid w:val="001A3215"/>
    <w:rsid w:val="001A3314"/>
    <w:rsid w:val="001A4C63"/>
    <w:rsid w:val="001A54E1"/>
    <w:rsid w:val="001A799E"/>
    <w:rsid w:val="001B6F34"/>
    <w:rsid w:val="001B7137"/>
    <w:rsid w:val="001C212F"/>
    <w:rsid w:val="001C2196"/>
    <w:rsid w:val="001C286A"/>
    <w:rsid w:val="001C5E77"/>
    <w:rsid w:val="001D6177"/>
    <w:rsid w:val="001D6A35"/>
    <w:rsid w:val="001D7EB7"/>
    <w:rsid w:val="001E1857"/>
    <w:rsid w:val="001E54F8"/>
    <w:rsid w:val="001E6AE1"/>
    <w:rsid w:val="001E6E30"/>
    <w:rsid w:val="001E7C70"/>
    <w:rsid w:val="001F109B"/>
    <w:rsid w:val="001F4FB6"/>
    <w:rsid w:val="001F5756"/>
    <w:rsid w:val="001F632C"/>
    <w:rsid w:val="001F6CEC"/>
    <w:rsid w:val="00202E2E"/>
    <w:rsid w:val="002030FF"/>
    <w:rsid w:val="0020388F"/>
    <w:rsid w:val="00214018"/>
    <w:rsid w:val="00214E22"/>
    <w:rsid w:val="00221B37"/>
    <w:rsid w:val="002243A2"/>
    <w:rsid w:val="00225ABE"/>
    <w:rsid w:val="0022601B"/>
    <w:rsid w:val="00227959"/>
    <w:rsid w:val="002335E3"/>
    <w:rsid w:val="002404D9"/>
    <w:rsid w:val="00241BE2"/>
    <w:rsid w:val="002439E3"/>
    <w:rsid w:val="002453C7"/>
    <w:rsid w:val="0025222A"/>
    <w:rsid w:val="0025334A"/>
    <w:rsid w:val="002601CC"/>
    <w:rsid w:val="0026335F"/>
    <w:rsid w:val="00263396"/>
    <w:rsid w:val="00265EFF"/>
    <w:rsid w:val="00266430"/>
    <w:rsid w:val="0027043D"/>
    <w:rsid w:val="00270F8E"/>
    <w:rsid w:val="002730D7"/>
    <w:rsid w:val="00274C62"/>
    <w:rsid w:val="0027590E"/>
    <w:rsid w:val="00286CC3"/>
    <w:rsid w:val="00286CDD"/>
    <w:rsid w:val="00295046"/>
    <w:rsid w:val="002A1362"/>
    <w:rsid w:val="002A6C1F"/>
    <w:rsid w:val="002B5BC0"/>
    <w:rsid w:val="002C20E2"/>
    <w:rsid w:val="002C2972"/>
    <w:rsid w:val="002C4E63"/>
    <w:rsid w:val="002D1EEB"/>
    <w:rsid w:val="002D3902"/>
    <w:rsid w:val="002D670D"/>
    <w:rsid w:val="002E029B"/>
    <w:rsid w:val="002F1412"/>
    <w:rsid w:val="002F1739"/>
    <w:rsid w:val="002F30B1"/>
    <w:rsid w:val="002F5CC1"/>
    <w:rsid w:val="002F6697"/>
    <w:rsid w:val="002F6C66"/>
    <w:rsid w:val="003049B0"/>
    <w:rsid w:val="00312A17"/>
    <w:rsid w:val="00313C1D"/>
    <w:rsid w:val="00315E79"/>
    <w:rsid w:val="003225CC"/>
    <w:rsid w:val="00322765"/>
    <w:rsid w:val="003253FB"/>
    <w:rsid w:val="00326E1D"/>
    <w:rsid w:val="00330F51"/>
    <w:rsid w:val="00335620"/>
    <w:rsid w:val="00340357"/>
    <w:rsid w:val="00341DEE"/>
    <w:rsid w:val="003472DE"/>
    <w:rsid w:val="0035003C"/>
    <w:rsid w:val="0035288A"/>
    <w:rsid w:val="003554BE"/>
    <w:rsid w:val="00356880"/>
    <w:rsid w:val="00361AED"/>
    <w:rsid w:val="00361F64"/>
    <w:rsid w:val="0036652A"/>
    <w:rsid w:val="0037017C"/>
    <w:rsid w:val="00370832"/>
    <w:rsid w:val="00370E1F"/>
    <w:rsid w:val="00370F07"/>
    <w:rsid w:val="00372184"/>
    <w:rsid w:val="00374FEE"/>
    <w:rsid w:val="00376ACB"/>
    <w:rsid w:val="00377FB4"/>
    <w:rsid w:val="003827EA"/>
    <w:rsid w:val="003846AA"/>
    <w:rsid w:val="0038662B"/>
    <w:rsid w:val="0038666C"/>
    <w:rsid w:val="00390769"/>
    <w:rsid w:val="00391EEF"/>
    <w:rsid w:val="003920E0"/>
    <w:rsid w:val="0039363B"/>
    <w:rsid w:val="003B0E04"/>
    <w:rsid w:val="003B79A5"/>
    <w:rsid w:val="003C271C"/>
    <w:rsid w:val="003C3016"/>
    <w:rsid w:val="003C3BF2"/>
    <w:rsid w:val="003C7D02"/>
    <w:rsid w:val="003D2B7C"/>
    <w:rsid w:val="003E06A7"/>
    <w:rsid w:val="003F0BA9"/>
    <w:rsid w:val="003F50B3"/>
    <w:rsid w:val="0040187C"/>
    <w:rsid w:val="00404070"/>
    <w:rsid w:val="0040659B"/>
    <w:rsid w:val="00406F04"/>
    <w:rsid w:val="004111DC"/>
    <w:rsid w:val="00415C4D"/>
    <w:rsid w:val="00422F11"/>
    <w:rsid w:val="004261B9"/>
    <w:rsid w:val="00431380"/>
    <w:rsid w:val="00434973"/>
    <w:rsid w:val="00440255"/>
    <w:rsid w:val="00452D24"/>
    <w:rsid w:val="00457A90"/>
    <w:rsid w:val="00460D78"/>
    <w:rsid w:val="004652C0"/>
    <w:rsid w:val="00474812"/>
    <w:rsid w:val="00475447"/>
    <w:rsid w:val="004807E0"/>
    <w:rsid w:val="00486169"/>
    <w:rsid w:val="00491AF9"/>
    <w:rsid w:val="004962D5"/>
    <w:rsid w:val="004A19D8"/>
    <w:rsid w:val="004A27F5"/>
    <w:rsid w:val="004A596B"/>
    <w:rsid w:val="004C0739"/>
    <w:rsid w:val="004C0B17"/>
    <w:rsid w:val="004C1DC5"/>
    <w:rsid w:val="004C2A21"/>
    <w:rsid w:val="004C469D"/>
    <w:rsid w:val="004C5AFF"/>
    <w:rsid w:val="004C5E22"/>
    <w:rsid w:val="004C61B2"/>
    <w:rsid w:val="004C741B"/>
    <w:rsid w:val="004D1F9B"/>
    <w:rsid w:val="004D2AC7"/>
    <w:rsid w:val="004D2D96"/>
    <w:rsid w:val="004D5E2B"/>
    <w:rsid w:val="004D69B4"/>
    <w:rsid w:val="004E49ED"/>
    <w:rsid w:val="004F3B56"/>
    <w:rsid w:val="004F4FBC"/>
    <w:rsid w:val="00500D53"/>
    <w:rsid w:val="00500ECE"/>
    <w:rsid w:val="00505649"/>
    <w:rsid w:val="005056B6"/>
    <w:rsid w:val="00506648"/>
    <w:rsid w:val="00513B1A"/>
    <w:rsid w:val="00515C58"/>
    <w:rsid w:val="00516736"/>
    <w:rsid w:val="00524D8A"/>
    <w:rsid w:val="00525A64"/>
    <w:rsid w:val="005269E9"/>
    <w:rsid w:val="00527959"/>
    <w:rsid w:val="005302E5"/>
    <w:rsid w:val="00533E45"/>
    <w:rsid w:val="005342FE"/>
    <w:rsid w:val="0053507F"/>
    <w:rsid w:val="005363A9"/>
    <w:rsid w:val="005367C6"/>
    <w:rsid w:val="00536BE7"/>
    <w:rsid w:val="00541853"/>
    <w:rsid w:val="00543F8A"/>
    <w:rsid w:val="0054476A"/>
    <w:rsid w:val="005468D6"/>
    <w:rsid w:val="005532DA"/>
    <w:rsid w:val="00554C7E"/>
    <w:rsid w:val="0056271C"/>
    <w:rsid w:val="00567D55"/>
    <w:rsid w:val="00575B83"/>
    <w:rsid w:val="00580B95"/>
    <w:rsid w:val="0058515C"/>
    <w:rsid w:val="00587156"/>
    <w:rsid w:val="005942CF"/>
    <w:rsid w:val="0059431E"/>
    <w:rsid w:val="005A4965"/>
    <w:rsid w:val="005A5F03"/>
    <w:rsid w:val="005A6778"/>
    <w:rsid w:val="005B01DC"/>
    <w:rsid w:val="005B4407"/>
    <w:rsid w:val="005C059D"/>
    <w:rsid w:val="005C1128"/>
    <w:rsid w:val="005C2822"/>
    <w:rsid w:val="005C41CC"/>
    <w:rsid w:val="005D2486"/>
    <w:rsid w:val="005E7DA0"/>
    <w:rsid w:val="005F038C"/>
    <w:rsid w:val="005F320B"/>
    <w:rsid w:val="005F7A58"/>
    <w:rsid w:val="005F7A83"/>
    <w:rsid w:val="005F7AAD"/>
    <w:rsid w:val="00601817"/>
    <w:rsid w:val="00604329"/>
    <w:rsid w:val="0061106B"/>
    <w:rsid w:val="00612C06"/>
    <w:rsid w:val="0061786B"/>
    <w:rsid w:val="00623697"/>
    <w:rsid w:val="00623D09"/>
    <w:rsid w:val="006302EA"/>
    <w:rsid w:val="00630610"/>
    <w:rsid w:val="00631E51"/>
    <w:rsid w:val="00633D02"/>
    <w:rsid w:val="006354F3"/>
    <w:rsid w:val="006410FE"/>
    <w:rsid w:val="00643182"/>
    <w:rsid w:val="006458FE"/>
    <w:rsid w:val="00647D95"/>
    <w:rsid w:val="00653874"/>
    <w:rsid w:val="00660917"/>
    <w:rsid w:val="00661925"/>
    <w:rsid w:val="00662841"/>
    <w:rsid w:val="00662A20"/>
    <w:rsid w:val="006649C7"/>
    <w:rsid w:val="00664FF2"/>
    <w:rsid w:val="0067074D"/>
    <w:rsid w:val="00670DDE"/>
    <w:rsid w:val="00671DF1"/>
    <w:rsid w:val="0067358A"/>
    <w:rsid w:val="00674C53"/>
    <w:rsid w:val="00686A6F"/>
    <w:rsid w:val="00693DC5"/>
    <w:rsid w:val="006A2F19"/>
    <w:rsid w:val="006A4704"/>
    <w:rsid w:val="006B267F"/>
    <w:rsid w:val="006B5504"/>
    <w:rsid w:val="006B63E6"/>
    <w:rsid w:val="006C335A"/>
    <w:rsid w:val="006C3DA1"/>
    <w:rsid w:val="006C3FB6"/>
    <w:rsid w:val="006D144A"/>
    <w:rsid w:val="006D1855"/>
    <w:rsid w:val="006D4335"/>
    <w:rsid w:val="006D4E04"/>
    <w:rsid w:val="006D7A6B"/>
    <w:rsid w:val="006E5ACA"/>
    <w:rsid w:val="006E60EB"/>
    <w:rsid w:val="006F076E"/>
    <w:rsid w:val="006F123E"/>
    <w:rsid w:val="006F210A"/>
    <w:rsid w:val="006F678A"/>
    <w:rsid w:val="006F6A08"/>
    <w:rsid w:val="00702370"/>
    <w:rsid w:val="00702814"/>
    <w:rsid w:val="00704C62"/>
    <w:rsid w:val="00706A26"/>
    <w:rsid w:val="00706BDE"/>
    <w:rsid w:val="00711952"/>
    <w:rsid w:val="007153A3"/>
    <w:rsid w:val="00716B29"/>
    <w:rsid w:val="0072080E"/>
    <w:rsid w:val="00732F7B"/>
    <w:rsid w:val="0073435A"/>
    <w:rsid w:val="007372B1"/>
    <w:rsid w:val="00741FC1"/>
    <w:rsid w:val="007439CB"/>
    <w:rsid w:val="00743A69"/>
    <w:rsid w:val="007450C8"/>
    <w:rsid w:val="00756CB3"/>
    <w:rsid w:val="00757E8B"/>
    <w:rsid w:val="0076204B"/>
    <w:rsid w:val="007647A4"/>
    <w:rsid w:val="00772E57"/>
    <w:rsid w:val="00780612"/>
    <w:rsid w:val="007808F5"/>
    <w:rsid w:val="00785CBF"/>
    <w:rsid w:val="00787700"/>
    <w:rsid w:val="0079150C"/>
    <w:rsid w:val="007941DF"/>
    <w:rsid w:val="0079426B"/>
    <w:rsid w:val="0079768C"/>
    <w:rsid w:val="007A263B"/>
    <w:rsid w:val="007A7C69"/>
    <w:rsid w:val="007B00CA"/>
    <w:rsid w:val="007B1C39"/>
    <w:rsid w:val="007B4454"/>
    <w:rsid w:val="007B6929"/>
    <w:rsid w:val="007D0A21"/>
    <w:rsid w:val="007E3CA9"/>
    <w:rsid w:val="007E6174"/>
    <w:rsid w:val="007F1E68"/>
    <w:rsid w:val="007F2F06"/>
    <w:rsid w:val="007F61F9"/>
    <w:rsid w:val="007F6CC4"/>
    <w:rsid w:val="008002DC"/>
    <w:rsid w:val="00800334"/>
    <w:rsid w:val="00800B1E"/>
    <w:rsid w:val="008056AD"/>
    <w:rsid w:val="00812729"/>
    <w:rsid w:val="0081372F"/>
    <w:rsid w:val="008145C1"/>
    <w:rsid w:val="00820E0C"/>
    <w:rsid w:val="008214B4"/>
    <w:rsid w:val="00831635"/>
    <w:rsid w:val="00831644"/>
    <w:rsid w:val="00836046"/>
    <w:rsid w:val="00836C39"/>
    <w:rsid w:val="00840941"/>
    <w:rsid w:val="00842DF8"/>
    <w:rsid w:val="008437FB"/>
    <w:rsid w:val="008469A5"/>
    <w:rsid w:val="00851B8E"/>
    <w:rsid w:val="00856BFC"/>
    <w:rsid w:val="00860CBE"/>
    <w:rsid w:val="008618D6"/>
    <w:rsid w:val="008649B6"/>
    <w:rsid w:val="00871A6A"/>
    <w:rsid w:val="00873C4E"/>
    <w:rsid w:val="0087655B"/>
    <w:rsid w:val="00876E72"/>
    <w:rsid w:val="0088436F"/>
    <w:rsid w:val="008852BD"/>
    <w:rsid w:val="00885949"/>
    <w:rsid w:val="00886F15"/>
    <w:rsid w:val="008907AB"/>
    <w:rsid w:val="00892FDC"/>
    <w:rsid w:val="00896612"/>
    <w:rsid w:val="008A0ABE"/>
    <w:rsid w:val="008A33B0"/>
    <w:rsid w:val="008A386E"/>
    <w:rsid w:val="008B290D"/>
    <w:rsid w:val="008B605D"/>
    <w:rsid w:val="008B78E3"/>
    <w:rsid w:val="008B7E54"/>
    <w:rsid w:val="008B7E58"/>
    <w:rsid w:val="008C13D2"/>
    <w:rsid w:val="008D2E16"/>
    <w:rsid w:val="008D5783"/>
    <w:rsid w:val="008D5BC6"/>
    <w:rsid w:val="008D6D8C"/>
    <w:rsid w:val="008E2787"/>
    <w:rsid w:val="008E712E"/>
    <w:rsid w:val="00901BE7"/>
    <w:rsid w:val="00902580"/>
    <w:rsid w:val="00904744"/>
    <w:rsid w:val="00904751"/>
    <w:rsid w:val="00905608"/>
    <w:rsid w:val="00906BA4"/>
    <w:rsid w:val="00924833"/>
    <w:rsid w:val="00924E5E"/>
    <w:rsid w:val="00926DD6"/>
    <w:rsid w:val="0094102B"/>
    <w:rsid w:val="00945B36"/>
    <w:rsid w:val="00947CAD"/>
    <w:rsid w:val="00950DE6"/>
    <w:rsid w:val="00951F62"/>
    <w:rsid w:val="00956316"/>
    <w:rsid w:val="00961AC4"/>
    <w:rsid w:val="00964BCF"/>
    <w:rsid w:val="00973749"/>
    <w:rsid w:val="00975FA6"/>
    <w:rsid w:val="0098065F"/>
    <w:rsid w:val="0098593B"/>
    <w:rsid w:val="00985E69"/>
    <w:rsid w:val="00987127"/>
    <w:rsid w:val="00996437"/>
    <w:rsid w:val="009B2A39"/>
    <w:rsid w:val="009B34F1"/>
    <w:rsid w:val="009B374E"/>
    <w:rsid w:val="009B49FF"/>
    <w:rsid w:val="009C24AE"/>
    <w:rsid w:val="009C3C7A"/>
    <w:rsid w:val="009C680B"/>
    <w:rsid w:val="009C6D7F"/>
    <w:rsid w:val="009D0288"/>
    <w:rsid w:val="009D03D9"/>
    <w:rsid w:val="009D0B24"/>
    <w:rsid w:val="009D7930"/>
    <w:rsid w:val="009D7947"/>
    <w:rsid w:val="009E0706"/>
    <w:rsid w:val="009E1C57"/>
    <w:rsid w:val="009E2F08"/>
    <w:rsid w:val="009E7B76"/>
    <w:rsid w:val="009F1390"/>
    <w:rsid w:val="009F20ED"/>
    <w:rsid w:val="009F7E99"/>
    <w:rsid w:val="00A01C17"/>
    <w:rsid w:val="00A03FF6"/>
    <w:rsid w:val="00A1246C"/>
    <w:rsid w:val="00A13C81"/>
    <w:rsid w:val="00A23503"/>
    <w:rsid w:val="00A31A5C"/>
    <w:rsid w:val="00A32681"/>
    <w:rsid w:val="00A40162"/>
    <w:rsid w:val="00A41C88"/>
    <w:rsid w:val="00A45551"/>
    <w:rsid w:val="00A460AE"/>
    <w:rsid w:val="00A50746"/>
    <w:rsid w:val="00A56ECA"/>
    <w:rsid w:val="00A67EAE"/>
    <w:rsid w:val="00A7596D"/>
    <w:rsid w:val="00A834A4"/>
    <w:rsid w:val="00A834CC"/>
    <w:rsid w:val="00A847B1"/>
    <w:rsid w:val="00A84AA0"/>
    <w:rsid w:val="00A96E08"/>
    <w:rsid w:val="00AA037E"/>
    <w:rsid w:val="00AB2673"/>
    <w:rsid w:val="00AB79A9"/>
    <w:rsid w:val="00AC04B6"/>
    <w:rsid w:val="00AC198D"/>
    <w:rsid w:val="00AC261A"/>
    <w:rsid w:val="00AC39E4"/>
    <w:rsid w:val="00AC766A"/>
    <w:rsid w:val="00AD194C"/>
    <w:rsid w:val="00AE0020"/>
    <w:rsid w:val="00AE325C"/>
    <w:rsid w:val="00AF1DA4"/>
    <w:rsid w:val="00AF5F50"/>
    <w:rsid w:val="00AF678B"/>
    <w:rsid w:val="00B00102"/>
    <w:rsid w:val="00B01826"/>
    <w:rsid w:val="00B032D5"/>
    <w:rsid w:val="00B0433B"/>
    <w:rsid w:val="00B04906"/>
    <w:rsid w:val="00B13B16"/>
    <w:rsid w:val="00B1697F"/>
    <w:rsid w:val="00B224E1"/>
    <w:rsid w:val="00B23144"/>
    <w:rsid w:val="00B23D5B"/>
    <w:rsid w:val="00B346A9"/>
    <w:rsid w:val="00B42F88"/>
    <w:rsid w:val="00B4332D"/>
    <w:rsid w:val="00B4528B"/>
    <w:rsid w:val="00B458FE"/>
    <w:rsid w:val="00B46A1C"/>
    <w:rsid w:val="00B52B0E"/>
    <w:rsid w:val="00B5419B"/>
    <w:rsid w:val="00B55AED"/>
    <w:rsid w:val="00B608AB"/>
    <w:rsid w:val="00B642EB"/>
    <w:rsid w:val="00B712E2"/>
    <w:rsid w:val="00B7359A"/>
    <w:rsid w:val="00B80A94"/>
    <w:rsid w:val="00B82FED"/>
    <w:rsid w:val="00B835C9"/>
    <w:rsid w:val="00B8374A"/>
    <w:rsid w:val="00B83E34"/>
    <w:rsid w:val="00B90266"/>
    <w:rsid w:val="00B91E56"/>
    <w:rsid w:val="00B947E8"/>
    <w:rsid w:val="00B969BC"/>
    <w:rsid w:val="00B977B2"/>
    <w:rsid w:val="00BA4850"/>
    <w:rsid w:val="00BA71A0"/>
    <w:rsid w:val="00BA79A9"/>
    <w:rsid w:val="00BB2BC6"/>
    <w:rsid w:val="00BB33C3"/>
    <w:rsid w:val="00BB55C2"/>
    <w:rsid w:val="00BD1E3B"/>
    <w:rsid w:val="00BD3B38"/>
    <w:rsid w:val="00BD633B"/>
    <w:rsid w:val="00BE125D"/>
    <w:rsid w:val="00BE30FC"/>
    <w:rsid w:val="00BE5902"/>
    <w:rsid w:val="00BF5759"/>
    <w:rsid w:val="00BF5939"/>
    <w:rsid w:val="00C07446"/>
    <w:rsid w:val="00C128F7"/>
    <w:rsid w:val="00C14835"/>
    <w:rsid w:val="00C15F59"/>
    <w:rsid w:val="00C15FF8"/>
    <w:rsid w:val="00C21D0E"/>
    <w:rsid w:val="00C229B0"/>
    <w:rsid w:val="00C2508D"/>
    <w:rsid w:val="00C31E37"/>
    <w:rsid w:val="00C31FE1"/>
    <w:rsid w:val="00C42581"/>
    <w:rsid w:val="00C4405C"/>
    <w:rsid w:val="00C45FD4"/>
    <w:rsid w:val="00C470D6"/>
    <w:rsid w:val="00C5090B"/>
    <w:rsid w:val="00C550B4"/>
    <w:rsid w:val="00C6014F"/>
    <w:rsid w:val="00C61926"/>
    <w:rsid w:val="00C6263D"/>
    <w:rsid w:val="00C634B1"/>
    <w:rsid w:val="00C6442B"/>
    <w:rsid w:val="00C775B1"/>
    <w:rsid w:val="00C77D6C"/>
    <w:rsid w:val="00C80100"/>
    <w:rsid w:val="00C861DF"/>
    <w:rsid w:val="00C87DD7"/>
    <w:rsid w:val="00C90081"/>
    <w:rsid w:val="00C91757"/>
    <w:rsid w:val="00C92AAC"/>
    <w:rsid w:val="00CA0514"/>
    <w:rsid w:val="00CA1848"/>
    <w:rsid w:val="00CA20F4"/>
    <w:rsid w:val="00CA3EBA"/>
    <w:rsid w:val="00CA43BA"/>
    <w:rsid w:val="00CA4DA9"/>
    <w:rsid w:val="00CB3409"/>
    <w:rsid w:val="00CB3716"/>
    <w:rsid w:val="00CC259F"/>
    <w:rsid w:val="00CC41B4"/>
    <w:rsid w:val="00CC58EA"/>
    <w:rsid w:val="00CC6482"/>
    <w:rsid w:val="00CE0383"/>
    <w:rsid w:val="00CE2F98"/>
    <w:rsid w:val="00CE3448"/>
    <w:rsid w:val="00CE3D28"/>
    <w:rsid w:val="00CF3426"/>
    <w:rsid w:val="00CF550D"/>
    <w:rsid w:val="00CF7E6B"/>
    <w:rsid w:val="00D116D6"/>
    <w:rsid w:val="00D13332"/>
    <w:rsid w:val="00D173DB"/>
    <w:rsid w:val="00D21B7C"/>
    <w:rsid w:val="00D22A15"/>
    <w:rsid w:val="00D2345C"/>
    <w:rsid w:val="00D25DEC"/>
    <w:rsid w:val="00D262D4"/>
    <w:rsid w:val="00D265C7"/>
    <w:rsid w:val="00D27AFF"/>
    <w:rsid w:val="00D33DF0"/>
    <w:rsid w:val="00D343CA"/>
    <w:rsid w:val="00D379D8"/>
    <w:rsid w:val="00D40193"/>
    <w:rsid w:val="00D417DC"/>
    <w:rsid w:val="00D41D9E"/>
    <w:rsid w:val="00D44586"/>
    <w:rsid w:val="00D45A82"/>
    <w:rsid w:val="00D52EDC"/>
    <w:rsid w:val="00D55391"/>
    <w:rsid w:val="00D55B2C"/>
    <w:rsid w:val="00D5637C"/>
    <w:rsid w:val="00D63568"/>
    <w:rsid w:val="00D6364B"/>
    <w:rsid w:val="00D64CBD"/>
    <w:rsid w:val="00D64F68"/>
    <w:rsid w:val="00D6507C"/>
    <w:rsid w:val="00D655B6"/>
    <w:rsid w:val="00D80976"/>
    <w:rsid w:val="00D83919"/>
    <w:rsid w:val="00D83E57"/>
    <w:rsid w:val="00D86603"/>
    <w:rsid w:val="00D9232A"/>
    <w:rsid w:val="00DA18B4"/>
    <w:rsid w:val="00DA1E0F"/>
    <w:rsid w:val="00DA37A5"/>
    <w:rsid w:val="00DA4AE1"/>
    <w:rsid w:val="00DA71B1"/>
    <w:rsid w:val="00DB4E89"/>
    <w:rsid w:val="00DB5188"/>
    <w:rsid w:val="00DB6199"/>
    <w:rsid w:val="00DB6823"/>
    <w:rsid w:val="00DD1610"/>
    <w:rsid w:val="00DD2DC3"/>
    <w:rsid w:val="00DD38FC"/>
    <w:rsid w:val="00DE39C3"/>
    <w:rsid w:val="00DE7459"/>
    <w:rsid w:val="00DF445D"/>
    <w:rsid w:val="00DF5339"/>
    <w:rsid w:val="00E0628A"/>
    <w:rsid w:val="00E06699"/>
    <w:rsid w:val="00E06FA9"/>
    <w:rsid w:val="00E160AC"/>
    <w:rsid w:val="00E204CA"/>
    <w:rsid w:val="00E24F82"/>
    <w:rsid w:val="00E4358A"/>
    <w:rsid w:val="00E52C80"/>
    <w:rsid w:val="00E53B93"/>
    <w:rsid w:val="00E53FAD"/>
    <w:rsid w:val="00E56240"/>
    <w:rsid w:val="00E57037"/>
    <w:rsid w:val="00E7096B"/>
    <w:rsid w:val="00E74754"/>
    <w:rsid w:val="00E771E2"/>
    <w:rsid w:val="00E77394"/>
    <w:rsid w:val="00E80BD8"/>
    <w:rsid w:val="00E815AD"/>
    <w:rsid w:val="00E84952"/>
    <w:rsid w:val="00E94A71"/>
    <w:rsid w:val="00EA0B89"/>
    <w:rsid w:val="00EA3B87"/>
    <w:rsid w:val="00EA4AC1"/>
    <w:rsid w:val="00EA4FC4"/>
    <w:rsid w:val="00EA59BC"/>
    <w:rsid w:val="00EB567C"/>
    <w:rsid w:val="00EB60B1"/>
    <w:rsid w:val="00EB7FDB"/>
    <w:rsid w:val="00ED0BC2"/>
    <w:rsid w:val="00ED4C05"/>
    <w:rsid w:val="00ED7965"/>
    <w:rsid w:val="00ED7BCF"/>
    <w:rsid w:val="00EE042F"/>
    <w:rsid w:val="00EE0A37"/>
    <w:rsid w:val="00EE1873"/>
    <w:rsid w:val="00EE2151"/>
    <w:rsid w:val="00EE318D"/>
    <w:rsid w:val="00EE732A"/>
    <w:rsid w:val="00EF1CC0"/>
    <w:rsid w:val="00EF3759"/>
    <w:rsid w:val="00EF6406"/>
    <w:rsid w:val="00F02377"/>
    <w:rsid w:val="00F0286A"/>
    <w:rsid w:val="00F135EC"/>
    <w:rsid w:val="00F2381F"/>
    <w:rsid w:val="00F267F2"/>
    <w:rsid w:val="00F318A6"/>
    <w:rsid w:val="00F32CF9"/>
    <w:rsid w:val="00F34C9E"/>
    <w:rsid w:val="00F445F1"/>
    <w:rsid w:val="00F47427"/>
    <w:rsid w:val="00F52806"/>
    <w:rsid w:val="00F57199"/>
    <w:rsid w:val="00F60BA1"/>
    <w:rsid w:val="00F66A4F"/>
    <w:rsid w:val="00F71795"/>
    <w:rsid w:val="00F72E1D"/>
    <w:rsid w:val="00F77B12"/>
    <w:rsid w:val="00F800DE"/>
    <w:rsid w:val="00F87B23"/>
    <w:rsid w:val="00F900A4"/>
    <w:rsid w:val="00F937E7"/>
    <w:rsid w:val="00F93B38"/>
    <w:rsid w:val="00F9428F"/>
    <w:rsid w:val="00F95F8E"/>
    <w:rsid w:val="00FA1586"/>
    <w:rsid w:val="00FA7638"/>
    <w:rsid w:val="00FB2DD6"/>
    <w:rsid w:val="00FB4670"/>
    <w:rsid w:val="00FC0CF5"/>
    <w:rsid w:val="00FC5A16"/>
    <w:rsid w:val="00FD79B3"/>
    <w:rsid w:val="00FE2C79"/>
    <w:rsid w:val="00FE343A"/>
    <w:rsid w:val="00FE72B7"/>
    <w:rsid w:val="00FF0AA0"/>
    <w:rsid w:val="00FF2B39"/>
    <w:rsid w:val="00FF3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046"/>
    <w:pPr>
      <w:widowControl w:val="0"/>
      <w:suppressAutoHyphens/>
      <w:spacing w:line="100" w:lineRule="atLeast"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95046"/>
    <w:rPr>
      <w:rFonts w:ascii="Symbol" w:hAnsi="Symbol" w:cs="OpenSymbol"/>
    </w:rPr>
  </w:style>
  <w:style w:type="character" w:customStyle="1" w:styleId="WW8Num2z0">
    <w:name w:val="WW8Num2z0"/>
    <w:rsid w:val="00295046"/>
    <w:rPr>
      <w:rFonts w:ascii="Symbol" w:hAnsi="Symbol" w:cs="OpenSymbol"/>
    </w:rPr>
  </w:style>
  <w:style w:type="character" w:customStyle="1" w:styleId="3">
    <w:name w:val="Основной шрифт абзаца3"/>
    <w:rsid w:val="00295046"/>
  </w:style>
  <w:style w:type="character" w:customStyle="1" w:styleId="2">
    <w:name w:val="Основной шрифт абзаца2"/>
    <w:rsid w:val="00295046"/>
  </w:style>
  <w:style w:type="character" w:customStyle="1" w:styleId="1">
    <w:name w:val="Основной шрифт абзаца1"/>
    <w:rsid w:val="00295046"/>
  </w:style>
  <w:style w:type="character" w:customStyle="1" w:styleId="a3">
    <w:name w:val="Маркеры списка"/>
    <w:rsid w:val="00295046"/>
    <w:rPr>
      <w:rFonts w:ascii="OpenSymbol" w:eastAsia="OpenSymbol" w:hAnsi="OpenSymbol" w:cs="OpenSymbol"/>
    </w:rPr>
  </w:style>
  <w:style w:type="character" w:customStyle="1" w:styleId="a4">
    <w:name w:val="Символ нумерации"/>
    <w:rsid w:val="00295046"/>
  </w:style>
  <w:style w:type="character" w:customStyle="1" w:styleId="a5">
    <w:name w:val="Символ сноски"/>
    <w:rsid w:val="00295046"/>
  </w:style>
  <w:style w:type="character" w:customStyle="1" w:styleId="10">
    <w:name w:val="Знак сноски1"/>
    <w:rsid w:val="00295046"/>
    <w:rPr>
      <w:vertAlign w:val="superscript"/>
    </w:rPr>
  </w:style>
  <w:style w:type="character" w:customStyle="1" w:styleId="a6">
    <w:name w:val="Символы концевой сноски"/>
    <w:rsid w:val="00295046"/>
    <w:rPr>
      <w:vertAlign w:val="superscript"/>
    </w:rPr>
  </w:style>
  <w:style w:type="character" w:customStyle="1" w:styleId="WW-">
    <w:name w:val="WW-Символы концевой сноски"/>
    <w:rsid w:val="00295046"/>
  </w:style>
  <w:style w:type="character" w:customStyle="1" w:styleId="11">
    <w:name w:val="Знак концевой сноски1"/>
    <w:rsid w:val="00295046"/>
    <w:rPr>
      <w:vertAlign w:val="superscript"/>
    </w:rPr>
  </w:style>
  <w:style w:type="character" w:styleId="a7">
    <w:name w:val="Strong"/>
    <w:uiPriority w:val="22"/>
    <w:qFormat/>
    <w:rsid w:val="00295046"/>
    <w:rPr>
      <w:b/>
      <w:bCs/>
    </w:rPr>
  </w:style>
  <w:style w:type="character" w:customStyle="1" w:styleId="apple-converted-space">
    <w:name w:val="apple-converted-space"/>
    <w:rsid w:val="00295046"/>
  </w:style>
  <w:style w:type="character" w:customStyle="1" w:styleId="a8">
    <w:name w:val="Текст выноски Знак"/>
    <w:uiPriority w:val="99"/>
    <w:rsid w:val="00295046"/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character" w:customStyle="1" w:styleId="20">
    <w:name w:val="Знак сноски2"/>
    <w:rsid w:val="00295046"/>
    <w:rPr>
      <w:vertAlign w:val="superscript"/>
    </w:rPr>
  </w:style>
  <w:style w:type="character" w:customStyle="1" w:styleId="21">
    <w:name w:val="Знак концевой сноски2"/>
    <w:rsid w:val="00295046"/>
    <w:rPr>
      <w:vertAlign w:val="superscript"/>
    </w:rPr>
  </w:style>
  <w:style w:type="character" w:styleId="a9">
    <w:name w:val="footnote reference"/>
    <w:rsid w:val="00295046"/>
    <w:rPr>
      <w:vertAlign w:val="superscript"/>
    </w:rPr>
  </w:style>
  <w:style w:type="character" w:styleId="aa">
    <w:name w:val="endnote reference"/>
    <w:rsid w:val="00295046"/>
    <w:rPr>
      <w:vertAlign w:val="superscript"/>
    </w:rPr>
  </w:style>
  <w:style w:type="paragraph" w:customStyle="1" w:styleId="12">
    <w:name w:val="Заголовок1"/>
    <w:basedOn w:val="a"/>
    <w:next w:val="ab"/>
    <w:rsid w:val="00295046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b">
    <w:name w:val="Body Text"/>
    <w:basedOn w:val="a"/>
    <w:rsid w:val="00295046"/>
    <w:pPr>
      <w:spacing w:after="120"/>
    </w:pPr>
  </w:style>
  <w:style w:type="paragraph" w:styleId="ac">
    <w:name w:val="List"/>
    <w:basedOn w:val="ab"/>
    <w:rsid w:val="00295046"/>
  </w:style>
  <w:style w:type="paragraph" w:customStyle="1" w:styleId="30">
    <w:name w:val="Название3"/>
    <w:basedOn w:val="a"/>
    <w:rsid w:val="00295046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295046"/>
    <w:pPr>
      <w:suppressLineNumbers/>
    </w:pPr>
    <w:rPr>
      <w:rFonts w:cs="Mangal"/>
    </w:rPr>
  </w:style>
  <w:style w:type="paragraph" w:customStyle="1" w:styleId="22">
    <w:name w:val="Название2"/>
    <w:basedOn w:val="a"/>
    <w:rsid w:val="00295046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rsid w:val="00295046"/>
    <w:pPr>
      <w:suppressLineNumbers/>
    </w:pPr>
    <w:rPr>
      <w:rFonts w:cs="Mangal"/>
    </w:rPr>
  </w:style>
  <w:style w:type="paragraph" w:customStyle="1" w:styleId="13">
    <w:name w:val="Название1"/>
    <w:basedOn w:val="a"/>
    <w:rsid w:val="00295046"/>
    <w:pPr>
      <w:suppressLineNumbers/>
      <w:spacing w:before="120" w:after="120"/>
    </w:pPr>
    <w:rPr>
      <w:i/>
      <w:iCs/>
    </w:rPr>
  </w:style>
  <w:style w:type="paragraph" w:customStyle="1" w:styleId="14">
    <w:name w:val="Указатель1"/>
    <w:basedOn w:val="a"/>
    <w:rsid w:val="00295046"/>
    <w:pPr>
      <w:suppressLineNumbers/>
    </w:pPr>
  </w:style>
  <w:style w:type="paragraph" w:customStyle="1" w:styleId="15">
    <w:name w:val="Обычный1"/>
    <w:rsid w:val="00295046"/>
    <w:pPr>
      <w:widowControl w:val="0"/>
      <w:suppressAutoHyphens/>
      <w:spacing w:line="100" w:lineRule="atLeast"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paragraph" w:customStyle="1" w:styleId="ad">
    <w:name w:val="Содержимое таблицы"/>
    <w:basedOn w:val="a"/>
    <w:rsid w:val="00295046"/>
    <w:pPr>
      <w:suppressLineNumbers/>
    </w:pPr>
  </w:style>
  <w:style w:type="paragraph" w:customStyle="1" w:styleId="ae">
    <w:name w:val="Заголовок таблицы"/>
    <w:basedOn w:val="ad"/>
    <w:rsid w:val="00295046"/>
    <w:pPr>
      <w:jc w:val="center"/>
    </w:pPr>
    <w:rPr>
      <w:b/>
      <w:bCs/>
    </w:rPr>
  </w:style>
  <w:style w:type="paragraph" w:styleId="af">
    <w:name w:val="footnote text"/>
    <w:basedOn w:val="a"/>
    <w:rsid w:val="00295046"/>
    <w:pPr>
      <w:suppressLineNumbers/>
      <w:ind w:left="283" w:hanging="283"/>
    </w:pPr>
    <w:rPr>
      <w:sz w:val="20"/>
      <w:szCs w:val="20"/>
    </w:rPr>
  </w:style>
  <w:style w:type="paragraph" w:styleId="af0">
    <w:name w:val="No Spacing"/>
    <w:uiPriority w:val="1"/>
    <w:qFormat/>
    <w:rsid w:val="00295046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af1">
    <w:name w:val="Normal (Web)"/>
    <w:basedOn w:val="a"/>
    <w:uiPriority w:val="99"/>
    <w:rsid w:val="00295046"/>
    <w:pPr>
      <w:widowControl/>
      <w:suppressAutoHyphens w:val="0"/>
      <w:spacing w:before="100" w:after="100" w:line="240" w:lineRule="auto"/>
      <w:textAlignment w:val="auto"/>
    </w:pPr>
    <w:rPr>
      <w:rFonts w:eastAsia="Times New Roman" w:cs="Times New Roman"/>
      <w:lang w:val="ru-RU" w:eastAsia="ar-SA" w:bidi="ar-SA"/>
    </w:rPr>
  </w:style>
  <w:style w:type="paragraph" w:styleId="af2">
    <w:name w:val="List Paragraph"/>
    <w:basedOn w:val="a"/>
    <w:uiPriority w:val="34"/>
    <w:qFormat/>
    <w:rsid w:val="00295046"/>
    <w:pPr>
      <w:widowControl/>
      <w:suppressAutoHyphens w:val="0"/>
      <w:spacing w:after="200" w:line="276" w:lineRule="auto"/>
      <w:ind w:left="720"/>
      <w:textAlignment w:val="auto"/>
    </w:pPr>
    <w:rPr>
      <w:rFonts w:ascii="Calibri" w:eastAsia="Calibri" w:hAnsi="Calibri" w:cs="Times New Roman"/>
      <w:sz w:val="22"/>
      <w:szCs w:val="22"/>
      <w:lang w:val="ru-RU" w:eastAsia="ar-SA" w:bidi="ar-SA"/>
    </w:rPr>
  </w:style>
  <w:style w:type="paragraph" w:customStyle="1" w:styleId="16">
    <w:name w:val="Стиль1"/>
    <w:basedOn w:val="af0"/>
    <w:next w:val="af0"/>
    <w:rsid w:val="00295046"/>
    <w:pPr>
      <w:spacing w:after="283"/>
      <w:jc w:val="both"/>
    </w:pPr>
    <w:rPr>
      <w:bCs/>
    </w:rPr>
  </w:style>
  <w:style w:type="paragraph" w:customStyle="1" w:styleId="24">
    <w:name w:val="Стиль2"/>
    <w:basedOn w:val="af0"/>
    <w:next w:val="af0"/>
    <w:rsid w:val="00295046"/>
    <w:pPr>
      <w:spacing w:after="283"/>
      <w:jc w:val="both"/>
    </w:pPr>
    <w:rPr>
      <w:bCs/>
    </w:rPr>
  </w:style>
  <w:style w:type="paragraph" w:styleId="af3">
    <w:name w:val="Balloon Text"/>
    <w:basedOn w:val="a"/>
    <w:uiPriority w:val="99"/>
    <w:rsid w:val="00295046"/>
    <w:pPr>
      <w:spacing w:line="240" w:lineRule="auto"/>
    </w:pPr>
    <w:rPr>
      <w:rFonts w:ascii="Tahoma" w:hAnsi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9F1390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4">
    <w:name w:val="Указатель4"/>
    <w:basedOn w:val="a"/>
    <w:rsid w:val="00536BE7"/>
    <w:pPr>
      <w:suppressLineNumbers/>
    </w:pPr>
    <w:rPr>
      <w:rFonts w:cs="Mangal"/>
    </w:rPr>
  </w:style>
  <w:style w:type="paragraph" w:customStyle="1" w:styleId="Heading">
    <w:name w:val="Heading"/>
    <w:uiPriority w:val="99"/>
    <w:rsid w:val="00B83E34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2"/>
      <w:szCs w:val="22"/>
    </w:rPr>
  </w:style>
  <w:style w:type="table" w:styleId="af4">
    <w:name w:val="Table Grid"/>
    <w:basedOn w:val="a1"/>
    <w:uiPriority w:val="59"/>
    <w:rsid w:val="002404D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uiPriority w:val="99"/>
    <w:locked/>
    <w:rsid w:val="00D86603"/>
    <w:rPr>
      <w:sz w:val="24"/>
      <w:szCs w:val="24"/>
    </w:rPr>
  </w:style>
  <w:style w:type="paragraph" w:customStyle="1" w:styleId="Standard">
    <w:name w:val="Standard"/>
    <w:rsid w:val="00370E1F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ConsPlusCell">
    <w:name w:val="ConsPlusCell"/>
    <w:uiPriority w:val="99"/>
    <w:rsid w:val="00370E1F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046"/>
    <w:pPr>
      <w:widowControl w:val="0"/>
      <w:suppressAutoHyphens/>
      <w:spacing w:line="100" w:lineRule="atLeast"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95046"/>
    <w:rPr>
      <w:rFonts w:ascii="Symbol" w:hAnsi="Symbol" w:cs="OpenSymbol"/>
    </w:rPr>
  </w:style>
  <w:style w:type="character" w:customStyle="1" w:styleId="WW8Num2z0">
    <w:name w:val="WW8Num2z0"/>
    <w:rsid w:val="00295046"/>
    <w:rPr>
      <w:rFonts w:ascii="Symbol" w:hAnsi="Symbol" w:cs="OpenSymbol"/>
    </w:rPr>
  </w:style>
  <w:style w:type="character" w:customStyle="1" w:styleId="3">
    <w:name w:val="Основной шрифт абзаца3"/>
    <w:rsid w:val="00295046"/>
  </w:style>
  <w:style w:type="character" w:customStyle="1" w:styleId="2">
    <w:name w:val="Основной шрифт абзаца2"/>
    <w:rsid w:val="00295046"/>
  </w:style>
  <w:style w:type="character" w:customStyle="1" w:styleId="1">
    <w:name w:val="Основной шрифт абзаца1"/>
    <w:rsid w:val="00295046"/>
  </w:style>
  <w:style w:type="character" w:customStyle="1" w:styleId="a3">
    <w:name w:val="Маркеры списка"/>
    <w:rsid w:val="00295046"/>
    <w:rPr>
      <w:rFonts w:ascii="OpenSymbol" w:eastAsia="OpenSymbol" w:hAnsi="OpenSymbol" w:cs="OpenSymbol"/>
    </w:rPr>
  </w:style>
  <w:style w:type="character" w:customStyle="1" w:styleId="a4">
    <w:name w:val="Символ нумерации"/>
    <w:rsid w:val="00295046"/>
  </w:style>
  <w:style w:type="character" w:customStyle="1" w:styleId="a5">
    <w:name w:val="Символ сноски"/>
    <w:rsid w:val="00295046"/>
  </w:style>
  <w:style w:type="character" w:customStyle="1" w:styleId="10">
    <w:name w:val="Знак сноски1"/>
    <w:rsid w:val="00295046"/>
    <w:rPr>
      <w:vertAlign w:val="superscript"/>
    </w:rPr>
  </w:style>
  <w:style w:type="character" w:customStyle="1" w:styleId="a6">
    <w:name w:val="Символы концевой сноски"/>
    <w:rsid w:val="00295046"/>
    <w:rPr>
      <w:vertAlign w:val="superscript"/>
    </w:rPr>
  </w:style>
  <w:style w:type="character" w:customStyle="1" w:styleId="WW-">
    <w:name w:val="WW-Символы концевой сноски"/>
    <w:rsid w:val="00295046"/>
  </w:style>
  <w:style w:type="character" w:customStyle="1" w:styleId="11">
    <w:name w:val="Знак концевой сноски1"/>
    <w:rsid w:val="00295046"/>
    <w:rPr>
      <w:vertAlign w:val="superscript"/>
    </w:rPr>
  </w:style>
  <w:style w:type="character" w:styleId="a7">
    <w:name w:val="Strong"/>
    <w:uiPriority w:val="22"/>
    <w:qFormat/>
    <w:rsid w:val="00295046"/>
    <w:rPr>
      <w:b/>
      <w:bCs/>
    </w:rPr>
  </w:style>
  <w:style w:type="character" w:customStyle="1" w:styleId="apple-converted-space">
    <w:name w:val="apple-converted-space"/>
    <w:rsid w:val="00295046"/>
  </w:style>
  <w:style w:type="character" w:customStyle="1" w:styleId="a8">
    <w:name w:val="Текст выноски Знак"/>
    <w:uiPriority w:val="99"/>
    <w:rsid w:val="00295046"/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character" w:customStyle="1" w:styleId="20">
    <w:name w:val="Знак сноски2"/>
    <w:rsid w:val="00295046"/>
    <w:rPr>
      <w:vertAlign w:val="superscript"/>
    </w:rPr>
  </w:style>
  <w:style w:type="character" w:customStyle="1" w:styleId="21">
    <w:name w:val="Знак концевой сноски2"/>
    <w:rsid w:val="00295046"/>
    <w:rPr>
      <w:vertAlign w:val="superscript"/>
    </w:rPr>
  </w:style>
  <w:style w:type="character" w:styleId="a9">
    <w:name w:val="footnote reference"/>
    <w:rsid w:val="00295046"/>
    <w:rPr>
      <w:vertAlign w:val="superscript"/>
    </w:rPr>
  </w:style>
  <w:style w:type="character" w:styleId="aa">
    <w:name w:val="endnote reference"/>
    <w:rsid w:val="00295046"/>
    <w:rPr>
      <w:vertAlign w:val="superscript"/>
    </w:rPr>
  </w:style>
  <w:style w:type="paragraph" w:customStyle="1" w:styleId="12">
    <w:name w:val="Заголовок1"/>
    <w:basedOn w:val="a"/>
    <w:next w:val="ab"/>
    <w:rsid w:val="00295046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b">
    <w:name w:val="Body Text"/>
    <w:basedOn w:val="a"/>
    <w:rsid w:val="00295046"/>
    <w:pPr>
      <w:spacing w:after="120"/>
    </w:pPr>
  </w:style>
  <w:style w:type="paragraph" w:styleId="ac">
    <w:name w:val="List"/>
    <w:basedOn w:val="ab"/>
    <w:rsid w:val="00295046"/>
  </w:style>
  <w:style w:type="paragraph" w:customStyle="1" w:styleId="30">
    <w:name w:val="Название3"/>
    <w:basedOn w:val="a"/>
    <w:rsid w:val="00295046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295046"/>
    <w:pPr>
      <w:suppressLineNumbers/>
    </w:pPr>
    <w:rPr>
      <w:rFonts w:cs="Mangal"/>
    </w:rPr>
  </w:style>
  <w:style w:type="paragraph" w:customStyle="1" w:styleId="22">
    <w:name w:val="Название2"/>
    <w:basedOn w:val="a"/>
    <w:rsid w:val="00295046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rsid w:val="00295046"/>
    <w:pPr>
      <w:suppressLineNumbers/>
    </w:pPr>
    <w:rPr>
      <w:rFonts w:cs="Mangal"/>
    </w:rPr>
  </w:style>
  <w:style w:type="paragraph" w:customStyle="1" w:styleId="13">
    <w:name w:val="Название1"/>
    <w:basedOn w:val="a"/>
    <w:rsid w:val="00295046"/>
    <w:pPr>
      <w:suppressLineNumbers/>
      <w:spacing w:before="120" w:after="120"/>
    </w:pPr>
    <w:rPr>
      <w:i/>
      <w:iCs/>
    </w:rPr>
  </w:style>
  <w:style w:type="paragraph" w:customStyle="1" w:styleId="14">
    <w:name w:val="Указатель1"/>
    <w:basedOn w:val="a"/>
    <w:rsid w:val="00295046"/>
    <w:pPr>
      <w:suppressLineNumbers/>
    </w:pPr>
  </w:style>
  <w:style w:type="paragraph" w:customStyle="1" w:styleId="15">
    <w:name w:val="Обычный1"/>
    <w:rsid w:val="00295046"/>
    <w:pPr>
      <w:widowControl w:val="0"/>
      <w:suppressAutoHyphens/>
      <w:spacing w:line="100" w:lineRule="atLeast"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paragraph" w:customStyle="1" w:styleId="ad">
    <w:name w:val="Содержимое таблицы"/>
    <w:basedOn w:val="a"/>
    <w:rsid w:val="00295046"/>
    <w:pPr>
      <w:suppressLineNumbers/>
    </w:pPr>
  </w:style>
  <w:style w:type="paragraph" w:customStyle="1" w:styleId="ae">
    <w:name w:val="Заголовок таблицы"/>
    <w:basedOn w:val="ad"/>
    <w:rsid w:val="00295046"/>
    <w:pPr>
      <w:jc w:val="center"/>
    </w:pPr>
    <w:rPr>
      <w:b/>
      <w:bCs/>
    </w:rPr>
  </w:style>
  <w:style w:type="paragraph" w:styleId="af">
    <w:name w:val="footnote text"/>
    <w:basedOn w:val="a"/>
    <w:rsid w:val="00295046"/>
    <w:pPr>
      <w:suppressLineNumbers/>
      <w:ind w:left="283" w:hanging="283"/>
    </w:pPr>
    <w:rPr>
      <w:sz w:val="20"/>
      <w:szCs w:val="20"/>
    </w:rPr>
  </w:style>
  <w:style w:type="paragraph" w:styleId="af0">
    <w:name w:val="No Spacing"/>
    <w:uiPriority w:val="1"/>
    <w:qFormat/>
    <w:rsid w:val="00295046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af1">
    <w:name w:val="Normal (Web)"/>
    <w:basedOn w:val="a"/>
    <w:uiPriority w:val="99"/>
    <w:rsid w:val="00295046"/>
    <w:pPr>
      <w:widowControl/>
      <w:suppressAutoHyphens w:val="0"/>
      <w:spacing w:before="100" w:after="100" w:line="240" w:lineRule="auto"/>
      <w:textAlignment w:val="auto"/>
    </w:pPr>
    <w:rPr>
      <w:rFonts w:eastAsia="Times New Roman" w:cs="Times New Roman"/>
      <w:lang w:val="ru-RU" w:eastAsia="ar-SA" w:bidi="ar-SA"/>
    </w:rPr>
  </w:style>
  <w:style w:type="paragraph" w:styleId="af2">
    <w:name w:val="List Paragraph"/>
    <w:basedOn w:val="a"/>
    <w:uiPriority w:val="34"/>
    <w:qFormat/>
    <w:rsid w:val="00295046"/>
    <w:pPr>
      <w:widowControl/>
      <w:suppressAutoHyphens w:val="0"/>
      <w:spacing w:after="200" w:line="276" w:lineRule="auto"/>
      <w:ind w:left="720"/>
      <w:textAlignment w:val="auto"/>
    </w:pPr>
    <w:rPr>
      <w:rFonts w:ascii="Calibri" w:eastAsia="Calibri" w:hAnsi="Calibri" w:cs="Times New Roman"/>
      <w:sz w:val="22"/>
      <w:szCs w:val="22"/>
      <w:lang w:val="ru-RU" w:eastAsia="ar-SA" w:bidi="ar-SA"/>
    </w:rPr>
  </w:style>
  <w:style w:type="paragraph" w:customStyle="1" w:styleId="16">
    <w:name w:val="Стиль1"/>
    <w:basedOn w:val="af0"/>
    <w:next w:val="af0"/>
    <w:rsid w:val="00295046"/>
    <w:pPr>
      <w:spacing w:after="283"/>
      <w:jc w:val="both"/>
    </w:pPr>
    <w:rPr>
      <w:bCs/>
    </w:rPr>
  </w:style>
  <w:style w:type="paragraph" w:customStyle="1" w:styleId="24">
    <w:name w:val="Стиль2"/>
    <w:basedOn w:val="af0"/>
    <w:next w:val="af0"/>
    <w:rsid w:val="00295046"/>
    <w:pPr>
      <w:spacing w:after="283"/>
      <w:jc w:val="both"/>
    </w:pPr>
    <w:rPr>
      <w:bCs/>
    </w:rPr>
  </w:style>
  <w:style w:type="paragraph" w:styleId="af3">
    <w:name w:val="Balloon Text"/>
    <w:basedOn w:val="a"/>
    <w:uiPriority w:val="99"/>
    <w:rsid w:val="00295046"/>
    <w:pPr>
      <w:spacing w:line="240" w:lineRule="auto"/>
    </w:pPr>
    <w:rPr>
      <w:rFonts w:ascii="Tahoma" w:hAnsi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9F1390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4">
    <w:name w:val="Указатель4"/>
    <w:basedOn w:val="a"/>
    <w:rsid w:val="00536BE7"/>
    <w:pPr>
      <w:suppressLineNumbers/>
    </w:pPr>
    <w:rPr>
      <w:rFonts w:cs="Mangal"/>
    </w:rPr>
  </w:style>
  <w:style w:type="paragraph" w:customStyle="1" w:styleId="Heading">
    <w:name w:val="Heading"/>
    <w:uiPriority w:val="99"/>
    <w:rsid w:val="00B83E34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2"/>
      <w:szCs w:val="22"/>
    </w:rPr>
  </w:style>
  <w:style w:type="table" w:styleId="af4">
    <w:name w:val="Table Grid"/>
    <w:basedOn w:val="a1"/>
    <w:uiPriority w:val="59"/>
    <w:rsid w:val="002404D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uiPriority w:val="99"/>
    <w:locked/>
    <w:rsid w:val="00D86603"/>
    <w:rPr>
      <w:sz w:val="24"/>
      <w:szCs w:val="24"/>
    </w:rPr>
  </w:style>
  <w:style w:type="paragraph" w:customStyle="1" w:styleId="Standard">
    <w:name w:val="Standard"/>
    <w:rsid w:val="00370E1F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ConsPlusCell">
    <w:name w:val="ConsPlusCell"/>
    <w:uiPriority w:val="99"/>
    <w:rsid w:val="00370E1F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6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2DEAF-DC93-4146-B360-30BF0DA59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67</Pages>
  <Words>22619</Words>
  <Characters>128933</Characters>
  <Application>Microsoft Office Word</Application>
  <DocSecurity>0</DocSecurity>
  <Lines>1074</Lines>
  <Paragraphs>302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Кадыров</cp:lastModifiedBy>
  <cp:revision>2</cp:revision>
  <cp:lastPrinted>2018-10-24T09:39:00Z</cp:lastPrinted>
  <dcterms:created xsi:type="dcterms:W3CDTF">2019-01-25T09:30:00Z</dcterms:created>
  <dcterms:modified xsi:type="dcterms:W3CDTF">2019-01-25T09:30:00Z</dcterms:modified>
</cp:coreProperties>
</file>