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D" w:rsidRDefault="006D7E46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AD" w:rsidRDefault="006D7E46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0910AD" w:rsidRDefault="006D7E46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0910AD" w:rsidRDefault="006D7E46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Владимирский округ)</w:t>
      </w:r>
    </w:p>
    <w:p w:rsidR="000910AD" w:rsidRDefault="006D7E46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5"/>
            <w:b/>
            <w:sz w:val="19"/>
            <w:szCs w:val="19"/>
            <w:u w:val="none"/>
            <w:lang w:val="en-US"/>
          </w:rPr>
          <w:t>sovetvo</w:t>
        </w:r>
        <w:r>
          <w:rPr>
            <w:rStyle w:val="a5"/>
            <w:b/>
            <w:sz w:val="19"/>
            <w:szCs w:val="19"/>
            <w:u w:val="none"/>
          </w:rPr>
          <w:t>@</w:t>
        </w:r>
        <w:r>
          <w:rPr>
            <w:rStyle w:val="a5"/>
            <w:b/>
            <w:sz w:val="19"/>
            <w:szCs w:val="19"/>
            <w:u w:val="none"/>
            <w:lang w:val="en-US"/>
          </w:rPr>
          <w:t>mail</w:t>
        </w:r>
        <w:r>
          <w:rPr>
            <w:rStyle w:val="a5"/>
            <w:b/>
            <w:sz w:val="19"/>
            <w:szCs w:val="19"/>
            <w:u w:val="none"/>
          </w:rPr>
          <w:t>.</w:t>
        </w:r>
        <w:proofErr w:type="spellStart"/>
        <w:r>
          <w:rPr>
            <w:rStyle w:val="a5"/>
            <w:b/>
            <w:sz w:val="19"/>
            <w:szCs w:val="19"/>
            <w:u w:val="none"/>
            <w:lang w:val="en-US"/>
          </w:rPr>
          <w:t>ru</w:t>
        </w:r>
        <w:proofErr w:type="spellEnd"/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владимирскийокруг.рф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0910AD" w:rsidRDefault="000910AD">
      <w:pPr>
        <w:ind w:right="57"/>
        <w:jc w:val="center"/>
        <w:rPr>
          <w:b/>
          <w:sz w:val="16"/>
          <w:szCs w:val="16"/>
        </w:rPr>
      </w:pPr>
    </w:p>
    <w:p w:rsidR="000910AD" w:rsidRDefault="000910AD">
      <w:pPr>
        <w:ind w:right="57"/>
        <w:jc w:val="right"/>
      </w:pPr>
    </w:p>
    <w:p w:rsidR="000910AD" w:rsidRDefault="006D7E46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5"/>
        <w:gridCol w:w="4735"/>
      </w:tblGrid>
      <w:tr w:rsidR="000910AD">
        <w:tc>
          <w:tcPr>
            <w:tcW w:w="4795" w:type="dxa"/>
            <w:shd w:val="clear" w:color="auto" w:fill="auto"/>
          </w:tcPr>
          <w:p w:rsidR="000910AD" w:rsidRDefault="007366F7">
            <w:pPr>
              <w:ind w:left="-28" w:right="57"/>
            </w:pPr>
            <w:r>
              <w:t>20</w:t>
            </w:r>
            <w:bookmarkStart w:id="0" w:name="_GoBack"/>
            <w:bookmarkEnd w:id="0"/>
            <w:r w:rsidR="006D7E46">
              <w:t xml:space="preserve"> ноября 2019 г.</w:t>
            </w:r>
          </w:p>
        </w:tc>
        <w:tc>
          <w:tcPr>
            <w:tcW w:w="4735" w:type="dxa"/>
            <w:shd w:val="clear" w:color="auto" w:fill="auto"/>
          </w:tcPr>
          <w:p w:rsidR="000910AD" w:rsidRDefault="006D7E46" w:rsidP="00583890">
            <w:r>
              <w:t xml:space="preserve">                                                               №</w:t>
            </w:r>
            <w:r w:rsidRPr="00583890">
              <w:t xml:space="preserve"> </w:t>
            </w:r>
            <w:r w:rsidR="001A7E33">
              <w:t>25</w:t>
            </w:r>
            <w:r>
              <w:t xml:space="preserve"> </w:t>
            </w:r>
          </w:p>
        </w:tc>
      </w:tr>
    </w:tbl>
    <w:p w:rsidR="000910AD" w:rsidRDefault="000910AD">
      <w:pPr>
        <w:ind w:right="57"/>
        <w:jc w:val="center"/>
        <w:rPr>
          <w:b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009"/>
      </w:tblGrid>
      <w:tr w:rsidR="000910AD" w:rsidTr="001D107D">
        <w:tc>
          <w:tcPr>
            <w:tcW w:w="6629" w:type="dxa"/>
            <w:shd w:val="clear" w:color="auto" w:fill="auto"/>
          </w:tcPr>
          <w:p w:rsidR="000910AD" w:rsidRDefault="006D7E46" w:rsidP="007E7E1D">
            <w:pPr>
              <w:ind w:right="57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 xml:space="preserve">О </w:t>
            </w:r>
            <w:r w:rsidR="00B31064">
              <w:rPr>
                <w:b/>
                <w:bCs/>
                <w:color w:val="000000"/>
              </w:rPr>
              <w:t xml:space="preserve">поддержке </w:t>
            </w:r>
            <w:r w:rsidR="00D95CFC">
              <w:rPr>
                <w:b/>
                <w:bCs/>
                <w:color w:val="000000"/>
              </w:rPr>
              <w:t xml:space="preserve">решений </w:t>
            </w:r>
            <w:r w:rsidR="00B31064">
              <w:rPr>
                <w:b/>
                <w:bCs/>
                <w:color w:val="000000"/>
              </w:rPr>
              <w:t>МС МО Понтонный от 23.10.2019 №3/349-4</w:t>
            </w:r>
            <w:r w:rsidR="007E7E1D">
              <w:rPr>
                <w:b/>
                <w:bCs/>
                <w:color w:val="000000"/>
              </w:rPr>
              <w:t xml:space="preserve"> и</w:t>
            </w:r>
            <w:r w:rsidR="00B31064">
              <w:rPr>
                <w:b/>
                <w:bCs/>
                <w:color w:val="000000"/>
              </w:rPr>
              <w:t xml:space="preserve"> МС МО Малая </w:t>
            </w:r>
            <w:proofErr w:type="spellStart"/>
            <w:r w:rsidR="00B31064">
              <w:rPr>
                <w:b/>
                <w:bCs/>
                <w:color w:val="000000"/>
              </w:rPr>
              <w:t>Охта</w:t>
            </w:r>
            <w:proofErr w:type="spellEnd"/>
            <w:r w:rsidR="00B31064">
              <w:rPr>
                <w:b/>
                <w:bCs/>
                <w:color w:val="000000"/>
              </w:rPr>
              <w:t xml:space="preserve"> от 05.11.2019 №12 о законодательной инициативе</w:t>
            </w:r>
          </w:p>
        </w:tc>
        <w:tc>
          <w:tcPr>
            <w:tcW w:w="3009" w:type="dxa"/>
            <w:shd w:val="clear" w:color="auto" w:fill="auto"/>
          </w:tcPr>
          <w:p w:rsidR="000910AD" w:rsidRDefault="000910AD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910AD" w:rsidRDefault="000910AD">
      <w:pPr>
        <w:jc w:val="center"/>
      </w:pPr>
    </w:p>
    <w:p w:rsidR="004508C0" w:rsidRDefault="004508C0" w:rsidP="004508C0">
      <w:pPr>
        <w:widowControl/>
        <w:ind w:firstLine="566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</w:rPr>
        <w:t xml:space="preserve">Рассмотрев </w:t>
      </w:r>
      <w:r>
        <w:t>р</w:t>
      </w:r>
      <w:r w:rsidRPr="00B31064">
        <w:t>ешени</w:t>
      </w:r>
      <w:r>
        <w:t>я</w:t>
      </w:r>
      <w:r w:rsidRPr="00B31064">
        <w:t xml:space="preserve"> Муниципального Совета внутригородского муниципального образования Санкт-Петербурга поселок Понтонный</w:t>
      </w:r>
      <w:r>
        <w:t xml:space="preserve"> от 23.10.2019 №3/349-4 «О законодательной инициативе МС МО п. Понтонный» и Муниципального Совета внутригородского муниципального образования Санкт-Петербурга</w:t>
      </w:r>
      <w:r w:rsidRPr="00235FC5">
        <w:t xml:space="preserve"> </w:t>
      </w:r>
      <w:r>
        <w:t xml:space="preserve">муниципальный округ </w:t>
      </w:r>
      <w:r w:rsidRPr="00235FC5">
        <w:t xml:space="preserve">Малая </w:t>
      </w:r>
      <w:proofErr w:type="spellStart"/>
      <w:r w:rsidRPr="00235FC5">
        <w:t>Охта</w:t>
      </w:r>
      <w:proofErr w:type="spellEnd"/>
      <w:r w:rsidRPr="00235FC5">
        <w:t xml:space="preserve"> от 05.11.2019 </w:t>
      </w:r>
      <w:r>
        <w:t xml:space="preserve">№12 «О законодательной инициативе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>
        <w:t>Охта</w:t>
      </w:r>
      <w:proofErr w:type="spellEnd"/>
      <w:r>
        <w:t xml:space="preserve"> по внесению в Законодательное Собрание Санкт-Петербурга законопроекта «О внесении изменения в Закон Санкт-Петербурга Об организации местного самоуправления в Санкт-Петербурге», руководствуясь статьей 29 Устава </w:t>
      </w:r>
      <w:r>
        <w:rPr>
          <w:color w:val="000000"/>
        </w:rPr>
        <w:t xml:space="preserve">внутригородского муниципального образования Санкт-Петербурга муниципальный округ Владимирский округ, </w:t>
      </w:r>
      <w:r w:rsidR="006D7E46">
        <w:rPr>
          <w:color w:val="000000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="006D7E46">
        <w:rPr>
          <w:b/>
          <w:bCs/>
          <w:color w:val="000000"/>
        </w:rPr>
        <w:t>принимает Решение</w:t>
      </w:r>
      <w:r w:rsidR="006D7E46">
        <w:rPr>
          <w:b/>
          <w:bCs/>
          <w:color w:val="000000"/>
          <w:sz w:val="26"/>
          <w:szCs w:val="26"/>
        </w:rPr>
        <w:t>:</w:t>
      </w:r>
    </w:p>
    <w:p w:rsidR="004508C0" w:rsidRDefault="004508C0" w:rsidP="004508C0">
      <w:pPr>
        <w:widowControl/>
        <w:ind w:firstLine="566"/>
        <w:jc w:val="both"/>
        <w:rPr>
          <w:b/>
          <w:bCs/>
          <w:color w:val="000000"/>
          <w:sz w:val="26"/>
          <w:szCs w:val="26"/>
        </w:rPr>
      </w:pPr>
    </w:p>
    <w:p w:rsidR="00B31064" w:rsidRDefault="00B31064" w:rsidP="004508C0">
      <w:pPr>
        <w:widowControl/>
        <w:ind w:firstLine="566"/>
        <w:jc w:val="both"/>
      </w:pPr>
      <w:r>
        <w:t xml:space="preserve">1. Поддержать </w:t>
      </w:r>
      <w:r w:rsidR="004508C0">
        <w:t>р</w:t>
      </w:r>
      <w:r w:rsidRPr="00B31064">
        <w:t>ешени</w:t>
      </w:r>
      <w:r w:rsidR="004508C0">
        <w:t>я</w:t>
      </w:r>
      <w:r w:rsidRPr="00B31064">
        <w:t xml:space="preserve"> Муниципального Совета внутригородского муниципального образования Санкт-Петербурга поселок Понтонный</w:t>
      </w:r>
      <w:r>
        <w:t xml:space="preserve"> от 23.10.2019 №3/349-4 «О законодательной инициативе МС МО п. Понтонный» и Муниципального Совета внутригородского муниципального образования Санкт-Петербурга</w:t>
      </w:r>
      <w:r w:rsidRPr="00235FC5">
        <w:t xml:space="preserve"> </w:t>
      </w:r>
      <w:r>
        <w:t xml:space="preserve">муниципальный округ </w:t>
      </w:r>
      <w:r w:rsidRPr="00235FC5">
        <w:t xml:space="preserve">Малая </w:t>
      </w:r>
      <w:proofErr w:type="spellStart"/>
      <w:r w:rsidRPr="00235FC5">
        <w:t>Охта</w:t>
      </w:r>
      <w:proofErr w:type="spellEnd"/>
      <w:r w:rsidRPr="00235FC5">
        <w:t xml:space="preserve"> от 05.11.2019 </w:t>
      </w:r>
      <w:r>
        <w:t xml:space="preserve">№12 «О законодательной инициативе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>
        <w:t>Охта</w:t>
      </w:r>
      <w:proofErr w:type="spellEnd"/>
      <w:r>
        <w:t xml:space="preserve"> по внесению в Законодательное Собрание Санкт-Петербурга законопроекта «О внесении изменения в Закон Санкт-Петербурга Об организации местного самоуправления в Санкт-Петербурге»</w:t>
      </w:r>
      <w:r>
        <w:rPr>
          <w:i/>
        </w:rPr>
        <w:t>.</w:t>
      </w:r>
    </w:p>
    <w:p w:rsidR="00B31064" w:rsidRDefault="00B31064" w:rsidP="004508C0">
      <w:pPr>
        <w:ind w:firstLine="552"/>
        <w:jc w:val="both"/>
      </w:pPr>
      <w:r>
        <w:t xml:space="preserve">2. В течение трех дней с момента </w:t>
      </w:r>
      <w:r w:rsidR="004508C0">
        <w:t>подписания</w:t>
      </w:r>
      <w:r>
        <w:t xml:space="preserve"> направить надлежащим образом заверенную копию настоящего Решения в </w:t>
      </w:r>
      <w:r>
        <w:rPr>
          <w:rStyle w:val="ac"/>
          <w:b w:val="0"/>
          <w:bCs w:val="0"/>
          <w:color w:val="000000"/>
        </w:rPr>
        <w:t>Законодательно</w:t>
      </w:r>
      <w:r w:rsidR="004508C0">
        <w:rPr>
          <w:rStyle w:val="ac"/>
          <w:b w:val="0"/>
          <w:bCs w:val="0"/>
          <w:color w:val="000000"/>
        </w:rPr>
        <w:t>е</w:t>
      </w:r>
      <w:r>
        <w:rPr>
          <w:rStyle w:val="ac"/>
          <w:b w:val="0"/>
          <w:bCs w:val="0"/>
          <w:color w:val="000000"/>
        </w:rPr>
        <w:t xml:space="preserve"> Собрани</w:t>
      </w:r>
      <w:r w:rsidR="004508C0">
        <w:rPr>
          <w:rStyle w:val="ac"/>
          <w:b w:val="0"/>
          <w:bCs w:val="0"/>
          <w:color w:val="000000"/>
        </w:rPr>
        <w:t>е</w:t>
      </w:r>
      <w:r>
        <w:rPr>
          <w:rStyle w:val="ac"/>
          <w:b w:val="0"/>
          <w:bCs w:val="0"/>
          <w:color w:val="000000"/>
        </w:rPr>
        <w:t xml:space="preserve"> Санкт-Петербурга, </w:t>
      </w:r>
      <w:r w:rsidR="004508C0">
        <w:rPr>
          <w:rStyle w:val="ac"/>
          <w:b w:val="0"/>
          <w:bCs w:val="0"/>
          <w:color w:val="000000"/>
        </w:rPr>
        <w:t xml:space="preserve">Губернатору Санкт-Петербурга и в </w:t>
      </w:r>
      <w:r>
        <w:rPr>
          <w:rStyle w:val="ac"/>
          <w:b w:val="0"/>
          <w:bCs w:val="0"/>
          <w:color w:val="000000"/>
        </w:rPr>
        <w:t xml:space="preserve">Совет </w:t>
      </w:r>
      <w:r w:rsidR="004508C0">
        <w:rPr>
          <w:rStyle w:val="ac"/>
          <w:b w:val="0"/>
          <w:bCs w:val="0"/>
          <w:color w:val="000000"/>
        </w:rPr>
        <w:t>м</w:t>
      </w:r>
      <w:r>
        <w:rPr>
          <w:rStyle w:val="ac"/>
          <w:b w:val="0"/>
          <w:bCs w:val="0"/>
          <w:color w:val="000000"/>
        </w:rPr>
        <w:t xml:space="preserve">униципальных </w:t>
      </w:r>
      <w:r w:rsidR="004508C0">
        <w:rPr>
          <w:rStyle w:val="ac"/>
          <w:b w:val="0"/>
          <w:bCs w:val="0"/>
          <w:color w:val="000000"/>
        </w:rPr>
        <w:t>о</w:t>
      </w:r>
      <w:r>
        <w:rPr>
          <w:rStyle w:val="ac"/>
          <w:b w:val="0"/>
          <w:bCs w:val="0"/>
          <w:color w:val="000000"/>
        </w:rPr>
        <w:t>бразований</w:t>
      </w:r>
      <w:r w:rsidR="004508C0">
        <w:rPr>
          <w:rStyle w:val="ac"/>
          <w:b w:val="0"/>
          <w:bCs w:val="0"/>
          <w:color w:val="000000"/>
        </w:rPr>
        <w:t xml:space="preserve"> Санкт-Петербурга</w:t>
      </w:r>
      <w:r>
        <w:t>.</w:t>
      </w:r>
    </w:p>
    <w:p w:rsidR="00B31064" w:rsidRDefault="00B31064" w:rsidP="004508C0">
      <w:pPr>
        <w:ind w:firstLine="552"/>
        <w:jc w:val="both"/>
      </w:pPr>
      <w:r>
        <w:t>3</w:t>
      </w:r>
      <w:r w:rsidRPr="005D3DA0">
        <w:t>.</w:t>
      </w:r>
      <w:r>
        <w:rPr>
          <w:lang w:val="en-US"/>
        </w:rPr>
        <w:t> </w:t>
      </w:r>
      <w:r>
        <w:t>Настоящее Решение вступает в силу с момента его подписания.</w:t>
      </w:r>
    </w:p>
    <w:p w:rsidR="000910AD" w:rsidRDefault="00B31064" w:rsidP="004508C0">
      <w:pPr>
        <w:ind w:firstLine="552"/>
        <w:jc w:val="both"/>
      </w:pPr>
      <w:r>
        <w:t>4. Контроль за исполнением настоящего Решения возложить на Главу муниципального образования Тихоненко Д.В.</w:t>
      </w:r>
    </w:p>
    <w:p w:rsidR="000910AD" w:rsidRDefault="000910AD" w:rsidP="004508C0">
      <w:pPr>
        <w:tabs>
          <w:tab w:val="left" w:pos="142"/>
        </w:tabs>
        <w:ind w:right="141"/>
      </w:pPr>
    </w:p>
    <w:p w:rsidR="000910AD" w:rsidRDefault="006D7E46" w:rsidP="004508C0">
      <w:pPr>
        <w:tabs>
          <w:tab w:val="left" w:pos="142"/>
        </w:tabs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    Д.В.Тихоненко</w:t>
      </w:r>
    </w:p>
    <w:p w:rsidR="000910AD" w:rsidRDefault="000910AD" w:rsidP="004508C0">
      <w:pPr>
        <w:tabs>
          <w:tab w:val="left" w:pos="142"/>
        </w:tabs>
        <w:ind w:right="141"/>
      </w:pPr>
    </w:p>
    <w:p w:rsidR="00150C89" w:rsidRDefault="006D7E46" w:rsidP="004508C0">
      <w:pPr>
        <w:ind w:right="-14"/>
      </w:pPr>
      <w:r>
        <w:t>Секретарь Муниципального Совета</w:t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Е.В.Андрусенко</w:t>
      </w:r>
      <w:proofErr w:type="spellEnd"/>
    </w:p>
    <w:sectPr w:rsidR="00150C89" w:rsidSect="004508C0">
      <w:type w:val="continuous"/>
      <w:pgSz w:w="11906" w:h="16838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46"/>
    <w:rsid w:val="00062C1B"/>
    <w:rsid w:val="000910AD"/>
    <w:rsid w:val="000E4A4E"/>
    <w:rsid w:val="00150C89"/>
    <w:rsid w:val="001A7E33"/>
    <w:rsid w:val="001D107D"/>
    <w:rsid w:val="00234543"/>
    <w:rsid w:val="002C4E74"/>
    <w:rsid w:val="00304466"/>
    <w:rsid w:val="003862AF"/>
    <w:rsid w:val="004508C0"/>
    <w:rsid w:val="00535CA4"/>
    <w:rsid w:val="005700A8"/>
    <w:rsid w:val="00583890"/>
    <w:rsid w:val="00584541"/>
    <w:rsid w:val="00686EB4"/>
    <w:rsid w:val="006B6E2F"/>
    <w:rsid w:val="006D7E46"/>
    <w:rsid w:val="007366F7"/>
    <w:rsid w:val="007E7E1D"/>
    <w:rsid w:val="00916F07"/>
    <w:rsid w:val="009518FA"/>
    <w:rsid w:val="0098289F"/>
    <w:rsid w:val="00993177"/>
    <w:rsid w:val="009B45D7"/>
    <w:rsid w:val="00A23B44"/>
    <w:rsid w:val="00B31064"/>
    <w:rsid w:val="00BB2F10"/>
    <w:rsid w:val="00C53174"/>
    <w:rsid w:val="00D95CFC"/>
    <w:rsid w:val="00DA59E6"/>
    <w:rsid w:val="00E43B34"/>
    <w:rsid w:val="00EB4A6B"/>
    <w:rsid w:val="00EC17D5"/>
    <w:rsid w:val="00F124F4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674F65-DFB6-48A8-A988-5086AA4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A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0910AD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06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1">
    <w:name w:val="WW8Num1z1"/>
    <w:rsid w:val="000910AD"/>
  </w:style>
  <w:style w:type="character" w:customStyle="1" w:styleId="WW8Num1z2">
    <w:name w:val="WW8Num1z2"/>
    <w:rsid w:val="000910AD"/>
  </w:style>
  <w:style w:type="character" w:customStyle="1" w:styleId="WW8Num1z3">
    <w:name w:val="WW8Num1z3"/>
    <w:rsid w:val="000910AD"/>
  </w:style>
  <w:style w:type="character" w:customStyle="1" w:styleId="WW8Num1z4">
    <w:name w:val="WW8Num1z4"/>
    <w:rsid w:val="000910AD"/>
  </w:style>
  <w:style w:type="character" w:customStyle="1" w:styleId="WW8Num1z5">
    <w:name w:val="WW8Num1z5"/>
    <w:rsid w:val="000910AD"/>
  </w:style>
  <w:style w:type="character" w:customStyle="1" w:styleId="WW8Num1z6">
    <w:name w:val="WW8Num1z6"/>
    <w:rsid w:val="000910AD"/>
  </w:style>
  <w:style w:type="character" w:customStyle="1" w:styleId="WW8Num1z7">
    <w:name w:val="WW8Num1z7"/>
    <w:rsid w:val="000910AD"/>
  </w:style>
  <w:style w:type="character" w:customStyle="1" w:styleId="WW8Num1z8">
    <w:name w:val="WW8Num1z8"/>
    <w:rsid w:val="000910AD"/>
  </w:style>
  <w:style w:type="character" w:customStyle="1" w:styleId="WW8Num2z0">
    <w:name w:val="WW8Num2z0"/>
    <w:rsid w:val="000910AD"/>
    <w:rPr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3z0">
    <w:name w:val="WW8Num3z0"/>
    <w:rsid w:val="000910AD"/>
  </w:style>
  <w:style w:type="character" w:customStyle="1" w:styleId="WW8Num3z1">
    <w:name w:val="WW8Num3z1"/>
    <w:rsid w:val="000910AD"/>
    <w:rPr>
      <w:rFonts w:cs="Times New Roman"/>
    </w:rPr>
  </w:style>
  <w:style w:type="character" w:customStyle="1" w:styleId="WW8Num3z2">
    <w:name w:val="WW8Num3z2"/>
    <w:rsid w:val="000910AD"/>
  </w:style>
  <w:style w:type="character" w:customStyle="1" w:styleId="WW8Num3z3">
    <w:name w:val="WW8Num3z3"/>
    <w:rsid w:val="000910AD"/>
  </w:style>
  <w:style w:type="character" w:customStyle="1" w:styleId="WW8Num3z4">
    <w:name w:val="WW8Num3z4"/>
    <w:rsid w:val="000910AD"/>
  </w:style>
  <w:style w:type="character" w:customStyle="1" w:styleId="WW8Num3z5">
    <w:name w:val="WW8Num3z5"/>
    <w:rsid w:val="000910AD"/>
  </w:style>
  <w:style w:type="character" w:customStyle="1" w:styleId="WW8Num3z6">
    <w:name w:val="WW8Num3z6"/>
    <w:rsid w:val="000910AD"/>
  </w:style>
  <w:style w:type="character" w:customStyle="1" w:styleId="WW8Num3z7">
    <w:name w:val="WW8Num3z7"/>
    <w:rsid w:val="000910AD"/>
  </w:style>
  <w:style w:type="character" w:customStyle="1" w:styleId="WW8Num3z8">
    <w:name w:val="WW8Num3z8"/>
    <w:rsid w:val="000910AD"/>
  </w:style>
  <w:style w:type="character" w:customStyle="1" w:styleId="WW8Num4z0">
    <w:name w:val="WW8Num4z0"/>
    <w:rsid w:val="000910AD"/>
  </w:style>
  <w:style w:type="character" w:customStyle="1" w:styleId="WW8Num4z1">
    <w:name w:val="WW8Num4z1"/>
    <w:rsid w:val="000910AD"/>
    <w:rPr>
      <w:rFonts w:ascii="Times New Roman" w:hAnsi="Times New Roman" w:cs="Times New Roman"/>
      <w:caps w:val="0"/>
      <w:smallCaps w:val="0"/>
      <w:strike w:val="0"/>
      <w:dstrike w:val="0"/>
      <w:position w:val="0"/>
      <w:sz w:val="24"/>
      <w:szCs w:val="24"/>
      <w:vertAlign w:val="baseline"/>
      <w:lang w:val="ru-RU"/>
    </w:rPr>
  </w:style>
  <w:style w:type="character" w:customStyle="1" w:styleId="WW8Num4z2">
    <w:name w:val="WW8Num4z2"/>
    <w:rsid w:val="000910AD"/>
  </w:style>
  <w:style w:type="character" w:customStyle="1" w:styleId="WW8Num4z3">
    <w:name w:val="WW8Num4z3"/>
    <w:rsid w:val="000910AD"/>
  </w:style>
  <w:style w:type="character" w:customStyle="1" w:styleId="WW8Num4z4">
    <w:name w:val="WW8Num4z4"/>
    <w:rsid w:val="000910AD"/>
  </w:style>
  <w:style w:type="character" w:customStyle="1" w:styleId="WW8Num4z5">
    <w:name w:val="WW8Num4z5"/>
    <w:rsid w:val="000910AD"/>
  </w:style>
  <w:style w:type="character" w:customStyle="1" w:styleId="WW8Num4z6">
    <w:name w:val="WW8Num4z6"/>
    <w:rsid w:val="000910AD"/>
  </w:style>
  <w:style w:type="character" w:customStyle="1" w:styleId="WW8Num4z7">
    <w:name w:val="WW8Num4z7"/>
    <w:rsid w:val="000910AD"/>
  </w:style>
  <w:style w:type="character" w:customStyle="1" w:styleId="WW8Num4z8">
    <w:name w:val="WW8Num4z8"/>
    <w:rsid w:val="000910AD"/>
  </w:style>
  <w:style w:type="character" w:customStyle="1" w:styleId="WW8Num5z0">
    <w:name w:val="WW8Num5z0"/>
    <w:rsid w:val="000910AD"/>
  </w:style>
  <w:style w:type="character" w:customStyle="1" w:styleId="WW8Num5z1">
    <w:name w:val="WW8Num5z1"/>
    <w:rsid w:val="000910AD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5z2">
    <w:name w:val="WW8Num5z2"/>
    <w:rsid w:val="000910AD"/>
  </w:style>
  <w:style w:type="character" w:customStyle="1" w:styleId="WW8Num5z3">
    <w:name w:val="WW8Num5z3"/>
    <w:rsid w:val="000910AD"/>
  </w:style>
  <w:style w:type="character" w:customStyle="1" w:styleId="WW8Num5z4">
    <w:name w:val="WW8Num5z4"/>
    <w:rsid w:val="000910AD"/>
  </w:style>
  <w:style w:type="character" w:customStyle="1" w:styleId="WW8Num5z5">
    <w:name w:val="WW8Num5z5"/>
    <w:rsid w:val="000910AD"/>
  </w:style>
  <w:style w:type="character" w:customStyle="1" w:styleId="WW8Num5z6">
    <w:name w:val="WW8Num5z6"/>
    <w:rsid w:val="000910AD"/>
  </w:style>
  <w:style w:type="character" w:customStyle="1" w:styleId="WW8Num5z7">
    <w:name w:val="WW8Num5z7"/>
    <w:rsid w:val="000910AD"/>
  </w:style>
  <w:style w:type="character" w:customStyle="1" w:styleId="WW8Num5z8">
    <w:name w:val="WW8Num5z8"/>
    <w:rsid w:val="000910AD"/>
  </w:style>
  <w:style w:type="character" w:customStyle="1" w:styleId="WW8Num6z0">
    <w:name w:val="WW8Num6z0"/>
    <w:rsid w:val="000910AD"/>
  </w:style>
  <w:style w:type="character" w:customStyle="1" w:styleId="WW8Num6z1">
    <w:name w:val="WW8Num6z1"/>
    <w:rsid w:val="000910AD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6z2">
    <w:name w:val="WW8Num6z2"/>
    <w:rsid w:val="000910AD"/>
  </w:style>
  <w:style w:type="character" w:customStyle="1" w:styleId="WW8Num6z3">
    <w:name w:val="WW8Num6z3"/>
    <w:rsid w:val="000910AD"/>
  </w:style>
  <w:style w:type="character" w:customStyle="1" w:styleId="WW8Num6z4">
    <w:name w:val="WW8Num6z4"/>
    <w:rsid w:val="000910AD"/>
  </w:style>
  <w:style w:type="character" w:customStyle="1" w:styleId="WW8Num6z5">
    <w:name w:val="WW8Num6z5"/>
    <w:rsid w:val="000910AD"/>
  </w:style>
  <w:style w:type="character" w:customStyle="1" w:styleId="WW8Num6z6">
    <w:name w:val="WW8Num6z6"/>
    <w:rsid w:val="000910AD"/>
  </w:style>
  <w:style w:type="character" w:customStyle="1" w:styleId="WW8Num6z7">
    <w:name w:val="WW8Num6z7"/>
    <w:rsid w:val="000910AD"/>
  </w:style>
  <w:style w:type="character" w:customStyle="1" w:styleId="WW8Num6z8">
    <w:name w:val="WW8Num6z8"/>
    <w:rsid w:val="000910AD"/>
  </w:style>
  <w:style w:type="character" w:customStyle="1" w:styleId="WW8Num7z0">
    <w:name w:val="WW8Num7z0"/>
    <w:rsid w:val="000910AD"/>
  </w:style>
  <w:style w:type="character" w:customStyle="1" w:styleId="WW8Num7z1">
    <w:name w:val="WW8Num7z1"/>
    <w:rsid w:val="000910A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shd w:val="clear" w:color="auto" w:fill="auto"/>
      <w:vertAlign w:val="baseline"/>
      <w:lang w:val="ru-RU"/>
    </w:rPr>
  </w:style>
  <w:style w:type="character" w:customStyle="1" w:styleId="WW8Num7z2">
    <w:name w:val="WW8Num7z2"/>
    <w:rsid w:val="000910AD"/>
  </w:style>
  <w:style w:type="character" w:customStyle="1" w:styleId="WW8Num7z3">
    <w:name w:val="WW8Num7z3"/>
    <w:rsid w:val="000910AD"/>
  </w:style>
  <w:style w:type="character" w:customStyle="1" w:styleId="WW8Num7z4">
    <w:name w:val="WW8Num7z4"/>
    <w:rsid w:val="000910AD"/>
  </w:style>
  <w:style w:type="character" w:customStyle="1" w:styleId="WW8Num7z5">
    <w:name w:val="WW8Num7z5"/>
    <w:rsid w:val="000910AD"/>
  </w:style>
  <w:style w:type="character" w:customStyle="1" w:styleId="WW8Num7z6">
    <w:name w:val="WW8Num7z6"/>
    <w:rsid w:val="000910AD"/>
  </w:style>
  <w:style w:type="character" w:customStyle="1" w:styleId="WW8Num7z7">
    <w:name w:val="WW8Num7z7"/>
    <w:rsid w:val="000910AD"/>
  </w:style>
  <w:style w:type="character" w:customStyle="1" w:styleId="WW8Num7z8">
    <w:name w:val="WW8Num7z8"/>
    <w:rsid w:val="000910AD"/>
  </w:style>
  <w:style w:type="character" w:customStyle="1" w:styleId="WW8Num2z1">
    <w:name w:val="WW8Num2z1"/>
    <w:rsid w:val="000910AD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0910AD"/>
  </w:style>
  <w:style w:type="character" w:customStyle="1" w:styleId="WW8Num2z3">
    <w:name w:val="WW8Num2z3"/>
    <w:rsid w:val="000910AD"/>
  </w:style>
  <w:style w:type="character" w:customStyle="1" w:styleId="WW8Num2z4">
    <w:name w:val="WW8Num2z4"/>
    <w:rsid w:val="000910AD"/>
  </w:style>
  <w:style w:type="character" w:customStyle="1" w:styleId="WW8Num2z5">
    <w:name w:val="WW8Num2z5"/>
    <w:rsid w:val="000910AD"/>
  </w:style>
  <w:style w:type="character" w:customStyle="1" w:styleId="WW8Num2z6">
    <w:name w:val="WW8Num2z6"/>
    <w:rsid w:val="000910AD"/>
  </w:style>
  <w:style w:type="character" w:customStyle="1" w:styleId="WW8Num2z7">
    <w:name w:val="WW8Num2z7"/>
    <w:rsid w:val="000910AD"/>
  </w:style>
  <w:style w:type="character" w:customStyle="1" w:styleId="WW8Num2z8">
    <w:name w:val="WW8Num2z8"/>
    <w:rsid w:val="000910AD"/>
  </w:style>
  <w:style w:type="character" w:customStyle="1" w:styleId="WW8Num8z0">
    <w:name w:val="WW8Num8z0"/>
    <w:rsid w:val="000910AD"/>
  </w:style>
  <w:style w:type="character" w:customStyle="1" w:styleId="WW8Num8z1">
    <w:name w:val="WW8Num8z1"/>
    <w:rsid w:val="000910AD"/>
  </w:style>
  <w:style w:type="character" w:customStyle="1" w:styleId="WW8Num8z2">
    <w:name w:val="WW8Num8z2"/>
    <w:rsid w:val="000910AD"/>
  </w:style>
  <w:style w:type="character" w:customStyle="1" w:styleId="WW8Num8z3">
    <w:name w:val="WW8Num8z3"/>
    <w:rsid w:val="000910AD"/>
  </w:style>
  <w:style w:type="character" w:customStyle="1" w:styleId="WW8Num8z4">
    <w:name w:val="WW8Num8z4"/>
    <w:rsid w:val="000910AD"/>
  </w:style>
  <w:style w:type="character" w:customStyle="1" w:styleId="WW8Num8z5">
    <w:name w:val="WW8Num8z5"/>
    <w:rsid w:val="000910AD"/>
  </w:style>
  <w:style w:type="character" w:customStyle="1" w:styleId="WW8Num8z6">
    <w:name w:val="WW8Num8z6"/>
    <w:rsid w:val="000910AD"/>
  </w:style>
  <w:style w:type="character" w:customStyle="1" w:styleId="WW8Num8z7">
    <w:name w:val="WW8Num8z7"/>
    <w:rsid w:val="000910AD"/>
  </w:style>
  <w:style w:type="character" w:customStyle="1" w:styleId="WW8Num8z8">
    <w:name w:val="WW8Num8z8"/>
    <w:rsid w:val="000910AD"/>
  </w:style>
  <w:style w:type="character" w:styleId="a5">
    <w:name w:val="Hyperlink"/>
    <w:rsid w:val="000910AD"/>
    <w:rPr>
      <w:color w:val="000080"/>
      <w:u w:val="single"/>
    </w:rPr>
  </w:style>
  <w:style w:type="character" w:customStyle="1" w:styleId="RTFNum21">
    <w:name w:val="RTF_Num 2 1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6">
    <w:name w:val="Символ нумерации"/>
    <w:rsid w:val="000910AD"/>
  </w:style>
  <w:style w:type="paragraph" w:customStyle="1" w:styleId="a0">
    <w:name w:val="Заголовок"/>
    <w:basedOn w:val="a"/>
    <w:next w:val="a1"/>
    <w:rsid w:val="00091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0910AD"/>
    <w:pPr>
      <w:spacing w:after="120"/>
    </w:pPr>
  </w:style>
  <w:style w:type="paragraph" w:styleId="a7">
    <w:name w:val="List"/>
    <w:basedOn w:val="a1"/>
    <w:rsid w:val="000910AD"/>
  </w:style>
  <w:style w:type="paragraph" w:customStyle="1" w:styleId="1">
    <w:name w:val="Название1"/>
    <w:basedOn w:val="a"/>
    <w:rsid w:val="000910A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910AD"/>
    <w:pPr>
      <w:suppressLineNumbers/>
    </w:pPr>
  </w:style>
  <w:style w:type="paragraph" w:customStyle="1" w:styleId="a8">
    <w:name w:val="Содержимое таблицы"/>
    <w:basedOn w:val="a"/>
    <w:rsid w:val="000910AD"/>
    <w:pPr>
      <w:suppressLineNumbers/>
    </w:pPr>
  </w:style>
  <w:style w:type="paragraph" w:customStyle="1" w:styleId="a9">
    <w:name w:val="Заголовок таблицы"/>
    <w:basedOn w:val="a8"/>
    <w:rsid w:val="000910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4E7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2C4E7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B3106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ac">
    <w:name w:val="Strong"/>
    <w:qFormat/>
    <w:rsid w:val="00B3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Шапчиц</dc:creator>
  <cp:lastModifiedBy>Секретарь</cp:lastModifiedBy>
  <cp:revision>4</cp:revision>
  <cp:lastPrinted>2019-10-25T06:52:00Z</cp:lastPrinted>
  <dcterms:created xsi:type="dcterms:W3CDTF">2019-11-21T12:38:00Z</dcterms:created>
  <dcterms:modified xsi:type="dcterms:W3CDTF">2019-12-05T07:55:00Z</dcterms:modified>
</cp:coreProperties>
</file>