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9D" w:rsidRDefault="004B279D" w:rsidP="004B279D">
      <w:pPr>
        <w:jc w:val="right"/>
        <w:rPr>
          <w:rFonts w:cs="Times New Roman"/>
          <w:sz w:val="20"/>
          <w:szCs w:val="20"/>
        </w:rPr>
      </w:pPr>
      <w:r>
        <w:rPr>
          <w:rFonts w:cs="Times New Roman"/>
          <w:sz w:val="20"/>
          <w:szCs w:val="20"/>
        </w:rPr>
        <w:t>Приложение</w:t>
      </w:r>
    </w:p>
    <w:p w:rsidR="004B279D" w:rsidRDefault="004B279D" w:rsidP="004B279D">
      <w:pPr>
        <w:jc w:val="right"/>
        <w:rPr>
          <w:rFonts w:cs="Times New Roman"/>
          <w:b/>
          <w:bCs/>
        </w:rPr>
      </w:pPr>
      <w:r>
        <w:rPr>
          <w:rFonts w:cs="Times New Roman"/>
          <w:sz w:val="20"/>
          <w:szCs w:val="20"/>
        </w:rPr>
        <w:t xml:space="preserve">к Решению </w:t>
      </w:r>
      <w:r>
        <w:rPr>
          <w:rFonts w:cs="Times New Roman"/>
          <w:color w:val="000000"/>
          <w:sz w:val="20"/>
          <w:szCs w:val="20"/>
        </w:rPr>
        <w:t>Муниципального Совета внутригородского муниципального образования Санкт-Петербурга муниципальный округ Владимирский</w:t>
      </w:r>
      <w:r w:rsidR="004D298F">
        <w:rPr>
          <w:rFonts w:cs="Times New Roman"/>
          <w:color w:val="000000"/>
          <w:sz w:val="20"/>
          <w:szCs w:val="20"/>
        </w:rPr>
        <w:t xml:space="preserve"> округ от 22 января 2020 г. № 43</w:t>
      </w:r>
      <w:bookmarkStart w:id="0" w:name="_GoBack"/>
      <w:bookmarkEnd w:id="0"/>
    </w:p>
    <w:p w:rsidR="004B279D" w:rsidRDefault="004B279D" w:rsidP="004B279D">
      <w:pPr>
        <w:jc w:val="right"/>
        <w:rPr>
          <w:rFonts w:cs="Times New Roman"/>
          <w:b/>
          <w:bCs/>
        </w:rPr>
      </w:pPr>
    </w:p>
    <w:p w:rsidR="004B279D" w:rsidRDefault="004B279D" w:rsidP="004B279D">
      <w:pPr>
        <w:ind w:right="57"/>
        <w:jc w:val="center"/>
        <w:rPr>
          <w:rFonts w:cs="Times New Roman"/>
          <w:b/>
          <w:bCs/>
        </w:rPr>
      </w:pPr>
    </w:p>
    <w:p w:rsidR="004B279D" w:rsidRDefault="004B279D" w:rsidP="004B279D">
      <w:pPr>
        <w:ind w:right="57"/>
        <w:jc w:val="center"/>
        <w:rPr>
          <w:rFonts w:cs="Times New Roman"/>
          <w:b/>
          <w:bCs/>
          <w:color w:val="000000"/>
        </w:rPr>
      </w:pPr>
      <w:r>
        <w:rPr>
          <w:rFonts w:cs="Times New Roman"/>
          <w:b/>
          <w:bCs/>
          <w:color w:val="000000"/>
        </w:rPr>
        <w:t>Регламент заседаний</w:t>
      </w:r>
    </w:p>
    <w:p w:rsidR="004B279D" w:rsidRDefault="004B279D" w:rsidP="004B279D">
      <w:pPr>
        <w:ind w:right="57"/>
        <w:jc w:val="center"/>
        <w:rPr>
          <w:rFonts w:cs="Times New Roman"/>
          <w:b/>
          <w:bCs/>
          <w:color w:val="000000"/>
        </w:rPr>
      </w:pPr>
      <w:r>
        <w:rPr>
          <w:rFonts w:cs="Times New Roman"/>
          <w:b/>
          <w:bCs/>
          <w:color w:val="000000"/>
        </w:rPr>
        <w:t>Муниципального Совета внутригородского муниципального образования</w:t>
      </w:r>
    </w:p>
    <w:p w:rsidR="004B279D" w:rsidRDefault="004B279D" w:rsidP="004B279D">
      <w:pPr>
        <w:ind w:right="57"/>
        <w:jc w:val="center"/>
        <w:rPr>
          <w:rFonts w:cs="Times New Roman"/>
        </w:rPr>
      </w:pPr>
      <w:r>
        <w:rPr>
          <w:rFonts w:cs="Times New Roman"/>
          <w:b/>
          <w:bCs/>
          <w:color w:val="000000"/>
        </w:rPr>
        <w:t>Санкт-Петербурга муниципальный округ Владимирский округ</w:t>
      </w:r>
    </w:p>
    <w:p w:rsidR="004B279D" w:rsidRDefault="004B279D" w:rsidP="004B279D">
      <w:pPr>
        <w:ind w:firstLine="567"/>
        <w:jc w:val="both"/>
        <w:rPr>
          <w:rFonts w:cs="Times New Roman"/>
        </w:rPr>
      </w:pPr>
    </w:p>
    <w:p w:rsidR="004B279D" w:rsidRDefault="004B279D" w:rsidP="004B279D">
      <w:pPr>
        <w:ind w:firstLine="567"/>
        <w:jc w:val="both"/>
        <w:rPr>
          <w:rFonts w:eastAsia="TimesNewRomanPSMT" w:cs="Times New Roman"/>
          <w:b/>
          <w:bCs/>
        </w:rPr>
      </w:pPr>
      <w:r>
        <w:rPr>
          <w:rFonts w:eastAsia="TimesNewRomanPSMT" w:cs="Times New Roman"/>
          <w:b/>
          <w:bCs/>
        </w:rPr>
        <w:t>Раздел 1. Общие положения.</w:t>
      </w:r>
    </w:p>
    <w:p w:rsidR="004B279D" w:rsidRDefault="004B279D" w:rsidP="004B279D">
      <w:pPr>
        <w:ind w:firstLine="567"/>
        <w:jc w:val="both"/>
        <w:rPr>
          <w:rFonts w:eastAsia="TimesNewRomanPSMT" w:cs="Times New Roman"/>
          <w:b/>
          <w:bCs/>
        </w:rPr>
      </w:pPr>
    </w:p>
    <w:p w:rsidR="004B279D" w:rsidRDefault="004B279D" w:rsidP="004B279D">
      <w:pPr>
        <w:ind w:firstLine="567"/>
        <w:jc w:val="both"/>
        <w:rPr>
          <w:rFonts w:eastAsia="TimesNewRomanPSMT" w:cs="Times New Roman"/>
        </w:rPr>
      </w:pPr>
      <w:r>
        <w:rPr>
          <w:rFonts w:eastAsia="TimesNewRomanPSMT" w:cs="Times New Roman"/>
          <w:b/>
          <w:bCs/>
        </w:rPr>
        <w:t xml:space="preserve">Статья 1. Регламент заседаний Муниципального Совета </w:t>
      </w:r>
    </w:p>
    <w:p w:rsidR="004B279D" w:rsidRDefault="004B279D" w:rsidP="004B279D">
      <w:pPr>
        <w:ind w:firstLine="567"/>
        <w:jc w:val="both"/>
        <w:rPr>
          <w:rFonts w:cs="Times New Roman"/>
        </w:rPr>
      </w:pPr>
      <w:r>
        <w:rPr>
          <w:rFonts w:eastAsia="TimesNewRomanPSMT" w:cs="Times New Roman"/>
        </w:rPr>
        <w:t>Настоящий Регламент определяет порядок подготовки и проведения заседаний Муниципального Совета МО МО Владимирский округ (далее — Муниципальный Совет), порядок внесения и рассмотрения проектов правовых актов Муниципальным Советом.</w:t>
      </w:r>
    </w:p>
    <w:p w:rsidR="004B279D" w:rsidRDefault="004B279D" w:rsidP="004B279D">
      <w:pPr>
        <w:ind w:firstLine="567"/>
        <w:jc w:val="both"/>
        <w:rPr>
          <w:rFonts w:cs="Times New Roman"/>
        </w:rPr>
      </w:pPr>
      <w:r>
        <w:rPr>
          <w:rFonts w:cs="Times New Roman"/>
        </w:rPr>
        <w:t>Настоящий Регламент основан на положениях Конституции Российской Федерации, Федерального закона от 06.10.2003 №131</w:t>
      </w:r>
      <w:r>
        <w:rPr>
          <w:rFonts w:cs="Times New Roman"/>
        </w:rPr>
        <w:noBreakHyphen/>
        <w:t>ФЗ «Об общих принципах организации местного самоуправления в Российской Федерации», Устава Санкт-Петербурга, законов Санкт-Петербурга от 23.09.2009 №420-79 «Об организации местного самоуправления в Санкт-Петербурге», от 03.10.2008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Устава МО МО Владимирский округ (далее — Устав)  и обязателен для соблюдения всеми присутствующими на заседаниях Муниципального Совета.</w:t>
      </w:r>
    </w:p>
    <w:p w:rsidR="004B279D" w:rsidRDefault="004B279D" w:rsidP="004B279D">
      <w:pPr>
        <w:ind w:firstLine="567"/>
        <w:jc w:val="both"/>
        <w:rPr>
          <w:rFonts w:cs="Times New Roman"/>
        </w:rPr>
      </w:pPr>
    </w:p>
    <w:p w:rsidR="004B279D" w:rsidRDefault="004B279D" w:rsidP="004B279D">
      <w:pPr>
        <w:ind w:firstLine="567"/>
        <w:jc w:val="both"/>
        <w:rPr>
          <w:rFonts w:cs="Times New Roman"/>
        </w:rPr>
      </w:pPr>
      <w:r>
        <w:rPr>
          <w:rFonts w:cs="Times New Roman"/>
          <w:b/>
          <w:bCs/>
        </w:rPr>
        <w:t xml:space="preserve">Статья 2. Деятельность Муниципального Совета </w:t>
      </w:r>
    </w:p>
    <w:p w:rsidR="004B279D" w:rsidRDefault="004B279D" w:rsidP="004B279D">
      <w:pPr>
        <w:numPr>
          <w:ilvl w:val="1"/>
          <w:numId w:val="1"/>
        </w:numPr>
        <w:ind w:left="0" w:firstLine="567"/>
        <w:jc w:val="both"/>
        <w:rPr>
          <w:rFonts w:cs="Times New Roman"/>
        </w:rPr>
      </w:pPr>
      <w:r>
        <w:rPr>
          <w:rFonts w:cs="Times New Roman"/>
        </w:rPr>
        <w:t>Деятельность Муниципального Совета осуществляется в соответствии с нормативными правовыми актами, перечисленными в абзаце втором статьи 1 настоящего Регламента, иными федеральными законами, законами Санкт-Петербурга, нормативными правовыми актами МО МО Владимирский округ и настоящим Регламентом.</w:t>
      </w:r>
    </w:p>
    <w:p w:rsidR="004B279D" w:rsidRDefault="004B279D" w:rsidP="004B279D">
      <w:pPr>
        <w:numPr>
          <w:ilvl w:val="1"/>
          <w:numId w:val="1"/>
        </w:numPr>
        <w:ind w:left="0" w:firstLine="567"/>
        <w:jc w:val="both"/>
        <w:rPr>
          <w:rFonts w:cs="Times New Roman"/>
        </w:rPr>
      </w:pPr>
      <w:r>
        <w:rPr>
          <w:rFonts w:cs="Times New Roman"/>
        </w:rPr>
        <w:t xml:space="preserve">На заседаниях Муниципального Совета принимаются решения – волеизъявление депутатов Муниципального Совета, выраженное в порядке, установленном Уставом и настоящим Регламентом, по вопросам, отнесенным к его полномочиям федеральными законами, законами Санкт-Петербурга, Уставом.  </w:t>
      </w:r>
    </w:p>
    <w:p w:rsidR="004B279D" w:rsidRDefault="004B279D" w:rsidP="004B279D">
      <w:pPr>
        <w:numPr>
          <w:ilvl w:val="1"/>
          <w:numId w:val="1"/>
        </w:numPr>
        <w:ind w:left="0" w:firstLine="567"/>
        <w:jc w:val="both"/>
        <w:rPr>
          <w:rFonts w:eastAsia="TimesNewRomanPSMT" w:cs="Times New Roman"/>
        </w:rPr>
      </w:pPr>
      <w:r>
        <w:rPr>
          <w:rFonts w:cs="Times New Roman"/>
        </w:rPr>
        <w:t>Деятельность Муниципального Совета основывается на принципах открытости и гласности, свободного обсуждения и совместного решения вопросов местного значения.</w:t>
      </w:r>
    </w:p>
    <w:p w:rsidR="004B279D" w:rsidRDefault="004B279D" w:rsidP="004B279D">
      <w:pPr>
        <w:ind w:firstLine="567"/>
        <w:jc w:val="both"/>
        <w:rPr>
          <w:rFonts w:eastAsia="TimesNewRomanPSMT" w:cs="Times New Roman"/>
        </w:rPr>
      </w:pPr>
    </w:p>
    <w:p w:rsidR="004B279D" w:rsidRDefault="004B279D" w:rsidP="004B279D">
      <w:pPr>
        <w:ind w:firstLine="567"/>
        <w:jc w:val="both"/>
        <w:rPr>
          <w:rFonts w:cs="Times New Roman"/>
        </w:rPr>
      </w:pPr>
      <w:r>
        <w:rPr>
          <w:rFonts w:cs="Times New Roman"/>
          <w:b/>
          <w:bCs/>
        </w:rPr>
        <w:t>Статья 3. Структура и рабочие органы Муниципального Совета</w:t>
      </w:r>
    </w:p>
    <w:p w:rsidR="004B279D" w:rsidRDefault="004B279D" w:rsidP="004B279D">
      <w:pPr>
        <w:ind w:firstLine="567"/>
        <w:jc w:val="both"/>
        <w:rPr>
          <w:rFonts w:cs="Times New Roman"/>
        </w:rPr>
      </w:pPr>
      <w:r>
        <w:rPr>
          <w:rFonts w:cs="Times New Roman"/>
        </w:rPr>
        <w:t>1. Муниципальный Совет состоит из депутатов Муниципального Совета (далее — депутаты), правовой статус которых определен Федеральным законом от 06.10.2003 №131</w:t>
      </w:r>
      <w:r>
        <w:rPr>
          <w:rFonts w:cs="Times New Roman"/>
        </w:rPr>
        <w:noBreakHyphen/>
        <w:t>ФЗ «Об общих принципах организации местного самоуправления в Российской Федерации»,  Законом Санкт-Петербурга от 03.10.2008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Уставом МО МО Владимирский округ.</w:t>
      </w:r>
    </w:p>
    <w:p w:rsidR="004B279D" w:rsidRDefault="004B279D" w:rsidP="004B279D">
      <w:pPr>
        <w:ind w:firstLine="567"/>
        <w:jc w:val="both"/>
        <w:rPr>
          <w:rFonts w:cs="Times New Roman"/>
        </w:rPr>
      </w:pPr>
      <w:r>
        <w:rPr>
          <w:rFonts w:cs="Times New Roman"/>
        </w:rPr>
        <w:t>2. Депутаты вправе</w:t>
      </w:r>
      <w:r>
        <w:rPr>
          <w:rFonts w:cs="Times New Roman"/>
          <w:color w:val="333333"/>
        </w:rPr>
        <w:t xml:space="preserve"> образовывать депутатские объединения (далее — фракции), образуемые </w:t>
      </w:r>
      <w:r>
        <w:rPr>
          <w:rFonts w:cs="Times New Roman"/>
          <w:color w:val="000000"/>
        </w:rPr>
        <w:t>по принципу принадлежности депутатов к партиям, движениям и избирательным объединениям или иным принципам. Депутат может войти только в одну фракцию с ее согласия. Порядок деятельности фракций может быть установлен нормативным правовым актом Муниципального Совета.</w:t>
      </w:r>
    </w:p>
    <w:p w:rsidR="004B279D" w:rsidRDefault="004B279D" w:rsidP="004B279D">
      <w:pPr>
        <w:ind w:firstLine="567"/>
        <w:jc w:val="both"/>
        <w:rPr>
          <w:rFonts w:cs="Times New Roman"/>
        </w:rPr>
      </w:pPr>
      <w:r>
        <w:rPr>
          <w:rFonts w:cs="Times New Roman"/>
        </w:rPr>
        <w:lastRenderedPageBreak/>
        <w:t>3. Обязанности председателя Муниципального Совета исполняет Глава МО МО Владимирский округ, избираемый Муниципальным Советом из своего состава в порядке, предусмотренном Уставом. Председатель Муниципального Совета осуществляет общее руководство работой Муниципального Совета, ведет заседания Муниципального Совета, подписывает решения Муниципального Совета.</w:t>
      </w:r>
    </w:p>
    <w:p w:rsidR="004B279D" w:rsidRDefault="004B279D" w:rsidP="004B279D">
      <w:pPr>
        <w:ind w:firstLine="567"/>
        <w:jc w:val="both"/>
        <w:rPr>
          <w:rFonts w:cs="Times New Roman"/>
        </w:rPr>
      </w:pPr>
      <w:r>
        <w:rPr>
          <w:rFonts w:cs="Times New Roman"/>
        </w:rPr>
        <w:t>В отсутствие Главы МО МО Владимирский округ его полномочия, в том числе и как председателя Муниципального Совета, исполняет Заместитель Главы МО МО Владимирский округ,  избираемый Муниципальным Советом из своего состава в порядке,  предусмотренном Уставом. Порядок избрания и назначения Главы и Заместителя Главы МО МО Владимирский округ может быть конкретизирован нормативными правовыми актами Муниципального Совета.</w:t>
      </w:r>
    </w:p>
    <w:p w:rsidR="004B279D" w:rsidRDefault="004B279D" w:rsidP="004B279D">
      <w:pPr>
        <w:ind w:firstLine="567"/>
        <w:jc w:val="both"/>
        <w:rPr>
          <w:rFonts w:cs="Times New Roman"/>
        </w:rPr>
      </w:pPr>
      <w:r>
        <w:rPr>
          <w:rFonts w:cs="Times New Roman"/>
        </w:rPr>
        <w:t>4. Секретарь Муниципального Совета ведет, оформляет и подписывает протоколы заседаний Муниципального Совета, организует ведение реестра проектов нормативных правовых актов, осуществляет иные функции, возложенные на него настоящим Регламентом или нормативными правовыми актами Муниципального Совета.</w:t>
      </w:r>
    </w:p>
    <w:p w:rsidR="004B279D" w:rsidRDefault="004B279D" w:rsidP="004B279D">
      <w:pPr>
        <w:ind w:firstLine="567"/>
        <w:jc w:val="both"/>
        <w:rPr>
          <w:rFonts w:cs="Times New Roman"/>
        </w:rPr>
      </w:pPr>
      <w:r>
        <w:rPr>
          <w:rFonts w:cs="Times New Roman"/>
        </w:rPr>
        <w:t>5. Счетная комиссия Муниципального Совета (далее — счетная комиссия)  избирается решением Муниципального Совета из числа депутатов. Если в решении Муниципального Совета не указан срок действия полномочий счетной комиссии, она считается избранной на весь срок полномочий Муниципального Совета, сформировавшего данную комиссию.</w:t>
      </w:r>
    </w:p>
    <w:p w:rsidR="004B279D" w:rsidRDefault="004B279D" w:rsidP="004B279D">
      <w:pPr>
        <w:ind w:firstLine="567"/>
        <w:jc w:val="both"/>
        <w:rPr>
          <w:rFonts w:cs="Times New Roman"/>
        </w:rPr>
      </w:pPr>
      <w:r>
        <w:rPr>
          <w:rFonts w:cs="Times New Roman"/>
        </w:rPr>
        <w:t>6. Для разработки и предварительного рассмотрения проектов правовых актов Муниципального Совета, совместной выработки вариантов решения вопросов местного значения, в порядке, установленном Уставом и нормативными правовыми актами МО</w:t>
      </w:r>
      <w:r>
        <w:rPr>
          <w:rFonts w:cs="Times New Roman"/>
          <w:color w:val="000000"/>
        </w:rPr>
        <w:t xml:space="preserve"> МО Владимирский округ</w:t>
      </w:r>
      <w:r>
        <w:rPr>
          <w:rFonts w:cs="Times New Roman"/>
        </w:rPr>
        <w:t xml:space="preserve">, решением Муниципального Совета образуются постоянные комиссии МО МО Владимирский округ (далее – постоянные комиссии). </w:t>
      </w:r>
    </w:p>
    <w:p w:rsidR="004B279D" w:rsidRDefault="004B279D" w:rsidP="004B279D">
      <w:pPr>
        <w:ind w:firstLine="567"/>
        <w:jc w:val="both"/>
        <w:rPr>
          <w:rFonts w:cs="Times New Roman"/>
        </w:rPr>
      </w:pPr>
      <w:r>
        <w:rPr>
          <w:rFonts w:cs="Times New Roman"/>
        </w:rPr>
        <w:t xml:space="preserve">Муниципальный Совет может образовывать временные комиссии и (или) рабочие группы для более детальной проработки отдельных вопросов. </w:t>
      </w:r>
    </w:p>
    <w:p w:rsidR="004B279D" w:rsidRDefault="004B279D" w:rsidP="004B279D">
      <w:pPr>
        <w:ind w:firstLine="567"/>
        <w:jc w:val="both"/>
        <w:rPr>
          <w:rFonts w:cs="Times New Roman"/>
        </w:rPr>
      </w:pPr>
      <w:r>
        <w:rPr>
          <w:rFonts w:cs="Times New Roman"/>
        </w:rPr>
        <w:t>7. Правовое, организационное, документационное, информационное, материально-техническое обеспечение деятельности Муниципального Совета, депутатов, постоянных и временных комиссий и рабочих групп Муниципального Совета осуществляет исполнительно-распорядительный орган МО МО Владимирский округ — аппарат Муниципального Совета (далее – аппарат Муниципального Совета) в соответствии с настоящим Регламентом и иными правовыми актами Муниципального Совета.</w:t>
      </w:r>
    </w:p>
    <w:p w:rsidR="004B279D" w:rsidRDefault="004B279D" w:rsidP="004B279D">
      <w:pPr>
        <w:ind w:firstLine="567"/>
        <w:jc w:val="both"/>
        <w:rPr>
          <w:rFonts w:cs="Times New Roman"/>
        </w:rPr>
      </w:pPr>
    </w:p>
    <w:p w:rsidR="004B279D" w:rsidRDefault="004B279D" w:rsidP="004B279D">
      <w:pPr>
        <w:jc w:val="center"/>
        <w:rPr>
          <w:rFonts w:cs="Times New Roman"/>
          <w:b/>
          <w:bCs/>
        </w:rPr>
      </w:pPr>
      <w:r>
        <w:rPr>
          <w:rFonts w:cs="Times New Roman"/>
          <w:b/>
          <w:bCs/>
        </w:rPr>
        <w:t>Раздел 2. Подготовка и созыв заседаний Муниципального Совета</w:t>
      </w:r>
    </w:p>
    <w:p w:rsidR="004B279D" w:rsidRDefault="004B279D" w:rsidP="004B279D">
      <w:pPr>
        <w:ind w:firstLine="567"/>
        <w:jc w:val="both"/>
        <w:rPr>
          <w:rFonts w:cs="Times New Roman"/>
          <w:b/>
          <w:bCs/>
        </w:rPr>
      </w:pPr>
    </w:p>
    <w:p w:rsidR="004B279D" w:rsidRDefault="004B279D" w:rsidP="004B279D">
      <w:pPr>
        <w:ind w:firstLine="567"/>
        <w:jc w:val="both"/>
        <w:rPr>
          <w:rFonts w:cs="Times New Roman"/>
        </w:rPr>
      </w:pPr>
      <w:r>
        <w:rPr>
          <w:rFonts w:cs="Times New Roman"/>
          <w:b/>
          <w:bCs/>
        </w:rPr>
        <w:t>Статья 4. Подготовка проектов правовых актов Муниципального Совета</w:t>
      </w:r>
    </w:p>
    <w:p w:rsidR="004B279D" w:rsidRDefault="004B279D" w:rsidP="004B279D">
      <w:pPr>
        <w:ind w:firstLine="567"/>
        <w:jc w:val="both"/>
        <w:rPr>
          <w:rFonts w:cs="Times New Roman"/>
        </w:rPr>
      </w:pPr>
      <w:r>
        <w:rPr>
          <w:rFonts w:cs="Times New Roman"/>
        </w:rPr>
        <w:t>1. Муниципальный Совет принимает решения, оформленные как:</w:t>
      </w:r>
    </w:p>
    <w:p w:rsidR="004B279D" w:rsidRDefault="004B279D" w:rsidP="004B279D">
      <w:pPr>
        <w:ind w:firstLine="567"/>
        <w:jc w:val="both"/>
        <w:rPr>
          <w:rFonts w:cs="Times New Roman"/>
        </w:rPr>
      </w:pPr>
      <w:r>
        <w:rPr>
          <w:rFonts w:cs="Times New Roman"/>
        </w:rPr>
        <w:t xml:space="preserve">- муниципальный правовой акт – документально оформленное на бланке Муниципального Совета решение, принятое по вопросам, отнесенным к его компетенции федеральными законами, законами Санкт-Петербурга, Уставом муниципального образования, устанавливающее правила, обязательные для исполнения на территории муниципального образования, об удалении Главы муниципального образования в отставку, а также по вопросам организации деятельности Муниципального Совета и по иным вопросам, отнесенным к его компетенции федеральными законами, законами Санкт-Петербурга, Уставом муниципального образования (далее также – правовой акт); </w:t>
      </w:r>
    </w:p>
    <w:p w:rsidR="004B279D" w:rsidRDefault="004B279D" w:rsidP="004B279D">
      <w:pPr>
        <w:ind w:firstLine="567"/>
        <w:jc w:val="both"/>
        <w:rPr>
          <w:rFonts w:cs="Times New Roman"/>
        </w:rPr>
      </w:pPr>
      <w:r>
        <w:rPr>
          <w:rFonts w:cs="Times New Roman"/>
        </w:rPr>
        <w:t>- протокольное решение – решение Муниципального Совета по вопросам процедуры заседаний, планирования деятельности Муниципального Совета, не оформленное в виде отдельного документа и отраженное в протоколе заседания Муниципального Совета.</w:t>
      </w:r>
    </w:p>
    <w:p w:rsidR="004B279D" w:rsidRDefault="004B279D" w:rsidP="004B279D">
      <w:pPr>
        <w:ind w:firstLine="567"/>
        <w:jc w:val="both"/>
        <w:rPr>
          <w:rFonts w:cs="Times New Roman"/>
        </w:rPr>
      </w:pPr>
      <w:r>
        <w:rPr>
          <w:rFonts w:cs="Times New Roman"/>
        </w:rPr>
        <w:t xml:space="preserve">2. Проекты правовых актов Муниципального Совета (далее по тексту – проект) могут вноситься депутатами (в том числе фракциями),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прокурором Центрального </w:t>
      </w:r>
      <w:r>
        <w:rPr>
          <w:rFonts w:cs="Times New Roman"/>
        </w:rPr>
        <w:lastRenderedPageBreak/>
        <w:t xml:space="preserve">района Санкт-Петербурга, а также  в порядке, установленном Уставом муниципального образования, инициативными группами граждан (далее – разработчик). </w:t>
      </w:r>
    </w:p>
    <w:p w:rsidR="004B279D" w:rsidRDefault="004B279D" w:rsidP="004B279D">
      <w:pPr>
        <w:ind w:firstLine="567"/>
        <w:jc w:val="both"/>
        <w:rPr>
          <w:rFonts w:cs="Times New Roman"/>
        </w:rPr>
      </w:pPr>
      <w:r>
        <w:rPr>
          <w:rFonts w:cs="Times New Roman"/>
        </w:rPr>
        <w:t>3. Проект должен отвечать следующим требованиям:</w:t>
      </w:r>
    </w:p>
    <w:p w:rsidR="004B279D" w:rsidRDefault="004B279D" w:rsidP="004B279D">
      <w:pPr>
        <w:ind w:firstLine="567"/>
        <w:jc w:val="both"/>
        <w:rPr>
          <w:rFonts w:cs="Times New Roman"/>
        </w:rPr>
      </w:pPr>
      <w:r>
        <w:rPr>
          <w:rFonts w:cs="Times New Roman"/>
        </w:rPr>
        <w:t xml:space="preserve">3.1. При подготовке проекта рекомендуется использование </w:t>
      </w:r>
      <w:r>
        <w:rPr>
          <w:rFonts w:cs="Times New Roman"/>
          <w:color w:val="333333"/>
        </w:rPr>
        <w:t xml:space="preserve">ГОСТ Р 7.0.97-2016 Система </w:t>
      </w:r>
      <w:r>
        <w:rPr>
          <w:rFonts w:cs="Times New Roman"/>
        </w:rPr>
        <w:t>стандартов</w:t>
      </w:r>
      <w:r>
        <w:rPr>
          <w:rFonts w:cs="Times New Roman"/>
          <w:color w:val="333333"/>
        </w:rPr>
        <w:t xml:space="preserve"> по информации, библиотечному и издательскому делу. Организационно-распорядительная документация. Требования к оформлению документов" (утверждено и введено в действие Приказом Росстандарта от 14.05.2018 N 244-ст).</w:t>
      </w:r>
    </w:p>
    <w:p w:rsidR="004B279D" w:rsidRDefault="004B279D" w:rsidP="004B279D">
      <w:pPr>
        <w:ind w:firstLine="567"/>
        <w:jc w:val="both"/>
        <w:rPr>
          <w:rFonts w:cs="Times New Roman"/>
        </w:rPr>
      </w:pPr>
      <w:r>
        <w:rPr>
          <w:rFonts w:cs="Times New Roman"/>
        </w:rPr>
        <w:t xml:space="preserve">3.2. В правом верхнем углу первой страницы проекта располагается надпись: «Проект вносит …», где указывается должность (при наличии), ФИО разработчика, а также собственноручно проставляется подпись и дата подписания.  </w:t>
      </w:r>
    </w:p>
    <w:p w:rsidR="004B279D" w:rsidRDefault="004B279D" w:rsidP="004B279D">
      <w:pPr>
        <w:ind w:firstLine="567"/>
        <w:jc w:val="both"/>
        <w:rPr>
          <w:rFonts w:cs="Times New Roman"/>
        </w:rPr>
      </w:pPr>
      <w:r>
        <w:rPr>
          <w:rFonts w:cs="Times New Roman"/>
        </w:rPr>
        <w:t xml:space="preserve">3.3. Проект должен иметь наименование (заголовок) и, как правило, состоит из мотивировочной части (преамбулы) и резолютивной частей. В наименовании (заголовке) проекта указывается предмет правового регулирования проекта и должно начинаться с предлога «о» или «об» (о чем правовой акт). </w:t>
      </w:r>
    </w:p>
    <w:p w:rsidR="004B279D" w:rsidRDefault="004B279D" w:rsidP="004B279D">
      <w:pPr>
        <w:ind w:firstLine="567"/>
        <w:jc w:val="both"/>
        <w:rPr>
          <w:rFonts w:cs="Times New Roman"/>
        </w:rPr>
      </w:pPr>
      <w:r>
        <w:rPr>
          <w:rFonts w:cs="Times New Roman"/>
        </w:rPr>
        <w:t xml:space="preserve">3.4. В мотивировочной части (преамбуле) проекта, как правило, указываются положения федеральных законов, законов Санкт-Петербурга, Устава муниципального образования, на основании или во исполнение которых разработан проект, а также могут излагаться цели, мотивы принятия правового акта. Положения нормативного характера в преамбулу не включаются. В этой части при необходимости должна быть установлена взаимосвязь с ранее изданными правовыми актами Муниципального Совета.  </w:t>
      </w:r>
    </w:p>
    <w:p w:rsidR="004B279D" w:rsidRDefault="004B279D" w:rsidP="004B279D">
      <w:pPr>
        <w:ind w:firstLine="567"/>
        <w:jc w:val="both"/>
        <w:rPr>
          <w:rFonts w:cs="Times New Roman"/>
        </w:rPr>
      </w:pPr>
      <w:r>
        <w:rPr>
          <w:rFonts w:cs="Times New Roman"/>
        </w:rPr>
        <w:t xml:space="preserve">3.5. Резолютивная часть проекта – совокупность правовых норм, направленных на установление, изменение или отмену правил поведения или имеющих индивидуальный характер. Текст должен разделяться на части и пункты, а пункты – на подпункты, имеющие единую (сквозную) нумерацию, и обозначаемые арабскими цифрами; значительные по объему тексты оформляются приложением или отдельным положением (правилами, порядком) и могут разделяться на главы или разделы, имеющие единую (сквозную) нумерацию и наименование; разделы и главы – на статьи или пункты, также имеющие единую (сквозную) нумерацию и имеющие или не имеющие наименование. Текст должен быть ясным, лаконичным и изложенным в официально-деловом стиле в соответствии с нормами современного русского языка. Терминология, используемая в тексте документа, должна быть единообразной и соответствовать терминологии, установленной соответствующими законодательными и другими нормативными актами. Содержание правовых норм должно быть логически последовательным и содержательно определенным, не допускающим различного понимания и толкования содержащихся в нем положений. Текст проекта должен устанавливать механизм реализации содержащихся в нем положений, быть логичным, лаконичным, ясным, точным, соответствовать действующим правилам орфографии и пунктуации, а также не должен противоречить ранее принятым правовым актам Муниципального Совета  или дублировать их, если при этом не изменяется или не отменяется ранее изданный акт. В тексте проекта должны правильно использоваться официально установленные наименования, общеизвестные термины, сокращенные наименования органов и организаций употребляются в случае, если такое сокращение наименования применяется в федеральных законах и законах Санкт-Петербурга. Не допускается использование в тексте проекта эмоционально- экспрессивных языковых средств, образных сравнений (эпитетов, метафор, гипербол и др.). Текст может содержать положения о признании утратившим силу правовых актов Муниципального Совета и (или) отдельных положений правовых актов с указанием даты, номера и наименования; переходные положения; указание о сроке вступления решения в силу и возложении контроля за исполнением решения на то или иное лицо. </w:t>
      </w:r>
    </w:p>
    <w:p w:rsidR="004B279D" w:rsidRDefault="004B279D" w:rsidP="004B279D">
      <w:pPr>
        <w:ind w:firstLine="567"/>
        <w:jc w:val="both"/>
        <w:rPr>
          <w:rFonts w:cs="Times New Roman"/>
        </w:rPr>
      </w:pPr>
      <w:r>
        <w:rPr>
          <w:rFonts w:cs="Times New Roman"/>
        </w:rPr>
        <w:t>4. Проект должен сопровождаться пояснительной запиской, которая должна:</w:t>
      </w:r>
    </w:p>
    <w:p w:rsidR="004B279D" w:rsidRDefault="004B279D" w:rsidP="004B279D">
      <w:pPr>
        <w:ind w:firstLine="567"/>
        <w:jc w:val="both"/>
        <w:rPr>
          <w:rFonts w:cs="Times New Roman"/>
        </w:rPr>
      </w:pPr>
      <w:r>
        <w:rPr>
          <w:rFonts w:cs="Times New Roman"/>
        </w:rPr>
        <w:t>- содержать обоснование необходимости принятия данного правового акта, с расчетами финансовых затрат на его реализацию, если таковые предполагаются, и источниками финансирования, перечнем прилагаемых к проекту материалов и документов;</w:t>
      </w:r>
    </w:p>
    <w:p w:rsidR="004B279D" w:rsidRDefault="004B279D" w:rsidP="004B279D">
      <w:pPr>
        <w:ind w:firstLine="567"/>
        <w:jc w:val="both"/>
        <w:rPr>
          <w:rFonts w:cs="Times New Roman"/>
        </w:rPr>
      </w:pPr>
      <w:r>
        <w:rPr>
          <w:rFonts w:cs="Times New Roman"/>
        </w:rPr>
        <w:lastRenderedPageBreak/>
        <w:t xml:space="preserve">- быть подписана разработчиком проекта с указанием даты подписания. </w:t>
      </w:r>
    </w:p>
    <w:p w:rsidR="004B279D" w:rsidRDefault="004B279D" w:rsidP="004B279D">
      <w:pPr>
        <w:ind w:firstLine="567"/>
        <w:jc w:val="both"/>
        <w:rPr>
          <w:rFonts w:cs="Times New Roman"/>
        </w:rPr>
      </w:pPr>
      <w:r>
        <w:rPr>
          <w:rFonts w:cs="Times New Roman"/>
        </w:rPr>
        <w:t>5. Проект, содержащий положения, предусматривающие расходование средств бюджета МО МО Владимирский округ, должен сопровождаться заключением Главы Местной Администрации, если он вносится не Главой Местной Администрации.</w:t>
      </w:r>
    </w:p>
    <w:p w:rsidR="004B279D" w:rsidRDefault="004B279D" w:rsidP="004B279D">
      <w:pPr>
        <w:ind w:firstLine="567"/>
        <w:jc w:val="both"/>
        <w:rPr>
          <w:rFonts w:cs="Times New Roman"/>
        </w:rPr>
      </w:pPr>
    </w:p>
    <w:p w:rsidR="004B279D" w:rsidRDefault="004B279D" w:rsidP="004B279D">
      <w:pPr>
        <w:ind w:firstLine="567"/>
        <w:jc w:val="both"/>
        <w:rPr>
          <w:rFonts w:cs="Times New Roman"/>
        </w:rPr>
      </w:pPr>
      <w:r>
        <w:rPr>
          <w:rFonts w:cs="Times New Roman"/>
          <w:b/>
          <w:bCs/>
        </w:rPr>
        <w:t>Статья 5. Внесение и предварительное рассмотрение правовых актов Муниципального Совета</w:t>
      </w:r>
    </w:p>
    <w:p w:rsidR="004B279D" w:rsidRDefault="004B279D" w:rsidP="004B279D">
      <w:pPr>
        <w:ind w:firstLine="567"/>
        <w:jc w:val="both"/>
        <w:rPr>
          <w:rFonts w:cs="Times New Roman"/>
        </w:rPr>
      </w:pPr>
      <w:r>
        <w:rPr>
          <w:rFonts w:cs="Times New Roman"/>
        </w:rPr>
        <w:t>1. Проект, подготовленный в соответствии со статьей 4 настоящего Регламента, в том числе пояснительная записка и (при наличии) материалы и документы для рассмотрения проекта, вносятся в Муниципальный Совет не позднее чем за 4 рабочих дня до назначенной даты заседания Муниципального Совета.</w:t>
      </w:r>
    </w:p>
    <w:p w:rsidR="004B279D" w:rsidRDefault="004B279D" w:rsidP="004B279D">
      <w:pPr>
        <w:ind w:firstLine="567"/>
        <w:jc w:val="both"/>
        <w:rPr>
          <w:rFonts w:cs="Times New Roman"/>
        </w:rPr>
      </w:pPr>
      <w:r>
        <w:rPr>
          <w:rFonts w:cs="Times New Roman"/>
        </w:rPr>
        <w:t xml:space="preserve">Уставом, Положением о бюджетном процессе МО МО Владимирский округ, иными нормативными правовыми актами Муниципального Совета может быть установлен иной порядок или сроки внесения проектов отдельных видов правовых актов. </w:t>
      </w:r>
    </w:p>
    <w:p w:rsidR="004B279D" w:rsidRDefault="004B279D" w:rsidP="004B279D">
      <w:pPr>
        <w:ind w:firstLine="567"/>
        <w:jc w:val="both"/>
        <w:rPr>
          <w:rFonts w:cs="Times New Roman"/>
        </w:rPr>
      </w:pPr>
      <w:r>
        <w:rPr>
          <w:rFonts w:cs="Times New Roman"/>
        </w:rPr>
        <w:t>В случае несоблюдения срока внесения проекта, предусмотренного настоящим пунктом или нормативными правовыми актами МО МО Владимирский округ, проект не включается в проект повестки дня ближайшего заседания. При отсутствии иных препятствий к включению в проект повестки дня такой проект включается в проект повестки дня следующего заседания.</w:t>
      </w:r>
    </w:p>
    <w:p w:rsidR="004B279D" w:rsidRDefault="004B279D" w:rsidP="004B279D">
      <w:pPr>
        <w:ind w:firstLine="567"/>
        <w:jc w:val="both"/>
        <w:rPr>
          <w:rFonts w:cs="Times New Roman"/>
        </w:rPr>
      </w:pPr>
      <w:r>
        <w:rPr>
          <w:rFonts w:cs="Times New Roman"/>
        </w:rPr>
        <w:t xml:space="preserve">2. Проект нормативного правового акта может быть внесен в Муниципальный Совет как на бумажном носителе, так и в электронной форме. Прием проектов осуществляет секретарь Муниципального Совета или по поручению Главы муниципального образования сотрудник аппарата </w:t>
      </w:r>
    </w:p>
    <w:p w:rsidR="004B279D" w:rsidRDefault="004B279D" w:rsidP="004B279D">
      <w:pPr>
        <w:ind w:firstLine="567"/>
        <w:jc w:val="both"/>
        <w:rPr>
          <w:rFonts w:cs="Times New Roman"/>
        </w:rPr>
      </w:pPr>
      <w:r>
        <w:rPr>
          <w:rFonts w:cs="Times New Roman"/>
        </w:rPr>
        <w:t xml:space="preserve">Проект нормативного правового акта, внесенный в Муниципальный Совет, регистрируется в Реестре проектов муниципальных правовых актов Муниципального Совета (далее – Реестр проектов). </w:t>
      </w:r>
    </w:p>
    <w:p w:rsidR="004B279D" w:rsidRDefault="004B279D" w:rsidP="004B279D">
      <w:pPr>
        <w:ind w:firstLine="567"/>
        <w:jc w:val="both"/>
        <w:rPr>
          <w:rFonts w:cs="Times New Roman"/>
        </w:rPr>
      </w:pPr>
      <w:r>
        <w:rPr>
          <w:rFonts w:cs="Times New Roman"/>
        </w:rPr>
        <w:t xml:space="preserve">Общее руководство и контроль за ведением Реестра проектов осуществляет секретарь Муниципального Совета. Реестр проектов относится к служебной информации, формирование, ведение и хранение которого осуществляется аппаратом Муниципального Совета в электронной форме. </w:t>
      </w:r>
    </w:p>
    <w:p w:rsidR="004B279D" w:rsidRDefault="004B279D" w:rsidP="004B279D">
      <w:pPr>
        <w:ind w:firstLine="567"/>
        <w:jc w:val="both"/>
        <w:rPr>
          <w:rFonts w:cs="Times New Roman"/>
        </w:rPr>
      </w:pPr>
      <w:r>
        <w:rPr>
          <w:rFonts w:cs="Times New Roman"/>
        </w:rPr>
        <w:t xml:space="preserve">Реестр включает следующие сведения: </w:t>
      </w:r>
    </w:p>
    <w:p w:rsidR="004B279D" w:rsidRDefault="004B279D" w:rsidP="004B279D">
      <w:pPr>
        <w:numPr>
          <w:ilvl w:val="1"/>
          <w:numId w:val="2"/>
        </w:numPr>
        <w:tabs>
          <w:tab w:val="left" w:pos="1134"/>
        </w:tabs>
        <w:ind w:left="0" w:firstLine="567"/>
        <w:jc w:val="both"/>
        <w:rPr>
          <w:rFonts w:cs="Times New Roman"/>
        </w:rPr>
      </w:pPr>
      <w:r>
        <w:rPr>
          <w:rFonts w:cs="Times New Roman"/>
        </w:rPr>
        <w:t>Дату внесения и порядковый номер проекта;</w:t>
      </w:r>
    </w:p>
    <w:p w:rsidR="004B279D" w:rsidRDefault="004B279D" w:rsidP="004B279D">
      <w:pPr>
        <w:numPr>
          <w:ilvl w:val="1"/>
          <w:numId w:val="2"/>
        </w:numPr>
        <w:tabs>
          <w:tab w:val="left" w:pos="1134"/>
        </w:tabs>
        <w:ind w:left="0" w:firstLine="567"/>
        <w:jc w:val="both"/>
        <w:rPr>
          <w:rFonts w:cs="Times New Roman"/>
        </w:rPr>
      </w:pPr>
      <w:r>
        <w:rPr>
          <w:rFonts w:cs="Times New Roman"/>
        </w:rPr>
        <w:t xml:space="preserve">Наименование проекта; </w:t>
      </w:r>
    </w:p>
    <w:p w:rsidR="004B279D" w:rsidRDefault="004B279D" w:rsidP="004B279D">
      <w:pPr>
        <w:numPr>
          <w:ilvl w:val="1"/>
          <w:numId w:val="2"/>
        </w:numPr>
        <w:tabs>
          <w:tab w:val="left" w:pos="1134"/>
        </w:tabs>
        <w:ind w:left="0" w:firstLine="567"/>
        <w:jc w:val="both"/>
        <w:rPr>
          <w:rFonts w:cs="Times New Roman"/>
        </w:rPr>
      </w:pPr>
      <w:r>
        <w:rPr>
          <w:rFonts w:cs="Times New Roman"/>
        </w:rPr>
        <w:t>Субъект внесения проекта (должность (при наличии), фамилию, имя, отчество лица или лиц, вносящих проект) с указанием разработчика (при наличии);</w:t>
      </w:r>
    </w:p>
    <w:p w:rsidR="004B279D" w:rsidRDefault="004B279D" w:rsidP="004B279D">
      <w:pPr>
        <w:numPr>
          <w:ilvl w:val="1"/>
          <w:numId w:val="2"/>
        </w:numPr>
        <w:tabs>
          <w:tab w:val="left" w:pos="1134"/>
        </w:tabs>
        <w:ind w:left="0" w:firstLine="567"/>
        <w:jc w:val="both"/>
        <w:rPr>
          <w:rFonts w:cs="Times New Roman"/>
        </w:rPr>
      </w:pPr>
      <w:r>
        <w:rPr>
          <w:rFonts w:cs="Times New Roman"/>
        </w:rPr>
        <w:t xml:space="preserve">Дату заседания Муниципального Совета, к которому вносится проект на первое чтение (при наличии назначенной даты следующего заседания); </w:t>
      </w:r>
    </w:p>
    <w:p w:rsidR="004B279D" w:rsidRDefault="004B279D" w:rsidP="004B279D">
      <w:pPr>
        <w:numPr>
          <w:ilvl w:val="1"/>
          <w:numId w:val="2"/>
        </w:numPr>
        <w:tabs>
          <w:tab w:val="left" w:pos="1134"/>
        </w:tabs>
        <w:ind w:left="0" w:firstLine="567"/>
        <w:jc w:val="both"/>
        <w:rPr>
          <w:rFonts w:cs="Times New Roman"/>
        </w:rPr>
      </w:pPr>
      <w:r>
        <w:rPr>
          <w:rFonts w:cs="Times New Roman"/>
        </w:rPr>
        <w:t xml:space="preserve">Примечание, в котором может быть указаны сведения о рассылке проекта, размещении проекта на официальном сайте МО МО Владимирский округ, сведения об источнике опубликования проекта, если проект был опубликован и иные сведения. </w:t>
      </w:r>
    </w:p>
    <w:p w:rsidR="004B279D" w:rsidRDefault="004B279D" w:rsidP="004B279D">
      <w:pPr>
        <w:tabs>
          <w:tab w:val="left" w:pos="1134"/>
        </w:tabs>
        <w:ind w:firstLine="567"/>
        <w:jc w:val="both"/>
        <w:rPr>
          <w:rFonts w:cs="Times New Roman"/>
        </w:rPr>
      </w:pPr>
      <w:r>
        <w:rPr>
          <w:rFonts w:cs="Times New Roman"/>
        </w:rPr>
        <w:t>После проведения заседания в реестр вносятся сведения о принятии или отклонении проекта,  в случае принятия — реквизиты решения Муниципального Совета о принятии.</w:t>
      </w:r>
    </w:p>
    <w:p w:rsidR="004B279D" w:rsidRDefault="004B279D" w:rsidP="004B279D">
      <w:pPr>
        <w:ind w:firstLine="567"/>
        <w:jc w:val="both"/>
        <w:rPr>
          <w:rFonts w:cs="Times New Roman"/>
        </w:rPr>
      </w:pPr>
      <w:r>
        <w:rPr>
          <w:rFonts w:cs="Times New Roman"/>
        </w:rPr>
        <w:t>3. На следующий рабочий день после получения проекта секретарь Муниципального Совета или по поручению Главы муниципального образования сотрудник аппарата Муниципального Совета рассылает по электронной почте проект нормативного правового акта с пояснительной запиской, приложенными материалами и документами:</w:t>
      </w:r>
    </w:p>
    <w:p w:rsidR="004B279D" w:rsidRDefault="004B279D" w:rsidP="004B279D">
      <w:pPr>
        <w:ind w:firstLine="567"/>
        <w:jc w:val="both"/>
        <w:rPr>
          <w:rFonts w:cs="Times New Roman"/>
        </w:rPr>
      </w:pPr>
      <w:r>
        <w:rPr>
          <w:rFonts w:cs="Times New Roman"/>
        </w:rPr>
        <w:t>- в постоянную комиссию (постоянные комиссии) в соответствии с профилем проекта для дачи предварительного заключения, разработки поправок, рекомендаций;</w:t>
      </w:r>
    </w:p>
    <w:p w:rsidR="004B279D" w:rsidRDefault="004B279D" w:rsidP="004B279D">
      <w:pPr>
        <w:numPr>
          <w:ilvl w:val="0"/>
          <w:numId w:val="3"/>
        </w:numPr>
        <w:ind w:left="0" w:firstLine="567"/>
        <w:jc w:val="both"/>
        <w:rPr>
          <w:rFonts w:cs="Times New Roman"/>
        </w:rPr>
      </w:pPr>
      <w:r>
        <w:rPr>
          <w:rFonts w:cs="Times New Roman"/>
        </w:rPr>
        <w:t>депутатам.</w:t>
      </w:r>
    </w:p>
    <w:p w:rsidR="004B279D" w:rsidRDefault="004B279D" w:rsidP="004B279D">
      <w:pPr>
        <w:ind w:firstLine="567"/>
        <w:jc w:val="both"/>
        <w:rPr>
          <w:rFonts w:cs="Times New Roman"/>
        </w:rPr>
      </w:pPr>
      <w:r>
        <w:rPr>
          <w:rFonts w:cs="Times New Roman"/>
        </w:rPr>
        <w:t xml:space="preserve">В тот же срок проект с пояснительной запиской, приложенными материалами и документами, передается сотруднику аппарата Муниципального Совета для проведения правовой экспертизы проекта и составления заключения, а также размещается на </w:t>
      </w:r>
      <w:r>
        <w:rPr>
          <w:rFonts w:cs="Times New Roman"/>
        </w:rPr>
        <w:lastRenderedPageBreak/>
        <w:t>официальном сайте МО МО Владимирский округ.</w:t>
      </w:r>
    </w:p>
    <w:p w:rsidR="004B279D" w:rsidRDefault="004B279D" w:rsidP="004B279D">
      <w:pPr>
        <w:ind w:firstLine="567"/>
        <w:jc w:val="both"/>
        <w:rPr>
          <w:rFonts w:cs="Times New Roman"/>
        </w:rPr>
      </w:pPr>
      <w:r>
        <w:rPr>
          <w:rFonts w:cs="Times New Roman"/>
        </w:rPr>
        <w:t>4. Поступившие к началу заседания Муниципального Совета заключения, рекомендации органов прокуратуры, постоянных комиссий и аппарата Муниципального совета в отношении проектов нормативных правовых актов оглашаются председателем.</w:t>
      </w:r>
    </w:p>
    <w:p w:rsidR="004B279D" w:rsidRDefault="004B279D" w:rsidP="004B279D">
      <w:pPr>
        <w:ind w:firstLine="567"/>
        <w:jc w:val="both"/>
        <w:rPr>
          <w:rFonts w:cs="Times New Roman"/>
        </w:rPr>
      </w:pPr>
      <w:r>
        <w:rPr>
          <w:rFonts w:cs="Times New Roman"/>
        </w:rPr>
        <w:t>Непоступление заключения аппарата Муниципального Совета или постоянной комиссии не является препятствием для рассмотрения проекта нормативного правового акта. Заключения, рекомендации органов прокуратуры, постоянных комиссий, аппарата Муниципального Совета учитываются Муниципальным Советом, но не предопределяют решение Муниципального Совета.</w:t>
      </w:r>
    </w:p>
    <w:p w:rsidR="004B279D" w:rsidRDefault="004B279D" w:rsidP="004B279D">
      <w:pPr>
        <w:ind w:firstLine="567"/>
        <w:jc w:val="both"/>
        <w:rPr>
          <w:rFonts w:cs="Times New Roman"/>
        </w:rPr>
      </w:pPr>
    </w:p>
    <w:p w:rsidR="004B279D" w:rsidRDefault="004B279D" w:rsidP="004B279D">
      <w:pPr>
        <w:ind w:firstLine="567"/>
        <w:jc w:val="both"/>
        <w:rPr>
          <w:rFonts w:cs="Times New Roman"/>
        </w:rPr>
      </w:pPr>
      <w:r>
        <w:rPr>
          <w:rFonts w:cs="Times New Roman"/>
          <w:b/>
          <w:bCs/>
        </w:rPr>
        <w:t>Статья 6. Подготовка проекта повестки дня</w:t>
      </w:r>
    </w:p>
    <w:p w:rsidR="004B279D" w:rsidRDefault="004B279D" w:rsidP="004B279D">
      <w:pPr>
        <w:ind w:firstLine="567"/>
        <w:jc w:val="both"/>
        <w:rPr>
          <w:rFonts w:cs="Times New Roman"/>
        </w:rPr>
      </w:pPr>
      <w:r>
        <w:rPr>
          <w:rFonts w:cs="Times New Roman"/>
        </w:rPr>
        <w:t>1. Проект повестки дня заседания Муниципального Совета формируется аппаратом Муниципального Совета на основании поступивших предложений депутатов (в том числе фракций), Главы муниципального образования, иных выборных органов местного самоуправления, Главы Местной администрации, территориального общественного самоуправления, органов прокуратуры и представляются на согласование Главе муниципального образования.</w:t>
      </w:r>
    </w:p>
    <w:p w:rsidR="004B279D" w:rsidRDefault="004B279D" w:rsidP="004B279D">
      <w:pPr>
        <w:ind w:firstLine="567"/>
        <w:jc w:val="both"/>
        <w:rPr>
          <w:rFonts w:cs="Times New Roman"/>
        </w:rPr>
      </w:pPr>
      <w:r>
        <w:rPr>
          <w:rFonts w:cs="Times New Roman"/>
        </w:rPr>
        <w:t>2. В проект повестки дня включаются только те вопросы, проекты решений, материалы и документы по которым внесены в Муниципальный Совет в срок, установленный пунктом 1 статьи 5 настоящего Регламента.</w:t>
      </w:r>
    </w:p>
    <w:p w:rsidR="004B279D" w:rsidRDefault="004B279D" w:rsidP="004B279D">
      <w:pPr>
        <w:ind w:firstLine="567"/>
        <w:jc w:val="both"/>
        <w:rPr>
          <w:rFonts w:cs="Times New Roman"/>
        </w:rPr>
      </w:pPr>
      <w:r>
        <w:rPr>
          <w:rFonts w:cs="Times New Roman"/>
        </w:rPr>
        <w:t>3. На основании внесенных проектов решений аппаратом Муниципального Совета составляется и оформляется проект повестки дня.</w:t>
      </w:r>
    </w:p>
    <w:p w:rsidR="004B279D" w:rsidRDefault="004B279D" w:rsidP="004B279D">
      <w:pPr>
        <w:ind w:firstLine="567"/>
        <w:jc w:val="both"/>
        <w:rPr>
          <w:rFonts w:cs="Times New Roman"/>
        </w:rPr>
      </w:pPr>
      <w:r>
        <w:rPr>
          <w:rFonts w:cs="Times New Roman"/>
        </w:rPr>
        <w:t>4. В проекте повестки дня перечисляются вопросы, подлежащие обсуждению на заседании, с указанием по каждому вопросу: должности инициатора внесения вопроса (при наличии) с указанием имени, отчества, фамилии, предполагаемое время для доклада, при  необходимости указывается в том же порядке содокладчик, при этом первым вопросом любой повестки дня является вопрос об утверждении повестки дня заседания, который всегда вносится председательствующим.</w:t>
      </w:r>
    </w:p>
    <w:p w:rsidR="004B279D" w:rsidRDefault="004B279D" w:rsidP="004B279D">
      <w:pPr>
        <w:ind w:firstLine="567"/>
        <w:jc w:val="both"/>
        <w:rPr>
          <w:rFonts w:cs="Times New Roman"/>
        </w:rPr>
      </w:pPr>
      <w:r>
        <w:rPr>
          <w:rFonts w:cs="Times New Roman"/>
        </w:rPr>
        <w:t>5. В целях обеспечения депутатов материалами для участия в работе заседания, аппаратом Муниципального Совета  не позднее, чем за 48 часов до заседания рассылается проект повестки дня, проекты правовых актов с прилагаемыми документами, пояснительные записки, поступившие заключения, рекомендации органов прокуратуры, постоянных комиссий, аппарата Муниципального Совета, а также ответы на запросы Муниципального Совета, подлежащие зачитыванию на заседании.</w:t>
      </w:r>
    </w:p>
    <w:p w:rsidR="004B279D" w:rsidRDefault="004B279D" w:rsidP="004B279D">
      <w:pPr>
        <w:ind w:firstLine="567"/>
        <w:jc w:val="both"/>
        <w:rPr>
          <w:rFonts w:cs="Times New Roman"/>
        </w:rPr>
      </w:pPr>
      <w:r>
        <w:rPr>
          <w:rFonts w:cs="Times New Roman"/>
        </w:rPr>
        <w:t xml:space="preserve">6. Направление депутатам пакета документов, указанного в пункте 5 настоящей статьи, по общему правилу осуществляется по электронной почте. В случае невозможности отправки пакета документов по электронной почте передача пакета документов в электронном виде или на бумажном носителе осуществляется в приемной Муниципального Совета на основании телефонограммы или СМС-сообщения, направленного секретарем муниципального образования или по поручению Главы муниципального образования сотрудником аппарата Муниципального Совета. Выбор депутатом одной из указанных в настоящем подпункте форм оповещения и направления ему пакета документов, оформляется им письменно с указанием номеров телефонов, электронных адресов и представляется сотруднику аппарата Муниципального Совета.  </w:t>
      </w:r>
    </w:p>
    <w:p w:rsidR="004B279D" w:rsidRDefault="004B279D" w:rsidP="004B279D">
      <w:pPr>
        <w:ind w:firstLine="567"/>
        <w:jc w:val="both"/>
        <w:rPr>
          <w:rFonts w:cs="Times New Roman"/>
        </w:rPr>
      </w:pPr>
    </w:p>
    <w:p w:rsidR="004B279D" w:rsidRDefault="004B279D" w:rsidP="004B279D">
      <w:pPr>
        <w:ind w:firstLine="567"/>
        <w:jc w:val="both"/>
        <w:rPr>
          <w:rFonts w:cs="Times New Roman"/>
        </w:rPr>
      </w:pPr>
      <w:r>
        <w:rPr>
          <w:rFonts w:cs="Times New Roman"/>
          <w:b/>
          <w:bCs/>
        </w:rPr>
        <w:t>Статья 7. Созыв заседаний Муниципального Совета</w:t>
      </w:r>
    </w:p>
    <w:p w:rsidR="004B279D" w:rsidRDefault="004B279D" w:rsidP="004B279D">
      <w:pPr>
        <w:numPr>
          <w:ilvl w:val="1"/>
          <w:numId w:val="4"/>
        </w:numPr>
        <w:ind w:left="0" w:firstLine="567"/>
        <w:jc w:val="both"/>
        <w:rPr>
          <w:rFonts w:cs="Times New Roman"/>
        </w:rPr>
      </w:pPr>
      <w:r>
        <w:rPr>
          <w:rFonts w:cs="Times New Roman"/>
        </w:rPr>
        <w:t>Заседания Муниципального Совета проводятся по месту расположения Муниципального Совета (Санкт-Петербург, ул. Правды, д. 12). По решению Муниципального Совета могут проводиться выездные заседания.</w:t>
      </w:r>
    </w:p>
    <w:p w:rsidR="004B279D" w:rsidRDefault="004B279D" w:rsidP="004B279D">
      <w:pPr>
        <w:numPr>
          <w:ilvl w:val="1"/>
          <w:numId w:val="4"/>
        </w:numPr>
        <w:ind w:left="0" w:firstLine="567"/>
        <w:jc w:val="both"/>
        <w:rPr>
          <w:rFonts w:cs="Times New Roman"/>
        </w:rPr>
      </w:pPr>
      <w:r>
        <w:rPr>
          <w:rFonts w:cs="Times New Roman"/>
        </w:rPr>
        <w:t>Заседания Муниципального Совета могут быть очередными и внеочередными.</w:t>
      </w:r>
    </w:p>
    <w:p w:rsidR="004B279D" w:rsidRDefault="004B279D" w:rsidP="004B279D">
      <w:pPr>
        <w:numPr>
          <w:ilvl w:val="1"/>
          <w:numId w:val="4"/>
        </w:numPr>
        <w:ind w:left="0" w:firstLine="567"/>
        <w:jc w:val="both"/>
        <w:rPr>
          <w:rFonts w:cs="Times New Roman"/>
        </w:rPr>
      </w:pPr>
      <w:r>
        <w:rPr>
          <w:rFonts w:cs="Times New Roman"/>
        </w:rPr>
        <w:t xml:space="preserve">Очередные заседания Муниципального Совета проводятся, как правило, раз в месяц, по средам в 19-00, но не реже одного раза в три месяца. Дата и время очередного </w:t>
      </w:r>
      <w:r>
        <w:rPr>
          <w:rFonts w:cs="Times New Roman"/>
        </w:rPr>
        <w:lastRenderedPageBreak/>
        <w:t xml:space="preserve">заседания Муниципального Совета устанавливаются на предыдущем заседании Муниципального Совета. </w:t>
      </w:r>
    </w:p>
    <w:p w:rsidR="004B279D" w:rsidRDefault="004B279D" w:rsidP="004B279D">
      <w:pPr>
        <w:numPr>
          <w:ilvl w:val="1"/>
          <w:numId w:val="4"/>
        </w:numPr>
        <w:ind w:left="0" w:firstLine="567"/>
        <w:jc w:val="both"/>
        <w:rPr>
          <w:rFonts w:cs="Times New Roman"/>
        </w:rPr>
      </w:pPr>
      <w:r>
        <w:rPr>
          <w:rFonts w:cs="Times New Roman"/>
        </w:rPr>
        <w:t>Очередные заседания Муниципального Совета созываются Главой муниципального образования путем направления приглашения на заседания и пакета документов, указанного в пункте 5 статьи 6 настоящего Регламента не позднее, чем за 48 часов до установленной даты заседания.</w:t>
      </w:r>
    </w:p>
    <w:p w:rsidR="004B279D" w:rsidRDefault="004B279D" w:rsidP="004B279D">
      <w:pPr>
        <w:numPr>
          <w:ilvl w:val="1"/>
          <w:numId w:val="4"/>
        </w:numPr>
        <w:ind w:left="0" w:firstLine="567"/>
        <w:jc w:val="both"/>
        <w:rPr>
          <w:rFonts w:cs="Times New Roman"/>
        </w:rPr>
      </w:pPr>
      <w:r>
        <w:rPr>
          <w:rFonts w:cs="Times New Roman"/>
        </w:rPr>
        <w:t>При отсутствии предложений в повестку дня очередного заседания Глава муниципального образования не позднее чем за 3 рабочих дня до установленной даты заседания направляет депутатам предложение о переносе даты заседания. В случае если в течение 48 часов с момента направления такого предложения более одной трети от установленного числа депутатов не выскажут возражений, перенос даты заседания считается согласованным. Заседание в таком случае не проводится, дату следующего заседания определяет Глава муниципального образования.</w:t>
      </w:r>
    </w:p>
    <w:p w:rsidR="004B279D" w:rsidRDefault="004B279D" w:rsidP="004B279D">
      <w:pPr>
        <w:numPr>
          <w:ilvl w:val="1"/>
          <w:numId w:val="4"/>
        </w:numPr>
        <w:ind w:left="0" w:firstLine="567"/>
        <w:jc w:val="both"/>
        <w:rPr>
          <w:rFonts w:cs="Times New Roman"/>
        </w:rPr>
      </w:pPr>
      <w:r>
        <w:rPr>
          <w:rFonts w:cs="Times New Roman"/>
        </w:rPr>
        <w:t xml:space="preserve">Внеочередные заседания проводятся по мере необходимости и срочности рассматриваемых вопросов. Внеочередные заседания созываются Главой муниципального образования по инициативе депутатов Муниципального Совета или по собственной инициативе. </w:t>
      </w:r>
    </w:p>
    <w:p w:rsidR="004B279D" w:rsidRDefault="004B279D" w:rsidP="004B279D">
      <w:pPr>
        <w:numPr>
          <w:ilvl w:val="1"/>
          <w:numId w:val="4"/>
        </w:numPr>
        <w:ind w:left="0" w:firstLine="567"/>
        <w:jc w:val="both"/>
        <w:rPr>
          <w:rFonts w:cs="Times New Roman"/>
        </w:rPr>
      </w:pPr>
      <w:r w:rsidRPr="004E39FC">
        <w:rPr>
          <w:rFonts w:cs="Times New Roman"/>
        </w:rPr>
        <w:t xml:space="preserve">Дата и время внеочередного заседания Муниципального Совета назначается постановлением Главы муниципального образования. Дата и время заседания определяются инициаторами проведения внеочередного заседания (соответственно группой депутатов или Главой муниципального образования). </w:t>
      </w:r>
    </w:p>
    <w:p w:rsidR="004B279D" w:rsidRPr="004E39FC" w:rsidRDefault="004B279D" w:rsidP="004B279D">
      <w:pPr>
        <w:numPr>
          <w:ilvl w:val="1"/>
          <w:numId w:val="4"/>
        </w:numPr>
        <w:ind w:left="0" w:firstLine="567"/>
        <w:jc w:val="both"/>
        <w:rPr>
          <w:rFonts w:cs="Times New Roman"/>
        </w:rPr>
      </w:pPr>
      <w:r w:rsidRPr="004E39FC">
        <w:rPr>
          <w:rFonts w:cs="Times New Roman"/>
        </w:rPr>
        <w:t xml:space="preserve">С мотивированной инициативой о созыве внеочередного заседания Муниципального Совета  может выступить группа депутатов  численностью не менее </w:t>
      </w:r>
      <w:r>
        <w:rPr>
          <w:rFonts w:cs="Times New Roman"/>
        </w:rPr>
        <w:t>трети</w:t>
      </w:r>
      <w:r w:rsidRPr="004E39FC">
        <w:rPr>
          <w:rFonts w:cs="Times New Roman"/>
        </w:rPr>
        <w:t xml:space="preserve"> от установленной численности депутатов путем направления Главе муниципального образования письменного обращения, подписанного всеми депутатами этой группы и которое должно  содержать  предлагаемый проект повестки дня, оформленный в соответствии настоящим Регламентом.</w:t>
      </w:r>
    </w:p>
    <w:p w:rsidR="004B279D" w:rsidRDefault="004B279D" w:rsidP="004B279D">
      <w:pPr>
        <w:numPr>
          <w:ilvl w:val="1"/>
          <w:numId w:val="4"/>
        </w:numPr>
        <w:ind w:left="0" w:firstLine="567"/>
        <w:jc w:val="both"/>
        <w:rPr>
          <w:rFonts w:cs="Times New Roman"/>
        </w:rPr>
      </w:pPr>
      <w:r>
        <w:rPr>
          <w:rFonts w:cs="Times New Roman"/>
        </w:rPr>
        <w:t>Глава муниципального образования издает постановление о созыве внеочередного заседания в случае соблюдения требований, предусмотренных пунктом 5 статьи 6 настоящего Регламента, не позднее одного рабочего дня с момента регистрации в аппарате Муниципального Совета предложения о созыве внеочередного заседания.</w:t>
      </w:r>
    </w:p>
    <w:p w:rsidR="004B279D" w:rsidRDefault="004B279D" w:rsidP="004B279D">
      <w:pPr>
        <w:numPr>
          <w:ilvl w:val="1"/>
          <w:numId w:val="4"/>
        </w:numPr>
        <w:ind w:left="0" w:firstLine="567"/>
        <w:jc w:val="both"/>
        <w:rPr>
          <w:rFonts w:cs="Times New Roman"/>
        </w:rPr>
      </w:pPr>
      <w:r>
        <w:rPr>
          <w:rFonts w:cs="Times New Roman"/>
        </w:rPr>
        <w:t>При организации созыва внеочередного заседания Муниципального Совета сроки, установленные статьей 5 и пунктом 7 статьи 6 настоящего Регламента, по решению Главы муниципального образования могут быть сокращены. Аппарат Муниципального Совета не позднее одного рабочего дня с даты издания  постановления Главы муниципального образования о созыве внеочередного заседания Муниципального Совета, направляет его и пакет документов, указанный в пункте 5 статьи 6 настоящего Регламента, в установленном настоящим Регламентом порядке депутатам Муниципального Совета и иным участникам заседания.</w:t>
      </w:r>
    </w:p>
    <w:p w:rsidR="004B279D" w:rsidRDefault="004B279D" w:rsidP="004B279D">
      <w:pPr>
        <w:ind w:firstLine="567"/>
        <w:jc w:val="both"/>
        <w:rPr>
          <w:rFonts w:cs="Times New Roman"/>
        </w:rPr>
      </w:pPr>
    </w:p>
    <w:p w:rsidR="004B279D" w:rsidRDefault="004B279D" w:rsidP="004B279D">
      <w:pPr>
        <w:ind w:firstLine="14"/>
        <w:jc w:val="center"/>
        <w:rPr>
          <w:rFonts w:cs="Times New Roman"/>
          <w:b/>
          <w:bCs/>
        </w:rPr>
      </w:pPr>
      <w:r>
        <w:rPr>
          <w:rFonts w:cs="Times New Roman"/>
          <w:b/>
          <w:bCs/>
        </w:rPr>
        <w:t>Раздел 3. Заседания Муниципального Совета</w:t>
      </w:r>
    </w:p>
    <w:p w:rsidR="004B279D" w:rsidRDefault="004B279D" w:rsidP="004B279D">
      <w:pPr>
        <w:ind w:firstLine="567"/>
        <w:jc w:val="both"/>
        <w:rPr>
          <w:rFonts w:cs="Times New Roman"/>
          <w:b/>
          <w:bCs/>
        </w:rPr>
      </w:pPr>
    </w:p>
    <w:p w:rsidR="004B279D" w:rsidRDefault="004B279D" w:rsidP="004B279D">
      <w:pPr>
        <w:ind w:firstLine="567"/>
        <w:jc w:val="both"/>
        <w:rPr>
          <w:rFonts w:cs="Times New Roman"/>
        </w:rPr>
      </w:pPr>
      <w:r>
        <w:rPr>
          <w:rFonts w:cs="Times New Roman"/>
          <w:b/>
          <w:bCs/>
        </w:rPr>
        <w:t>Статья 8. Гласность в заседаниях Муниципального Совета</w:t>
      </w:r>
    </w:p>
    <w:p w:rsidR="004B279D" w:rsidRDefault="004B279D" w:rsidP="004B279D">
      <w:pPr>
        <w:ind w:firstLine="567"/>
        <w:jc w:val="both"/>
        <w:rPr>
          <w:rFonts w:cs="Times New Roman"/>
        </w:rPr>
      </w:pPr>
      <w:r>
        <w:rPr>
          <w:rFonts w:cs="Times New Roman"/>
        </w:rPr>
        <w:t>1. В целях обеспечения информирования о деятельности Муниципального Совета на официальном сайте МО МО Владимирский округ аппаратом Муниципального Совета размещается следующая информация:</w:t>
      </w:r>
    </w:p>
    <w:p w:rsidR="004B279D" w:rsidRDefault="004B279D" w:rsidP="004B279D">
      <w:pPr>
        <w:ind w:firstLine="552"/>
        <w:jc w:val="both"/>
        <w:rPr>
          <w:rFonts w:cs="Times New Roman"/>
        </w:rPr>
      </w:pPr>
      <w:r>
        <w:rPr>
          <w:rFonts w:cs="Times New Roman"/>
        </w:rPr>
        <w:t>- дата, время, место очередного заседания Муниципального Совета (далее также – заседание), проект повестки дня, пакет документов, указанный в пункте 5 статьи 6 настоящего Регламента,  — не позднее, чем за 48 часов до заседания;</w:t>
      </w:r>
    </w:p>
    <w:p w:rsidR="004B279D" w:rsidRDefault="004B279D" w:rsidP="004B279D">
      <w:pPr>
        <w:ind w:firstLine="552"/>
        <w:jc w:val="both"/>
        <w:rPr>
          <w:rFonts w:cs="Times New Roman"/>
        </w:rPr>
      </w:pPr>
      <w:r>
        <w:rPr>
          <w:rFonts w:cs="Times New Roman"/>
        </w:rPr>
        <w:t>- внесенные проекты нормативных правовых актов с пояснительной запиской, приложенными материалами и документами — по мере поступления, не позднее следующего рабочего дня после внесения;</w:t>
      </w:r>
    </w:p>
    <w:p w:rsidR="004B279D" w:rsidRDefault="004B279D" w:rsidP="004B279D">
      <w:pPr>
        <w:numPr>
          <w:ilvl w:val="0"/>
          <w:numId w:val="5"/>
        </w:numPr>
        <w:ind w:left="0" w:firstLine="552"/>
        <w:jc w:val="both"/>
        <w:rPr>
          <w:rFonts w:cs="Times New Roman"/>
        </w:rPr>
      </w:pPr>
      <w:r>
        <w:rPr>
          <w:rFonts w:cs="Times New Roman"/>
        </w:rPr>
        <w:lastRenderedPageBreak/>
        <w:t>информационная сводка об итогах заседания — не позднее 3 рабочих дней после заседания;</w:t>
      </w:r>
    </w:p>
    <w:p w:rsidR="004B279D" w:rsidRDefault="004B279D" w:rsidP="004B279D">
      <w:pPr>
        <w:numPr>
          <w:ilvl w:val="0"/>
          <w:numId w:val="5"/>
        </w:numPr>
        <w:ind w:left="0" w:firstLine="552"/>
        <w:jc w:val="both"/>
        <w:rPr>
          <w:rFonts w:cs="Times New Roman"/>
        </w:rPr>
      </w:pPr>
      <w:r>
        <w:rPr>
          <w:rFonts w:cs="Times New Roman"/>
        </w:rPr>
        <w:t>принятые решения (включая еще не подписанные и не вступившие в силу) — не позднее 10 дней после заседания.</w:t>
      </w:r>
    </w:p>
    <w:p w:rsidR="004B279D" w:rsidRDefault="004B279D" w:rsidP="004B279D">
      <w:pPr>
        <w:ind w:firstLine="594"/>
        <w:jc w:val="both"/>
        <w:rPr>
          <w:rFonts w:cs="Times New Roman"/>
        </w:rPr>
      </w:pPr>
      <w:r>
        <w:rPr>
          <w:rFonts w:cs="Times New Roman"/>
        </w:rPr>
        <w:t>2. Все заседания являются открытыми. На открытых заседаниях имеет право присутствовать неопределенный круг лиц.</w:t>
      </w:r>
    </w:p>
    <w:p w:rsidR="004B279D" w:rsidRDefault="004B279D" w:rsidP="004B279D">
      <w:pPr>
        <w:ind w:firstLine="594"/>
        <w:jc w:val="both"/>
        <w:rPr>
          <w:rFonts w:cs="Times New Roman"/>
        </w:rPr>
      </w:pPr>
      <w:r>
        <w:rPr>
          <w:rFonts w:cs="Times New Roman"/>
        </w:rPr>
        <w:t>3. Закрытые заседания Муниципального Совета не допускаются. Муниципальный Совет может принять решение о закрытом рассмотрении отдельных вопросов повестки дня только по вопросам, по которым такая форма рассмотрения предполагается федеральными законами. Принимая решение о проведении закрытого рассмотрения вопроса повестки дня, депутаты принимают мотивированное решение, в котором определяют круг лиц, имеющий право присутствовать в зале заседаний. Все остальные лица обязаны покинуть помещение для заседаний. Аудио- или видеозапись, онлайн-трансляция закрытого рассмотрения вопроса не производятся.</w:t>
      </w:r>
    </w:p>
    <w:p w:rsidR="004B279D" w:rsidRDefault="004B279D" w:rsidP="004B279D">
      <w:pPr>
        <w:ind w:firstLine="567"/>
        <w:jc w:val="both"/>
        <w:rPr>
          <w:rFonts w:cs="Times New Roman"/>
        </w:rPr>
      </w:pPr>
      <w:r>
        <w:rPr>
          <w:rFonts w:cs="Times New Roman"/>
        </w:rPr>
        <w:t>4. Аппарат Муниципального Совета обеспечивает ведение онлайн-трансляций либо видеозаписи заседаний, которая (либо ссылка на нее) размещается на официальном сайте МО МО Владимирский округ и приобщается к протоколу заседания.</w:t>
      </w:r>
    </w:p>
    <w:p w:rsidR="004B279D" w:rsidRDefault="004B279D" w:rsidP="004B279D">
      <w:pPr>
        <w:ind w:firstLine="567"/>
        <w:jc w:val="both"/>
        <w:rPr>
          <w:rFonts w:cs="Times New Roman"/>
        </w:rPr>
      </w:pPr>
      <w:r>
        <w:rPr>
          <w:rFonts w:cs="Times New Roman"/>
        </w:rPr>
        <w:t>5. В ходе заседания всем присутствующим без исключения разрешено ведение аудио и видеозаписи, ведение прямой трансляции заседания а также фотосъемка. Использование специального освещения или фотовспышки разрешается только в специально отведенное для этого время в начале заседания или по специальному разрешению депутатов.</w:t>
      </w:r>
    </w:p>
    <w:p w:rsidR="004B279D" w:rsidRDefault="004B279D" w:rsidP="004B279D">
      <w:pPr>
        <w:ind w:firstLine="567"/>
        <w:jc w:val="both"/>
        <w:rPr>
          <w:rFonts w:cs="Times New Roman"/>
        </w:rPr>
      </w:pPr>
      <w:r>
        <w:rPr>
          <w:rFonts w:cs="Times New Roman"/>
        </w:rPr>
        <w:t>6. Журналисты осуществляют свою деятельность на общих основаниях, какая-либо аккредитация для присутствия на заседаниях не требуется.</w:t>
      </w:r>
    </w:p>
    <w:p w:rsidR="004B279D" w:rsidRDefault="004B279D" w:rsidP="004B279D">
      <w:pPr>
        <w:ind w:firstLine="567"/>
        <w:jc w:val="both"/>
        <w:rPr>
          <w:rFonts w:cs="Times New Roman"/>
        </w:rPr>
      </w:pPr>
      <w:r>
        <w:rPr>
          <w:rFonts w:cs="Times New Roman"/>
        </w:rPr>
        <w:t xml:space="preserve">7. Участники заседания и присутствующие лица регистрируются. </w:t>
      </w:r>
    </w:p>
    <w:p w:rsidR="004B279D" w:rsidRDefault="004B279D" w:rsidP="004B279D">
      <w:pPr>
        <w:ind w:firstLine="567"/>
        <w:jc w:val="both"/>
        <w:rPr>
          <w:rFonts w:cs="Times New Roman"/>
        </w:rPr>
      </w:pPr>
      <w:r>
        <w:rPr>
          <w:rFonts w:cs="Times New Roman"/>
        </w:rPr>
        <w:t>8. Участники заседания и присутствующие лица обязаны с уважением относиться друг к другу. Присутствующие лица, не являющиеся депутатами, не вправе без специального приглашения председательствующего занимать места за столом заседаний. Запрещается входить в помещение для заседаний Муниципального Совета с оружием, в состоянии алкогольного или наркотического опьянения, в одежде, способной испачкать окружающих. В помещении для заседания не допускаются громкие разговоры, комментарии, выкрики, общение по телефону, а также иные действия, мешающие проведению заседания.</w:t>
      </w:r>
    </w:p>
    <w:p w:rsidR="004B279D" w:rsidRDefault="004B279D" w:rsidP="004B279D">
      <w:pPr>
        <w:ind w:firstLine="567"/>
        <w:jc w:val="both"/>
        <w:rPr>
          <w:b/>
          <w:bCs/>
        </w:rPr>
      </w:pPr>
      <w:r>
        <w:rPr>
          <w:rFonts w:cs="Times New Roman"/>
        </w:rPr>
        <w:t>Лицу, нарушающему указанные требования, председательствующий имеет право сделать замечание. При повторном нарушении решением председательствующего или Муниципального Совета гражданин может быть удален из помещения для заседаний.</w:t>
      </w:r>
    </w:p>
    <w:p w:rsidR="004B279D" w:rsidRDefault="004B279D" w:rsidP="004B279D">
      <w:pPr>
        <w:ind w:firstLine="567"/>
        <w:jc w:val="both"/>
        <w:rPr>
          <w:b/>
          <w:bCs/>
        </w:rPr>
      </w:pPr>
    </w:p>
    <w:p w:rsidR="004B279D" w:rsidRDefault="004B279D" w:rsidP="004B279D">
      <w:pPr>
        <w:ind w:firstLine="567"/>
        <w:jc w:val="both"/>
        <w:rPr>
          <w:rFonts w:cs="Times New Roman"/>
        </w:rPr>
      </w:pPr>
      <w:r>
        <w:rPr>
          <w:rFonts w:cs="Times New Roman"/>
          <w:b/>
          <w:bCs/>
        </w:rPr>
        <w:t>Статья 9. Участники заседаний Муниципального Совета</w:t>
      </w:r>
    </w:p>
    <w:p w:rsidR="004B279D" w:rsidRDefault="004B279D" w:rsidP="004B279D">
      <w:pPr>
        <w:ind w:firstLine="567"/>
        <w:jc w:val="both"/>
        <w:rPr>
          <w:rFonts w:cs="Times New Roman"/>
        </w:rPr>
      </w:pPr>
      <w:r>
        <w:rPr>
          <w:rFonts w:cs="Times New Roman"/>
        </w:rPr>
        <w:t>1. Депутаты лично участвуют в заседаниях. Заочное голосование допускается в порядке, установленном нормативными правовыми актами Муниципального Совета, при наличии технической позможности.</w:t>
      </w:r>
    </w:p>
    <w:p w:rsidR="004B279D" w:rsidRDefault="004B279D" w:rsidP="004B279D">
      <w:pPr>
        <w:ind w:firstLine="567"/>
        <w:jc w:val="both"/>
        <w:rPr>
          <w:rFonts w:cs="Times New Roman"/>
        </w:rPr>
      </w:pPr>
      <w:r>
        <w:rPr>
          <w:rFonts w:cs="Times New Roman"/>
        </w:rPr>
        <w:t xml:space="preserve">2. Во время заседания Муниципального Совета иные органы Муниципального Совета своих заседаний не проводят. </w:t>
      </w:r>
    </w:p>
    <w:p w:rsidR="004B279D" w:rsidRDefault="004B279D" w:rsidP="004B279D">
      <w:pPr>
        <w:ind w:firstLine="567"/>
        <w:jc w:val="both"/>
        <w:rPr>
          <w:rFonts w:cs="Times New Roman"/>
        </w:rPr>
      </w:pPr>
      <w:r>
        <w:rPr>
          <w:rFonts w:cs="Times New Roman"/>
        </w:rPr>
        <w:t xml:space="preserve">3. В заседаниях могут принимать участие прокурор Центрального района Санкт-Петербурга, а также по его поручению его заместитель. Прокурор Центрального района Санкт-Петербурга, а также по его поручению его заместитель, помощник прокурора Центрального района могут принимать участие в заседаниях Муниципального Совета, в том числе принимать участие в рассмотрении внесенных ими представлений и протестов. По решению Муниципального Совета в заседаниях Муниципального Совета могут принять участие другие лица.  </w:t>
      </w:r>
    </w:p>
    <w:p w:rsidR="004B279D" w:rsidRDefault="004B279D" w:rsidP="004B279D">
      <w:pPr>
        <w:ind w:firstLine="567"/>
        <w:jc w:val="both"/>
        <w:rPr>
          <w:rFonts w:cs="Times New Roman"/>
        </w:rPr>
      </w:pPr>
      <w:r>
        <w:rPr>
          <w:rFonts w:cs="Times New Roman"/>
        </w:rPr>
        <w:t>4. Регистрацию участников осуществляет секретарь Муниципального Совета или по  поручению Главы муниципального образования сотрудник аппарата Муниципального Совета. Протокол заседания ведет секретарь Муниципального Совета или по поручению Главы муниципального образования сотрудник аппарата Муниципального Совета.</w:t>
      </w:r>
    </w:p>
    <w:p w:rsidR="004B279D" w:rsidRDefault="004B279D" w:rsidP="004B279D">
      <w:pPr>
        <w:ind w:firstLine="567"/>
        <w:jc w:val="both"/>
        <w:rPr>
          <w:rFonts w:cs="Times New Roman"/>
        </w:rPr>
      </w:pPr>
      <w:r>
        <w:rPr>
          <w:rFonts w:cs="Times New Roman"/>
        </w:rPr>
        <w:lastRenderedPageBreak/>
        <w:t xml:space="preserve">5. Перед началом заседания Муниципального Совета проводится поименная регистрация депутатов с проставлением депутатом собственноручно личной подписи в регистрационном листе, а также регистрация приглашенных лиц. </w:t>
      </w:r>
    </w:p>
    <w:p w:rsidR="004B279D" w:rsidRDefault="004B279D" w:rsidP="004B279D">
      <w:pPr>
        <w:ind w:firstLine="567"/>
        <w:jc w:val="both"/>
        <w:rPr>
          <w:rFonts w:cs="Times New Roman"/>
        </w:rPr>
      </w:pPr>
      <w:r>
        <w:rPr>
          <w:rFonts w:cs="Times New Roman"/>
        </w:rPr>
        <w:t xml:space="preserve">6. Депутаты, лица, участвующие в заседании, занимают в зале заседаний специально отведенные места. Присутствие на местах, предназначенных для работы депутатов, иных лиц не допускается. Контроль за допуском в зал заседаний и соблюдением расположения в зале участников заседания осуществляют сотрудники  аппарата Муниципального Совета. </w:t>
      </w:r>
    </w:p>
    <w:p w:rsidR="004B279D" w:rsidRDefault="004B279D" w:rsidP="004B279D">
      <w:pPr>
        <w:ind w:firstLine="567"/>
        <w:jc w:val="both"/>
        <w:rPr>
          <w:rFonts w:cs="Times New Roman"/>
        </w:rPr>
      </w:pPr>
      <w:r>
        <w:rPr>
          <w:rFonts w:cs="Times New Roman"/>
        </w:rPr>
        <w:t>7. Заседание Муниципального Совета считается правомочным, если на нем присутствуют не менее половины от числа избранных депутатов.</w:t>
      </w:r>
    </w:p>
    <w:p w:rsidR="004B279D" w:rsidRDefault="004B279D" w:rsidP="004B279D">
      <w:pPr>
        <w:ind w:firstLine="567"/>
        <w:jc w:val="both"/>
        <w:rPr>
          <w:rFonts w:cs="Times New Roman"/>
        </w:rPr>
      </w:pPr>
      <w:r>
        <w:rPr>
          <w:rFonts w:cs="Times New Roman"/>
        </w:rPr>
        <w:t xml:space="preserve">8. Председательствует на заседании Глава муниципального образования, а в случаях, установленных Уставом, заместитель Главы муниципального образования (далее по тексту – председательствующий).  </w:t>
      </w:r>
    </w:p>
    <w:p w:rsidR="004B279D" w:rsidRDefault="004B279D" w:rsidP="004B279D">
      <w:pPr>
        <w:ind w:firstLine="567"/>
        <w:jc w:val="both"/>
        <w:rPr>
          <w:rFonts w:cs="Times New Roman"/>
        </w:rPr>
      </w:pPr>
      <w:r>
        <w:rPr>
          <w:rFonts w:cs="Times New Roman"/>
        </w:rPr>
        <w:t xml:space="preserve">9. Председательствующий осуществляет следующие функции: </w:t>
      </w:r>
    </w:p>
    <w:p w:rsidR="004B279D" w:rsidRDefault="004B279D" w:rsidP="004B279D">
      <w:pPr>
        <w:ind w:firstLine="567"/>
        <w:jc w:val="both"/>
        <w:rPr>
          <w:rFonts w:cs="Times New Roman"/>
        </w:rPr>
      </w:pPr>
      <w:r>
        <w:rPr>
          <w:rFonts w:cs="Times New Roman"/>
        </w:rPr>
        <w:t xml:space="preserve">9.1. Открывает и закрывает заседание; </w:t>
      </w:r>
    </w:p>
    <w:p w:rsidR="004B279D" w:rsidRDefault="004B279D" w:rsidP="004B279D">
      <w:pPr>
        <w:ind w:firstLine="567"/>
        <w:jc w:val="both"/>
        <w:rPr>
          <w:rFonts w:cs="Times New Roman"/>
        </w:rPr>
      </w:pPr>
      <w:r>
        <w:rPr>
          <w:rFonts w:cs="Times New Roman"/>
        </w:rPr>
        <w:t xml:space="preserve">9.2. Ставит на утверждение повестку дня заседания; </w:t>
      </w:r>
    </w:p>
    <w:p w:rsidR="004B279D" w:rsidRDefault="004B279D" w:rsidP="004B279D">
      <w:pPr>
        <w:ind w:firstLine="567"/>
        <w:jc w:val="both"/>
        <w:rPr>
          <w:rFonts w:cs="Times New Roman"/>
        </w:rPr>
      </w:pPr>
      <w:r>
        <w:rPr>
          <w:rFonts w:cs="Times New Roman"/>
        </w:rPr>
        <w:t xml:space="preserve">9.3. Ставит на обсуждение вопросы утвержденной повестки дня; </w:t>
      </w:r>
    </w:p>
    <w:p w:rsidR="004B279D" w:rsidRDefault="004B279D" w:rsidP="004B279D">
      <w:pPr>
        <w:ind w:firstLine="567"/>
        <w:jc w:val="both"/>
        <w:rPr>
          <w:rFonts w:cs="Times New Roman"/>
        </w:rPr>
      </w:pPr>
      <w:r>
        <w:rPr>
          <w:rFonts w:cs="Times New Roman"/>
        </w:rPr>
        <w:t xml:space="preserve">9.4. Предоставляет слово для докладов и выступлений; </w:t>
      </w:r>
    </w:p>
    <w:p w:rsidR="004B279D" w:rsidRDefault="004B279D" w:rsidP="004B279D">
      <w:pPr>
        <w:ind w:firstLine="567"/>
        <w:jc w:val="both"/>
        <w:rPr>
          <w:rFonts w:cs="Times New Roman"/>
        </w:rPr>
      </w:pPr>
      <w:r>
        <w:rPr>
          <w:rFonts w:cs="Times New Roman"/>
        </w:rPr>
        <w:t xml:space="preserve">9.5. Организует прения; </w:t>
      </w:r>
    </w:p>
    <w:p w:rsidR="004B279D" w:rsidRDefault="004B279D" w:rsidP="004B279D">
      <w:pPr>
        <w:ind w:firstLine="567"/>
        <w:jc w:val="both"/>
        <w:rPr>
          <w:rFonts w:cs="Times New Roman"/>
        </w:rPr>
      </w:pPr>
      <w:r>
        <w:rPr>
          <w:rFonts w:cs="Times New Roman"/>
        </w:rPr>
        <w:t xml:space="preserve">9.6. Ставит на голосование проекты решений Муниципального Совета, поступившие поправки; </w:t>
      </w:r>
    </w:p>
    <w:p w:rsidR="004B279D" w:rsidRDefault="004B279D" w:rsidP="004B279D">
      <w:pPr>
        <w:ind w:firstLine="567"/>
        <w:jc w:val="both"/>
        <w:rPr>
          <w:rFonts w:cs="Times New Roman"/>
        </w:rPr>
      </w:pPr>
      <w:r>
        <w:rPr>
          <w:rFonts w:cs="Times New Roman"/>
        </w:rPr>
        <w:t xml:space="preserve">9.7. Объявляет результаты голосования; </w:t>
      </w:r>
    </w:p>
    <w:p w:rsidR="004B279D" w:rsidRDefault="004B279D" w:rsidP="004B279D">
      <w:pPr>
        <w:ind w:firstLine="567"/>
        <w:jc w:val="both"/>
        <w:rPr>
          <w:rFonts w:cs="Times New Roman"/>
        </w:rPr>
      </w:pPr>
      <w:r>
        <w:rPr>
          <w:rFonts w:cs="Times New Roman"/>
        </w:rPr>
        <w:t xml:space="preserve">9.8. Оглашает все запросы, справки, заявления, предложения и заключения, поступившие в письменном виде; </w:t>
      </w:r>
    </w:p>
    <w:p w:rsidR="004B279D" w:rsidRDefault="004B279D" w:rsidP="004B279D">
      <w:pPr>
        <w:ind w:firstLine="567"/>
        <w:jc w:val="both"/>
        <w:rPr>
          <w:rFonts w:cs="Times New Roman"/>
        </w:rPr>
      </w:pPr>
      <w:r>
        <w:rPr>
          <w:rFonts w:cs="Times New Roman"/>
        </w:rPr>
        <w:t xml:space="preserve">9.9. После окончания прений обобщает и оглашает предложения, поступившие по обсуждаемому вопросу; </w:t>
      </w:r>
    </w:p>
    <w:p w:rsidR="004B279D" w:rsidRDefault="004B279D" w:rsidP="004B279D">
      <w:pPr>
        <w:ind w:firstLine="567"/>
        <w:jc w:val="both"/>
        <w:rPr>
          <w:rFonts w:cs="Times New Roman"/>
        </w:rPr>
      </w:pPr>
      <w:r>
        <w:rPr>
          <w:rFonts w:cs="Times New Roman"/>
        </w:rPr>
        <w:t xml:space="preserve">9.10. Поддерживает порядок в зале заседаний; </w:t>
      </w:r>
    </w:p>
    <w:p w:rsidR="004B279D" w:rsidRDefault="004B279D" w:rsidP="004B279D">
      <w:pPr>
        <w:ind w:firstLine="567"/>
        <w:jc w:val="both"/>
        <w:rPr>
          <w:rFonts w:cs="Times New Roman"/>
        </w:rPr>
      </w:pPr>
      <w:r>
        <w:rPr>
          <w:rFonts w:cs="Times New Roman"/>
        </w:rPr>
        <w:t xml:space="preserve">10. Председательствующий обязан: </w:t>
      </w:r>
    </w:p>
    <w:p w:rsidR="004B279D" w:rsidRDefault="004B279D" w:rsidP="004B279D">
      <w:pPr>
        <w:ind w:firstLine="567"/>
        <w:jc w:val="both"/>
        <w:rPr>
          <w:rFonts w:cs="Times New Roman"/>
        </w:rPr>
      </w:pPr>
      <w:r>
        <w:rPr>
          <w:rFonts w:cs="Times New Roman"/>
        </w:rPr>
        <w:t xml:space="preserve">10.1. Соблюдать настоящий Регламент и обеспечивать его соблюдение всеми участниками заседания; </w:t>
      </w:r>
    </w:p>
    <w:p w:rsidR="004B279D" w:rsidRDefault="004B279D" w:rsidP="004B279D">
      <w:pPr>
        <w:ind w:firstLine="567"/>
        <w:jc w:val="both"/>
        <w:rPr>
          <w:rFonts w:cs="Times New Roman"/>
        </w:rPr>
      </w:pPr>
      <w:r>
        <w:rPr>
          <w:rFonts w:cs="Times New Roman"/>
        </w:rPr>
        <w:t xml:space="preserve">10.2. Следить за наличием кворума при голосовании; </w:t>
      </w:r>
    </w:p>
    <w:p w:rsidR="004B279D" w:rsidRDefault="004B279D" w:rsidP="004B279D">
      <w:pPr>
        <w:ind w:firstLine="567"/>
        <w:jc w:val="both"/>
        <w:rPr>
          <w:rFonts w:cs="Times New Roman"/>
        </w:rPr>
      </w:pPr>
      <w:r>
        <w:rPr>
          <w:rFonts w:cs="Times New Roman"/>
        </w:rPr>
        <w:t xml:space="preserve">10.3. Ставить на обсуждение вопросы утвержденной повестки дня в установленной последовательности; </w:t>
      </w:r>
    </w:p>
    <w:p w:rsidR="004B279D" w:rsidRDefault="004B279D" w:rsidP="004B279D">
      <w:pPr>
        <w:ind w:firstLine="567"/>
        <w:jc w:val="both"/>
        <w:rPr>
          <w:rFonts w:cs="Times New Roman"/>
        </w:rPr>
      </w:pPr>
      <w:r>
        <w:rPr>
          <w:rFonts w:cs="Times New Roman"/>
        </w:rPr>
        <w:t xml:space="preserve">10.4. Предоставить слово строго в порядке поступления заявок, если на заседании не установлен иной порядок; </w:t>
      </w:r>
    </w:p>
    <w:p w:rsidR="004B279D" w:rsidRDefault="004B279D" w:rsidP="004B279D">
      <w:pPr>
        <w:ind w:firstLine="567"/>
        <w:jc w:val="both"/>
        <w:rPr>
          <w:rFonts w:cs="Times New Roman"/>
        </w:rPr>
      </w:pPr>
      <w:r>
        <w:rPr>
          <w:rFonts w:cs="Times New Roman"/>
        </w:rPr>
        <w:t xml:space="preserve">10.5. Ставить на голосование поданные предложения только в порядке, установленном Регламентом; </w:t>
      </w:r>
    </w:p>
    <w:p w:rsidR="004B279D" w:rsidRDefault="004B279D" w:rsidP="004B279D">
      <w:pPr>
        <w:ind w:firstLine="567"/>
        <w:jc w:val="both"/>
        <w:rPr>
          <w:rFonts w:cs="Times New Roman"/>
        </w:rPr>
      </w:pPr>
      <w:r>
        <w:rPr>
          <w:rFonts w:cs="Times New Roman"/>
        </w:rPr>
        <w:t xml:space="preserve">10.6. Оглашать перед голосованием все имеющиеся предложения, пояснения и заключения, относящиеся к данному вопросу; </w:t>
      </w:r>
    </w:p>
    <w:p w:rsidR="004B279D" w:rsidRDefault="004B279D" w:rsidP="004B279D">
      <w:pPr>
        <w:ind w:firstLine="567"/>
        <w:jc w:val="both"/>
        <w:rPr>
          <w:rFonts w:cs="Times New Roman"/>
        </w:rPr>
      </w:pPr>
      <w:r>
        <w:rPr>
          <w:rFonts w:cs="Times New Roman"/>
        </w:rPr>
        <w:t xml:space="preserve">10.7. Оглашать предложение, которое ставится на голосование; </w:t>
      </w:r>
    </w:p>
    <w:p w:rsidR="004B279D" w:rsidRDefault="004B279D" w:rsidP="004B279D">
      <w:pPr>
        <w:ind w:firstLine="567"/>
        <w:jc w:val="both"/>
        <w:rPr>
          <w:rFonts w:cs="Times New Roman"/>
        </w:rPr>
      </w:pPr>
      <w:r>
        <w:rPr>
          <w:rFonts w:cs="Times New Roman"/>
        </w:rPr>
        <w:t>10.8. Оглашать результаты голосования, сообщенные счетной комиссией;</w:t>
      </w:r>
    </w:p>
    <w:p w:rsidR="004B279D" w:rsidRDefault="004B279D" w:rsidP="004B279D">
      <w:pPr>
        <w:ind w:firstLine="567"/>
        <w:jc w:val="both"/>
        <w:rPr>
          <w:rFonts w:cs="Times New Roman"/>
        </w:rPr>
      </w:pPr>
      <w:r>
        <w:rPr>
          <w:rFonts w:cs="Times New Roman"/>
        </w:rPr>
        <w:t xml:space="preserve">10.9. Предоставлять слово для выступления по порядку ведения немедленно по окончании предыдущего выступления; </w:t>
      </w:r>
    </w:p>
    <w:p w:rsidR="004B279D" w:rsidRDefault="004B279D" w:rsidP="004B279D">
      <w:pPr>
        <w:ind w:firstLine="567"/>
        <w:jc w:val="both"/>
        <w:rPr>
          <w:rFonts w:cs="Times New Roman"/>
        </w:rPr>
      </w:pPr>
      <w:r>
        <w:rPr>
          <w:rFonts w:cs="Times New Roman"/>
        </w:rPr>
        <w:t xml:space="preserve">10.10. Уведомлять выступающего за одну минуту до истечения регламентированного времени выступления и после окончания этого времени выступления;  </w:t>
      </w:r>
    </w:p>
    <w:p w:rsidR="004B279D" w:rsidRDefault="004B279D" w:rsidP="004B279D">
      <w:pPr>
        <w:ind w:firstLine="567"/>
        <w:jc w:val="both"/>
        <w:rPr>
          <w:rFonts w:cs="Times New Roman"/>
        </w:rPr>
      </w:pPr>
      <w:r>
        <w:rPr>
          <w:rFonts w:cs="Times New Roman"/>
        </w:rPr>
        <w:t xml:space="preserve">10.11. Выполнять другие требования, предъявляемые к нему настоящим Регламентом. </w:t>
      </w:r>
    </w:p>
    <w:p w:rsidR="004B279D" w:rsidRDefault="004B279D" w:rsidP="004B279D">
      <w:pPr>
        <w:ind w:firstLine="567"/>
        <w:jc w:val="both"/>
        <w:rPr>
          <w:rFonts w:cs="Times New Roman"/>
        </w:rPr>
      </w:pPr>
      <w:r>
        <w:rPr>
          <w:rFonts w:cs="Times New Roman"/>
        </w:rPr>
        <w:t xml:space="preserve">11. Председательствующий не вправе: </w:t>
      </w:r>
    </w:p>
    <w:p w:rsidR="004B279D" w:rsidRDefault="004B279D" w:rsidP="004B279D">
      <w:pPr>
        <w:ind w:firstLine="567"/>
        <w:jc w:val="both"/>
        <w:rPr>
          <w:rFonts w:cs="Times New Roman"/>
        </w:rPr>
      </w:pPr>
      <w:r>
        <w:rPr>
          <w:rFonts w:cs="Times New Roman"/>
        </w:rPr>
        <w:t xml:space="preserve">11.1. Комментировать выступления; </w:t>
      </w:r>
    </w:p>
    <w:p w:rsidR="004B279D" w:rsidRDefault="004B279D" w:rsidP="004B279D">
      <w:pPr>
        <w:ind w:firstLine="567"/>
        <w:jc w:val="both"/>
        <w:rPr>
          <w:rFonts w:cs="Times New Roman"/>
        </w:rPr>
      </w:pPr>
      <w:r>
        <w:rPr>
          <w:rFonts w:cs="Times New Roman"/>
        </w:rPr>
        <w:t xml:space="preserve">11.2. Прерывать выступление, если выступающий не выходит за рамки отведенного времени и не нарушает Регламент. </w:t>
      </w:r>
    </w:p>
    <w:p w:rsidR="004B279D" w:rsidRDefault="004B279D" w:rsidP="004B279D">
      <w:pPr>
        <w:ind w:firstLine="567"/>
        <w:jc w:val="both"/>
        <w:rPr>
          <w:rFonts w:cs="Times New Roman"/>
        </w:rPr>
      </w:pPr>
      <w:r>
        <w:rPr>
          <w:rFonts w:cs="Times New Roman"/>
        </w:rPr>
        <w:t xml:space="preserve">12. Председательствующий вправе:  </w:t>
      </w:r>
    </w:p>
    <w:p w:rsidR="004B279D" w:rsidRDefault="004B279D" w:rsidP="004B279D">
      <w:pPr>
        <w:ind w:firstLine="567"/>
        <w:jc w:val="both"/>
        <w:rPr>
          <w:rFonts w:cs="Times New Roman"/>
        </w:rPr>
      </w:pPr>
      <w:r>
        <w:rPr>
          <w:rFonts w:cs="Times New Roman"/>
        </w:rPr>
        <w:t xml:space="preserve">12.1. Призывать выступающего высказываться по существу обсуждаемого вопроса; </w:t>
      </w:r>
    </w:p>
    <w:p w:rsidR="004B279D" w:rsidRDefault="004B279D" w:rsidP="004B279D">
      <w:pPr>
        <w:ind w:firstLine="567"/>
        <w:jc w:val="both"/>
        <w:rPr>
          <w:rFonts w:cs="Times New Roman"/>
        </w:rPr>
      </w:pPr>
      <w:r>
        <w:rPr>
          <w:rFonts w:cs="Times New Roman"/>
        </w:rPr>
        <w:t xml:space="preserve">12.2. Прерывать выступление после предупреждения, сделанного выступающему, </w:t>
      </w:r>
      <w:r>
        <w:rPr>
          <w:rFonts w:cs="Times New Roman"/>
        </w:rPr>
        <w:lastRenderedPageBreak/>
        <w:t xml:space="preserve">если тот вышел за рамки установленного времени или нарушил Регламент; </w:t>
      </w:r>
    </w:p>
    <w:p w:rsidR="004B279D" w:rsidRDefault="004B279D" w:rsidP="004B279D">
      <w:pPr>
        <w:ind w:firstLine="567"/>
        <w:jc w:val="both"/>
        <w:rPr>
          <w:rFonts w:cs="Times New Roman"/>
        </w:rPr>
      </w:pPr>
      <w:r>
        <w:rPr>
          <w:rFonts w:cs="Times New Roman"/>
        </w:rPr>
        <w:t xml:space="preserve">12.3. Задавать вопросы выступающему, по окончании его выступления для уточнения формулировки, внесенного им предложения; </w:t>
      </w:r>
    </w:p>
    <w:p w:rsidR="004B279D" w:rsidRDefault="004B279D" w:rsidP="004B279D">
      <w:pPr>
        <w:ind w:firstLine="567"/>
        <w:jc w:val="both"/>
        <w:rPr>
          <w:rFonts w:cs="Times New Roman"/>
        </w:rPr>
      </w:pPr>
      <w:r>
        <w:rPr>
          <w:rFonts w:cs="Times New Roman"/>
        </w:rPr>
        <w:t xml:space="preserve">12.4. Объявлять участнику заседания замечание за неэтичное поведение, нарушение Регламента. </w:t>
      </w:r>
    </w:p>
    <w:p w:rsidR="004B279D" w:rsidRDefault="004B279D" w:rsidP="004B279D">
      <w:pPr>
        <w:ind w:firstLine="567"/>
        <w:jc w:val="both"/>
        <w:rPr>
          <w:rFonts w:cs="Times New Roman"/>
        </w:rPr>
      </w:pPr>
    </w:p>
    <w:p w:rsidR="004B279D" w:rsidRDefault="004B279D" w:rsidP="004B279D">
      <w:pPr>
        <w:ind w:firstLine="567"/>
        <w:jc w:val="both"/>
        <w:rPr>
          <w:rFonts w:cs="Times New Roman"/>
        </w:rPr>
      </w:pPr>
      <w:r>
        <w:rPr>
          <w:rFonts w:cs="Times New Roman"/>
          <w:b/>
          <w:bCs/>
        </w:rPr>
        <w:t xml:space="preserve">Статья 10. Обсуждение  вопросов, включенных в повестку дня заседания </w:t>
      </w:r>
    </w:p>
    <w:p w:rsidR="004B279D" w:rsidRDefault="004B279D" w:rsidP="004B279D">
      <w:pPr>
        <w:ind w:firstLine="567"/>
        <w:jc w:val="both"/>
        <w:rPr>
          <w:rFonts w:cs="Times New Roman"/>
        </w:rPr>
      </w:pPr>
      <w:r>
        <w:rPr>
          <w:rFonts w:cs="Times New Roman"/>
        </w:rPr>
        <w:t xml:space="preserve">1. В начале каждого заседания Муниципального Совета, после оглашения председательствующим количества присутствующих депутатов, представления иных участников заседания, приглашенных лиц, обсуждается и утверждается проект повестки дня, в том числе и порядок работы (последовательность рассмотрения вопросов в рамках утвержденной повестки дня) большинством голосов от установленной численности депутатов. </w:t>
      </w:r>
    </w:p>
    <w:p w:rsidR="004B279D" w:rsidRDefault="004B279D" w:rsidP="004B279D">
      <w:pPr>
        <w:ind w:firstLine="567"/>
        <w:jc w:val="both"/>
        <w:rPr>
          <w:rFonts w:cs="Times New Roman"/>
        </w:rPr>
      </w:pPr>
      <w:r>
        <w:rPr>
          <w:rFonts w:cs="Times New Roman"/>
        </w:rPr>
        <w:t>2. Проект повестки дня рассматривается в общем порядке, предусмотренном статьей 11 настоящего Регламента.</w:t>
      </w:r>
    </w:p>
    <w:p w:rsidR="004B279D" w:rsidRDefault="004B279D" w:rsidP="004B279D">
      <w:pPr>
        <w:ind w:firstLine="567"/>
        <w:jc w:val="both"/>
        <w:rPr>
          <w:rFonts w:cs="Times New Roman"/>
        </w:rPr>
      </w:pPr>
      <w:r>
        <w:rPr>
          <w:rFonts w:cs="Times New Roman"/>
        </w:rPr>
        <w:t xml:space="preserve">3. После утверждения повестки дня  отводится время для депутатских обращений, по которым принимаются решения о признании их депутатскими запросами. Полученный письменный ответ на депутатский запрос оглашается председательствующим на очередном заседании Муниципального Совета или доводится до сведения депутатов иным путем. </w:t>
      </w:r>
    </w:p>
    <w:p w:rsidR="004B279D" w:rsidRDefault="004B279D" w:rsidP="004B279D">
      <w:pPr>
        <w:ind w:firstLine="567"/>
        <w:jc w:val="both"/>
        <w:rPr>
          <w:rFonts w:cs="Times New Roman"/>
        </w:rPr>
      </w:pPr>
      <w:r>
        <w:rPr>
          <w:rFonts w:cs="Times New Roman"/>
        </w:rPr>
        <w:t xml:space="preserve">4. Обсуждение вопроса состоит из доклада, содоклада, вопросов и ответов на вопросы, выступлений в прениях, справок, выступлений по порядку ведения, заключительных выступлений содокладчика и докладчика, голосования и принятие решения. </w:t>
      </w:r>
    </w:p>
    <w:p w:rsidR="004B279D" w:rsidRDefault="004B279D" w:rsidP="004B279D">
      <w:pPr>
        <w:ind w:firstLine="567"/>
        <w:jc w:val="both"/>
        <w:rPr>
          <w:rFonts w:cs="Times New Roman"/>
        </w:rPr>
      </w:pPr>
      <w:r>
        <w:rPr>
          <w:rFonts w:cs="Times New Roman"/>
        </w:rPr>
        <w:t xml:space="preserve">На заседании Муниципального Совета время для выступлений устанавливается председательствующим, как правило, для докладов – до 10 минут, для содокладов – до 5 минут, для вопросов – до 2 минут, для выступлений – до 3 минут, для справок – до 3 минут, для заключительных выступлений – до 3 минут. Обсуждение вопроса прекращается по предложению председательствующего. По истечении установленного времени в случае необходимости председательствующим может быть принято решение о продлении обсуждения (одного из этапов обсуждения) соответствующего вопроса на определенное время. </w:t>
      </w:r>
    </w:p>
    <w:p w:rsidR="004B279D" w:rsidRDefault="004B279D" w:rsidP="004B279D">
      <w:pPr>
        <w:ind w:firstLine="567"/>
        <w:jc w:val="both"/>
        <w:rPr>
          <w:rFonts w:cs="Times New Roman"/>
        </w:rPr>
      </w:pPr>
      <w:r>
        <w:rPr>
          <w:rFonts w:cs="Times New Roman"/>
        </w:rPr>
        <w:t xml:space="preserve">5. Обсуждение вопроса начинается с доклада — заранее подготовленного сообщения, основанного на предварительном изучении вопроса, обобщении необходимых материалов. По окончании доклада докладчик отвечает на вопросы.  </w:t>
      </w:r>
    </w:p>
    <w:p w:rsidR="004B279D" w:rsidRDefault="004B279D" w:rsidP="004B279D">
      <w:pPr>
        <w:ind w:firstLine="567"/>
        <w:jc w:val="both"/>
        <w:rPr>
          <w:rFonts w:cs="Times New Roman"/>
        </w:rPr>
      </w:pPr>
      <w:r>
        <w:rPr>
          <w:rFonts w:cs="Times New Roman"/>
        </w:rPr>
        <w:t xml:space="preserve">6. После ответов на вопросы депутатам иным участникам заседания предоставляется слово для выступления в прениях. Слово предоставляется в порядке очередности поступления заявок. Депутат имеет право на одно выступление в прениях по каждому из обсуждаемых вопросов. Передача права на выступление не допускается. </w:t>
      </w:r>
    </w:p>
    <w:p w:rsidR="004B279D" w:rsidRDefault="004B279D" w:rsidP="004B279D">
      <w:pPr>
        <w:ind w:firstLine="567"/>
        <w:jc w:val="both"/>
        <w:rPr>
          <w:rFonts w:cs="Times New Roman"/>
        </w:rPr>
      </w:pPr>
      <w:r>
        <w:rPr>
          <w:rFonts w:cs="Times New Roman"/>
        </w:rPr>
        <w:t xml:space="preserve">7. По завершении прений докладчик выступает с заключительным словом, в котором комментируют замечания, высказанные в прениях, и излагают дополнительные аргументы, обосновывающие их позицию. </w:t>
      </w:r>
    </w:p>
    <w:p w:rsidR="004B279D" w:rsidRDefault="004B279D" w:rsidP="004B279D">
      <w:pPr>
        <w:ind w:firstLine="567"/>
        <w:jc w:val="both"/>
        <w:rPr>
          <w:rFonts w:cs="Times New Roman"/>
        </w:rPr>
      </w:pPr>
      <w:r>
        <w:rPr>
          <w:rFonts w:cs="Times New Roman"/>
        </w:rPr>
        <w:t xml:space="preserve">8. Слово для справки  предоставляется депутату сразу после просьбы об этом, но не ранее, чем завершится объявленное выступление. В этом случае выступление начинается с объявления о его характере (справка). Не допускается использование права выступления для справки для выступлений иного характера. При нарушении этого правила, председательствующий может объявить выступающему замечание. Слово для справки предоставляется депутатам: для напоминания точной формулировки правового акта или другого документа, имеющего прямое отношение к рассматриваемому вопросу; для сообщения существенных для обсуждения числовых данных, названий, цитат из документов со ссылкой на источник информации. Слово предоставляется сотруднику аппарата Муниципального Совета для получения консультационно-правовой справки.  </w:t>
      </w:r>
    </w:p>
    <w:p w:rsidR="004B279D" w:rsidRDefault="004B279D" w:rsidP="004B279D">
      <w:pPr>
        <w:ind w:firstLine="567"/>
        <w:jc w:val="both"/>
        <w:rPr>
          <w:rFonts w:cs="Times New Roman"/>
        </w:rPr>
      </w:pPr>
      <w:r>
        <w:rPr>
          <w:rFonts w:cs="Times New Roman"/>
        </w:rPr>
        <w:t xml:space="preserve">9. Слово для выступления по порядку ведения   предоставляется депутату сразу после </w:t>
      </w:r>
      <w:r>
        <w:rPr>
          <w:rFonts w:cs="Times New Roman"/>
        </w:rPr>
        <w:lastRenderedPageBreak/>
        <w:t xml:space="preserve">просьбы об этом, но не ранее чем завершится объявленное выступление. В этом случае выступление начинается с объявления о его характере (выступление по порядку ведения). Слово для выступления по порядку ведения предоставляется депутату  в следующих случаях: для заявления претензии к председательствующему; для указания на отступление от Регламента (без заявления претензии); для заявления о неожиданно возникшем обстоятельстве, препятствующем продолжению нормальной работы депутата; для предложения об изменении порядка ведения заседания. </w:t>
      </w:r>
    </w:p>
    <w:p w:rsidR="004B279D" w:rsidRDefault="004B279D" w:rsidP="004B279D">
      <w:pPr>
        <w:ind w:firstLine="567"/>
        <w:jc w:val="both"/>
        <w:rPr>
          <w:rFonts w:cs="Times New Roman"/>
        </w:rPr>
      </w:pPr>
      <w:r>
        <w:rPr>
          <w:rFonts w:cs="Times New Roman"/>
        </w:rPr>
        <w:t xml:space="preserve">10. Выступление на заседании допускается только после предоставления слова председательствующим. Какие-либо высказывания с места, нарушающие порядок, не допускаются. Справки по рассматриваемому вопросу и процедуре обсуждения, поступившие в письменном виде от участников заседания, оглашаются председательствующим немедленно в паузе между выступлениями. </w:t>
      </w:r>
    </w:p>
    <w:p w:rsidR="004B279D" w:rsidRDefault="004B279D" w:rsidP="004B279D">
      <w:pPr>
        <w:ind w:firstLine="567"/>
        <w:jc w:val="both"/>
        <w:rPr>
          <w:rFonts w:cs="Times New Roman"/>
        </w:rPr>
      </w:pPr>
      <w:r>
        <w:rPr>
          <w:rFonts w:cs="Times New Roman"/>
        </w:rPr>
        <w:t xml:space="preserve">11. В случае объявления двух замечаний в течение одного заседания депутат может быть решением  лишен права на выступление до конца заседания.   </w:t>
      </w:r>
    </w:p>
    <w:p w:rsidR="004B279D" w:rsidRDefault="004B279D" w:rsidP="004B279D">
      <w:pPr>
        <w:ind w:firstLine="567"/>
        <w:jc w:val="both"/>
        <w:rPr>
          <w:rFonts w:cs="Times New Roman"/>
        </w:rPr>
      </w:pPr>
    </w:p>
    <w:p w:rsidR="004B279D" w:rsidRDefault="004B279D" w:rsidP="004B279D">
      <w:pPr>
        <w:ind w:firstLine="567"/>
        <w:jc w:val="both"/>
        <w:rPr>
          <w:rFonts w:cs="Times New Roman"/>
        </w:rPr>
      </w:pPr>
      <w:r>
        <w:rPr>
          <w:rFonts w:cs="Times New Roman"/>
          <w:b/>
          <w:bCs/>
        </w:rPr>
        <w:t xml:space="preserve">Статья 11. Принятие решений по вопросам повестки дня  </w:t>
      </w:r>
    </w:p>
    <w:p w:rsidR="004B279D" w:rsidRDefault="004B279D" w:rsidP="004B279D">
      <w:pPr>
        <w:ind w:firstLine="567"/>
        <w:jc w:val="both"/>
        <w:rPr>
          <w:rFonts w:cs="Times New Roman"/>
        </w:rPr>
      </w:pPr>
      <w:r>
        <w:rPr>
          <w:rFonts w:cs="Times New Roman"/>
        </w:rPr>
        <w:t xml:space="preserve">1. Решения Муниципального Совета принимаются большинством от установленной численности депутатов, если иное не установлено Уставом для решений по отдельным видам муниципальных правовых актов. </w:t>
      </w:r>
    </w:p>
    <w:p w:rsidR="004B279D" w:rsidRDefault="004B279D" w:rsidP="004B279D">
      <w:pPr>
        <w:ind w:firstLine="567"/>
        <w:jc w:val="both"/>
        <w:rPr>
          <w:rFonts w:cs="Times New Roman"/>
        </w:rPr>
      </w:pPr>
      <w:r>
        <w:rPr>
          <w:rFonts w:cs="Times New Roman"/>
        </w:rPr>
        <w:t>2. По завершении заключительных выступлений докладчика и содокладчика председательствующий объявляет о начале процедуры голосования. Перед началом голосования председательствующий объявляет  количество предложений, ставящихся на голосование, оглашает эти предложения, напоминает, какое число голосов необходимо для принятия решения. Далее председательствующий оглашает предложения, объявляя после каждого из них голосование.</w:t>
      </w:r>
    </w:p>
    <w:p w:rsidR="004B279D" w:rsidRDefault="004B279D" w:rsidP="004B279D">
      <w:pPr>
        <w:numPr>
          <w:ilvl w:val="1"/>
          <w:numId w:val="6"/>
        </w:numPr>
        <w:ind w:left="0" w:firstLine="567"/>
        <w:jc w:val="both"/>
        <w:rPr>
          <w:rFonts w:cs="Times New Roman"/>
        </w:rPr>
      </w:pPr>
      <w:r>
        <w:rPr>
          <w:rFonts w:cs="Times New Roman"/>
        </w:rPr>
        <w:t>При голосовании депутат подает голос за решение, против него или воздерживается. Во время голосования какие-либо выступления, в том числе председательствующего, реплики, справки, вопросы не допускаются.</w:t>
      </w:r>
    </w:p>
    <w:p w:rsidR="004B279D" w:rsidRDefault="004B279D" w:rsidP="004B279D">
      <w:pPr>
        <w:numPr>
          <w:ilvl w:val="1"/>
          <w:numId w:val="7"/>
        </w:numPr>
        <w:ind w:left="0" w:firstLine="567"/>
        <w:jc w:val="both"/>
        <w:rPr>
          <w:rFonts w:cs="Times New Roman"/>
        </w:rPr>
      </w:pPr>
      <w:r>
        <w:rPr>
          <w:rFonts w:cs="Times New Roman"/>
        </w:rPr>
        <w:t>Решения Муниципального Совета по рассматриваемым на заседании вопросам могут быть приняты открытым (в том числе поименным) или тайным голосованием. Тайное голосование проводится только по персональным вопросам.</w:t>
      </w:r>
    </w:p>
    <w:p w:rsidR="004B279D" w:rsidRDefault="004B279D" w:rsidP="004B279D">
      <w:pPr>
        <w:numPr>
          <w:ilvl w:val="1"/>
          <w:numId w:val="7"/>
        </w:numPr>
        <w:ind w:left="0" w:firstLine="567"/>
        <w:jc w:val="both"/>
        <w:rPr>
          <w:rFonts w:cs="Times New Roman"/>
        </w:rPr>
      </w:pPr>
      <w:r>
        <w:rPr>
          <w:rFonts w:cs="Times New Roman"/>
        </w:rPr>
        <w:t xml:space="preserve">Вопрос о проведении поименного голосования (в том числе посредством переклички) может быть поставлен не менее чем пятью депутатами. Решение о проведении поименного голосования принимается, если за него проголосовало более трети участвующих в заседании депутатов. </w:t>
      </w:r>
    </w:p>
    <w:p w:rsidR="004B279D" w:rsidRPr="00C116CD" w:rsidRDefault="004B279D" w:rsidP="004B279D">
      <w:pPr>
        <w:numPr>
          <w:ilvl w:val="1"/>
          <w:numId w:val="7"/>
        </w:numPr>
        <w:ind w:left="0" w:firstLine="567"/>
        <w:jc w:val="both"/>
        <w:rPr>
          <w:rFonts w:eastAsia="TimesNewRomanPSMT" w:cs="Times New Roman"/>
        </w:rPr>
      </w:pPr>
      <w:r>
        <w:rPr>
          <w:rFonts w:cs="Times New Roman"/>
        </w:rPr>
        <w:t>Подсчет голосов осуществляет счетная комиссия. Результаты голосования объявляет председательствующий</w:t>
      </w:r>
      <w:r>
        <w:rPr>
          <w:rFonts w:ascii="TimesNewRomanPSMT" w:eastAsia="TimesNewRomanPSMT" w:hAnsi="TimesNewRomanPSMT" w:cs="TimesNewRomanPSMT"/>
        </w:rPr>
        <w:t xml:space="preserve"> </w:t>
      </w:r>
      <w:r w:rsidRPr="00C116CD">
        <w:rPr>
          <w:rFonts w:eastAsia="TimesNewRomanPSMT" w:cs="Times New Roman"/>
        </w:rPr>
        <w:t>в следующем порядке: «за», «против», «воздержались», - и оглашает одну из двух формулировок: «Проект за основу / поправка / решение в целом (указывается наименование) принято» или «Проект за основу / поправка / решение в целом (указывается наименование) не принято».</w:t>
      </w:r>
    </w:p>
    <w:p w:rsidR="004B279D" w:rsidRPr="00C116CD" w:rsidRDefault="004B279D" w:rsidP="004B279D">
      <w:pPr>
        <w:numPr>
          <w:ilvl w:val="1"/>
          <w:numId w:val="7"/>
        </w:numPr>
        <w:ind w:left="0" w:firstLine="567"/>
        <w:jc w:val="both"/>
        <w:rPr>
          <w:rFonts w:eastAsia="TimesNewRomanPSMT" w:cs="Times New Roman"/>
        </w:rPr>
      </w:pPr>
      <w:r w:rsidRPr="00C116CD">
        <w:rPr>
          <w:rFonts w:eastAsia="TimesNewRomanPSMT" w:cs="Times New Roman"/>
        </w:rPr>
        <w:t>Проекты правовых актов рассматриваются в три чтения, проводимых на заседаниях Муниципального Совета. В случае отсутствия поданных поправок проект рассматривается в двух чтениях (принятие за основу и в целом).</w:t>
      </w:r>
    </w:p>
    <w:p w:rsidR="004B279D" w:rsidRPr="00C116CD" w:rsidRDefault="004B279D" w:rsidP="004B279D">
      <w:pPr>
        <w:numPr>
          <w:ilvl w:val="1"/>
          <w:numId w:val="7"/>
        </w:numPr>
        <w:ind w:left="0" w:firstLine="567"/>
        <w:jc w:val="both"/>
        <w:rPr>
          <w:rFonts w:eastAsia="TimesNewRomanPSMT" w:cs="Times New Roman"/>
        </w:rPr>
      </w:pPr>
      <w:r w:rsidRPr="00C116CD">
        <w:rPr>
          <w:rFonts w:eastAsia="TimesNewRomanPSMT" w:cs="Times New Roman"/>
        </w:rPr>
        <w:t>Первое чтение состоит из обсуждения проекта правового акта и голосования за принятие его за основу. В случае отклонения проекта правового акта в первом чтении его дальнейшее рассмотрение не проводится.</w:t>
      </w:r>
    </w:p>
    <w:p w:rsidR="004B279D" w:rsidRPr="00C116CD" w:rsidRDefault="004B279D" w:rsidP="004B279D">
      <w:pPr>
        <w:numPr>
          <w:ilvl w:val="1"/>
          <w:numId w:val="7"/>
        </w:numPr>
        <w:ind w:left="0" w:firstLine="567"/>
        <w:jc w:val="both"/>
        <w:rPr>
          <w:rFonts w:eastAsia="TimesNewRomanPSMT" w:cs="Times New Roman"/>
        </w:rPr>
      </w:pPr>
      <w:r w:rsidRPr="00C116CD">
        <w:rPr>
          <w:rFonts w:eastAsia="TimesNewRomanPSMT" w:cs="Times New Roman"/>
        </w:rPr>
        <w:t>Второе чтение состоит из принятия изменений и дополнений (поправок) в проект правового акта, внесенных депутатами, фракциями, постоянными комиссиями, Главой муниципального образования, прокурором Центрального района Санкт-Петербурга, а также предложений, внесенных в ходе публичных слушаний, проведенных по данному проекту правового акта, и допущенных к рассмотрению в качестве поправок.</w:t>
      </w:r>
    </w:p>
    <w:p w:rsidR="004B279D" w:rsidRPr="00C116CD" w:rsidRDefault="004B279D" w:rsidP="004B279D">
      <w:pPr>
        <w:autoSpaceDE w:val="0"/>
        <w:ind w:firstLine="567"/>
        <w:jc w:val="both"/>
        <w:rPr>
          <w:rFonts w:eastAsia="TimesNewRomanPSMT" w:cs="Times New Roman"/>
        </w:rPr>
      </w:pPr>
      <w:r w:rsidRPr="00C116CD">
        <w:rPr>
          <w:rFonts w:eastAsia="TimesNewRomanPSMT" w:cs="Times New Roman"/>
        </w:rPr>
        <w:lastRenderedPageBreak/>
        <w:t>Если Уставом, Положением о бюджетном процессе МО МО Владимирский округ, иными нормативными правовыми актами Муниципального Совета не установлено иного порядка внесения поправок, Муниципальный Совет определяет форму и срок подачи поправок протокольным решением.</w:t>
      </w:r>
    </w:p>
    <w:p w:rsidR="004B279D" w:rsidRPr="00C116CD" w:rsidRDefault="004B279D" w:rsidP="004B279D">
      <w:pPr>
        <w:autoSpaceDE w:val="0"/>
        <w:ind w:firstLine="567"/>
        <w:jc w:val="both"/>
        <w:rPr>
          <w:rFonts w:eastAsia="TimesNewRomanPSMT" w:cs="Times New Roman"/>
        </w:rPr>
      </w:pPr>
      <w:r w:rsidRPr="00C116CD">
        <w:rPr>
          <w:rFonts w:eastAsia="TimesNewRomanPSMT" w:cs="Times New Roman"/>
        </w:rPr>
        <w:t>По общему правилу, поправки подаются в письменной или устной форме непосредственно после принятия проекта за основы и рассматриваются на том же заседании.</w:t>
      </w:r>
    </w:p>
    <w:p w:rsidR="004B279D" w:rsidRPr="00C116CD" w:rsidRDefault="004B279D" w:rsidP="004B279D">
      <w:pPr>
        <w:autoSpaceDE w:val="0"/>
        <w:ind w:firstLine="567"/>
        <w:jc w:val="both"/>
        <w:rPr>
          <w:rFonts w:eastAsia="TimesNewRomanPSMT" w:cs="Times New Roman"/>
        </w:rPr>
      </w:pPr>
      <w:r w:rsidRPr="00C116CD">
        <w:rPr>
          <w:rFonts w:eastAsia="TimesNewRomanPSMT" w:cs="Times New Roman"/>
        </w:rPr>
        <w:t>При необходимости Муниципальный Совет принимает протокольное решение об установлении срока, формы подачи поправок, необходимости предварительного рассмотрения поправок постоянными или временными комиссиями Муниципального Совета, сотрудниками аппарата Муниципального Совета. Подача поправки с нарушением требований к форме или с нарушением сроков является основанием для отказа председательствующего ставить такую поправку на голосование.</w:t>
      </w:r>
    </w:p>
    <w:p w:rsidR="004B279D" w:rsidRPr="00C116CD" w:rsidRDefault="004B279D" w:rsidP="004B279D">
      <w:pPr>
        <w:autoSpaceDE w:val="0"/>
        <w:ind w:firstLine="567"/>
        <w:jc w:val="both"/>
        <w:rPr>
          <w:rFonts w:eastAsia="TimesNewRomanPSMT" w:cs="Times New Roman"/>
        </w:rPr>
      </w:pPr>
      <w:r w:rsidRPr="00C116CD">
        <w:rPr>
          <w:rFonts w:eastAsia="TimesNewRomanPSMT" w:cs="Times New Roman"/>
        </w:rPr>
        <w:t>При проведении голосования по поправкам действует следующая процедура:</w:t>
      </w:r>
    </w:p>
    <w:p w:rsidR="004B279D" w:rsidRPr="00C116CD" w:rsidRDefault="004B279D" w:rsidP="004B279D">
      <w:pPr>
        <w:numPr>
          <w:ilvl w:val="0"/>
          <w:numId w:val="8"/>
        </w:numPr>
        <w:autoSpaceDE w:val="0"/>
        <w:ind w:left="0" w:firstLine="567"/>
        <w:jc w:val="both"/>
        <w:rPr>
          <w:rFonts w:eastAsia="TimesNewRomanPSMT" w:cs="Times New Roman"/>
        </w:rPr>
      </w:pPr>
      <w:r w:rsidRPr="00C116CD">
        <w:rPr>
          <w:rFonts w:eastAsia="TimesNewRomanPSMT" w:cs="Times New Roman"/>
        </w:rPr>
        <w:t>председательствующим оглашается текст поправки и (при наличии) заключения по ней;</w:t>
      </w:r>
    </w:p>
    <w:p w:rsidR="004B279D" w:rsidRPr="00C116CD" w:rsidRDefault="004B279D" w:rsidP="004B279D">
      <w:pPr>
        <w:numPr>
          <w:ilvl w:val="0"/>
          <w:numId w:val="8"/>
        </w:numPr>
        <w:autoSpaceDE w:val="0"/>
        <w:ind w:left="0" w:firstLine="567"/>
        <w:jc w:val="both"/>
        <w:rPr>
          <w:rFonts w:eastAsia="TimesNewRomanPSMT" w:cs="Times New Roman"/>
        </w:rPr>
      </w:pPr>
      <w:r w:rsidRPr="00C116CD">
        <w:rPr>
          <w:rFonts w:eastAsia="TimesNewRomanPSMT" w:cs="Times New Roman"/>
        </w:rPr>
        <w:t>автору предоставляется слово (до двух минут) для пояснения своей позиции (при необходимости);</w:t>
      </w:r>
    </w:p>
    <w:p w:rsidR="004B279D" w:rsidRPr="00C116CD" w:rsidRDefault="004B279D" w:rsidP="004B279D">
      <w:pPr>
        <w:numPr>
          <w:ilvl w:val="0"/>
          <w:numId w:val="8"/>
        </w:numPr>
        <w:autoSpaceDE w:val="0"/>
        <w:ind w:left="0" w:firstLine="567"/>
        <w:jc w:val="both"/>
        <w:rPr>
          <w:rFonts w:eastAsia="TimesNewRomanPSMT" w:cs="Times New Roman"/>
        </w:rPr>
      </w:pPr>
      <w:r w:rsidRPr="00C116CD">
        <w:rPr>
          <w:rFonts w:eastAsia="TimesNewRomanPSMT" w:cs="Times New Roman"/>
        </w:rPr>
        <w:t>ставится на голосование вопрос о внесении в текст статьи (раздела, пункта, подпункта) проекта правового акта, принятого за основу, поправки;</w:t>
      </w:r>
    </w:p>
    <w:p w:rsidR="004B279D" w:rsidRPr="00C116CD" w:rsidRDefault="004B279D" w:rsidP="004B279D">
      <w:pPr>
        <w:numPr>
          <w:ilvl w:val="0"/>
          <w:numId w:val="8"/>
        </w:numPr>
        <w:autoSpaceDE w:val="0"/>
        <w:ind w:left="0" w:firstLine="567"/>
        <w:jc w:val="both"/>
        <w:rPr>
          <w:rFonts w:eastAsia="TimesNewRomanPSMT" w:cs="Times New Roman"/>
        </w:rPr>
      </w:pPr>
      <w:r w:rsidRPr="00C116CD">
        <w:rPr>
          <w:rFonts w:eastAsia="TimesNewRomanPSMT" w:cs="Times New Roman"/>
        </w:rPr>
        <w:t xml:space="preserve"> поправка ставится на голосование, если она не снята ее автором;</w:t>
      </w:r>
    </w:p>
    <w:p w:rsidR="004B279D" w:rsidRPr="00C116CD" w:rsidRDefault="004B279D" w:rsidP="004B279D">
      <w:pPr>
        <w:numPr>
          <w:ilvl w:val="0"/>
          <w:numId w:val="8"/>
        </w:numPr>
        <w:autoSpaceDE w:val="0"/>
        <w:ind w:left="0" w:firstLine="567"/>
        <w:jc w:val="both"/>
        <w:rPr>
          <w:rFonts w:eastAsia="TimesNewRomanPSMT" w:cs="Times New Roman"/>
        </w:rPr>
      </w:pPr>
      <w:r w:rsidRPr="00C116CD">
        <w:rPr>
          <w:rFonts w:eastAsia="TimesNewRomanPSMT" w:cs="Times New Roman"/>
        </w:rPr>
        <w:t xml:space="preserve">поправки могут быть поставлены на голосование «пакетом». </w:t>
      </w:r>
    </w:p>
    <w:p w:rsidR="004B279D" w:rsidRPr="00C116CD" w:rsidRDefault="004B279D" w:rsidP="004B279D">
      <w:pPr>
        <w:autoSpaceDE w:val="0"/>
        <w:ind w:firstLine="566"/>
        <w:jc w:val="both"/>
        <w:rPr>
          <w:rFonts w:eastAsia="TimesNewRomanPSMT" w:cs="Times New Roman"/>
        </w:rPr>
      </w:pPr>
      <w:r w:rsidRPr="00C116CD">
        <w:rPr>
          <w:rFonts w:eastAsia="TimesNewRomanPSMT" w:cs="Times New Roman"/>
        </w:rPr>
        <w:t>10. Третье чтение состоит из обсуждения и голосования по принятию правового акта Муниципального Совета (принятие его в целом), с учетом принятых поправок, а также с учетом редакционных правок и голосования по принятию правового акта Муниципального Совета (принятие его в целом).</w:t>
      </w:r>
    </w:p>
    <w:p w:rsidR="004B279D" w:rsidRPr="00C116CD" w:rsidRDefault="004B279D" w:rsidP="004B279D">
      <w:pPr>
        <w:autoSpaceDE w:val="0"/>
        <w:ind w:firstLine="608"/>
        <w:jc w:val="both"/>
        <w:rPr>
          <w:rFonts w:eastAsia="TimesNewRomanPSMT" w:cs="Times New Roman"/>
        </w:rPr>
      </w:pPr>
      <w:r w:rsidRPr="00C116CD">
        <w:rPr>
          <w:rFonts w:eastAsia="TimesNewRomanPSMT" w:cs="Times New Roman"/>
        </w:rPr>
        <w:t>Перед голосованием по проекту правового акта в целом по требованию предоставляется слово для комментария председательствующему (до 3 минут) и автору (одному из соавторов) проекта (до 3 минут).</w:t>
      </w:r>
    </w:p>
    <w:p w:rsidR="004B279D" w:rsidRPr="00C116CD" w:rsidRDefault="004B279D" w:rsidP="004B279D">
      <w:pPr>
        <w:autoSpaceDE w:val="0"/>
        <w:rPr>
          <w:rFonts w:eastAsia="TimesNewRomanPSMT" w:cs="Times New Roman"/>
        </w:rPr>
      </w:pPr>
    </w:p>
    <w:p w:rsidR="004B279D" w:rsidRPr="00C116CD" w:rsidRDefault="004B279D" w:rsidP="004B279D">
      <w:pPr>
        <w:ind w:firstLine="567"/>
        <w:jc w:val="both"/>
        <w:rPr>
          <w:rFonts w:eastAsia="TimesNewRomanPSMT" w:cs="Times New Roman"/>
        </w:rPr>
      </w:pPr>
      <w:r w:rsidRPr="00C116CD">
        <w:rPr>
          <w:rFonts w:cs="Times New Roman"/>
          <w:b/>
          <w:bCs/>
        </w:rPr>
        <w:t>Статья 12. Оформление итогов заседания</w:t>
      </w:r>
    </w:p>
    <w:p w:rsidR="004B279D" w:rsidRPr="00C116CD" w:rsidRDefault="004B279D" w:rsidP="004B279D">
      <w:pPr>
        <w:ind w:firstLine="567"/>
        <w:jc w:val="both"/>
        <w:rPr>
          <w:rFonts w:eastAsia="TimesNewRomanPSMT" w:cs="Times New Roman"/>
        </w:rPr>
      </w:pPr>
      <w:r w:rsidRPr="00C116CD">
        <w:rPr>
          <w:rFonts w:eastAsia="TimesNewRomanPSMT" w:cs="Times New Roman"/>
        </w:rPr>
        <w:t>1. На заседаниях Муниципального Совета секретарем ведется протокол. Тексты несостоявшихся выступлений могут передаваться в тот же день для приобщения к протоколу. Под этими текстами должны стоять подписи авторов. К протоколу также приобщаются:</w:t>
      </w:r>
    </w:p>
    <w:p w:rsidR="004B279D" w:rsidRPr="00C116CD" w:rsidRDefault="004B279D" w:rsidP="004B279D">
      <w:pPr>
        <w:numPr>
          <w:ilvl w:val="0"/>
          <w:numId w:val="9"/>
        </w:numPr>
        <w:ind w:left="0" w:firstLine="566"/>
        <w:jc w:val="both"/>
        <w:rPr>
          <w:rFonts w:eastAsia="TimesNewRomanPSMT" w:cs="Times New Roman"/>
        </w:rPr>
      </w:pPr>
      <w:r w:rsidRPr="00C116CD">
        <w:rPr>
          <w:rFonts w:eastAsia="TimesNewRomanPSMT" w:cs="Times New Roman"/>
        </w:rPr>
        <w:t>пакет документов, указанный в пункте 5 статьи 6 настоящего Регламента;</w:t>
      </w:r>
    </w:p>
    <w:p w:rsidR="004B279D" w:rsidRPr="00C116CD" w:rsidRDefault="004B279D" w:rsidP="004B279D">
      <w:pPr>
        <w:numPr>
          <w:ilvl w:val="0"/>
          <w:numId w:val="9"/>
        </w:numPr>
        <w:ind w:left="0" w:firstLine="566"/>
        <w:jc w:val="both"/>
        <w:rPr>
          <w:rFonts w:eastAsia="TimesNewRomanPSMT" w:cs="Times New Roman"/>
        </w:rPr>
      </w:pPr>
      <w:r w:rsidRPr="00C116CD">
        <w:rPr>
          <w:rFonts w:eastAsia="TimesNewRomanPSMT" w:cs="Times New Roman"/>
        </w:rPr>
        <w:t>проект повестки дня;</w:t>
      </w:r>
    </w:p>
    <w:p w:rsidR="004B279D" w:rsidRPr="00C116CD" w:rsidRDefault="004B279D" w:rsidP="004B279D">
      <w:pPr>
        <w:numPr>
          <w:ilvl w:val="0"/>
          <w:numId w:val="9"/>
        </w:numPr>
        <w:ind w:left="0" w:firstLine="566"/>
        <w:jc w:val="both"/>
        <w:rPr>
          <w:rFonts w:eastAsia="TimesNewRomanPSMT" w:cs="Times New Roman"/>
        </w:rPr>
      </w:pPr>
      <w:r w:rsidRPr="00C116CD">
        <w:rPr>
          <w:rFonts w:eastAsia="TimesNewRomanPSMT" w:cs="Times New Roman"/>
        </w:rPr>
        <w:t>регистрационные листы участников заседания и присутствовавших лиц;</w:t>
      </w:r>
    </w:p>
    <w:p w:rsidR="004B279D" w:rsidRPr="00C116CD" w:rsidRDefault="004B279D" w:rsidP="004B279D">
      <w:pPr>
        <w:numPr>
          <w:ilvl w:val="0"/>
          <w:numId w:val="10"/>
        </w:numPr>
        <w:ind w:left="0" w:firstLine="567"/>
        <w:jc w:val="both"/>
        <w:rPr>
          <w:rFonts w:eastAsia="TimesNewRomanPSMT" w:cs="Times New Roman"/>
        </w:rPr>
      </w:pPr>
      <w:r w:rsidRPr="00C116CD">
        <w:rPr>
          <w:rFonts w:eastAsia="TimesNewRomanPSMT" w:cs="Times New Roman"/>
        </w:rPr>
        <w:t>поправки к проектам решений;</w:t>
      </w:r>
    </w:p>
    <w:p w:rsidR="004B279D" w:rsidRPr="00C116CD" w:rsidRDefault="004B279D" w:rsidP="004B279D">
      <w:pPr>
        <w:numPr>
          <w:ilvl w:val="0"/>
          <w:numId w:val="10"/>
        </w:numPr>
        <w:ind w:left="0" w:firstLine="567"/>
        <w:jc w:val="both"/>
        <w:rPr>
          <w:rFonts w:eastAsia="TimesNewRomanPSMT" w:cs="Times New Roman"/>
        </w:rPr>
      </w:pPr>
      <w:r w:rsidRPr="00C116CD">
        <w:rPr>
          <w:rFonts w:eastAsia="TimesNewRomanPSMT" w:cs="Times New Roman"/>
        </w:rPr>
        <w:t>видеозапись заседания (в случае размещения видеозаписи в информационно-телекоммуникационной сети «Интернет» в протоколе заседания дается ссылка на указанную видеозапись; в таком случае видеозапись на материальном носителе к протоколу не приобщается).</w:t>
      </w:r>
    </w:p>
    <w:p w:rsidR="004B279D" w:rsidRPr="00C116CD" w:rsidRDefault="004B279D" w:rsidP="004B279D">
      <w:pPr>
        <w:ind w:firstLine="567"/>
        <w:jc w:val="both"/>
        <w:rPr>
          <w:rFonts w:eastAsia="TimesNewRomanPSMT" w:cs="Times New Roman"/>
        </w:rPr>
      </w:pPr>
      <w:r w:rsidRPr="00C116CD">
        <w:rPr>
          <w:rFonts w:eastAsia="TimesNewRomanPSMT" w:cs="Times New Roman"/>
        </w:rPr>
        <w:t xml:space="preserve">По решению секретаря Муниципального Совета к протоколу могут быть приобщены иные документы, имеющие отношение к рассмотрению вопросов повестки дня или процедурным вопросам заседания. </w:t>
      </w:r>
    </w:p>
    <w:p w:rsidR="004B279D" w:rsidRPr="00C116CD" w:rsidRDefault="004B279D" w:rsidP="004B279D">
      <w:pPr>
        <w:ind w:firstLine="567"/>
        <w:jc w:val="both"/>
        <w:rPr>
          <w:rFonts w:eastAsia="TimesNewRomanPSMT" w:cs="Times New Roman"/>
        </w:rPr>
      </w:pPr>
      <w:r w:rsidRPr="00C116CD">
        <w:rPr>
          <w:rFonts w:eastAsia="TimesNewRomanPSMT" w:cs="Times New Roman"/>
        </w:rPr>
        <w:t>Документы, перечисленные в настоящем пункте, формируются в отдельное дело по каждому заседанию.</w:t>
      </w:r>
    </w:p>
    <w:p w:rsidR="004B279D" w:rsidRPr="00C116CD" w:rsidRDefault="004B279D" w:rsidP="004B279D">
      <w:pPr>
        <w:numPr>
          <w:ilvl w:val="1"/>
          <w:numId w:val="11"/>
        </w:numPr>
        <w:ind w:left="0" w:firstLine="567"/>
        <w:jc w:val="both"/>
        <w:rPr>
          <w:rFonts w:eastAsia="TimesNewRomanPSMT" w:cs="Times New Roman"/>
        </w:rPr>
      </w:pPr>
      <w:r w:rsidRPr="00C116CD">
        <w:rPr>
          <w:rFonts w:eastAsia="TimesNewRomanPSMT" w:cs="Times New Roman"/>
        </w:rPr>
        <w:t>Не позднее чем через 10 дней после заседания сотрудники аппарата Муниципального Совета оформляют протокол, который подписывается секретарем Муниципального Совета.</w:t>
      </w:r>
    </w:p>
    <w:p w:rsidR="004B279D" w:rsidRPr="00C116CD" w:rsidRDefault="004B279D" w:rsidP="004B279D">
      <w:pPr>
        <w:numPr>
          <w:ilvl w:val="1"/>
          <w:numId w:val="11"/>
        </w:numPr>
        <w:ind w:left="0" w:firstLine="567"/>
        <w:jc w:val="both"/>
        <w:rPr>
          <w:rFonts w:cs="Times New Roman"/>
        </w:rPr>
      </w:pPr>
      <w:r w:rsidRPr="00C116CD">
        <w:rPr>
          <w:rFonts w:eastAsia="TimesNewRomanPSMT" w:cs="Times New Roman"/>
        </w:rPr>
        <w:lastRenderedPageBreak/>
        <w:t>Принятый Муниципальным Советом проект в течение 10 дней оформляется аппаратом Муниципального Совета на бланке решения Муниципального Совета и направляется Главе муниципального образования для подписания, нормативный правовой акт – для подписания и обнародования.</w:t>
      </w:r>
    </w:p>
    <w:p w:rsidR="004B279D" w:rsidRPr="00C116CD" w:rsidRDefault="004B279D" w:rsidP="004B279D">
      <w:pPr>
        <w:ind w:firstLine="567"/>
        <w:jc w:val="both"/>
        <w:rPr>
          <w:rFonts w:cs="Times New Roman"/>
        </w:rPr>
      </w:pPr>
      <w:r w:rsidRPr="00C116CD">
        <w:rPr>
          <w:rFonts w:cs="Times New Roman"/>
        </w:rPr>
        <w:t>Датой решения Муниципального Совета является дата его подписания Главой муниципального образования.</w:t>
      </w:r>
    </w:p>
    <w:p w:rsidR="004B279D" w:rsidRPr="00C116CD" w:rsidRDefault="004B279D" w:rsidP="004B279D">
      <w:pPr>
        <w:ind w:firstLine="567"/>
        <w:jc w:val="both"/>
        <w:rPr>
          <w:rFonts w:cs="Times New Roman"/>
        </w:rPr>
      </w:pPr>
      <w:r w:rsidRPr="00C116CD">
        <w:rPr>
          <w:rFonts w:cs="Times New Roman"/>
        </w:rPr>
        <w:t>Принятые решения размещаются на официальном сайте МО МО Владимирский округ не позднее 10 дней со дня заседания.</w:t>
      </w:r>
    </w:p>
    <w:p w:rsidR="00262C6A" w:rsidRDefault="00262C6A"/>
    <w:sectPr w:rsidR="00262C6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311" w:rsidRDefault="003A6311" w:rsidP="004B279D">
      <w:pPr>
        <w:spacing w:line="240" w:lineRule="auto"/>
      </w:pPr>
      <w:r>
        <w:separator/>
      </w:r>
    </w:p>
  </w:endnote>
  <w:endnote w:type="continuationSeparator" w:id="0">
    <w:p w:rsidR="003A6311" w:rsidRDefault="003A6311" w:rsidP="004B2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NewRomanPSMT">
    <w:altName w:val="MS PMincho"/>
    <w:charset w:val="80"/>
    <w:family w:val="roman"/>
    <w:pitch w:val="default"/>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27067"/>
      <w:docPartObj>
        <w:docPartGallery w:val="Page Numbers (Bottom of Page)"/>
        <w:docPartUnique/>
      </w:docPartObj>
    </w:sdtPr>
    <w:sdtEndPr/>
    <w:sdtContent>
      <w:p w:rsidR="004B279D" w:rsidRDefault="004B279D">
        <w:pPr>
          <w:pStyle w:val="a5"/>
          <w:jc w:val="center"/>
        </w:pPr>
        <w:r>
          <w:fldChar w:fldCharType="begin"/>
        </w:r>
        <w:r>
          <w:instrText>PAGE   \* MERGEFORMAT</w:instrText>
        </w:r>
        <w:r>
          <w:fldChar w:fldCharType="separate"/>
        </w:r>
        <w:r w:rsidR="004D298F">
          <w:rPr>
            <w:noProof/>
          </w:rPr>
          <w:t>2</w:t>
        </w:r>
        <w:r>
          <w:fldChar w:fldCharType="end"/>
        </w:r>
      </w:p>
    </w:sdtContent>
  </w:sdt>
  <w:p w:rsidR="004B279D" w:rsidRDefault="004B27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311" w:rsidRDefault="003A6311" w:rsidP="004B279D">
      <w:pPr>
        <w:spacing w:line="240" w:lineRule="auto"/>
      </w:pPr>
      <w:r>
        <w:separator/>
      </w:r>
    </w:p>
  </w:footnote>
  <w:footnote w:type="continuationSeparator" w:id="0">
    <w:p w:rsidR="003A6311" w:rsidRDefault="003A6311" w:rsidP="004B27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Times New Roman" w:cs="Times New Roman"/>
        <w:b w:val="0"/>
        <w:bCs w:val="0"/>
        <w:color w:val="000000"/>
        <w:sz w:val="24"/>
        <w:szCs w:val="24"/>
      </w:rPr>
    </w:lvl>
    <w:lvl w:ilvl="1">
      <w:start w:val="1"/>
      <w:numFmt w:val="decimal"/>
      <w:lvlText w:val="%2."/>
      <w:lvlJc w:val="left"/>
      <w:pPr>
        <w:tabs>
          <w:tab w:val="num" w:pos="1080"/>
        </w:tabs>
        <w:ind w:left="1080" w:hanging="360"/>
      </w:pPr>
      <w:rPr>
        <w:rFonts w:eastAsia="TimesNewRomanPSM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shd w:val="clear" w:color="auto" w:fil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hint="default"/>
      </w:r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rPr>
        <w:rFonts w:ascii="TimesNewRomanPSMT" w:eastAsia="TimesNewRomanPSMT" w:hAnsi="TimesNewRomanPSMT" w:cs="TimesNewRomanPSMT"/>
        <w:sz w:val="24"/>
        <w:szCs w:val="24"/>
        <w:shd w:val="clear" w:color="auto" w:fil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4"/>
        <w:szCs w:val="24"/>
        <w:shd w:val="clear" w:color="auto" w:fill="auto"/>
      </w:rPr>
    </w:lvl>
    <w:lvl w:ilvl="1">
      <w:start w:val="1"/>
      <w:numFmt w:val="bullet"/>
      <w:lvlText w:val=""/>
      <w:lvlJc w:val="left"/>
      <w:pPr>
        <w:tabs>
          <w:tab w:val="num" w:pos="1080"/>
        </w:tabs>
        <w:ind w:left="1080" w:hanging="360"/>
      </w:pPr>
      <w:rPr>
        <w:rFonts w:ascii="Symbol" w:hAnsi="Symbol" w:cs="OpenSymbol"/>
        <w:sz w:val="24"/>
        <w:szCs w:val="24"/>
        <w:shd w:val="clear" w:color="auto" w:fill="auto"/>
      </w:rPr>
    </w:lvl>
    <w:lvl w:ilvl="2">
      <w:start w:val="1"/>
      <w:numFmt w:val="bullet"/>
      <w:lvlText w:val=""/>
      <w:lvlJc w:val="left"/>
      <w:pPr>
        <w:tabs>
          <w:tab w:val="num" w:pos="1440"/>
        </w:tabs>
        <w:ind w:left="1440" w:hanging="360"/>
      </w:pPr>
      <w:rPr>
        <w:rFonts w:ascii="Symbol" w:hAnsi="Symbol" w:cs="OpenSymbol"/>
        <w:sz w:val="24"/>
        <w:szCs w:val="24"/>
        <w:shd w:val="clear" w:color="auto" w:fill="auto"/>
      </w:rPr>
    </w:lvl>
    <w:lvl w:ilvl="3">
      <w:start w:val="1"/>
      <w:numFmt w:val="bullet"/>
      <w:lvlText w:val=""/>
      <w:lvlJc w:val="left"/>
      <w:pPr>
        <w:tabs>
          <w:tab w:val="num" w:pos="1800"/>
        </w:tabs>
        <w:ind w:left="1800" w:hanging="360"/>
      </w:pPr>
      <w:rPr>
        <w:rFonts w:ascii="Symbol" w:hAnsi="Symbol" w:cs="OpenSymbol"/>
        <w:sz w:val="24"/>
        <w:szCs w:val="24"/>
        <w:shd w:val="clear" w:color="auto" w:fill="auto"/>
      </w:rPr>
    </w:lvl>
    <w:lvl w:ilvl="4">
      <w:start w:val="1"/>
      <w:numFmt w:val="bullet"/>
      <w:lvlText w:val=""/>
      <w:lvlJc w:val="left"/>
      <w:pPr>
        <w:tabs>
          <w:tab w:val="num" w:pos="2160"/>
        </w:tabs>
        <w:ind w:left="2160" w:hanging="360"/>
      </w:pPr>
      <w:rPr>
        <w:rFonts w:ascii="Symbol" w:hAnsi="Symbol" w:cs="OpenSymbol"/>
        <w:sz w:val="24"/>
        <w:szCs w:val="24"/>
        <w:shd w:val="clear" w:color="auto" w:fill="auto"/>
      </w:rPr>
    </w:lvl>
    <w:lvl w:ilvl="5">
      <w:start w:val="1"/>
      <w:numFmt w:val="bullet"/>
      <w:lvlText w:val=""/>
      <w:lvlJc w:val="left"/>
      <w:pPr>
        <w:tabs>
          <w:tab w:val="num" w:pos="2520"/>
        </w:tabs>
        <w:ind w:left="2520" w:hanging="360"/>
      </w:pPr>
      <w:rPr>
        <w:rFonts w:ascii="Symbol" w:hAnsi="Symbol" w:cs="OpenSymbol"/>
        <w:sz w:val="24"/>
        <w:szCs w:val="24"/>
        <w:shd w:val="clear" w:color="auto" w:fill="auto"/>
      </w:rPr>
    </w:lvl>
    <w:lvl w:ilvl="6">
      <w:start w:val="1"/>
      <w:numFmt w:val="bullet"/>
      <w:lvlText w:val=""/>
      <w:lvlJc w:val="left"/>
      <w:pPr>
        <w:tabs>
          <w:tab w:val="num" w:pos="2880"/>
        </w:tabs>
        <w:ind w:left="2880" w:hanging="360"/>
      </w:pPr>
      <w:rPr>
        <w:rFonts w:ascii="Symbol" w:hAnsi="Symbol" w:cs="OpenSymbol"/>
        <w:sz w:val="24"/>
        <w:szCs w:val="24"/>
        <w:shd w:val="clear" w:color="auto" w:fill="auto"/>
      </w:rPr>
    </w:lvl>
    <w:lvl w:ilvl="7">
      <w:start w:val="1"/>
      <w:numFmt w:val="bullet"/>
      <w:lvlText w:val=""/>
      <w:lvlJc w:val="left"/>
      <w:pPr>
        <w:tabs>
          <w:tab w:val="num" w:pos="3240"/>
        </w:tabs>
        <w:ind w:left="3240" w:hanging="360"/>
      </w:pPr>
      <w:rPr>
        <w:rFonts w:ascii="Symbol" w:hAnsi="Symbol" w:cs="OpenSymbol"/>
        <w:sz w:val="24"/>
        <w:szCs w:val="24"/>
        <w:shd w:val="clear" w:color="auto" w:fill="auto"/>
      </w:rPr>
    </w:lvl>
    <w:lvl w:ilvl="8">
      <w:start w:val="1"/>
      <w:numFmt w:val="bullet"/>
      <w:lvlText w:val=""/>
      <w:lvlJc w:val="left"/>
      <w:pPr>
        <w:tabs>
          <w:tab w:val="num" w:pos="3600"/>
        </w:tabs>
        <w:ind w:left="3600" w:hanging="360"/>
      </w:pPr>
      <w:rPr>
        <w:rFonts w:ascii="Symbol" w:hAnsi="Symbol" w:cs="OpenSymbol"/>
        <w:sz w:val="24"/>
        <w:szCs w:val="24"/>
        <w:shd w:val="clear" w:color="auto" w:fill="auto"/>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4"/>
        <w:szCs w:val="24"/>
        <w:shd w:val="clear" w:color="auto" w:fill="auto"/>
      </w:rPr>
    </w:lvl>
    <w:lvl w:ilvl="1">
      <w:start w:val="1"/>
      <w:numFmt w:val="bullet"/>
      <w:lvlText w:val=""/>
      <w:lvlJc w:val="left"/>
      <w:pPr>
        <w:tabs>
          <w:tab w:val="num" w:pos="1080"/>
        </w:tabs>
        <w:ind w:left="1080" w:hanging="360"/>
      </w:pPr>
      <w:rPr>
        <w:rFonts w:ascii="Symbol" w:hAnsi="Symbol" w:cs="OpenSymbol"/>
        <w:sz w:val="24"/>
        <w:szCs w:val="24"/>
        <w:shd w:val="clear" w:color="auto" w:fill="auto"/>
      </w:rPr>
    </w:lvl>
    <w:lvl w:ilvl="2">
      <w:start w:val="1"/>
      <w:numFmt w:val="bullet"/>
      <w:lvlText w:val=""/>
      <w:lvlJc w:val="left"/>
      <w:pPr>
        <w:tabs>
          <w:tab w:val="num" w:pos="1440"/>
        </w:tabs>
        <w:ind w:left="1440" w:hanging="360"/>
      </w:pPr>
      <w:rPr>
        <w:rFonts w:ascii="Symbol" w:hAnsi="Symbol" w:cs="OpenSymbol"/>
        <w:sz w:val="24"/>
        <w:szCs w:val="24"/>
        <w:shd w:val="clear" w:color="auto" w:fill="auto"/>
      </w:rPr>
    </w:lvl>
    <w:lvl w:ilvl="3">
      <w:start w:val="1"/>
      <w:numFmt w:val="bullet"/>
      <w:lvlText w:val=""/>
      <w:lvlJc w:val="left"/>
      <w:pPr>
        <w:tabs>
          <w:tab w:val="num" w:pos="1800"/>
        </w:tabs>
        <w:ind w:left="1800" w:hanging="360"/>
      </w:pPr>
      <w:rPr>
        <w:rFonts w:ascii="Symbol" w:hAnsi="Symbol" w:cs="OpenSymbol"/>
        <w:sz w:val="24"/>
        <w:szCs w:val="24"/>
        <w:shd w:val="clear" w:color="auto" w:fill="auto"/>
      </w:rPr>
    </w:lvl>
    <w:lvl w:ilvl="4">
      <w:start w:val="1"/>
      <w:numFmt w:val="bullet"/>
      <w:lvlText w:val=""/>
      <w:lvlJc w:val="left"/>
      <w:pPr>
        <w:tabs>
          <w:tab w:val="num" w:pos="2160"/>
        </w:tabs>
        <w:ind w:left="2160" w:hanging="360"/>
      </w:pPr>
      <w:rPr>
        <w:rFonts w:ascii="Symbol" w:hAnsi="Symbol" w:cs="OpenSymbol"/>
        <w:sz w:val="24"/>
        <w:szCs w:val="24"/>
        <w:shd w:val="clear" w:color="auto" w:fill="auto"/>
      </w:rPr>
    </w:lvl>
    <w:lvl w:ilvl="5">
      <w:start w:val="1"/>
      <w:numFmt w:val="bullet"/>
      <w:lvlText w:val=""/>
      <w:lvlJc w:val="left"/>
      <w:pPr>
        <w:tabs>
          <w:tab w:val="num" w:pos="2520"/>
        </w:tabs>
        <w:ind w:left="2520" w:hanging="360"/>
      </w:pPr>
      <w:rPr>
        <w:rFonts w:ascii="Symbol" w:hAnsi="Symbol" w:cs="OpenSymbol"/>
        <w:sz w:val="24"/>
        <w:szCs w:val="24"/>
        <w:shd w:val="clear" w:color="auto" w:fill="auto"/>
      </w:rPr>
    </w:lvl>
    <w:lvl w:ilvl="6">
      <w:start w:val="1"/>
      <w:numFmt w:val="bullet"/>
      <w:lvlText w:val=""/>
      <w:lvlJc w:val="left"/>
      <w:pPr>
        <w:tabs>
          <w:tab w:val="num" w:pos="2880"/>
        </w:tabs>
        <w:ind w:left="2880" w:hanging="360"/>
      </w:pPr>
      <w:rPr>
        <w:rFonts w:ascii="Symbol" w:hAnsi="Symbol" w:cs="OpenSymbol"/>
        <w:sz w:val="24"/>
        <w:szCs w:val="24"/>
        <w:shd w:val="clear" w:color="auto" w:fill="auto"/>
      </w:rPr>
    </w:lvl>
    <w:lvl w:ilvl="7">
      <w:start w:val="1"/>
      <w:numFmt w:val="bullet"/>
      <w:lvlText w:val=""/>
      <w:lvlJc w:val="left"/>
      <w:pPr>
        <w:tabs>
          <w:tab w:val="num" w:pos="3240"/>
        </w:tabs>
        <w:ind w:left="3240" w:hanging="360"/>
      </w:pPr>
      <w:rPr>
        <w:rFonts w:ascii="Symbol" w:hAnsi="Symbol" w:cs="OpenSymbol"/>
        <w:sz w:val="24"/>
        <w:szCs w:val="24"/>
        <w:shd w:val="clear" w:color="auto" w:fill="auto"/>
      </w:rPr>
    </w:lvl>
    <w:lvl w:ilvl="8">
      <w:start w:val="1"/>
      <w:numFmt w:val="bullet"/>
      <w:lvlText w:val=""/>
      <w:lvlJc w:val="left"/>
      <w:pPr>
        <w:tabs>
          <w:tab w:val="num" w:pos="3600"/>
        </w:tabs>
        <w:ind w:left="3600" w:hanging="360"/>
      </w:pPr>
      <w:rPr>
        <w:rFonts w:ascii="Symbol" w:hAnsi="Symbol" w:cs="OpenSymbol"/>
        <w:sz w:val="24"/>
        <w:szCs w:val="24"/>
        <w:shd w:val="clear" w:color="auto" w:fill="auto"/>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Symbol" w:hAnsi="Symbol" w:cs="OpenSymbol"/>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9D"/>
    <w:rsid w:val="00262C6A"/>
    <w:rsid w:val="003A6311"/>
    <w:rsid w:val="004B279D"/>
    <w:rsid w:val="004D298F"/>
    <w:rsid w:val="00F54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17EC4-1889-415E-8867-7219A6C6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79D"/>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79D"/>
    <w:pPr>
      <w:tabs>
        <w:tab w:val="center" w:pos="4677"/>
        <w:tab w:val="right" w:pos="9355"/>
      </w:tabs>
      <w:spacing w:line="240" w:lineRule="auto"/>
    </w:pPr>
    <w:rPr>
      <w:szCs w:val="21"/>
    </w:rPr>
  </w:style>
  <w:style w:type="character" w:customStyle="1" w:styleId="a4">
    <w:name w:val="Верхний колонтитул Знак"/>
    <w:basedOn w:val="a0"/>
    <w:link w:val="a3"/>
    <w:uiPriority w:val="99"/>
    <w:rsid w:val="004B279D"/>
    <w:rPr>
      <w:rFonts w:ascii="Times New Roman" w:eastAsia="SimSun" w:hAnsi="Times New Roman" w:cs="Mangal"/>
      <w:kern w:val="1"/>
      <w:sz w:val="24"/>
      <w:szCs w:val="21"/>
      <w:lang w:eastAsia="hi-IN" w:bidi="hi-IN"/>
    </w:rPr>
  </w:style>
  <w:style w:type="paragraph" w:styleId="a5">
    <w:name w:val="footer"/>
    <w:basedOn w:val="a"/>
    <w:link w:val="a6"/>
    <w:uiPriority w:val="99"/>
    <w:unhideWhenUsed/>
    <w:rsid w:val="004B279D"/>
    <w:pPr>
      <w:tabs>
        <w:tab w:val="center" w:pos="4677"/>
        <w:tab w:val="right" w:pos="9355"/>
      </w:tabs>
      <w:spacing w:line="240" w:lineRule="auto"/>
    </w:pPr>
    <w:rPr>
      <w:szCs w:val="21"/>
    </w:rPr>
  </w:style>
  <w:style w:type="character" w:customStyle="1" w:styleId="a6">
    <w:name w:val="Нижний колонтитул Знак"/>
    <w:basedOn w:val="a0"/>
    <w:link w:val="a5"/>
    <w:uiPriority w:val="99"/>
    <w:rsid w:val="004B279D"/>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5747</Words>
  <Characters>32761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2020-01-23T12:08:00Z</dcterms:created>
  <dcterms:modified xsi:type="dcterms:W3CDTF">2020-01-23T12:23:00Z</dcterms:modified>
</cp:coreProperties>
</file>