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 xml:space="preserve">Приложение № </w:t>
      </w:r>
      <w:r w:rsidR="00580B95">
        <w:rPr>
          <w:rFonts w:eastAsia="Calibri" w:cs="Times New Roman"/>
          <w:kern w:val="0"/>
          <w:lang w:val="ru-RU" w:eastAsia="en-US" w:bidi="ar-SA"/>
        </w:rPr>
        <w:t>1</w:t>
      </w:r>
      <w:r w:rsidRPr="00840941">
        <w:rPr>
          <w:rFonts w:eastAsia="Calibri" w:cs="Times New Roman"/>
          <w:kern w:val="0"/>
          <w:lang w:val="ru-RU" w:eastAsia="en-US" w:bidi="ar-SA"/>
        </w:rPr>
        <w:t xml:space="preserve"> к Постановлению</w:t>
      </w:r>
    </w:p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 xml:space="preserve">Местной Администрации </w:t>
      </w:r>
      <w:proofErr w:type="gramStart"/>
      <w:r w:rsidRPr="00840941">
        <w:rPr>
          <w:rFonts w:eastAsia="Calibri" w:cs="Times New Roman"/>
          <w:kern w:val="0"/>
          <w:lang w:val="ru-RU" w:eastAsia="en-US" w:bidi="ar-SA"/>
        </w:rPr>
        <w:t>внутригородского</w:t>
      </w:r>
      <w:proofErr w:type="gramEnd"/>
    </w:p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>муниципального образования Санкт-Петербурга</w:t>
      </w:r>
    </w:p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>муниципальный округ Владимирский округ</w:t>
      </w:r>
    </w:p>
    <w:p w:rsidR="00840941" w:rsidRDefault="00840941" w:rsidP="0084094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0F4F">
        <w:rPr>
          <w:rFonts w:ascii="Times New Roman" w:eastAsia="Times New Roman" w:hAnsi="Times New Roman" w:cs="Times New Roman"/>
          <w:sz w:val="24"/>
          <w:szCs w:val="24"/>
          <w:lang w:eastAsia="ru-RU"/>
        </w:rPr>
        <w:t>20.12</w:t>
      </w:r>
      <w:r w:rsidRPr="0084094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№02-03/</w:t>
      </w:r>
      <w:r w:rsidR="00160F4F">
        <w:rPr>
          <w:rFonts w:ascii="Times New Roman" w:eastAsia="Times New Roman" w:hAnsi="Times New Roman" w:cs="Times New Roman"/>
          <w:sz w:val="24"/>
          <w:szCs w:val="24"/>
          <w:lang w:eastAsia="ru-RU"/>
        </w:rPr>
        <w:t>449</w:t>
      </w:r>
    </w:p>
    <w:p w:rsidR="00840941" w:rsidRDefault="00840941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108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121085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2601CC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840941" w:rsidRPr="00121085" w:rsidRDefault="00840941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>С изменениями от 29.01.2018, Постановление №02-03/4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80B95" w:rsidRPr="00121085" w:rsidRDefault="00580B95" w:rsidP="00580B95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840941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141</w:t>
      </w:r>
    </w:p>
    <w:p w:rsidR="00B712E2" w:rsidRDefault="00B712E2" w:rsidP="00B712E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01.08</w:t>
      </w:r>
      <w:r w:rsidRPr="00840941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279</w:t>
      </w:r>
    </w:p>
    <w:p w:rsidR="005269E9" w:rsidRPr="00121085" w:rsidRDefault="005269E9" w:rsidP="00B712E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5269E9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B20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5269E9">
        <w:rPr>
          <w:rFonts w:ascii="Times New Roman" w:hAnsi="Times New Roman" w:cs="Times New Roman"/>
          <w:sz w:val="24"/>
          <w:szCs w:val="24"/>
        </w:rPr>
        <w:t>.2018, Постановление №02-03/</w:t>
      </w:r>
      <w:r w:rsidR="000B20DF">
        <w:rPr>
          <w:rFonts w:ascii="Times New Roman" w:hAnsi="Times New Roman" w:cs="Times New Roman"/>
          <w:sz w:val="24"/>
          <w:szCs w:val="24"/>
        </w:rPr>
        <w:t>363</w:t>
      </w:r>
    </w:p>
    <w:p w:rsidR="00160F4F" w:rsidRPr="00121085" w:rsidRDefault="00160F4F" w:rsidP="00160F4F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5269E9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69E9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449</w:t>
      </w:r>
    </w:p>
    <w:p w:rsidR="002601CC" w:rsidRDefault="002601CC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052402" w:rsidRPr="002601CC" w:rsidRDefault="00052402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52402" w:rsidRPr="002601CC" w:rsidRDefault="0005240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«Благоустройство придомовых и </w:t>
      </w:r>
      <w:proofErr w:type="spellStart"/>
      <w:r w:rsidR="00C45FD4" w:rsidRPr="002601CC">
        <w:rPr>
          <w:rStyle w:val="1"/>
          <w:rFonts w:ascii="Times New Roman" w:hAnsi="Times New Roman" w:cs="Times New Roman"/>
          <w:b/>
          <w:sz w:val="24"/>
          <w:szCs w:val="24"/>
        </w:rPr>
        <w:t>внутридворовых</w:t>
      </w:r>
      <w:proofErr w:type="spellEnd"/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территорий</w:t>
      </w:r>
    </w:p>
    <w:p w:rsidR="00F318A6" w:rsidRPr="002601CC" w:rsidRDefault="000F1B2D" w:rsidP="00951F6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="00052402" w:rsidRPr="002601CC">
        <w:rPr>
          <w:rStyle w:val="1"/>
          <w:rFonts w:ascii="Times New Roman" w:hAnsi="Times New Roman" w:cs="Times New Roman"/>
          <w:b/>
          <w:sz w:val="24"/>
          <w:szCs w:val="24"/>
        </w:rPr>
        <w:t>муниципального образован</w:t>
      </w:r>
      <w:bookmarkStart w:id="0" w:name="_GoBack"/>
      <w:bookmarkEnd w:id="0"/>
      <w:r w:rsidR="00052402" w:rsidRPr="002601CC">
        <w:rPr>
          <w:rStyle w:val="1"/>
          <w:rFonts w:ascii="Times New Roman" w:hAnsi="Times New Roman" w:cs="Times New Roman"/>
          <w:b/>
          <w:sz w:val="24"/>
          <w:szCs w:val="24"/>
        </w:rPr>
        <w:t>ия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</w:p>
    <w:p w:rsidR="00052402" w:rsidRPr="002601CC" w:rsidRDefault="000F1B2D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муниципальный округ Владимирский </w:t>
      </w:r>
      <w:r w:rsidR="00F318A6"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округ» </w:t>
      </w:r>
    </w:p>
    <w:p w:rsidR="00052402" w:rsidRDefault="00052402" w:rsidP="002601C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C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601CC" w:rsidRPr="002601CC" w:rsidRDefault="002601CC" w:rsidP="002601CC">
      <w:pPr>
        <w:pStyle w:val="af1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9"/>
        <w:gridCol w:w="7741"/>
      </w:tblGrid>
      <w:tr w:rsidR="006410FE" w:rsidRPr="00580B95" w:rsidTr="000B20DF">
        <w:tc>
          <w:tcPr>
            <w:tcW w:w="29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8214B4">
            <w:pPr>
              <w:spacing w:line="240" w:lineRule="exact"/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 w:rsidR="007808F5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 w:rsidP="008214B4">
            <w:pPr>
              <w:pStyle w:val="14"/>
              <w:spacing w:line="240" w:lineRule="exact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Благоустройство придомовых и </w:t>
            </w:r>
            <w:proofErr w:type="spellStart"/>
            <w:r w:rsidR="0061106B">
              <w:rPr>
                <w:rStyle w:val="1"/>
                <w:bCs/>
                <w:lang w:val="ru-RU"/>
              </w:rPr>
              <w:t>внутри</w:t>
            </w:r>
            <w:r w:rsidR="00C45FD4" w:rsidRPr="00C31E37">
              <w:rPr>
                <w:rStyle w:val="1"/>
                <w:bCs/>
                <w:lang w:val="ru-RU"/>
              </w:rPr>
              <w:t>дворовых</w:t>
            </w:r>
            <w:proofErr w:type="spellEnd"/>
            <w:r w:rsidRPr="00C31E37">
              <w:rPr>
                <w:rStyle w:val="1"/>
                <w:bCs/>
                <w:lang w:val="ru-RU"/>
              </w:rPr>
              <w:t xml:space="preserve"> территорий внутригородского муниципального образования Санкт-Петербурга муниципальный округ Владимирский округ 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8214B4">
            <w:pPr>
              <w:spacing w:line="240" w:lineRule="exac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Правовые основания для </w:t>
            </w:r>
            <w:r w:rsidR="006410FE" w:rsidRPr="00C31E37">
              <w:rPr>
                <w:rFonts w:cs="Times New Roman"/>
                <w:lang w:val="ru-RU"/>
              </w:rPr>
              <w:t xml:space="preserve">разработки </w:t>
            </w:r>
            <w:r>
              <w:rPr>
                <w:rFonts w:cs="Times New Roman"/>
                <w:lang w:val="ru-RU"/>
              </w:rPr>
              <w:t>п</w:t>
            </w:r>
            <w:r w:rsidR="006410FE" w:rsidRPr="00C31E37">
              <w:rPr>
                <w:rFonts w:cs="Times New Roman"/>
                <w:lang w:val="ru-RU"/>
              </w:rPr>
              <w:t xml:space="preserve">рограммы 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E2F08" w:rsidRPr="00C31E37" w:rsidRDefault="002F1739" w:rsidP="008214B4">
            <w:pPr>
              <w:pStyle w:val="af1"/>
              <w:spacing w:line="240" w:lineRule="exact"/>
              <w:jc w:val="both"/>
            </w:pPr>
            <w:r w:rsidRPr="00C2508D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260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08D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C2508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C2508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8214B4">
            <w:pPr>
              <w:spacing w:line="240" w:lineRule="exac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Администратор муниципальной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 w:rsidP="008214B4">
            <w:pPr>
              <w:pStyle w:val="14"/>
              <w:spacing w:line="240" w:lineRule="exact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8214B4">
            <w:pPr>
              <w:spacing w:line="240" w:lineRule="exact"/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</w:t>
            </w:r>
            <w:r w:rsidR="007808F5">
              <w:rPr>
                <w:rFonts w:cs="Times New Roman"/>
                <w:lang w:val="ru-RU"/>
              </w:rPr>
              <w:t>й исполнитель муниципальной 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 w:rsidP="008214B4">
            <w:pPr>
              <w:pStyle w:val="14"/>
              <w:spacing w:line="240" w:lineRule="exact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8214B4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214B4" w:rsidRDefault="008214B4" w:rsidP="008214B4">
            <w:pPr>
              <w:spacing w:line="240" w:lineRule="exact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Разработчик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214B4" w:rsidRDefault="008214B4" w:rsidP="008214B4">
            <w:pPr>
              <w:spacing w:line="240" w:lineRule="exact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8214B4">
            <w:pPr>
              <w:spacing w:line="240" w:lineRule="exac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цели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9E2F08" w:rsidP="008214B4">
            <w:pPr>
              <w:spacing w:line="240" w:lineRule="exact"/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9E2F08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муниципального образования</w:t>
            </w:r>
            <w:r w:rsidRPr="009E2F08">
              <w:rPr>
                <w:lang w:val="ru-RU"/>
              </w:rPr>
              <w:t xml:space="preserve">, обеспечение экологического благополучия, улучшение санитарного и эстетического состояния территорий </w:t>
            </w:r>
            <w:r>
              <w:rPr>
                <w:lang w:val="ru-RU"/>
              </w:rPr>
              <w:t xml:space="preserve">муниципального образования  </w:t>
            </w:r>
          </w:p>
        </w:tc>
      </w:tr>
      <w:tr w:rsidR="007808F5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808F5" w:rsidRDefault="007808F5" w:rsidP="008214B4">
            <w:pPr>
              <w:spacing w:line="240" w:lineRule="exac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задачи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808F5" w:rsidRPr="00C31E37" w:rsidRDefault="007808F5" w:rsidP="008214B4">
            <w:pPr>
              <w:spacing w:line="240" w:lineRule="exact"/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Обеспечение надлежащего содержания территории муниципального образования и объектов благоустройства; </w:t>
            </w:r>
          </w:p>
          <w:p w:rsidR="007808F5" w:rsidRPr="00C31E37" w:rsidRDefault="007808F5" w:rsidP="008214B4">
            <w:pPr>
              <w:spacing w:line="240" w:lineRule="exact"/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</w:t>
            </w:r>
          </w:p>
          <w:p w:rsidR="007808F5" w:rsidRPr="00C31E37" w:rsidRDefault="007808F5" w:rsidP="008214B4">
            <w:pPr>
              <w:spacing w:line="240" w:lineRule="exact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Улучшение санитарной обстановки на территории муниципального образования;</w:t>
            </w:r>
          </w:p>
          <w:p w:rsidR="007808F5" w:rsidRPr="00C31E37" w:rsidRDefault="007808F5" w:rsidP="008214B4">
            <w:pPr>
              <w:spacing w:line="240" w:lineRule="exact"/>
              <w:jc w:val="both"/>
              <w:rPr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Содержание, ремонт и охрана территорий и объектов зелёных насаждений на территории муниципального образования.</w:t>
            </w:r>
          </w:p>
        </w:tc>
      </w:tr>
      <w:tr w:rsidR="007F61F9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F61F9" w:rsidRDefault="007F61F9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Подпрограммы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F61F9" w:rsidRPr="00C31E37" w:rsidRDefault="007F61F9" w:rsidP="007F61F9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№1 «Текущий ремонт и содержание объектов благоустройства на территории муниципального образования»;</w:t>
            </w:r>
          </w:p>
          <w:p w:rsidR="007F61F9" w:rsidRPr="00C31E37" w:rsidRDefault="007F61F9" w:rsidP="007F61F9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Подпрограмма №2 «Установка, содержание и ремонт ограждений </w:t>
            </w:r>
            <w:r w:rsidRPr="00C31E37">
              <w:rPr>
                <w:rStyle w:val="1"/>
                <w:bCs/>
                <w:lang w:val="ru-RU"/>
              </w:rPr>
              <w:lastRenderedPageBreak/>
              <w:t>газонов»;</w:t>
            </w:r>
          </w:p>
          <w:p w:rsidR="001F632C" w:rsidRPr="00C31E37" w:rsidRDefault="007F61F9" w:rsidP="001F632C">
            <w:pPr>
              <w:pStyle w:val="14"/>
              <w:rPr>
                <w:rStyle w:val="1"/>
                <w:bCs/>
                <w:lang w:val="ru-RU"/>
              </w:rPr>
            </w:pPr>
            <w:r w:rsidRPr="00C77D6C">
              <w:rPr>
                <w:rStyle w:val="1"/>
                <w:bCs/>
                <w:lang w:val="ru-RU"/>
              </w:rPr>
              <w:t xml:space="preserve">Подпрограмма №3 </w:t>
            </w:r>
            <w:r w:rsidR="001F632C">
              <w:rPr>
                <w:rStyle w:val="1"/>
                <w:bCs/>
                <w:lang w:val="ru-RU"/>
              </w:rPr>
              <w:t>«Озеленение территорий</w:t>
            </w:r>
            <w:r w:rsidR="001F632C" w:rsidRPr="00C31E37">
              <w:rPr>
                <w:rStyle w:val="1"/>
                <w:bCs/>
                <w:lang w:val="ru-RU"/>
              </w:rPr>
              <w:t xml:space="preserve"> </w:t>
            </w:r>
            <w:r w:rsidR="001F632C"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1F632C" w:rsidRPr="00C31E37">
              <w:rPr>
                <w:rStyle w:val="1"/>
                <w:bCs/>
                <w:lang w:val="ru-RU"/>
              </w:rPr>
              <w:t>»</w:t>
            </w:r>
            <w:r w:rsidR="001F632C">
              <w:rPr>
                <w:rStyle w:val="1"/>
                <w:bCs/>
                <w:lang w:val="ru-RU"/>
              </w:rPr>
              <w:t>;</w:t>
            </w:r>
          </w:p>
          <w:p w:rsidR="001F632C" w:rsidRPr="00C31E37" w:rsidRDefault="007F61F9" w:rsidP="001F632C">
            <w:pPr>
              <w:pStyle w:val="14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№4</w:t>
            </w:r>
            <w:r>
              <w:rPr>
                <w:rStyle w:val="1"/>
                <w:bCs/>
                <w:lang w:val="ru-RU"/>
              </w:rPr>
              <w:t xml:space="preserve"> </w:t>
            </w:r>
            <w:r w:rsidR="001F632C" w:rsidRPr="00C77D6C">
              <w:rPr>
                <w:rStyle w:val="1"/>
                <w:bCs/>
                <w:lang w:val="ru-RU"/>
              </w:rPr>
              <w:t>«Оборудование контейнерных пл</w:t>
            </w:r>
            <w:r w:rsidR="001F632C">
              <w:rPr>
                <w:rStyle w:val="1"/>
                <w:bCs/>
                <w:lang w:val="ru-RU"/>
              </w:rPr>
              <w:t>ощадок на дворовых территориях».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F4FB6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lastRenderedPageBreak/>
              <w:t xml:space="preserve">Целевые </w:t>
            </w:r>
            <w:r w:rsidR="007F61F9">
              <w:rPr>
                <w:rFonts w:cs="Times New Roman"/>
                <w:lang w:val="ru-RU"/>
              </w:rPr>
              <w:t>показатели (</w:t>
            </w:r>
            <w:r w:rsidRPr="00C31E37">
              <w:rPr>
                <w:rFonts w:cs="Times New Roman"/>
                <w:lang w:val="ru-RU"/>
              </w:rPr>
              <w:t>индикаторы</w:t>
            </w:r>
            <w:r w:rsidR="007F61F9">
              <w:rPr>
                <w:rFonts w:cs="Times New Roman"/>
                <w:lang w:val="ru-RU"/>
              </w:rPr>
              <w:t>)</w:t>
            </w:r>
          </w:p>
          <w:p w:rsidR="001F4FB6" w:rsidRPr="00C31E37" w:rsidRDefault="001F4FB6" w:rsidP="006410FE">
            <w:pPr>
              <w:rPr>
                <w:rFonts w:cs="Times New Roman"/>
                <w:lang w:val="ru-RU"/>
              </w:rPr>
            </w:pPr>
          </w:p>
          <w:p w:rsidR="001F4FB6" w:rsidRPr="00C31E37" w:rsidRDefault="001F4FB6" w:rsidP="001F4F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7742" w:rsidRPr="00C31E37" w:rsidRDefault="00A847B1" w:rsidP="00B90266">
            <w:pPr>
              <w:rPr>
                <w:rFonts w:cs="Times New Roman"/>
                <w:color w:val="000000"/>
                <w:lang w:val="ru-RU"/>
              </w:rPr>
            </w:pPr>
            <w:r w:rsidRPr="009E2F08">
              <w:rPr>
                <w:rFonts w:cs="Times New Roman"/>
                <w:color w:val="000000"/>
                <w:lang w:val="ru-RU"/>
              </w:rPr>
              <w:t xml:space="preserve">Доля </w:t>
            </w:r>
            <w:proofErr w:type="spellStart"/>
            <w:r w:rsidR="0054476A" w:rsidRPr="009E2F08">
              <w:rPr>
                <w:rFonts w:cs="Times New Roman"/>
                <w:color w:val="000000"/>
                <w:lang w:val="ru-RU"/>
              </w:rPr>
              <w:t>внутридворовых</w:t>
            </w:r>
            <w:proofErr w:type="spellEnd"/>
            <w:r w:rsidR="0054476A" w:rsidRPr="009E2F08">
              <w:rPr>
                <w:rFonts w:cs="Times New Roman"/>
                <w:color w:val="000000"/>
                <w:lang w:val="ru-RU"/>
              </w:rPr>
              <w:t xml:space="preserve"> территорий</w:t>
            </w:r>
            <w:r w:rsidRPr="009E2F08">
              <w:rPr>
                <w:rFonts w:cs="Times New Roman"/>
                <w:color w:val="000000"/>
                <w:lang w:val="ru-RU"/>
              </w:rPr>
              <w:t xml:space="preserve">, в отношении которых проводились работы по текущему ремонту и содержанию объектов благоустройства, </w:t>
            </w:r>
            <w:r w:rsidR="009E2F08">
              <w:rPr>
                <w:rFonts w:cs="Times New Roman"/>
                <w:color w:val="000000"/>
                <w:lang w:val="ru-RU"/>
              </w:rPr>
              <w:t xml:space="preserve">(процентное отношение к общему количеству </w:t>
            </w:r>
            <w:proofErr w:type="spellStart"/>
            <w:r w:rsidR="009E2F08">
              <w:rPr>
                <w:rFonts w:cs="Times New Roman"/>
                <w:color w:val="000000"/>
                <w:lang w:val="ru-RU"/>
              </w:rPr>
              <w:t>внутрид</w:t>
            </w:r>
            <w:r w:rsidR="0054476A" w:rsidRPr="009E2F08">
              <w:rPr>
                <w:rFonts w:cs="Times New Roman"/>
                <w:color w:val="000000"/>
                <w:lang w:val="ru-RU"/>
              </w:rPr>
              <w:t>воровых</w:t>
            </w:r>
            <w:proofErr w:type="spellEnd"/>
            <w:r w:rsidR="0054476A" w:rsidRPr="009E2F08">
              <w:rPr>
                <w:rFonts w:cs="Times New Roman"/>
                <w:color w:val="000000"/>
                <w:lang w:val="ru-RU"/>
              </w:rPr>
              <w:t xml:space="preserve"> территорий муницип</w:t>
            </w:r>
            <w:r w:rsidR="00543F8A" w:rsidRPr="009E2F08">
              <w:rPr>
                <w:rFonts w:cs="Times New Roman"/>
                <w:color w:val="000000"/>
                <w:lang w:val="ru-RU"/>
              </w:rPr>
              <w:t>а</w:t>
            </w:r>
            <w:r w:rsidR="0054476A" w:rsidRPr="009E2F08">
              <w:rPr>
                <w:rFonts w:cs="Times New Roman"/>
                <w:color w:val="000000"/>
                <w:lang w:val="ru-RU"/>
              </w:rPr>
              <w:t>льного образования</w:t>
            </w:r>
            <w:r w:rsidR="009E2F08">
              <w:rPr>
                <w:rFonts w:cs="Times New Roman"/>
                <w:color w:val="000000"/>
                <w:lang w:val="ru-RU"/>
              </w:rPr>
              <w:t>)</w:t>
            </w:r>
          </w:p>
        </w:tc>
      </w:tr>
      <w:tr w:rsidR="006410FE" w:rsidRPr="008649B6" w:rsidTr="000B20DF">
        <w:tc>
          <w:tcPr>
            <w:tcW w:w="291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410FE" w:rsidRPr="00C31E37" w:rsidRDefault="006410FE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Сроки и этапы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836046" w:rsidRPr="002F1739" w:rsidRDefault="006410FE" w:rsidP="00B90266">
            <w:pPr>
              <w:rPr>
                <w:rStyle w:val="1"/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Срок реализации программы 201</w:t>
            </w:r>
            <w:r w:rsidR="007F61F9">
              <w:rPr>
                <w:rFonts w:cs="Times New Roman"/>
                <w:color w:val="000000"/>
                <w:lang w:val="ru-RU"/>
              </w:rPr>
              <w:t>8</w:t>
            </w:r>
            <w:r w:rsidRPr="00C31E37">
              <w:rPr>
                <w:rFonts w:cs="Times New Roman"/>
                <w:color w:val="000000"/>
                <w:lang w:val="ru-RU"/>
              </w:rPr>
              <w:t>-201</w:t>
            </w:r>
            <w:r w:rsidR="007F61F9">
              <w:rPr>
                <w:rFonts w:cs="Times New Roman"/>
                <w:color w:val="000000"/>
                <w:lang w:val="ru-RU"/>
              </w:rPr>
              <w:t>9</w:t>
            </w:r>
            <w:r w:rsidRPr="00C31E37">
              <w:rPr>
                <w:rFonts w:cs="Times New Roman"/>
                <w:color w:val="000000"/>
                <w:lang w:val="ru-RU"/>
              </w:rPr>
              <w:t xml:space="preserve"> годы </w:t>
            </w:r>
          </w:p>
        </w:tc>
      </w:tr>
      <w:tr w:rsidR="00A41C88" w:rsidRPr="00580B95" w:rsidTr="000B20DF">
        <w:tc>
          <w:tcPr>
            <w:tcW w:w="291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31E37" w:rsidRDefault="007F61F9" w:rsidP="00A41C8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основных мероприятий п</w:t>
            </w:r>
            <w:r w:rsidR="00A41C88"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C1DC5" w:rsidRPr="00B90266" w:rsidRDefault="00DF445D" w:rsidP="00693DC5">
            <w:pPr>
              <w:rPr>
                <w:lang w:val="ru-RU"/>
              </w:rPr>
            </w:pPr>
            <w:r w:rsidRPr="00B90266">
              <w:rPr>
                <w:lang w:val="ru-RU"/>
              </w:rPr>
              <w:t>Мероприятие 1</w:t>
            </w:r>
            <w:r w:rsidR="004C1DC5" w:rsidRPr="00B90266">
              <w:rPr>
                <w:lang w:val="ru-RU"/>
              </w:rPr>
              <w:t>. Текущий ремонт придомовых и дворовых территорий муниципального образования</w:t>
            </w:r>
            <w:r w:rsidR="0027043D">
              <w:rPr>
                <w:lang w:val="ru-RU"/>
              </w:rPr>
              <w:t>;</w:t>
            </w:r>
          </w:p>
          <w:p w:rsidR="0027043D" w:rsidRPr="00B90266" w:rsidRDefault="00664FF2" w:rsidP="0027043D">
            <w:pPr>
              <w:rPr>
                <w:lang w:val="ru-RU"/>
              </w:rPr>
            </w:pPr>
            <w:r w:rsidRPr="00B90266">
              <w:rPr>
                <w:rStyle w:val="1"/>
                <w:lang w:val="ru-RU"/>
              </w:rPr>
              <w:t xml:space="preserve">Мероприятие </w:t>
            </w:r>
            <w:r w:rsidR="00DF445D" w:rsidRPr="00B90266">
              <w:rPr>
                <w:rStyle w:val="1"/>
                <w:lang w:val="ru-RU"/>
              </w:rPr>
              <w:t>2</w:t>
            </w:r>
            <w:r w:rsidR="00340357" w:rsidRPr="00B90266">
              <w:rPr>
                <w:rStyle w:val="1"/>
                <w:lang w:val="ru-RU"/>
              </w:rPr>
              <w:t>. Обустройство и содержание детских</w:t>
            </w:r>
            <w:r w:rsidR="00AE0020" w:rsidRPr="00B90266">
              <w:rPr>
                <w:rStyle w:val="1"/>
                <w:lang w:val="ru-RU"/>
              </w:rPr>
              <w:t xml:space="preserve"> и спортивных</w:t>
            </w:r>
            <w:r w:rsidR="0027043D">
              <w:rPr>
                <w:rStyle w:val="1"/>
                <w:lang w:val="ru-RU"/>
              </w:rPr>
              <w:t xml:space="preserve"> площадок</w:t>
            </w:r>
            <w:r w:rsidR="0027043D">
              <w:rPr>
                <w:lang w:val="ru-RU"/>
              </w:rPr>
              <w:t>;</w:t>
            </w:r>
          </w:p>
          <w:p w:rsidR="001F632C" w:rsidRPr="00B90266" w:rsidRDefault="001F632C" w:rsidP="00693DC5">
            <w:pPr>
              <w:rPr>
                <w:rStyle w:val="1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3</w:t>
            </w:r>
            <w:r w:rsidRPr="00B90266">
              <w:rPr>
                <w:rFonts w:cs="Times New Roman"/>
                <w:lang w:val="ru-RU"/>
              </w:rPr>
              <w:t xml:space="preserve">. Осуществление технического надзора за производством работ </w:t>
            </w:r>
            <w:r w:rsidRPr="00B90266">
              <w:rPr>
                <w:lang w:val="ru-RU"/>
              </w:rPr>
              <w:t>по благоустройству, проведение лабораторных исследований, осуществление экспертизы работ, разработка проектно-сметной документации</w:t>
            </w:r>
            <w:r w:rsidR="00836046">
              <w:rPr>
                <w:lang w:val="ru-RU"/>
              </w:rPr>
              <w:t xml:space="preserve">, </w:t>
            </w:r>
            <w:r w:rsidR="00836046" w:rsidRPr="00836046">
              <w:rPr>
                <w:lang w:val="ru-RU"/>
              </w:rPr>
              <w:t>научное руководство и авторский надзор при проведении работ по сохранению объектов культурного наследия</w:t>
            </w:r>
            <w:r w:rsidRPr="00B90266">
              <w:rPr>
                <w:rFonts w:cs="Times New Roman"/>
                <w:lang w:val="ru-RU"/>
              </w:rPr>
              <w:t>.</w:t>
            </w:r>
          </w:p>
          <w:p w:rsidR="00340357" w:rsidRDefault="00664FF2" w:rsidP="00693DC5">
            <w:pPr>
              <w:rPr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 w:rsidR="00702370">
              <w:rPr>
                <w:rFonts w:cs="Times New Roman"/>
                <w:lang w:val="ru-RU"/>
              </w:rPr>
              <w:t>4</w:t>
            </w:r>
            <w:r w:rsidR="00340357" w:rsidRPr="00B90266">
              <w:rPr>
                <w:rFonts w:cs="Times New Roman"/>
                <w:lang w:val="ru-RU"/>
              </w:rPr>
              <w:t xml:space="preserve">. </w:t>
            </w:r>
            <w:r w:rsidR="00693DC5" w:rsidRPr="00B90266">
              <w:rPr>
                <w:lang w:val="ru-RU"/>
              </w:rPr>
              <w:t>П</w:t>
            </w:r>
            <w:r w:rsidR="00340357" w:rsidRPr="00B90266">
              <w:rPr>
                <w:lang w:val="ru-RU"/>
              </w:rPr>
              <w:t>роведение работ по установке, ремонту и содержанию ограждений газонов</w:t>
            </w:r>
            <w:r w:rsidR="00C550B4">
              <w:rPr>
                <w:lang w:val="ru-RU"/>
              </w:rPr>
              <w:t>, согласно адресной программе</w:t>
            </w:r>
            <w:r w:rsidR="0027043D">
              <w:rPr>
                <w:lang w:val="ru-RU"/>
              </w:rPr>
              <w:t>;</w:t>
            </w:r>
          </w:p>
          <w:p w:rsidR="0027043D" w:rsidRPr="00856BFC" w:rsidRDefault="00B7359A" w:rsidP="0027043D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702370">
              <w:rPr>
                <w:lang w:val="ru-RU"/>
              </w:rPr>
              <w:t>5</w:t>
            </w:r>
            <w:r w:rsidRPr="00B90266">
              <w:rPr>
                <w:rFonts w:cs="Times New Roman"/>
                <w:lang w:val="ru-RU"/>
              </w:rPr>
              <w:t xml:space="preserve">. </w:t>
            </w:r>
            <w:r w:rsidR="00190EC3" w:rsidRPr="00C2508D">
              <w:rPr>
                <w:rStyle w:val="1"/>
                <w:rFonts w:cs="Times New Roman"/>
                <w:bCs/>
                <w:lang w:val="ru-RU"/>
              </w:rPr>
              <w:t>Устройство и содержание</w:t>
            </w:r>
            <w:r w:rsidR="00190EC3" w:rsidRPr="00C2508D">
              <w:rPr>
                <w:rFonts w:cs="Times New Roman"/>
                <w:color w:val="000000"/>
                <w:lang w:val="ru-RU"/>
              </w:rPr>
              <w:t xml:space="preserve"> контейнерных площадок на </w:t>
            </w:r>
            <w:proofErr w:type="spellStart"/>
            <w:r w:rsidR="00190EC3" w:rsidRPr="00C2508D">
              <w:rPr>
                <w:rFonts w:cs="Times New Roman"/>
                <w:color w:val="000000"/>
                <w:lang w:val="ru-RU"/>
              </w:rPr>
              <w:t>внутридворовых</w:t>
            </w:r>
            <w:proofErr w:type="spellEnd"/>
            <w:r w:rsidR="00190EC3" w:rsidRPr="00C2508D">
              <w:rPr>
                <w:rFonts w:cs="Times New Roman"/>
                <w:color w:val="000000"/>
                <w:lang w:val="ru-RU"/>
              </w:rPr>
              <w:t xml:space="preserve"> территориях муниципального образования</w:t>
            </w:r>
            <w:r w:rsidR="0027043D">
              <w:rPr>
                <w:lang w:val="ru-RU"/>
              </w:rPr>
              <w:t>;</w:t>
            </w:r>
          </w:p>
          <w:p w:rsidR="00340357" w:rsidRDefault="00664FF2" w:rsidP="00693DC5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702370">
              <w:rPr>
                <w:lang w:val="ru-RU"/>
              </w:rPr>
              <w:t>6</w:t>
            </w:r>
            <w:r w:rsidR="00340357" w:rsidRPr="00B90266">
              <w:rPr>
                <w:lang w:val="ru-RU"/>
              </w:rPr>
              <w:t xml:space="preserve">. Уборка территорий </w:t>
            </w:r>
            <w:r w:rsidR="001543CE" w:rsidRPr="00B90266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27043D">
              <w:rPr>
                <w:lang w:val="ru-RU"/>
              </w:rPr>
              <w:t>;</w:t>
            </w:r>
          </w:p>
          <w:p w:rsidR="0027043D" w:rsidRDefault="00EE732A" w:rsidP="0027043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="00A67EAE">
              <w:rPr>
                <w:lang w:val="ru-RU"/>
              </w:rPr>
              <w:t>7.</w:t>
            </w:r>
            <w:r>
              <w:rPr>
                <w:lang w:val="ru-RU"/>
              </w:rPr>
              <w:t xml:space="preserve"> </w:t>
            </w:r>
            <w:r w:rsidRPr="00B90266">
              <w:rPr>
                <w:rFonts w:cs="Times New Roman"/>
                <w:lang w:val="ru-RU"/>
              </w:rPr>
              <w:t xml:space="preserve">Работы по планировке и оформлению ландшафта по адресу ул. </w:t>
            </w:r>
            <w:proofErr w:type="gramStart"/>
            <w:r w:rsidRPr="00B90266">
              <w:rPr>
                <w:rFonts w:cs="Times New Roman"/>
                <w:lang w:val="ru-RU"/>
              </w:rPr>
              <w:t>Пушкинская</w:t>
            </w:r>
            <w:proofErr w:type="gramEnd"/>
            <w:r w:rsidRPr="00B90266">
              <w:rPr>
                <w:rFonts w:cs="Times New Roman"/>
                <w:lang w:val="ru-RU"/>
              </w:rPr>
              <w:t xml:space="preserve"> 1/3</w:t>
            </w:r>
            <w:r>
              <w:rPr>
                <w:rFonts w:cs="Times New Roman"/>
                <w:lang w:val="ru-RU"/>
              </w:rPr>
              <w:t>, уход за зелеными насаждениями</w:t>
            </w:r>
            <w:r w:rsidR="0027043D">
              <w:rPr>
                <w:lang w:val="ru-RU"/>
              </w:rPr>
              <w:t>;</w:t>
            </w:r>
          </w:p>
          <w:p w:rsidR="00973749" w:rsidRDefault="00973749" w:rsidP="00EE732A">
            <w:pPr>
              <w:rPr>
                <w:rFonts w:cs="Times New Roman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 w:rsidR="00A67EAE">
              <w:rPr>
                <w:rFonts w:cs="Times New Roman"/>
                <w:lang w:val="ru-RU"/>
              </w:rPr>
              <w:t>8</w:t>
            </w:r>
            <w:r w:rsidRPr="00B90266">
              <w:rPr>
                <w:rFonts w:cs="Times New Roman"/>
                <w:lang w:val="ru-RU"/>
              </w:rPr>
              <w:t>. Проведение месячника по благоустройству, субботников.</w:t>
            </w:r>
          </w:p>
          <w:p w:rsidR="0027043D" w:rsidRDefault="00EE732A" w:rsidP="0027043D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A67EAE">
              <w:rPr>
                <w:lang w:val="ru-RU"/>
              </w:rPr>
              <w:t>9</w:t>
            </w:r>
            <w:r w:rsidRPr="00B90266">
              <w:rPr>
                <w:lang w:val="ru-RU"/>
              </w:rPr>
              <w:t xml:space="preserve">. Обследование зелёных насаждений на </w:t>
            </w:r>
            <w:proofErr w:type="spellStart"/>
            <w:r w:rsidRPr="00B90266">
              <w:rPr>
                <w:lang w:val="ru-RU"/>
              </w:rPr>
              <w:t>внутридворовых</w:t>
            </w:r>
            <w:proofErr w:type="spellEnd"/>
            <w:r w:rsidRPr="00B90266">
              <w:rPr>
                <w:lang w:val="ru-RU"/>
              </w:rPr>
              <w:t xml:space="preserve"> территориях округа</w:t>
            </w:r>
            <w:r w:rsidR="0027043D">
              <w:rPr>
                <w:lang w:val="ru-RU"/>
              </w:rPr>
              <w:t>;</w:t>
            </w:r>
          </w:p>
          <w:p w:rsidR="0027043D" w:rsidRDefault="00EE732A" w:rsidP="0027043D">
            <w:pPr>
              <w:rPr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Style w:val="1"/>
                <w:lang w:val="ru-RU"/>
              </w:rPr>
              <w:t xml:space="preserve"> </w:t>
            </w:r>
            <w:r w:rsidR="00A67EAE">
              <w:rPr>
                <w:rStyle w:val="1"/>
                <w:lang w:val="ru-RU"/>
              </w:rPr>
              <w:t>10</w:t>
            </w:r>
            <w:r w:rsidRPr="00B90266">
              <w:rPr>
                <w:rStyle w:val="1"/>
                <w:lang w:val="ru-RU"/>
              </w:rPr>
              <w:t xml:space="preserve">. </w:t>
            </w:r>
            <w:r w:rsidRPr="00B90266">
              <w:rPr>
                <w:lang w:val="ru-RU"/>
              </w:rPr>
              <w:t xml:space="preserve">Проведение санитарных рубок, а также удаление аварийных, больных деревьев и кустарников в отношении зеленых насаждений </w:t>
            </w:r>
            <w:r w:rsidRPr="00B90266">
              <w:rPr>
                <w:rFonts w:cs="Times New Roman"/>
                <w:lang w:val="ru-RU"/>
              </w:rPr>
              <w:t>общего пользования местного значения</w:t>
            </w:r>
            <w:r w:rsidRPr="00B90266">
              <w:rPr>
                <w:lang w:val="ru-RU"/>
              </w:rPr>
              <w:t>, выявленных в процессе обследования территории</w:t>
            </w:r>
            <w:r w:rsidR="0027043D">
              <w:rPr>
                <w:lang w:val="ru-RU"/>
              </w:rPr>
              <w:t>;</w:t>
            </w:r>
          </w:p>
          <w:p w:rsidR="00EE732A" w:rsidRDefault="00EE732A" w:rsidP="00EE732A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A67EAE">
              <w:rPr>
                <w:lang w:val="ru-RU"/>
              </w:rPr>
              <w:t>11</w:t>
            </w:r>
            <w:r>
              <w:rPr>
                <w:lang w:val="ru-RU"/>
              </w:rPr>
              <w:t>.</w:t>
            </w:r>
            <w:r w:rsidRPr="00B90266">
              <w:rPr>
                <w:lang w:val="ru-RU"/>
              </w:rPr>
              <w:t xml:space="preserve"> </w:t>
            </w:r>
            <w:r w:rsidRPr="00B90266">
              <w:rPr>
                <w:rStyle w:val="1"/>
                <w:lang w:val="ru-RU"/>
              </w:rPr>
              <w:t xml:space="preserve">Проведение работ по </w:t>
            </w:r>
            <w:r w:rsidRPr="00B90266">
              <w:rPr>
                <w:lang w:val="ru-RU"/>
              </w:rPr>
              <w:t xml:space="preserve">озеленению территорий зеленых насаждении </w:t>
            </w:r>
            <w:r w:rsidRPr="00B90266">
              <w:rPr>
                <w:rFonts w:cs="Times New Roman"/>
                <w:lang w:val="ru-RU"/>
              </w:rPr>
              <w:t>общего пользования местного значения</w:t>
            </w:r>
            <w:r w:rsidRPr="00B90266">
              <w:rPr>
                <w:lang w:val="ru-RU"/>
              </w:rPr>
              <w:t>, в том числе работы по компенсационному озеленению</w:t>
            </w:r>
            <w:r w:rsidR="0027043D">
              <w:rPr>
                <w:lang w:val="ru-RU"/>
              </w:rPr>
              <w:t>;</w:t>
            </w:r>
          </w:p>
          <w:p w:rsidR="00F47427" w:rsidRPr="00C31E37" w:rsidRDefault="00EE732A" w:rsidP="00A67EAE">
            <w:pPr>
              <w:rPr>
                <w:rStyle w:val="1"/>
                <w:rFonts w:cs="Times New Roman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Style w:val="1"/>
                <w:bCs/>
                <w:lang w:val="ru-RU"/>
              </w:rPr>
              <w:t xml:space="preserve"> </w:t>
            </w:r>
            <w:r w:rsidR="00A67EAE">
              <w:rPr>
                <w:rStyle w:val="1"/>
                <w:bCs/>
                <w:lang w:val="ru-RU"/>
              </w:rPr>
              <w:t>12</w:t>
            </w:r>
            <w:r w:rsidRPr="00B90266">
              <w:rPr>
                <w:rStyle w:val="1"/>
                <w:bCs/>
                <w:lang w:val="ru-RU"/>
              </w:rPr>
              <w:t xml:space="preserve">. </w:t>
            </w:r>
            <w:r w:rsidRPr="00B90266">
              <w:rPr>
                <w:lang w:val="ru-RU"/>
              </w:rPr>
              <w:t xml:space="preserve">Проведение работ по посадке цветов в вазоны и на газоны </w:t>
            </w:r>
            <w:r w:rsidRPr="00B90266">
              <w:rPr>
                <w:rFonts w:cs="Times New Roman"/>
                <w:lang w:val="ru-RU"/>
              </w:rPr>
              <w:t>на территориях зеленых насаждений общего пользования местного значения</w:t>
            </w:r>
            <w:r w:rsidR="0027043D">
              <w:rPr>
                <w:lang w:val="ru-RU"/>
              </w:rPr>
              <w:t>.</w:t>
            </w:r>
          </w:p>
        </w:tc>
      </w:tr>
      <w:tr w:rsidR="00A41C88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5090B" w:rsidRDefault="00A41C88" w:rsidP="00A41C88">
            <w:pPr>
              <w:rPr>
                <w:rFonts w:cs="Times New Roman"/>
                <w:lang w:val="ru-RU"/>
              </w:rPr>
            </w:pPr>
            <w:r w:rsidRPr="00C5090B">
              <w:rPr>
                <w:rFonts w:cs="Times New Roman"/>
                <w:lang w:val="ru-RU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8C" w:rsidRPr="005F7A58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 xml:space="preserve">Объём финансирования </w:t>
            </w:r>
            <w:r w:rsidR="007F61F9" w:rsidRPr="005F7A58">
              <w:rPr>
                <w:rStyle w:val="1"/>
                <w:bCs/>
                <w:lang w:val="ru-RU"/>
              </w:rPr>
              <w:t>п</w:t>
            </w:r>
            <w:r w:rsidRPr="005F7A58">
              <w:rPr>
                <w:rStyle w:val="1"/>
                <w:bCs/>
                <w:lang w:val="ru-RU"/>
              </w:rPr>
              <w:t>рограммы</w:t>
            </w:r>
            <w:r w:rsidR="00757E8B" w:rsidRPr="005F7A58">
              <w:rPr>
                <w:rStyle w:val="1"/>
                <w:bCs/>
                <w:lang w:val="ru-RU"/>
              </w:rPr>
              <w:t xml:space="preserve"> </w:t>
            </w:r>
            <w:r w:rsidR="009E0706" w:rsidRPr="005F7A58">
              <w:rPr>
                <w:rStyle w:val="1"/>
                <w:b/>
                <w:bCs/>
                <w:lang w:val="ru-RU"/>
              </w:rPr>
              <w:t>101</w:t>
            </w:r>
            <w:r w:rsidR="00EA4AC1">
              <w:rPr>
                <w:rStyle w:val="1"/>
                <w:b/>
                <w:bCs/>
                <w:lang w:val="ru-RU"/>
              </w:rPr>
              <w:t> 102,1</w:t>
            </w:r>
            <w:r w:rsidR="008D2E16" w:rsidRPr="005F7A58">
              <w:rPr>
                <w:rStyle w:val="1"/>
                <w:b/>
                <w:bCs/>
                <w:lang w:val="ru-RU"/>
              </w:rPr>
              <w:t>00</w:t>
            </w:r>
            <w:r w:rsidR="000C3FD3" w:rsidRPr="005F7A58">
              <w:rPr>
                <w:rStyle w:val="1"/>
                <w:bCs/>
                <w:lang w:val="ru-RU"/>
              </w:rPr>
              <w:t xml:space="preserve"> </w:t>
            </w:r>
            <w:r w:rsidRPr="005F7A58">
              <w:rPr>
                <w:rStyle w:val="1"/>
                <w:bCs/>
                <w:lang w:val="ru-RU"/>
              </w:rPr>
              <w:t>тысяч рублей.</w:t>
            </w:r>
          </w:p>
          <w:p w:rsidR="008D6D8C" w:rsidRPr="005F7A58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5F7A58">
              <w:rPr>
                <w:rStyle w:val="1"/>
                <w:bCs/>
                <w:lang w:val="ru-RU"/>
              </w:rPr>
              <w:t>Объём финансирования на 201</w:t>
            </w:r>
            <w:r w:rsidR="007F61F9" w:rsidRPr="005F7A58">
              <w:rPr>
                <w:rStyle w:val="1"/>
                <w:bCs/>
                <w:lang w:val="ru-RU"/>
              </w:rPr>
              <w:t>8</w:t>
            </w:r>
            <w:r w:rsidRPr="005F7A58">
              <w:rPr>
                <w:rStyle w:val="1"/>
                <w:bCs/>
                <w:lang w:val="ru-RU"/>
              </w:rPr>
              <w:t xml:space="preserve"> год </w:t>
            </w:r>
            <w:r w:rsidR="00580B95" w:rsidRPr="00B00102">
              <w:rPr>
                <w:rStyle w:val="1"/>
                <w:b/>
                <w:bCs/>
                <w:lang w:val="ru-RU"/>
              </w:rPr>
              <w:t>65 </w:t>
            </w:r>
            <w:r w:rsidR="00EA4AC1">
              <w:rPr>
                <w:rStyle w:val="1"/>
                <w:b/>
                <w:bCs/>
                <w:lang w:val="ru-RU"/>
              </w:rPr>
              <w:t>069</w:t>
            </w:r>
            <w:r w:rsidR="00580B95" w:rsidRPr="00B00102">
              <w:rPr>
                <w:rStyle w:val="1"/>
                <w:b/>
                <w:bCs/>
                <w:lang w:val="ru-RU"/>
              </w:rPr>
              <w:t>,</w:t>
            </w:r>
            <w:r w:rsidR="00EA4AC1">
              <w:rPr>
                <w:rStyle w:val="1"/>
                <w:b/>
                <w:bCs/>
                <w:lang w:val="ru-RU"/>
              </w:rPr>
              <w:t>6</w:t>
            </w:r>
            <w:r w:rsidR="00580B95" w:rsidRPr="00B00102">
              <w:rPr>
                <w:rStyle w:val="1"/>
                <w:b/>
                <w:bCs/>
                <w:lang w:val="ru-RU"/>
              </w:rPr>
              <w:t>00</w:t>
            </w:r>
            <w:r w:rsidR="00C5090B" w:rsidRPr="00B00102">
              <w:rPr>
                <w:rStyle w:val="1"/>
                <w:b/>
                <w:bCs/>
                <w:lang w:val="ru-RU"/>
              </w:rPr>
              <w:t xml:space="preserve"> </w:t>
            </w:r>
            <w:r w:rsidRPr="00B00102">
              <w:rPr>
                <w:rStyle w:val="1"/>
                <w:bCs/>
                <w:lang w:val="ru-RU"/>
              </w:rPr>
              <w:t>тысяч</w:t>
            </w:r>
            <w:r w:rsidRPr="005F7A58">
              <w:rPr>
                <w:rStyle w:val="1"/>
                <w:bCs/>
                <w:lang w:val="ru-RU"/>
              </w:rPr>
              <w:t xml:space="preserve"> рублей;</w:t>
            </w:r>
          </w:p>
          <w:p w:rsidR="00E0628A" w:rsidRPr="00C5090B" w:rsidRDefault="008D6D8C" w:rsidP="00A41C88">
            <w:pPr>
              <w:pStyle w:val="14"/>
              <w:rPr>
                <w:rStyle w:val="1"/>
                <w:bCs/>
                <w:lang w:val="ru-RU"/>
              </w:rPr>
            </w:pPr>
            <w:r w:rsidRPr="005F7A58">
              <w:rPr>
                <w:rStyle w:val="1"/>
                <w:bCs/>
                <w:lang w:val="ru-RU"/>
              </w:rPr>
              <w:t>Объём финансирования на 201</w:t>
            </w:r>
            <w:r w:rsidR="007F61F9" w:rsidRPr="005F7A58">
              <w:rPr>
                <w:rStyle w:val="1"/>
                <w:bCs/>
                <w:lang w:val="ru-RU"/>
              </w:rPr>
              <w:t>9</w:t>
            </w:r>
            <w:r w:rsidRPr="005F7A58">
              <w:rPr>
                <w:rStyle w:val="1"/>
                <w:bCs/>
                <w:lang w:val="ru-RU"/>
              </w:rPr>
              <w:t xml:space="preserve"> год </w:t>
            </w:r>
            <w:r w:rsidR="00C5090B" w:rsidRPr="005F7A58">
              <w:rPr>
                <w:b/>
                <w:lang w:val="ru-RU"/>
              </w:rPr>
              <w:t>3</w:t>
            </w:r>
            <w:r w:rsidR="009E0706" w:rsidRPr="005F7A58">
              <w:rPr>
                <w:b/>
                <w:lang w:val="ru-RU"/>
              </w:rPr>
              <w:t>6</w:t>
            </w:r>
            <w:r w:rsidR="004D69B4" w:rsidRPr="005F7A58">
              <w:rPr>
                <w:b/>
                <w:lang w:val="ru-RU"/>
              </w:rPr>
              <w:t> </w:t>
            </w:r>
            <w:r w:rsidR="009E0706" w:rsidRPr="005F7A58">
              <w:rPr>
                <w:b/>
                <w:lang w:val="ru-RU"/>
              </w:rPr>
              <w:t>032</w:t>
            </w:r>
            <w:r w:rsidR="004D69B4" w:rsidRPr="005F7A58">
              <w:rPr>
                <w:b/>
                <w:lang w:val="ru-RU"/>
              </w:rPr>
              <w:t>,500</w:t>
            </w:r>
            <w:r w:rsidR="000C3FD3" w:rsidRPr="005F7A58">
              <w:rPr>
                <w:b/>
                <w:lang w:val="ru-RU"/>
              </w:rPr>
              <w:t xml:space="preserve"> </w:t>
            </w:r>
            <w:r w:rsidRPr="005F7A58">
              <w:rPr>
                <w:rStyle w:val="1"/>
                <w:bCs/>
                <w:lang w:val="ru-RU"/>
              </w:rPr>
              <w:t>тысяч рублей.</w:t>
            </w:r>
          </w:p>
          <w:p w:rsidR="00A41C88" w:rsidRPr="00C31E37" w:rsidRDefault="00A41C88" w:rsidP="00E06699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lang w:val="ru-RU"/>
              </w:rPr>
              <w:t>Источник финансирования: бюджет внутригородского муниципального образования Сан</w:t>
            </w:r>
            <w:r w:rsidR="00E06699" w:rsidRPr="00C5090B">
              <w:rPr>
                <w:lang w:val="ru-RU"/>
              </w:rPr>
              <w:t>к</w:t>
            </w:r>
            <w:r w:rsidRPr="00C5090B">
              <w:rPr>
                <w:lang w:val="ru-RU"/>
              </w:rPr>
              <w:t xml:space="preserve">т-Петербурга муниципальный округ </w:t>
            </w:r>
            <w:r w:rsidRPr="00C5090B">
              <w:rPr>
                <w:rStyle w:val="1"/>
                <w:lang w:val="ru-RU"/>
              </w:rPr>
              <w:t>Владимирский округ</w:t>
            </w:r>
          </w:p>
        </w:tc>
      </w:tr>
      <w:tr w:rsidR="00A41C88" w:rsidRPr="00580B95" w:rsidTr="000B20DF">
        <w:tc>
          <w:tcPr>
            <w:tcW w:w="291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Ожидаемые конечные результаты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F93B38" w:rsidRPr="00C31E37" w:rsidRDefault="006A2F19" w:rsidP="000B20DF">
            <w:pPr>
              <w:jc w:val="both"/>
              <w:rPr>
                <w:rStyle w:val="1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Повышение обеспеченности территорий муниципального образования объектами благоустройства</w:t>
            </w:r>
          </w:p>
        </w:tc>
      </w:tr>
      <w:tr w:rsidR="00A41C88" w:rsidRPr="00580B95" w:rsidTr="000B20DF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Система организации </w:t>
            </w:r>
            <w:proofErr w:type="gramStart"/>
            <w:r w:rsidRPr="00C31E37">
              <w:rPr>
                <w:rFonts w:cs="Times New Roman"/>
                <w:lang w:val="ru-RU"/>
              </w:rPr>
              <w:t>контроля за</w:t>
            </w:r>
            <w:proofErr w:type="gramEnd"/>
            <w:r w:rsidRPr="00C31E37">
              <w:rPr>
                <w:rFonts w:cs="Times New Roman"/>
                <w:lang w:val="ru-RU"/>
              </w:rPr>
              <w:t xml:space="preserve"> реализацией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2F1739" w:rsidP="001F632C">
            <w:pPr>
              <w:pStyle w:val="14"/>
              <w:rPr>
                <w:rStyle w:val="1"/>
                <w:bCs/>
                <w:lang w:val="ru-RU"/>
              </w:rPr>
            </w:pPr>
            <w:proofErr w:type="gramStart"/>
            <w:r w:rsidRPr="002F1739">
              <w:rPr>
                <w:lang w:val="ru-RU"/>
              </w:rPr>
              <w:t>Контроль за</w:t>
            </w:r>
            <w:proofErr w:type="gramEnd"/>
            <w:r w:rsidRPr="002F1739">
              <w:rPr>
                <w:lang w:val="ru-RU"/>
              </w:rPr>
              <w:t xml:space="preserve"> реализацией муниципальной программы осуществляет </w:t>
            </w:r>
            <w:r w:rsidR="00A41C88" w:rsidRPr="00C31E37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1F632C" w:rsidRPr="00941554" w:rsidRDefault="001F632C" w:rsidP="00580B95">
      <w:pPr>
        <w:pStyle w:val="af1"/>
        <w:pageBreakBefore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1. Содержание проблемы и обоснование необходимости ее решения</w:t>
      </w:r>
    </w:p>
    <w:p w:rsidR="001F632C" w:rsidRPr="00941554" w:rsidRDefault="001F632C" w:rsidP="001F632C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1F632C" w:rsidRPr="00941554" w:rsidRDefault="001F632C" w:rsidP="001F632C">
      <w:pPr>
        <w:ind w:firstLine="706"/>
        <w:jc w:val="both"/>
        <w:rPr>
          <w:rStyle w:val="1"/>
          <w:lang w:val="ru-RU"/>
        </w:rPr>
      </w:pPr>
    </w:p>
    <w:p w:rsidR="0025222A" w:rsidRPr="00C31E37" w:rsidRDefault="00527959" w:rsidP="004F4FBC">
      <w:pPr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</w:t>
      </w:r>
      <w:r w:rsidR="00EE0A37" w:rsidRPr="00C31E37">
        <w:rPr>
          <w:rFonts w:cs="Times New Roman"/>
          <w:color w:val="000000"/>
          <w:lang w:val="ru-RU"/>
        </w:rPr>
        <w:t xml:space="preserve"> для жителей </w:t>
      </w:r>
      <w:r w:rsidR="00871A6A" w:rsidRPr="00C31E37">
        <w:rPr>
          <w:rFonts w:cs="Times New Roman"/>
          <w:color w:val="000000"/>
          <w:lang w:val="ru-RU"/>
        </w:rPr>
        <w:t>внутригор</w:t>
      </w:r>
      <w:r w:rsidR="002F30B1">
        <w:rPr>
          <w:rFonts w:cs="Times New Roman"/>
          <w:color w:val="000000"/>
          <w:lang w:val="ru-RU"/>
        </w:rPr>
        <w:t>о</w:t>
      </w:r>
      <w:r w:rsidR="00871A6A" w:rsidRPr="00C31E37">
        <w:rPr>
          <w:rFonts w:cs="Times New Roman"/>
          <w:color w:val="000000"/>
          <w:lang w:val="ru-RU"/>
        </w:rPr>
        <w:t>дского муниципального образования Санкт-Петербурга муниципальный округ Владимирский округ (далее муниципальное образование).</w:t>
      </w:r>
      <w:r w:rsidR="0025222A" w:rsidRPr="00C31E37">
        <w:rPr>
          <w:rFonts w:cs="Times New Roman"/>
          <w:color w:val="000000"/>
          <w:lang w:val="ru-RU"/>
        </w:rPr>
        <w:t xml:space="preserve">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7E6174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На т</w:t>
      </w:r>
      <w:r w:rsidRPr="00C31E37">
        <w:rPr>
          <w:lang w:val="ru-RU"/>
        </w:rPr>
        <w:t>ерритори</w:t>
      </w:r>
      <w:r w:rsidRPr="00C31E37">
        <w:rPr>
          <w:rStyle w:val="1"/>
          <w:lang w:val="ru-RU"/>
        </w:rPr>
        <w:t>и</w:t>
      </w:r>
      <w:r w:rsidRPr="00C31E37">
        <w:rPr>
          <w:lang w:val="ru-RU"/>
        </w:rPr>
        <w:t xml:space="preserve"> муниципального образования </w:t>
      </w:r>
      <w:r w:rsidRPr="00C31E37">
        <w:rPr>
          <w:rStyle w:val="1"/>
          <w:lang w:val="ru-RU"/>
        </w:rPr>
        <w:t>преобладает историческая жилая застройка</w:t>
      </w:r>
      <w:r w:rsidRPr="00C31E37">
        <w:rPr>
          <w:lang w:val="ru-RU"/>
        </w:rPr>
        <w:t xml:space="preserve">, </w:t>
      </w:r>
      <w:r w:rsidRPr="00C31E37">
        <w:rPr>
          <w:rStyle w:val="1"/>
          <w:lang w:val="ru-RU"/>
        </w:rPr>
        <w:t>с небольшими</w:t>
      </w:r>
      <w:r w:rsidRPr="00C31E37">
        <w:rPr>
          <w:lang w:val="ru-RU"/>
        </w:rPr>
        <w:t xml:space="preserve"> </w:t>
      </w:r>
      <w:proofErr w:type="spellStart"/>
      <w:r w:rsidRPr="00C31E37">
        <w:rPr>
          <w:lang w:val="ru-RU"/>
        </w:rPr>
        <w:t>внутридворовыми</w:t>
      </w:r>
      <w:proofErr w:type="spellEnd"/>
      <w:r w:rsidRPr="00C31E37">
        <w:rPr>
          <w:lang w:val="ru-RU"/>
        </w:rPr>
        <w:t xml:space="preserve"> территориями, </w:t>
      </w:r>
      <w:r w:rsidRPr="00C31E37">
        <w:rPr>
          <w:rStyle w:val="1"/>
          <w:lang w:val="ru-RU"/>
        </w:rPr>
        <w:t>скверами</w:t>
      </w:r>
      <w:r w:rsidRPr="00C31E37">
        <w:rPr>
          <w:lang w:val="ru-RU"/>
        </w:rPr>
        <w:t xml:space="preserve">, зонами отдыха. </w:t>
      </w:r>
      <w:r w:rsidR="004F4FBC" w:rsidRPr="00C31E37">
        <w:rPr>
          <w:lang w:val="ru-RU"/>
        </w:rPr>
        <w:t>В связи с этим фактом очень важным является создать комфортную, эстетическую и удобную среду обитания для жителей муниципального образования</w:t>
      </w:r>
      <w:r w:rsidR="00D44586" w:rsidRPr="00C31E37">
        <w:rPr>
          <w:lang w:val="ru-RU"/>
        </w:rPr>
        <w:t xml:space="preserve">, </w:t>
      </w:r>
      <w:r w:rsidR="000C3381" w:rsidRPr="00C31E37">
        <w:rPr>
          <w:lang w:val="ru-RU"/>
        </w:rPr>
        <w:t>соз</w:t>
      </w:r>
      <w:r w:rsidR="00EE0A37" w:rsidRPr="00C31E37">
        <w:rPr>
          <w:lang w:val="ru-RU"/>
        </w:rPr>
        <w:t>д</w:t>
      </w:r>
      <w:r w:rsidR="000C3381" w:rsidRPr="00C31E37">
        <w:rPr>
          <w:lang w:val="ru-RU"/>
        </w:rPr>
        <w:t>ать</w:t>
      </w:r>
      <w:r w:rsidR="00EE0A37" w:rsidRPr="00C31E37">
        <w:rPr>
          <w:lang w:val="ru-RU"/>
        </w:rPr>
        <w:t xml:space="preserve"> </w:t>
      </w:r>
      <w:r w:rsidR="00D44586" w:rsidRPr="00C31E37">
        <w:rPr>
          <w:lang w:val="ru-RU"/>
        </w:rPr>
        <w:t>на небольших территориях дворов</w:t>
      </w:r>
      <w:r w:rsidR="004F4FBC" w:rsidRPr="00C31E37">
        <w:rPr>
          <w:lang w:val="ru-RU"/>
        </w:rPr>
        <w:t xml:space="preserve"> </w:t>
      </w:r>
      <w:r w:rsidR="00871A6A" w:rsidRPr="00C31E37">
        <w:rPr>
          <w:lang w:val="ru-RU"/>
        </w:rPr>
        <w:t>комфортные условия для проживания и отдыха.</w:t>
      </w:r>
    </w:p>
    <w:p w:rsidR="004F4FBC" w:rsidRPr="00C31E37" w:rsidRDefault="00EE0A37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>Также н</w:t>
      </w:r>
      <w:r w:rsidR="000C3381" w:rsidRPr="00C31E37">
        <w:rPr>
          <w:lang w:val="ru-RU"/>
        </w:rPr>
        <w:t>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</w:t>
      </w:r>
      <w:r w:rsidRPr="00C31E37">
        <w:rPr>
          <w:lang w:val="ru-RU"/>
        </w:rPr>
        <w:t>вая за деревьями, кустарниками и цветами.</w:t>
      </w:r>
    </w:p>
    <w:p w:rsidR="00052402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За период работы органов местного самоуправления на территории </w:t>
      </w:r>
      <w:r w:rsidR="0059431E" w:rsidRPr="00C31E37">
        <w:rPr>
          <w:rStyle w:val="1"/>
          <w:lang w:val="ru-RU"/>
        </w:rPr>
        <w:t>муниципального образования</w:t>
      </w:r>
      <w:r w:rsidRPr="00C31E37">
        <w:rPr>
          <w:lang w:val="ru-RU"/>
        </w:rPr>
        <w:t>, серьёзно в</w:t>
      </w:r>
      <w:r w:rsidR="0059431E" w:rsidRPr="00C31E37">
        <w:rPr>
          <w:lang w:val="ru-RU"/>
        </w:rPr>
        <w:t>оз</w:t>
      </w:r>
      <w:r w:rsidRPr="00C31E37">
        <w:rPr>
          <w:lang w:val="ru-RU"/>
        </w:rPr>
        <w:t>росли объёмы работ по благоустройству</w:t>
      </w:r>
      <w:r w:rsidR="0059431E" w:rsidRPr="00C31E37">
        <w:rPr>
          <w:lang w:val="ru-RU"/>
        </w:rPr>
        <w:t xml:space="preserve"> территорий муниципального образования</w:t>
      </w:r>
      <w:r w:rsidRPr="00C31E37">
        <w:rPr>
          <w:lang w:val="ru-RU"/>
        </w:rPr>
        <w:t xml:space="preserve"> и созданию санитарного благополучия на </w:t>
      </w:r>
      <w:proofErr w:type="spellStart"/>
      <w:r w:rsidRPr="00C31E37">
        <w:rPr>
          <w:lang w:val="ru-RU"/>
        </w:rPr>
        <w:t>внутридворовых</w:t>
      </w:r>
      <w:proofErr w:type="spellEnd"/>
      <w:r w:rsidRPr="00C31E37">
        <w:rPr>
          <w:lang w:val="ru-RU"/>
        </w:rPr>
        <w:t xml:space="preserve"> и придомовых территориях. </w:t>
      </w:r>
    </w:p>
    <w:p w:rsidR="00052402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Учитывая состояние </w:t>
      </w:r>
      <w:proofErr w:type="spellStart"/>
      <w:r w:rsidRPr="00C31E37">
        <w:rPr>
          <w:lang w:val="ru-RU"/>
        </w:rPr>
        <w:t>внутридворовых</w:t>
      </w:r>
      <w:proofErr w:type="spellEnd"/>
      <w:r w:rsidRPr="00C31E37">
        <w:rPr>
          <w:lang w:val="ru-RU"/>
        </w:rPr>
        <w:t xml:space="preserve"> территорий в настоящее время, одной из приоритетных задач муниципального образования является осуществление благоустройства и создан</w:t>
      </w:r>
      <w:r w:rsidR="007E6174" w:rsidRPr="00C31E37">
        <w:rPr>
          <w:lang w:val="ru-RU"/>
        </w:rPr>
        <w:t>ие санитарного благополучия на территории муниципального образования.</w:t>
      </w:r>
    </w:p>
    <w:p w:rsidR="00686A6F" w:rsidRPr="00C31E37" w:rsidRDefault="00052402" w:rsidP="00851B8E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В результате проведённого Местной Администрацией </w:t>
      </w:r>
      <w:r w:rsidR="00C15FF8" w:rsidRPr="00C31E37">
        <w:rPr>
          <w:lang w:val="ru-RU"/>
        </w:rPr>
        <w:t xml:space="preserve">МО </w:t>
      </w:r>
      <w:proofErr w:type="spellStart"/>
      <w:proofErr w:type="gramStart"/>
      <w:r w:rsidR="00C15FF8" w:rsidRPr="00C31E37">
        <w:rPr>
          <w:lang w:val="ru-RU"/>
        </w:rPr>
        <w:t>МО</w:t>
      </w:r>
      <w:proofErr w:type="spellEnd"/>
      <w:proofErr w:type="gramEnd"/>
      <w:r w:rsidRPr="00C31E37">
        <w:rPr>
          <w:lang w:val="ru-RU"/>
        </w:rPr>
        <w:t xml:space="preserve"> </w:t>
      </w:r>
      <w:r w:rsidRPr="00C31E37">
        <w:rPr>
          <w:rStyle w:val="1"/>
          <w:lang w:val="ru-RU"/>
        </w:rPr>
        <w:t xml:space="preserve">Владимирский округ (далее – Местная Администрация) </w:t>
      </w:r>
      <w:r w:rsidRPr="00C31E37">
        <w:rPr>
          <w:lang w:val="ru-RU"/>
        </w:rPr>
        <w:t xml:space="preserve">обследования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 в </w:t>
      </w:r>
      <w:r w:rsidR="00C15FF8" w:rsidRPr="00C31E37">
        <w:rPr>
          <w:lang w:val="ru-RU"/>
        </w:rPr>
        <w:t>течение 201</w:t>
      </w:r>
      <w:r w:rsidR="00B90266">
        <w:rPr>
          <w:lang w:val="ru-RU"/>
        </w:rPr>
        <w:t>7</w:t>
      </w:r>
      <w:r w:rsidR="00A84AA0" w:rsidRPr="00C31E37">
        <w:rPr>
          <w:lang w:val="ru-RU"/>
        </w:rPr>
        <w:t xml:space="preserve"> года</w:t>
      </w:r>
      <w:r w:rsidRPr="00C31E37">
        <w:rPr>
          <w:lang w:val="ru-RU"/>
        </w:rPr>
        <w:t xml:space="preserve">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 покрытия </w:t>
      </w:r>
      <w:proofErr w:type="spellStart"/>
      <w:r w:rsidRPr="00C31E37">
        <w:rPr>
          <w:lang w:val="ru-RU"/>
        </w:rPr>
        <w:t>внутридворовых</w:t>
      </w:r>
      <w:proofErr w:type="spellEnd"/>
      <w:r w:rsidRPr="00C31E37">
        <w:rPr>
          <w:lang w:val="ru-RU"/>
        </w:rPr>
        <w:t xml:space="preserve"> территорий, </w:t>
      </w:r>
      <w:r w:rsidR="0079150C" w:rsidRPr="00C31E37">
        <w:rPr>
          <w:lang w:val="ru-RU"/>
        </w:rPr>
        <w:t xml:space="preserve">покрытия детских игровых и спортивных площадок, </w:t>
      </w:r>
      <w:r w:rsidR="00873C4E" w:rsidRPr="00C31E37">
        <w:rPr>
          <w:lang w:val="ru-RU"/>
        </w:rPr>
        <w:t xml:space="preserve">оборудования и </w:t>
      </w:r>
      <w:r w:rsidRPr="00C31E37">
        <w:rPr>
          <w:lang w:val="ru-RU"/>
        </w:rPr>
        <w:t>детских</w:t>
      </w:r>
      <w:r w:rsidR="00686A6F" w:rsidRPr="00C31E37">
        <w:rPr>
          <w:lang w:val="ru-RU"/>
        </w:rPr>
        <w:t xml:space="preserve"> игровых и спортивных площадок, </w:t>
      </w:r>
      <w:r w:rsidRPr="00C31E37">
        <w:rPr>
          <w:lang w:val="ru-RU"/>
        </w:rPr>
        <w:t xml:space="preserve">газонов, составить анализ состояния санитарной обстановки на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, определить количество и состояние зелёных насаждений и других объектов благоустройства, расположенных на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. </w:t>
      </w:r>
    </w:p>
    <w:p w:rsidR="0087655B" w:rsidRDefault="00052402" w:rsidP="009F1390">
      <w:pPr>
        <w:ind w:firstLine="706"/>
        <w:jc w:val="both"/>
        <w:rPr>
          <w:lang w:val="ru-RU"/>
        </w:rPr>
      </w:pPr>
      <w:r w:rsidRPr="00C31E37">
        <w:rPr>
          <w:lang w:val="ru-RU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</w:t>
      </w:r>
      <w:r w:rsidR="00842DF8" w:rsidRPr="00C31E37">
        <w:rPr>
          <w:lang w:val="ru-RU"/>
        </w:rPr>
        <w:t>,</w:t>
      </w:r>
      <w:r w:rsidRPr="00C31E37">
        <w:rPr>
          <w:lang w:val="ru-RU"/>
        </w:rPr>
        <w:t xml:space="preserve"> установленные Бюджетным Кодексом </w:t>
      </w:r>
      <w:r w:rsidR="00EE0A37" w:rsidRPr="00C31E37">
        <w:rPr>
          <w:lang w:val="ru-RU"/>
        </w:rPr>
        <w:t>Российской Федерации</w:t>
      </w:r>
      <w:r w:rsidRPr="00C31E37">
        <w:rPr>
          <w:lang w:val="ru-RU"/>
        </w:rPr>
        <w:t xml:space="preserve">, источников их финансирования, требуются целенаправленные действия, которые позволят обеспечить создание </w:t>
      </w:r>
      <w:r w:rsidR="00EE0A37" w:rsidRPr="00C31E37">
        <w:rPr>
          <w:lang w:val="ru-RU"/>
        </w:rPr>
        <w:t>комфортных</w:t>
      </w:r>
      <w:r w:rsidRPr="00C31E37">
        <w:rPr>
          <w:lang w:val="ru-RU"/>
        </w:rPr>
        <w:t xml:space="preserve"> </w:t>
      </w:r>
      <w:r w:rsidR="00EE0A37" w:rsidRPr="00C31E37">
        <w:rPr>
          <w:lang w:val="ru-RU"/>
        </w:rPr>
        <w:t>условий для проживания жителей муниципального образования.</w:t>
      </w:r>
    </w:p>
    <w:p w:rsidR="001F632C" w:rsidRDefault="001F632C" w:rsidP="009F1390">
      <w:pPr>
        <w:ind w:firstLine="706"/>
        <w:jc w:val="both"/>
        <w:rPr>
          <w:lang w:val="ru-RU"/>
        </w:rPr>
      </w:pPr>
    </w:p>
    <w:p w:rsidR="001F632C" w:rsidRDefault="001F632C" w:rsidP="001F632C">
      <w:pPr>
        <w:ind w:firstLine="706"/>
        <w:jc w:val="center"/>
        <w:rPr>
          <w:b/>
          <w:lang w:val="ru-RU"/>
        </w:rPr>
      </w:pPr>
      <w:r w:rsidRPr="001F632C">
        <w:rPr>
          <w:b/>
          <w:lang w:val="ru-RU"/>
        </w:rPr>
        <w:t>2. Цели и задачи муниципальной программы</w:t>
      </w:r>
    </w:p>
    <w:p w:rsidR="00B90266" w:rsidRDefault="00B90266" w:rsidP="009F1390">
      <w:pPr>
        <w:ind w:firstLine="706"/>
        <w:jc w:val="both"/>
        <w:rPr>
          <w:lang w:val="ru-RU"/>
        </w:rPr>
      </w:pPr>
      <w:r>
        <w:rPr>
          <w:lang w:val="ru-RU"/>
        </w:rPr>
        <w:t>Целью программы является п</w:t>
      </w:r>
      <w:r w:rsidRPr="009E2F08">
        <w:rPr>
          <w:lang w:val="ru-RU"/>
        </w:rPr>
        <w:t>овышение комфортности условий проживания граждан</w:t>
      </w:r>
      <w:r>
        <w:rPr>
          <w:lang w:val="ru-RU"/>
        </w:rPr>
        <w:t xml:space="preserve"> муниципального образования</w:t>
      </w:r>
      <w:r w:rsidRPr="009E2F08">
        <w:rPr>
          <w:lang w:val="ru-RU"/>
        </w:rPr>
        <w:t xml:space="preserve">, обеспечение экологического благополучия, улучшение санитарного и эстетического состояния территорий </w:t>
      </w:r>
      <w:r>
        <w:rPr>
          <w:lang w:val="ru-RU"/>
        </w:rPr>
        <w:t>муниципального образования.</w:t>
      </w:r>
    </w:p>
    <w:p w:rsidR="00B90266" w:rsidRDefault="00B90266" w:rsidP="009F1390">
      <w:pPr>
        <w:ind w:firstLine="706"/>
        <w:jc w:val="both"/>
        <w:rPr>
          <w:lang w:val="ru-RU"/>
        </w:rPr>
      </w:pPr>
      <w:r>
        <w:rPr>
          <w:lang w:val="ru-RU"/>
        </w:rPr>
        <w:t>Данная цель будет достигнута решением следующих задач:</w:t>
      </w:r>
    </w:p>
    <w:p w:rsidR="00B90266" w:rsidRPr="00C31E37" w:rsidRDefault="00B90266" w:rsidP="00B90266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- о</w:t>
      </w:r>
      <w:r w:rsidRPr="00C31E37">
        <w:rPr>
          <w:rFonts w:cs="Times New Roman"/>
          <w:color w:val="000000"/>
          <w:lang w:val="ru-RU"/>
        </w:rPr>
        <w:t>беспечение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надлежащего содержания территории муниципального образования и объектов благоустройства; </w:t>
      </w:r>
    </w:p>
    <w:p w:rsidR="00B90266" w:rsidRPr="00C31E37" w:rsidRDefault="00B90266" w:rsidP="00B90266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- п</w:t>
      </w:r>
      <w:r w:rsidRPr="00C31E37">
        <w:rPr>
          <w:rFonts w:cs="Times New Roman"/>
          <w:color w:val="000000"/>
          <w:lang w:val="ru-RU"/>
        </w:rPr>
        <w:t>овышение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качества территорий муниципального образования за счёт сохранения, создания, установки, реконструкции и ремонта объектов благоустройства</w:t>
      </w:r>
      <w:r>
        <w:rPr>
          <w:rFonts w:cs="Times New Roman"/>
          <w:color w:val="000000"/>
          <w:lang w:val="ru-RU"/>
        </w:rPr>
        <w:t>;</w:t>
      </w:r>
    </w:p>
    <w:p w:rsidR="00B90266" w:rsidRPr="00C31E37" w:rsidRDefault="00B90266" w:rsidP="00B90266">
      <w:pPr>
        <w:ind w:firstLine="706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- </w:t>
      </w:r>
      <w:r w:rsidR="003E06A7">
        <w:rPr>
          <w:rFonts w:cs="Times New Roman"/>
          <w:color w:val="000000"/>
          <w:lang w:val="ru-RU"/>
        </w:rPr>
        <w:t xml:space="preserve">  </w:t>
      </w:r>
      <w:r>
        <w:rPr>
          <w:rFonts w:cs="Times New Roman"/>
          <w:color w:val="000000"/>
          <w:lang w:val="ru-RU"/>
        </w:rPr>
        <w:t>у</w:t>
      </w:r>
      <w:r w:rsidRPr="00C31E37">
        <w:rPr>
          <w:rFonts w:cs="Times New Roman"/>
          <w:color w:val="000000"/>
          <w:lang w:val="ru-RU"/>
        </w:rPr>
        <w:t>лучшение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санитарной обстановки на территории муниципального образования;</w:t>
      </w:r>
    </w:p>
    <w:p w:rsidR="000D58E0" w:rsidRDefault="00B90266" w:rsidP="006F678A">
      <w:pPr>
        <w:ind w:firstLine="70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>- с</w:t>
      </w:r>
      <w:r w:rsidRPr="00C31E37">
        <w:rPr>
          <w:rFonts w:cs="Times New Roman"/>
          <w:color w:val="000000"/>
          <w:lang w:val="ru-RU"/>
        </w:rPr>
        <w:t>одержание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>, ремонт</w:t>
      </w:r>
      <w:r>
        <w:rPr>
          <w:rFonts w:cs="Times New Roman"/>
          <w:color w:val="000000"/>
          <w:lang w:val="ru-RU"/>
        </w:rPr>
        <w:t>ом</w:t>
      </w:r>
      <w:r w:rsidRPr="00C31E37">
        <w:rPr>
          <w:rFonts w:cs="Times New Roman"/>
          <w:color w:val="000000"/>
          <w:lang w:val="ru-RU"/>
        </w:rPr>
        <w:t xml:space="preserve"> и охран</w:t>
      </w:r>
      <w:r>
        <w:rPr>
          <w:rFonts w:cs="Times New Roman"/>
          <w:color w:val="000000"/>
          <w:lang w:val="ru-RU"/>
        </w:rPr>
        <w:t>ой</w:t>
      </w:r>
      <w:r w:rsidRPr="00C31E37">
        <w:rPr>
          <w:rFonts w:cs="Times New Roman"/>
          <w:color w:val="000000"/>
          <w:lang w:val="ru-RU"/>
        </w:rPr>
        <w:t xml:space="preserve"> территорий и объектов зелёных насаждений на территории муниципального образования.</w:t>
      </w:r>
      <w:r>
        <w:rPr>
          <w:lang w:val="ru-RU"/>
        </w:rPr>
        <w:t xml:space="preserve">  </w:t>
      </w:r>
    </w:p>
    <w:p w:rsidR="00DB6823" w:rsidRPr="00C31E37" w:rsidRDefault="00DB6823" w:rsidP="00457A90">
      <w:pPr>
        <w:ind w:firstLine="706"/>
        <w:rPr>
          <w:rStyle w:val="a7"/>
          <w:color w:val="000000"/>
          <w:lang w:val="ru-RU"/>
        </w:rPr>
      </w:pPr>
    </w:p>
    <w:p w:rsidR="00052402" w:rsidRDefault="001F632C" w:rsidP="006F678A">
      <w:pPr>
        <w:jc w:val="center"/>
        <w:rPr>
          <w:rStyle w:val="a7"/>
          <w:color w:val="000000"/>
          <w:lang w:val="ru-RU"/>
        </w:rPr>
      </w:pPr>
      <w:r>
        <w:rPr>
          <w:rStyle w:val="a7"/>
          <w:color w:val="000000"/>
          <w:lang w:val="ru-RU"/>
        </w:rPr>
        <w:t>3</w:t>
      </w:r>
      <w:r w:rsidR="00052402" w:rsidRPr="00C31E37">
        <w:rPr>
          <w:rStyle w:val="a7"/>
          <w:color w:val="000000"/>
          <w:lang w:val="ru-RU"/>
        </w:rPr>
        <w:t xml:space="preserve">. Сроки реализации </w:t>
      </w:r>
      <w:r w:rsidR="006E5ACA">
        <w:rPr>
          <w:rStyle w:val="a7"/>
          <w:color w:val="000000"/>
          <w:lang w:val="ru-RU"/>
        </w:rPr>
        <w:t>п</w:t>
      </w:r>
      <w:r w:rsidR="00052402" w:rsidRPr="00C31E37">
        <w:rPr>
          <w:rStyle w:val="a7"/>
          <w:color w:val="000000"/>
          <w:lang w:val="ru-RU"/>
        </w:rPr>
        <w:t>рограммы</w:t>
      </w:r>
    </w:p>
    <w:p w:rsidR="001F632C" w:rsidRDefault="00B83E34" w:rsidP="006F678A">
      <w:pPr>
        <w:ind w:firstLine="225"/>
        <w:jc w:val="both"/>
        <w:rPr>
          <w:rFonts w:cs="Times New Roman"/>
          <w:b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Программа разработана на период 201</w:t>
      </w:r>
      <w:r w:rsidR="007F61F9">
        <w:rPr>
          <w:rFonts w:cs="Times New Roman"/>
          <w:color w:val="000000"/>
          <w:lang w:val="ru-RU"/>
        </w:rPr>
        <w:t>8</w:t>
      </w:r>
      <w:r w:rsidRPr="00C31E37">
        <w:rPr>
          <w:rFonts w:cs="Times New Roman"/>
          <w:color w:val="000000"/>
          <w:lang w:val="ru-RU"/>
        </w:rPr>
        <w:t>-201</w:t>
      </w:r>
      <w:r w:rsidR="007F61F9">
        <w:rPr>
          <w:rFonts w:cs="Times New Roman"/>
          <w:color w:val="000000"/>
          <w:lang w:val="ru-RU"/>
        </w:rPr>
        <w:t>9</w:t>
      </w:r>
      <w:r w:rsidRPr="00C31E37">
        <w:rPr>
          <w:rFonts w:cs="Times New Roman"/>
          <w:color w:val="000000"/>
          <w:lang w:val="ru-RU"/>
        </w:rPr>
        <w:t xml:space="preserve"> годов</w:t>
      </w:r>
      <w:r w:rsidR="00EA0B89" w:rsidRPr="00C31E37">
        <w:rPr>
          <w:rFonts w:cs="Times New Roman"/>
          <w:color w:val="000000"/>
          <w:lang w:val="ru-RU"/>
        </w:rPr>
        <w:t>.</w:t>
      </w:r>
    </w:p>
    <w:p w:rsidR="00704C62" w:rsidRPr="00C31E37" w:rsidRDefault="00704C62" w:rsidP="00704C62">
      <w:pPr>
        <w:jc w:val="center"/>
        <w:rPr>
          <w:rFonts w:ascii="Tahoma" w:hAnsi="Tahoma"/>
          <w:color w:val="666666"/>
          <w:sz w:val="2"/>
          <w:szCs w:val="2"/>
          <w:lang w:val="ru-RU"/>
        </w:rPr>
      </w:pPr>
      <w:r>
        <w:rPr>
          <w:rStyle w:val="a7"/>
          <w:color w:val="000000"/>
          <w:lang w:val="ru-RU"/>
        </w:rPr>
        <w:lastRenderedPageBreak/>
        <w:t>4. Перечень основных мероприятий муниципальной п</w:t>
      </w:r>
      <w:r w:rsidRPr="00C31E37">
        <w:rPr>
          <w:rStyle w:val="a7"/>
          <w:color w:val="000000"/>
          <w:lang w:val="ru-RU"/>
        </w:rPr>
        <w:t>рограммы</w:t>
      </w:r>
    </w:p>
    <w:p w:rsidR="00704C62" w:rsidRPr="00C31E37" w:rsidRDefault="00704C62" w:rsidP="00704C62">
      <w:pPr>
        <w:jc w:val="right"/>
        <w:rPr>
          <w:lang w:val="ru-RU"/>
        </w:rPr>
      </w:pPr>
    </w:p>
    <w:p w:rsidR="00704C62" w:rsidRPr="00C31E37" w:rsidRDefault="00704C62" w:rsidP="00704C62">
      <w:pPr>
        <w:rPr>
          <w:b/>
          <w:bCs/>
          <w:lang w:val="ru-RU"/>
        </w:rPr>
      </w:pPr>
    </w:p>
    <w:tbl>
      <w:tblPr>
        <w:tblW w:w="107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"/>
        <w:gridCol w:w="2953"/>
        <w:gridCol w:w="841"/>
        <w:gridCol w:w="1281"/>
        <w:gridCol w:w="753"/>
        <w:gridCol w:w="953"/>
        <w:gridCol w:w="992"/>
        <w:gridCol w:w="992"/>
        <w:gridCol w:w="1633"/>
      </w:tblGrid>
      <w:tr w:rsidR="00704C62" w:rsidRPr="00C31E37" w:rsidTr="000B20DF">
        <w:trPr>
          <w:trHeight w:val="278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>/п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Перечень мероприятий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Год/Количество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Срок реализации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Ответственный исполнитель</w:t>
            </w:r>
          </w:p>
        </w:tc>
      </w:tr>
      <w:tr w:rsidR="00704C62" w:rsidRPr="00580B95" w:rsidTr="000B20DF">
        <w:trPr>
          <w:trHeight w:val="368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на весь период реализации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В том числе по годам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</w:tr>
      <w:tr w:rsidR="00704C62" w:rsidRPr="00C31E37" w:rsidTr="000B20DF">
        <w:trPr>
          <w:trHeight w:val="367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второй год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</w:tr>
      <w:tr w:rsidR="00704C62" w:rsidRPr="00580B95" w:rsidTr="000B20DF">
        <w:trPr>
          <w:trHeight w:val="85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tabs>
                <w:tab w:val="left" w:pos="0"/>
              </w:tabs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Текущий ремонт придомовых и дворовых территорий муниципального образования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2018/17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7D0A21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</w:t>
            </w:r>
            <w:r w:rsidR="007D0A21" w:rsidRPr="000B20DF">
              <w:rPr>
                <w:rFonts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5C282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58693,9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3C271C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35047,4</w:t>
            </w: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9E0706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23646,5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58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</w:t>
            </w: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tabs>
                <w:tab w:val="left" w:pos="1750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sz w:val="16"/>
                <w:szCs w:val="16"/>
                <w:lang w:val="ru-RU"/>
              </w:rPr>
              <w:t>Обустройство и содержание детских и спортивных площадок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</w:t>
            </w:r>
            <w:r w:rsidR="00F34C9E" w:rsidRPr="000B20DF"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7D0A21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</w:t>
            </w:r>
            <w:r w:rsidR="007D0A21" w:rsidRPr="000B20DF">
              <w:rPr>
                <w:rFonts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1333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18468,9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3C271C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17368,9</w:t>
            </w: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1100,000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92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3.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ConsPlusNormal"/>
              <w:jc w:val="both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>Осуществление технического надзора за производством работ по благоустро</w:t>
            </w:r>
            <w:r w:rsidRPr="000B20DF">
              <w:rPr>
                <w:sz w:val="16"/>
                <w:szCs w:val="16"/>
              </w:rPr>
              <w:t>й</w:t>
            </w:r>
            <w:r w:rsidRPr="000B20DF">
              <w:rPr>
                <w:sz w:val="16"/>
                <w:szCs w:val="16"/>
              </w:rPr>
              <w:t>ству, проведение лабораторных исслед</w:t>
            </w:r>
            <w:r w:rsidRPr="000B20DF">
              <w:rPr>
                <w:sz w:val="16"/>
                <w:szCs w:val="16"/>
              </w:rPr>
              <w:t>о</w:t>
            </w:r>
            <w:r w:rsidRPr="000B20DF">
              <w:rPr>
                <w:sz w:val="16"/>
                <w:szCs w:val="16"/>
              </w:rPr>
              <w:t>ваний, осуществление экспертизы работ, разработка проектно-сметной докуме</w:t>
            </w:r>
            <w:r w:rsidRPr="000B20DF">
              <w:rPr>
                <w:sz w:val="16"/>
                <w:szCs w:val="16"/>
              </w:rPr>
              <w:t>н</w:t>
            </w:r>
            <w:r w:rsidRPr="000B20DF">
              <w:rPr>
                <w:sz w:val="16"/>
                <w:szCs w:val="16"/>
              </w:rPr>
              <w:t>тации согласно адресной программе, научное руководство и авторский надзор при проведении работ по сохранению объектов культурного наследия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2018/35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322765" w:rsidP="007D0A21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</w:t>
            </w:r>
            <w:r w:rsidR="007D0A21" w:rsidRPr="000B20DF">
              <w:rPr>
                <w:rFonts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9E0706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8485,2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B91E56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5461,9</w:t>
            </w: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9E0706" w:rsidP="001C212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3023,3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56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tabs>
                <w:tab w:val="left" w:pos="0"/>
              </w:tabs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704C62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Проведение работ по установке, ремонту и содержанию ограждений газонов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2018/4</w:t>
            </w:r>
            <w:r w:rsidR="006B267F" w:rsidRPr="000B20DF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  <w:p w:rsidR="007D0A21" w:rsidRPr="000B20DF" w:rsidRDefault="007D0A21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2019/21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</w:t>
            </w:r>
            <w:r w:rsidR="006B267F" w:rsidRPr="000B20DF">
              <w:rPr>
                <w:rFonts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5513,7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8D2E16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2832,6</w:t>
            </w: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2681,100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7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5.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>Устройство и содержание</w:t>
            </w: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контейнерных площадок на </w:t>
            </w:r>
            <w:proofErr w:type="spellStart"/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внутридворовых</w:t>
            </w:r>
            <w:proofErr w:type="spellEnd"/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территориях муниципального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7D0A21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2019/2</w:t>
            </w:r>
            <w:r w:rsidR="007D0A21" w:rsidRPr="000B20DF">
              <w:rPr>
                <w:rFonts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62D4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704C62" w:rsidRPr="000B20D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5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6.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Уборка территорий зеленых насаждений общего пользования местного значения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2018/67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2019/67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1774,3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62D4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945,0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1C212F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829,3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6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7.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B20DF">
              <w:rPr>
                <w:rFonts w:eastAsia="Times New Roman" w:cs="Times New Roman"/>
                <w:sz w:val="16"/>
                <w:szCs w:val="16"/>
                <w:lang w:val="ru-RU"/>
              </w:rPr>
              <w:t xml:space="preserve">Работы по планировке и оформлению ландшафта по адресу ул. </w:t>
            </w:r>
            <w:proofErr w:type="spellStart"/>
            <w:proofErr w:type="gramStart"/>
            <w:r w:rsidRPr="000B20DF">
              <w:rPr>
                <w:rFonts w:eastAsia="Times New Roman" w:cs="Times New Roman"/>
                <w:sz w:val="16"/>
                <w:szCs w:val="16"/>
              </w:rPr>
              <w:t>Пушкинская</w:t>
            </w:r>
            <w:proofErr w:type="spellEnd"/>
            <w:proofErr w:type="gramEnd"/>
            <w:r w:rsidRPr="000B20DF">
              <w:rPr>
                <w:rFonts w:eastAsia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</w:t>
            </w:r>
          </w:p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B20DF">
              <w:rPr>
                <w:rFonts w:cs="Times New Roman"/>
                <w:sz w:val="16"/>
                <w:szCs w:val="16"/>
              </w:rPr>
              <w:t>Средства</w:t>
            </w:r>
            <w:proofErr w:type="spellEnd"/>
            <w:r w:rsidRPr="000B20D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B20DF">
              <w:rPr>
                <w:rFonts w:cs="Times New Roman"/>
                <w:sz w:val="16"/>
                <w:szCs w:val="16"/>
              </w:rPr>
              <w:t>местного</w:t>
            </w:r>
            <w:proofErr w:type="spellEnd"/>
            <w:r w:rsidRPr="000B20D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B20DF">
              <w:rPr>
                <w:rFonts w:cs="Times New Roman"/>
                <w:sz w:val="16"/>
                <w:szCs w:val="16"/>
              </w:rPr>
              <w:t>бюджета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396,9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62D4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396,9</w:t>
            </w:r>
          </w:p>
          <w:p w:rsidR="00704C62" w:rsidRPr="000B20DF" w:rsidRDefault="00704C62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7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8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0B20DF">
              <w:rPr>
                <w:rFonts w:eastAsia="Times New Roman" w:cs="Times New Roman"/>
                <w:sz w:val="16"/>
                <w:szCs w:val="16"/>
                <w:lang w:val="ru-RU"/>
              </w:rPr>
              <w:t>Проведение месячника по благоустройству, субботников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2018/2</w:t>
            </w:r>
          </w:p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B20DF">
              <w:rPr>
                <w:rFonts w:cs="Times New Roman"/>
                <w:sz w:val="16"/>
                <w:szCs w:val="16"/>
              </w:rPr>
              <w:t>Средства</w:t>
            </w:r>
            <w:proofErr w:type="spellEnd"/>
            <w:r w:rsidRPr="000B20D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B20DF">
              <w:rPr>
                <w:rFonts w:cs="Times New Roman"/>
                <w:sz w:val="16"/>
                <w:szCs w:val="16"/>
              </w:rPr>
              <w:t>местного</w:t>
            </w:r>
            <w:proofErr w:type="spellEnd"/>
            <w:r w:rsidRPr="000B20D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B20DF">
              <w:rPr>
                <w:rFonts w:cs="Times New Roman"/>
                <w:sz w:val="16"/>
                <w:szCs w:val="16"/>
              </w:rPr>
              <w:t>бюджета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410,3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62D4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120,0</w:t>
            </w:r>
          </w:p>
          <w:p w:rsidR="00704C62" w:rsidRPr="000B20DF" w:rsidRDefault="00704C62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1C212F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290,3</w:t>
            </w:r>
            <w:r w:rsidR="00704C62"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72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9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Проведение работ по обследованию зелёных насаждений на </w:t>
            </w:r>
            <w:proofErr w:type="spellStart"/>
            <w:r w:rsidRPr="000B20DF">
              <w:rPr>
                <w:rFonts w:cs="Times New Roman"/>
                <w:sz w:val="16"/>
                <w:szCs w:val="16"/>
                <w:lang w:val="ru-RU"/>
              </w:rPr>
              <w:t>внутридворовых</w:t>
            </w:r>
            <w:proofErr w:type="spell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территориях округа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2018/67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Не требует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Не требует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Не требует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103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10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Проведение санитарных рубок, а также удаление аварийных, больных деревьев и кустарников в отношении зеленых насаж</w:t>
            </w:r>
            <w:r w:rsidR="000B20DF" w:rsidRPr="000B20DF">
              <w:rPr>
                <w:rFonts w:cs="Times New Roman"/>
                <w:sz w:val="16"/>
                <w:szCs w:val="16"/>
                <w:lang w:val="ru-RU"/>
              </w:rPr>
              <w:softHyphen/>
            </w:r>
            <w:r w:rsidRPr="000B20DF">
              <w:rPr>
                <w:rFonts w:cs="Times New Roman"/>
                <w:sz w:val="16"/>
                <w:szCs w:val="16"/>
                <w:lang w:val="ru-RU"/>
              </w:rPr>
              <w:t>дений общего пользования местного значения, выявленных в процессе обследования территории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2018/18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335620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</w:t>
            </w:r>
            <w:r w:rsidR="00335620" w:rsidRPr="000B20DF">
              <w:rPr>
                <w:rFonts w:cs="Times New Roman"/>
                <w:sz w:val="16"/>
                <w:szCs w:val="16"/>
                <w:lang w:val="ru-RU"/>
              </w:rPr>
              <w:t>/по результатам обследования ЗНОП местного значения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1204,5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8D2E16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654,5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6E60EB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55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103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11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sz w:val="16"/>
                <w:szCs w:val="16"/>
                <w:lang w:val="ru-RU"/>
              </w:rPr>
              <w:t xml:space="preserve">Проведение работ по </w:t>
            </w:r>
            <w:r w:rsidRPr="000B20DF">
              <w:rPr>
                <w:rFonts w:cs="Times New Roman"/>
                <w:sz w:val="16"/>
                <w:szCs w:val="16"/>
                <w:lang w:val="ru-RU"/>
              </w:rPr>
              <w:t>озеленению территорий зеленых насаждений общего пользования местного значения, в том числе работы по компенсационному озеленению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2018/7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335620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</w:t>
            </w:r>
            <w:r w:rsidR="00335620" w:rsidRPr="000B20DF">
              <w:rPr>
                <w:rFonts w:cs="Times New Roman"/>
                <w:sz w:val="16"/>
                <w:szCs w:val="16"/>
                <w:lang w:val="ru-RU"/>
              </w:rPr>
              <w:t>/ по результатам обследования ЗНОП местного значения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3472DE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2465,4</w:t>
            </w:r>
          </w:p>
          <w:p w:rsidR="00D22A15" w:rsidRPr="000B20DF" w:rsidRDefault="00D22A15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4B" w:rsidRPr="000B20DF" w:rsidRDefault="003472DE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1140,4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6E60EB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1325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75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tabs>
                <w:tab w:val="left" w:pos="0"/>
              </w:tabs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12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Проведение работ по посадке цветов в вазоны и на газоны на территориях зеленых насаждений общего пользования местного значения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2018/108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2019/108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B91E56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8D2E16" w:rsidP="008D2E16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6E60EB" w:rsidP="00D262D4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1867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C31E37" w:rsidTr="000B20DF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tabs>
                <w:tab w:val="left" w:pos="0"/>
              </w:tabs>
              <w:snapToGrid w:val="0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379D8" w:rsidP="000E2CE4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/>
                <w:sz w:val="16"/>
                <w:szCs w:val="16"/>
                <w:lang w:val="ru-RU"/>
              </w:rPr>
              <w:t>101102,1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379D8" w:rsidP="00856BFC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/>
                <w:sz w:val="16"/>
                <w:szCs w:val="16"/>
                <w:lang w:val="ru-RU"/>
              </w:rPr>
              <w:t>65069,6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9E0706" w:rsidP="00B91E56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/>
                <w:sz w:val="16"/>
                <w:szCs w:val="16"/>
                <w:lang w:val="ru-RU"/>
              </w:rPr>
              <w:t>36032,5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704C62" w:rsidRDefault="00704C62" w:rsidP="00704C62">
      <w:pPr>
        <w:ind w:firstLine="706"/>
        <w:jc w:val="both"/>
        <w:rPr>
          <w:lang w:val="ru-RU"/>
        </w:rPr>
      </w:pPr>
    </w:p>
    <w:p w:rsidR="00704C62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lastRenderedPageBreak/>
        <w:t xml:space="preserve">5. Сведения о целевых показателях (индикаторах) муниципальной программы «Благоустройство придомовых и </w:t>
      </w:r>
      <w:proofErr w:type="spellStart"/>
      <w:r w:rsidRPr="002730D7">
        <w:rPr>
          <w:b/>
          <w:bCs/>
          <w:sz w:val="22"/>
          <w:szCs w:val="22"/>
        </w:rPr>
        <w:t>внутридворовых</w:t>
      </w:r>
      <w:proofErr w:type="spellEnd"/>
      <w:r w:rsidRPr="002730D7">
        <w:rPr>
          <w:b/>
          <w:bCs/>
          <w:sz w:val="22"/>
          <w:szCs w:val="22"/>
        </w:rPr>
        <w:t xml:space="preserve"> </w:t>
      </w:r>
    </w:p>
    <w:p w:rsidR="00704C62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>территорий внутригородского муниципального образования Санкт-Петербурга муниципальный округ Владимирский округ»</w:t>
      </w:r>
    </w:p>
    <w:p w:rsidR="00856BFC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(подпрограмм) муниципальной программы и их </w:t>
      </w:r>
      <w:proofErr w:type="gramStart"/>
      <w:r w:rsidRPr="002730D7">
        <w:rPr>
          <w:b/>
          <w:bCs/>
          <w:sz w:val="22"/>
          <w:szCs w:val="22"/>
        </w:rPr>
        <w:t>значениях</w:t>
      </w:r>
      <w:proofErr w:type="gramEnd"/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3862"/>
        <w:gridCol w:w="2828"/>
        <w:gridCol w:w="754"/>
        <w:gridCol w:w="754"/>
        <w:gridCol w:w="756"/>
        <w:gridCol w:w="988"/>
      </w:tblGrid>
      <w:tr w:rsidR="00704C62" w:rsidRPr="000B20DF" w:rsidTr="00856BFC">
        <w:trPr>
          <w:cantSplit/>
          <w:trHeight w:val="588"/>
          <w:tblHeader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 xml:space="preserve">№ </w:t>
            </w:r>
            <w:r w:rsidRPr="000B20DF">
              <w:rPr>
                <w:sz w:val="16"/>
                <w:szCs w:val="16"/>
              </w:rPr>
              <w:br/>
            </w:r>
            <w:proofErr w:type="gramStart"/>
            <w:r w:rsidRPr="000B20DF">
              <w:rPr>
                <w:sz w:val="16"/>
                <w:szCs w:val="16"/>
              </w:rPr>
              <w:t>п</w:t>
            </w:r>
            <w:proofErr w:type="gramEnd"/>
            <w:r w:rsidRPr="000B20DF">
              <w:rPr>
                <w:sz w:val="16"/>
                <w:szCs w:val="16"/>
              </w:rPr>
              <w:t>/п</w:t>
            </w:r>
          </w:p>
        </w:tc>
        <w:tc>
          <w:tcPr>
            <w:tcW w:w="18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0B20DF">
              <w:rPr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>Ед. измер</w:t>
            </w:r>
            <w:r w:rsidRPr="000B20DF">
              <w:rPr>
                <w:sz w:val="16"/>
                <w:szCs w:val="16"/>
              </w:rPr>
              <w:t>е</w:t>
            </w:r>
            <w:r w:rsidRPr="000B20DF">
              <w:rPr>
                <w:sz w:val="16"/>
                <w:szCs w:val="16"/>
              </w:rPr>
              <w:t>ния</w:t>
            </w:r>
            <w:proofErr w:type="gramStart"/>
            <w:r w:rsidRPr="000B20DF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>Значения целевых показателей (инд</w:t>
            </w:r>
            <w:r w:rsidRPr="000B20DF">
              <w:rPr>
                <w:sz w:val="16"/>
                <w:szCs w:val="16"/>
              </w:rPr>
              <w:t>и</w:t>
            </w:r>
            <w:r w:rsidRPr="000B20DF">
              <w:rPr>
                <w:sz w:val="16"/>
                <w:szCs w:val="16"/>
              </w:rPr>
              <w:t>каторов)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отчетному</w:t>
            </w:r>
            <w:proofErr w:type="gramEnd"/>
          </w:p>
        </w:tc>
      </w:tr>
      <w:tr w:rsidR="00704C62" w:rsidRPr="00500ECE" w:rsidTr="00856BFC">
        <w:trPr>
          <w:cantSplit/>
          <w:trHeight w:val="203"/>
          <w:tblHeader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4C62" w:rsidRPr="00312162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B20DF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704C62" w:rsidRPr="00B346A9" w:rsidTr="00856BFC">
        <w:trPr>
          <w:cantSplit/>
          <w:trHeight w:val="675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Повышение комфортности условий пр</w:t>
            </w:r>
            <w:r w:rsidRPr="000B20DF">
              <w:rPr>
                <w:sz w:val="20"/>
                <w:szCs w:val="20"/>
              </w:rPr>
              <w:t>о</w:t>
            </w:r>
            <w:r w:rsidRPr="000B20DF">
              <w:rPr>
                <w:sz w:val="20"/>
                <w:szCs w:val="20"/>
              </w:rPr>
              <w:t>живания граждан муниципального образ</w:t>
            </w:r>
            <w:r w:rsidRPr="000B20DF">
              <w:rPr>
                <w:sz w:val="20"/>
                <w:szCs w:val="20"/>
              </w:rPr>
              <w:t>о</w:t>
            </w:r>
            <w:r w:rsidRPr="000B20DF">
              <w:rPr>
                <w:sz w:val="20"/>
                <w:szCs w:val="20"/>
              </w:rPr>
              <w:t>вания, обеспечение экологического благ</w:t>
            </w:r>
            <w:r w:rsidRPr="000B20DF">
              <w:rPr>
                <w:sz w:val="20"/>
                <w:szCs w:val="20"/>
              </w:rPr>
              <w:t>о</w:t>
            </w:r>
            <w:r w:rsidRPr="000B20DF">
              <w:rPr>
                <w:sz w:val="20"/>
                <w:szCs w:val="20"/>
              </w:rPr>
              <w:t>получия, улучшение санитарного и эстет</w:t>
            </w:r>
            <w:r w:rsidRPr="000B20DF">
              <w:rPr>
                <w:sz w:val="20"/>
                <w:szCs w:val="20"/>
              </w:rPr>
              <w:t>и</w:t>
            </w:r>
            <w:r w:rsidRPr="000B20DF">
              <w:rPr>
                <w:sz w:val="20"/>
                <w:szCs w:val="20"/>
              </w:rPr>
              <w:t>ческого состояния территорий муниц</w:t>
            </w:r>
            <w:r w:rsidRPr="000B20DF">
              <w:rPr>
                <w:sz w:val="20"/>
                <w:szCs w:val="20"/>
              </w:rPr>
              <w:t>и</w:t>
            </w:r>
            <w:r w:rsidRPr="000B20DF">
              <w:rPr>
                <w:sz w:val="20"/>
                <w:szCs w:val="20"/>
              </w:rPr>
              <w:t xml:space="preserve">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both"/>
              <w:rPr>
                <w:dstrike/>
                <w:sz w:val="20"/>
                <w:szCs w:val="20"/>
              </w:rPr>
            </w:pPr>
            <w:r w:rsidRPr="000B20DF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0B20DF">
              <w:rPr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0B20DF">
              <w:rPr>
                <w:color w:val="000000"/>
                <w:sz w:val="20"/>
                <w:szCs w:val="20"/>
              </w:rPr>
              <w:t xml:space="preserve"> терр</w:t>
            </w:r>
            <w:r w:rsidRPr="000B20DF">
              <w:rPr>
                <w:color w:val="000000"/>
                <w:sz w:val="20"/>
                <w:szCs w:val="20"/>
              </w:rPr>
              <w:t>и</w:t>
            </w:r>
            <w:r w:rsidRPr="000B20DF">
              <w:rPr>
                <w:color w:val="000000"/>
                <w:sz w:val="20"/>
                <w:szCs w:val="20"/>
              </w:rPr>
              <w:t>торий, в отношении которых проводились работы по тек</w:t>
            </w:r>
            <w:r w:rsidRPr="000B20DF">
              <w:rPr>
                <w:color w:val="000000"/>
                <w:sz w:val="20"/>
                <w:szCs w:val="20"/>
              </w:rPr>
              <w:t>у</w:t>
            </w:r>
            <w:r w:rsidRPr="000B20DF">
              <w:rPr>
                <w:color w:val="000000"/>
                <w:sz w:val="20"/>
                <w:szCs w:val="20"/>
              </w:rPr>
              <w:t>щему ремонту и содержанию объектов благоустройства, (процентное отношение к о</w:t>
            </w:r>
            <w:r w:rsidRPr="000B20DF">
              <w:rPr>
                <w:color w:val="000000"/>
                <w:sz w:val="20"/>
                <w:szCs w:val="20"/>
              </w:rPr>
              <w:t>б</w:t>
            </w:r>
            <w:r w:rsidRPr="000B20DF">
              <w:rPr>
                <w:color w:val="000000"/>
                <w:sz w:val="20"/>
                <w:szCs w:val="20"/>
              </w:rPr>
              <w:t xml:space="preserve">щему количеству </w:t>
            </w:r>
            <w:proofErr w:type="spellStart"/>
            <w:r w:rsidRPr="000B20DF">
              <w:rPr>
                <w:color w:val="000000"/>
                <w:sz w:val="20"/>
                <w:szCs w:val="20"/>
              </w:rPr>
              <w:t>внутридв</w:t>
            </w:r>
            <w:r w:rsidRPr="000B20DF">
              <w:rPr>
                <w:color w:val="000000"/>
                <w:sz w:val="20"/>
                <w:szCs w:val="20"/>
              </w:rPr>
              <w:t>о</w:t>
            </w:r>
            <w:r w:rsidRPr="000B20DF">
              <w:rPr>
                <w:color w:val="000000"/>
                <w:sz w:val="20"/>
                <w:szCs w:val="20"/>
              </w:rPr>
              <w:t>ровых</w:t>
            </w:r>
            <w:proofErr w:type="spellEnd"/>
            <w:r w:rsidRPr="000B20DF">
              <w:rPr>
                <w:color w:val="000000"/>
                <w:sz w:val="20"/>
                <w:szCs w:val="20"/>
              </w:rPr>
              <w:t xml:space="preserve"> территорий муниц</w:t>
            </w:r>
            <w:r w:rsidRPr="000B20DF">
              <w:rPr>
                <w:color w:val="000000"/>
                <w:sz w:val="20"/>
                <w:szCs w:val="20"/>
              </w:rPr>
              <w:t>и</w:t>
            </w:r>
            <w:r w:rsidRPr="000B20DF">
              <w:rPr>
                <w:color w:val="000000"/>
                <w:sz w:val="20"/>
                <w:szCs w:val="20"/>
              </w:rPr>
              <w:t>пального образования)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04C62" w:rsidRPr="00580B95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 xml:space="preserve">Подпрограмма № 1 </w:t>
            </w:r>
            <w:r w:rsidRPr="000B20DF">
              <w:rPr>
                <w:rStyle w:val="1"/>
                <w:bCs/>
                <w:sz w:val="20"/>
                <w:szCs w:val="20"/>
              </w:rPr>
              <w:t>«Текущий ремонт и содержание объектов благоустройства на территории муниципального обр</w:t>
            </w:r>
            <w:r w:rsidRPr="000B20DF">
              <w:rPr>
                <w:rStyle w:val="1"/>
                <w:bCs/>
                <w:sz w:val="20"/>
                <w:szCs w:val="20"/>
              </w:rPr>
              <w:t>а</w:t>
            </w:r>
            <w:r w:rsidRPr="000B20DF">
              <w:rPr>
                <w:rStyle w:val="1"/>
                <w:bCs/>
                <w:sz w:val="20"/>
                <w:szCs w:val="20"/>
              </w:rPr>
              <w:t>зования»</w:t>
            </w:r>
          </w:p>
        </w:tc>
      </w:tr>
      <w:tr w:rsidR="00704C62" w:rsidRPr="00B346A9" w:rsidTr="00856BFC">
        <w:trPr>
          <w:cantSplit/>
          <w:trHeight w:val="36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1.1</w:t>
            </w:r>
            <w:r w:rsidR="00704C62" w:rsidRPr="000B20DF">
              <w:rPr>
                <w:sz w:val="20"/>
                <w:szCs w:val="20"/>
              </w:rPr>
              <w:t>...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3F0BA9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Прирост о</w:t>
            </w:r>
            <w:r w:rsidR="00704C62" w:rsidRPr="000B20DF">
              <w:rPr>
                <w:rFonts w:ascii="Times New Roman" w:hAnsi="Times New Roman" w:cs="Times New Roman"/>
                <w:sz w:val="20"/>
                <w:szCs w:val="20"/>
              </w:rPr>
              <w:t>беспеченност</w:t>
            </w: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4C62"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- мощением </w:t>
            </w:r>
            <w:proofErr w:type="spellStart"/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внутридворовых</w:t>
            </w:r>
            <w:proofErr w:type="spellEnd"/>
            <w:r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территорий;</w:t>
            </w:r>
          </w:p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 детскими и спортивными площадками;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6,0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5F7A58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2,</w:t>
            </w:r>
            <w:r w:rsidR="005F7A58" w:rsidRPr="000B20DF">
              <w:rPr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04C62" w:rsidRPr="00580B95" w:rsidTr="00856BFC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1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B20DF">
              <w:rPr>
                <w:rFonts w:cs="Times New Roman"/>
                <w:sz w:val="20"/>
                <w:szCs w:val="20"/>
                <w:lang w:val="ru-RU"/>
              </w:rPr>
              <w:t xml:space="preserve">Подпрограмма № 2 </w:t>
            </w:r>
            <w:r w:rsidRPr="000B20DF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>«Установка, содержание и ремонт ограждений газонов»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1.2.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3F0BA9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Прирост обеспеченности</w:t>
            </w:r>
            <w:r w:rsidR="00704C62"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 ограждениями газонов;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9</w:t>
            </w:r>
            <w:r w:rsidR="00704C62" w:rsidRPr="000B20DF">
              <w:rPr>
                <w:sz w:val="20"/>
                <w:szCs w:val="20"/>
              </w:rPr>
              <w:t>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5F7A58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4,5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04C62" w:rsidRPr="00580B95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1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B20DF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 xml:space="preserve">Подпрограмма №3 «Озеленение территорий </w:t>
            </w:r>
            <w:r w:rsidRPr="000B20D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0B20DF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>»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1.3.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Отношение количества выс</w:t>
            </w:r>
            <w:r w:rsidRPr="000B20DF">
              <w:rPr>
                <w:sz w:val="20"/>
                <w:szCs w:val="20"/>
              </w:rPr>
              <w:t>а</w:t>
            </w:r>
            <w:r w:rsidRPr="000B20DF">
              <w:rPr>
                <w:sz w:val="20"/>
                <w:szCs w:val="20"/>
              </w:rPr>
              <w:t>женных зелёных насаждений в рамках действия программы к показателям 2016-2017 гг.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04C62" w:rsidRPr="00580B95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Подпрограмма №4 «</w:t>
            </w:r>
            <w:r w:rsidRPr="000B20DF">
              <w:rPr>
                <w:rStyle w:val="1"/>
                <w:bCs/>
                <w:sz w:val="20"/>
                <w:szCs w:val="20"/>
              </w:rPr>
              <w:t>Устройство и содержание</w:t>
            </w:r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 xml:space="preserve"> контейнерных площадок на </w:t>
            </w:r>
            <w:proofErr w:type="spellStart"/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внутридворовых</w:t>
            </w:r>
            <w:proofErr w:type="spellEnd"/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 xml:space="preserve"> территориях муниц</w:t>
            </w:r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и</w:t>
            </w:r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пального образования</w:t>
            </w:r>
            <w:r w:rsidRPr="000B20DF">
              <w:rPr>
                <w:sz w:val="20"/>
                <w:szCs w:val="20"/>
              </w:rPr>
              <w:t>».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1.4.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0B20DF">
              <w:rPr>
                <w:rFonts w:cs="Times New Roman"/>
                <w:color w:val="000000"/>
                <w:sz w:val="20"/>
                <w:szCs w:val="20"/>
                <w:lang w:val="ru-RU"/>
              </w:rPr>
              <w:t>Улучшение санитарного и эстетического состояния территорий муниципального образования.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3F0BA9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Прирост обеспеченности</w:t>
            </w:r>
            <w:r w:rsidR="00704C62"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 обустроенными контейнерными площадками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04C62" w:rsidRPr="00B346A9" w:rsidRDefault="00704C62" w:rsidP="00704C62">
      <w:pPr>
        <w:pStyle w:val="af1"/>
        <w:jc w:val="right"/>
        <w:rPr>
          <w:rFonts w:ascii="Times New Roman" w:hAnsi="Times New Roman"/>
        </w:rPr>
      </w:pPr>
      <w:bookmarkStart w:id="1" w:name="_Таблица_1а"/>
      <w:bookmarkEnd w:id="1"/>
    </w:p>
    <w:p w:rsidR="00704C62" w:rsidRPr="00B346A9" w:rsidRDefault="00704C62" w:rsidP="00704C62">
      <w:pPr>
        <w:spacing w:line="240" w:lineRule="auto"/>
        <w:jc w:val="center"/>
        <w:rPr>
          <w:sz w:val="22"/>
          <w:szCs w:val="22"/>
        </w:rPr>
        <w:sectPr w:rsidR="00704C62" w:rsidRPr="00B346A9" w:rsidSect="000B20DF">
          <w:pgSz w:w="11906" w:h="16838"/>
          <w:pgMar w:top="567" w:right="851" w:bottom="567" w:left="851" w:header="420" w:footer="414" w:gutter="0"/>
          <w:cols w:space="720"/>
          <w:titlePg/>
          <w:docGrid w:linePitch="299"/>
        </w:sectPr>
      </w:pPr>
    </w:p>
    <w:p w:rsidR="00704C62" w:rsidRPr="00C31E37" w:rsidRDefault="00704C62" w:rsidP="00704C62">
      <w:pPr>
        <w:jc w:val="center"/>
        <w:rPr>
          <w:lang w:val="ru-RU"/>
        </w:rPr>
      </w:pPr>
      <w:r>
        <w:rPr>
          <w:rStyle w:val="a7"/>
          <w:color w:val="000000"/>
          <w:lang w:val="ru-RU"/>
        </w:rPr>
        <w:lastRenderedPageBreak/>
        <w:t>6</w:t>
      </w:r>
      <w:r w:rsidRPr="00C31E37">
        <w:rPr>
          <w:rStyle w:val="a7"/>
          <w:color w:val="000000"/>
          <w:lang w:val="ru-RU"/>
        </w:rPr>
        <w:t xml:space="preserve">. </w:t>
      </w:r>
      <w:r>
        <w:rPr>
          <w:rStyle w:val="a7"/>
          <w:color w:val="000000"/>
          <w:lang w:val="ru-RU"/>
        </w:rPr>
        <w:t>Финансовое обеспечение реализации муниципальной программы</w:t>
      </w:r>
    </w:p>
    <w:p w:rsidR="00704C62" w:rsidRPr="00123B91" w:rsidRDefault="00704C62" w:rsidP="00704C62">
      <w:pPr>
        <w:jc w:val="both"/>
        <w:rPr>
          <w:sz w:val="16"/>
          <w:szCs w:val="16"/>
          <w:lang w:val="ru-RU"/>
        </w:rPr>
      </w:pP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Источником финансирования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является местный бюджет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>униципального образования.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Финансирование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осуществляется в пределах ассигнований, предусмотренных бюджетом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 xml:space="preserve">униципального </w:t>
      </w:r>
      <w:r w:rsidRPr="00C31E37">
        <w:rPr>
          <w:rStyle w:val="1"/>
          <w:lang w:val="ru-RU"/>
        </w:rPr>
        <w:t>о</w:t>
      </w:r>
      <w:r w:rsidRPr="00C31E37">
        <w:rPr>
          <w:lang w:val="ru-RU"/>
        </w:rPr>
        <w:t>бразования на соответствующий год.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 </w:t>
      </w:r>
    </w:p>
    <w:p w:rsidR="00704C62" w:rsidRPr="005F038C" w:rsidRDefault="00704C62" w:rsidP="00704C62">
      <w:pPr>
        <w:pStyle w:val="14"/>
        <w:ind w:firstLine="706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программы </w:t>
      </w:r>
      <w:r w:rsidR="00E80BD8">
        <w:rPr>
          <w:rStyle w:val="1"/>
          <w:b/>
          <w:bCs/>
          <w:lang w:val="ru-RU"/>
        </w:rPr>
        <w:t>101 102,1</w:t>
      </w:r>
      <w:r w:rsidRPr="00322765">
        <w:rPr>
          <w:rStyle w:val="1"/>
          <w:bCs/>
          <w:lang w:val="ru-RU"/>
        </w:rPr>
        <w:t xml:space="preserve"> тысяч рублей.</w:t>
      </w:r>
    </w:p>
    <w:p w:rsidR="00704C62" w:rsidRPr="005F038C" w:rsidRDefault="00704C62" w:rsidP="00704C62">
      <w:pPr>
        <w:pStyle w:val="14"/>
        <w:rPr>
          <w:rStyle w:val="1"/>
          <w:bCs/>
          <w:lang w:val="ru-RU"/>
        </w:rPr>
      </w:pPr>
      <w:r w:rsidRPr="005F038C">
        <w:rPr>
          <w:rStyle w:val="1"/>
          <w:bCs/>
          <w:lang w:val="ru-RU"/>
        </w:rPr>
        <w:t xml:space="preserve">Объём финансирования на 2018 год </w:t>
      </w:r>
      <w:r w:rsidR="00E80BD8">
        <w:rPr>
          <w:rStyle w:val="1"/>
          <w:b/>
          <w:bCs/>
          <w:lang w:val="ru-RU"/>
        </w:rPr>
        <w:t>65 069,6</w:t>
      </w:r>
      <w:r w:rsidRPr="005F038C">
        <w:rPr>
          <w:b/>
          <w:lang w:val="ru-RU"/>
        </w:rPr>
        <w:t xml:space="preserve"> </w:t>
      </w:r>
      <w:r w:rsidRPr="005F038C">
        <w:rPr>
          <w:rStyle w:val="1"/>
          <w:bCs/>
          <w:lang w:val="ru-RU"/>
        </w:rPr>
        <w:t>тысяч рублей;</w:t>
      </w:r>
    </w:p>
    <w:p w:rsidR="00704C62" w:rsidRDefault="00704C62" w:rsidP="00704C62">
      <w:pPr>
        <w:pStyle w:val="14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на 2019 год </w:t>
      </w:r>
      <w:r w:rsidR="009E0706">
        <w:rPr>
          <w:b/>
          <w:lang w:val="ru-RU"/>
        </w:rPr>
        <w:t>36</w:t>
      </w:r>
      <w:r w:rsidR="00E80BD8">
        <w:rPr>
          <w:b/>
          <w:lang w:val="ru-RU"/>
        </w:rPr>
        <w:t xml:space="preserve"> </w:t>
      </w:r>
      <w:r w:rsidR="009E0706">
        <w:rPr>
          <w:b/>
          <w:lang w:val="ru-RU"/>
        </w:rPr>
        <w:t>032,5</w:t>
      </w:r>
      <w:r w:rsidRPr="00322765">
        <w:rPr>
          <w:sz w:val="20"/>
          <w:szCs w:val="20"/>
          <w:lang w:val="ru-RU"/>
        </w:rPr>
        <w:t xml:space="preserve"> </w:t>
      </w:r>
      <w:r w:rsidRPr="00322765">
        <w:rPr>
          <w:rStyle w:val="1"/>
          <w:bCs/>
          <w:lang w:val="ru-RU"/>
        </w:rPr>
        <w:t>тысяч рублей.</w:t>
      </w:r>
    </w:p>
    <w:p w:rsidR="00704C62" w:rsidRDefault="00704C62" w:rsidP="00704C62">
      <w:pPr>
        <w:pStyle w:val="14"/>
        <w:rPr>
          <w:rStyle w:val="1"/>
          <w:bCs/>
          <w:lang w:val="ru-RU"/>
        </w:rPr>
      </w:pPr>
    </w:p>
    <w:p w:rsidR="00704C62" w:rsidRDefault="00704C62" w:rsidP="00704C62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  <w:t>Подпрограмма 1. «</w:t>
      </w:r>
      <w:r w:rsidRPr="00C2508D">
        <w:rPr>
          <w:rStyle w:val="1"/>
          <w:bCs/>
          <w:lang w:val="ru-RU"/>
        </w:rPr>
        <w:t>Текущий ремонт и содержание объектов благоустройства на территории муниципального образования</w:t>
      </w:r>
      <w:r>
        <w:rPr>
          <w:rStyle w:val="1"/>
          <w:bCs/>
          <w:lang w:val="ru-RU"/>
        </w:rPr>
        <w:t>»</w:t>
      </w:r>
    </w:p>
    <w:p w:rsidR="00704C62" w:rsidRPr="00704C62" w:rsidRDefault="00704C62" w:rsidP="00704C62">
      <w:pPr>
        <w:pStyle w:val="14"/>
        <w:rPr>
          <w:rStyle w:val="1"/>
          <w:bCs/>
          <w:lang w:val="ru-RU"/>
        </w:rPr>
      </w:pPr>
      <w:r w:rsidRPr="00C31E37">
        <w:rPr>
          <w:rStyle w:val="1"/>
          <w:bCs/>
          <w:lang w:val="ru-RU"/>
        </w:rPr>
        <w:t xml:space="preserve">Объём финансирования </w:t>
      </w:r>
      <w:r w:rsidRPr="00704C62">
        <w:rPr>
          <w:rStyle w:val="1"/>
          <w:bCs/>
          <w:lang w:val="ru-RU"/>
        </w:rPr>
        <w:t xml:space="preserve">подпрограммы </w:t>
      </w:r>
      <w:r w:rsidR="009E0706">
        <w:rPr>
          <w:rStyle w:val="1"/>
          <w:b/>
          <w:bCs/>
          <w:lang w:val="ru-RU"/>
        </w:rPr>
        <w:t>85</w:t>
      </w:r>
      <w:r w:rsidR="00E80BD8">
        <w:rPr>
          <w:rStyle w:val="1"/>
          <w:b/>
          <w:bCs/>
          <w:lang w:val="ru-RU"/>
        </w:rPr>
        <w:t xml:space="preserve"> </w:t>
      </w:r>
      <w:r w:rsidR="009E0706">
        <w:rPr>
          <w:rStyle w:val="1"/>
          <w:b/>
          <w:bCs/>
          <w:lang w:val="ru-RU"/>
        </w:rPr>
        <w:t>648,0</w:t>
      </w:r>
      <w:r w:rsidRPr="00704C62">
        <w:rPr>
          <w:rStyle w:val="1"/>
          <w:bCs/>
          <w:lang w:val="ru-RU"/>
        </w:rPr>
        <w:t xml:space="preserve"> тысяч рублей.</w:t>
      </w:r>
    </w:p>
    <w:p w:rsidR="00704C62" w:rsidRPr="00704C62" w:rsidRDefault="00704C62" w:rsidP="00704C62">
      <w:pPr>
        <w:pStyle w:val="14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на 2018 год – </w:t>
      </w:r>
      <w:r w:rsidR="00153D37">
        <w:rPr>
          <w:rStyle w:val="1"/>
          <w:b/>
          <w:bCs/>
          <w:lang w:val="ru-RU"/>
        </w:rPr>
        <w:t>57</w:t>
      </w:r>
      <w:r w:rsidR="00E80BD8">
        <w:rPr>
          <w:rStyle w:val="1"/>
          <w:b/>
          <w:bCs/>
          <w:lang w:val="ru-RU"/>
        </w:rPr>
        <w:t xml:space="preserve"> </w:t>
      </w:r>
      <w:r w:rsidR="00153D37">
        <w:rPr>
          <w:rStyle w:val="1"/>
          <w:b/>
          <w:bCs/>
          <w:lang w:val="ru-RU"/>
        </w:rPr>
        <w:t>878,2</w:t>
      </w:r>
      <w:r w:rsidRPr="00704C62">
        <w:rPr>
          <w:lang w:val="ru-RU"/>
        </w:rPr>
        <w:t xml:space="preserve"> тыс</w:t>
      </w:r>
      <w:r w:rsidR="00265EFF">
        <w:rPr>
          <w:lang w:val="ru-RU"/>
        </w:rPr>
        <w:t>яч</w:t>
      </w:r>
      <w:r w:rsidRPr="00704C62">
        <w:rPr>
          <w:lang w:val="ru-RU"/>
        </w:rPr>
        <w:t xml:space="preserve"> р</w:t>
      </w:r>
      <w:r w:rsidRPr="00704C62">
        <w:rPr>
          <w:rStyle w:val="1"/>
          <w:bCs/>
          <w:lang w:val="ru-RU"/>
        </w:rPr>
        <w:t>ублей;</w:t>
      </w:r>
    </w:p>
    <w:p w:rsidR="00704C62" w:rsidRPr="00704C62" w:rsidRDefault="00704C62" w:rsidP="00704C62">
      <w:pPr>
        <w:pStyle w:val="14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на 2019 год </w:t>
      </w:r>
      <w:r w:rsidR="009E0706">
        <w:rPr>
          <w:b/>
          <w:lang w:val="ru-RU"/>
        </w:rPr>
        <w:t>27</w:t>
      </w:r>
      <w:r w:rsidR="00E80BD8">
        <w:rPr>
          <w:b/>
          <w:lang w:val="ru-RU"/>
        </w:rPr>
        <w:t xml:space="preserve"> </w:t>
      </w:r>
      <w:r w:rsidR="009E0706">
        <w:rPr>
          <w:b/>
          <w:lang w:val="ru-RU"/>
        </w:rPr>
        <w:t>769,8</w:t>
      </w:r>
      <w:r w:rsidRPr="00322765">
        <w:rPr>
          <w:sz w:val="20"/>
          <w:szCs w:val="20"/>
          <w:lang w:val="ru-RU"/>
        </w:rPr>
        <w:t xml:space="preserve"> </w:t>
      </w:r>
      <w:r w:rsidRPr="00322765">
        <w:rPr>
          <w:rStyle w:val="1"/>
          <w:bCs/>
          <w:lang w:val="ru-RU"/>
        </w:rPr>
        <w:t>тысяч рублей.</w:t>
      </w:r>
    </w:p>
    <w:p w:rsidR="00704C62" w:rsidRPr="00670DDE" w:rsidRDefault="00704C62" w:rsidP="00704C62">
      <w:pPr>
        <w:pStyle w:val="14"/>
        <w:rPr>
          <w:rStyle w:val="1"/>
          <w:bCs/>
          <w:highlight w:val="yellow"/>
          <w:lang w:val="ru-RU"/>
        </w:rPr>
      </w:pP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ab/>
        <w:t>Подпрограмма 2 «Установка, содержание и ремонт ограждений газонов»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подпрограммы </w:t>
      </w:r>
      <w:r w:rsidR="005C2822">
        <w:rPr>
          <w:rStyle w:val="1"/>
          <w:b/>
          <w:bCs/>
          <w:lang w:val="ru-RU"/>
        </w:rPr>
        <w:t>5513,7</w:t>
      </w:r>
      <w:r w:rsidRPr="00704C62">
        <w:rPr>
          <w:rStyle w:val="1"/>
          <w:bCs/>
          <w:lang w:val="ru-RU"/>
        </w:rPr>
        <w:t xml:space="preserve"> тысяч рублей.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на 2018 год – </w:t>
      </w:r>
      <w:r w:rsidR="00153D37">
        <w:rPr>
          <w:rStyle w:val="1"/>
          <w:b/>
          <w:bCs/>
          <w:lang w:val="ru-RU"/>
        </w:rPr>
        <w:t>2832,6</w:t>
      </w:r>
      <w:r w:rsidRPr="00704C62">
        <w:rPr>
          <w:lang w:val="ru-RU"/>
        </w:rPr>
        <w:t xml:space="preserve"> тыс. р</w:t>
      </w:r>
      <w:r w:rsidRPr="00704C62">
        <w:rPr>
          <w:rStyle w:val="1"/>
          <w:bCs/>
          <w:lang w:val="ru-RU"/>
        </w:rPr>
        <w:t>ублей;</w:t>
      </w:r>
    </w:p>
    <w:p w:rsidR="005C2822" w:rsidRPr="00704C62" w:rsidRDefault="005C2822" w:rsidP="00704C62">
      <w:pPr>
        <w:pStyle w:val="14"/>
        <w:spacing w:line="240" w:lineRule="auto"/>
        <w:rPr>
          <w:rStyle w:val="1"/>
          <w:bCs/>
          <w:lang w:val="ru-RU"/>
        </w:rPr>
      </w:pPr>
      <w:r>
        <w:rPr>
          <w:rStyle w:val="1"/>
          <w:bCs/>
          <w:lang w:val="ru-RU"/>
        </w:rPr>
        <w:t xml:space="preserve">Объем финансирования на 2019 год – </w:t>
      </w:r>
      <w:r w:rsidRPr="005C2822">
        <w:rPr>
          <w:rStyle w:val="1"/>
          <w:b/>
          <w:bCs/>
          <w:lang w:val="ru-RU"/>
        </w:rPr>
        <w:t>2681,1</w:t>
      </w:r>
      <w:r>
        <w:rPr>
          <w:rStyle w:val="1"/>
          <w:bCs/>
          <w:lang w:val="ru-RU"/>
        </w:rPr>
        <w:t xml:space="preserve"> тыс. руб.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704C62" w:rsidRPr="0079426B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Подпрограмма 3 «Озеленение территорий </w:t>
      </w:r>
      <w:r w:rsidRPr="0079426B">
        <w:rPr>
          <w:rFonts w:cs="Times New Roman"/>
          <w:lang w:val="ru-RU"/>
        </w:rPr>
        <w:t>зеленых насаждений общего пользования местного значения</w:t>
      </w:r>
      <w:r w:rsidRPr="0079426B">
        <w:rPr>
          <w:rStyle w:val="1"/>
          <w:bCs/>
          <w:lang w:val="ru-RU"/>
        </w:rPr>
        <w:t>»</w:t>
      </w:r>
    </w:p>
    <w:p w:rsidR="00704C62" w:rsidRPr="0079426B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подпрограммы </w:t>
      </w:r>
      <w:r w:rsidR="00772E57">
        <w:rPr>
          <w:rStyle w:val="1"/>
          <w:b/>
          <w:bCs/>
          <w:lang w:val="ru-RU"/>
        </w:rPr>
        <w:t>9220,4</w:t>
      </w:r>
      <w:r w:rsidRPr="0079426B">
        <w:rPr>
          <w:rStyle w:val="1"/>
          <w:bCs/>
          <w:lang w:val="ru-RU"/>
        </w:rPr>
        <w:t xml:space="preserve"> тысяч рублей.</w:t>
      </w:r>
    </w:p>
    <w:p w:rsidR="00704C62" w:rsidRPr="0079426B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на 2018 год – </w:t>
      </w:r>
      <w:r w:rsidR="00772E57">
        <w:rPr>
          <w:rStyle w:val="1"/>
          <w:b/>
          <w:bCs/>
          <w:lang w:val="ru-RU"/>
        </w:rPr>
        <w:t>4358,8</w:t>
      </w:r>
      <w:r w:rsidRPr="0079426B">
        <w:rPr>
          <w:lang w:val="ru-RU"/>
        </w:rPr>
        <w:t xml:space="preserve"> тыс</w:t>
      </w:r>
      <w:r w:rsidR="00265EFF" w:rsidRPr="0079426B">
        <w:rPr>
          <w:lang w:val="ru-RU"/>
        </w:rPr>
        <w:t>яч</w:t>
      </w:r>
      <w:r w:rsidRPr="0079426B">
        <w:rPr>
          <w:lang w:val="ru-RU"/>
        </w:rPr>
        <w:t xml:space="preserve"> р</w:t>
      </w:r>
      <w:r w:rsidRPr="0079426B">
        <w:rPr>
          <w:rStyle w:val="1"/>
          <w:bCs/>
          <w:lang w:val="ru-RU"/>
        </w:rPr>
        <w:t>ублей;</w:t>
      </w:r>
    </w:p>
    <w:p w:rsidR="00704C62" w:rsidRPr="0079426B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на 2019 год </w:t>
      </w:r>
      <w:r w:rsidR="005C2822">
        <w:rPr>
          <w:b/>
          <w:lang w:val="ru-RU"/>
        </w:rPr>
        <w:t>4861,6</w:t>
      </w:r>
      <w:r w:rsidRPr="0079426B">
        <w:rPr>
          <w:sz w:val="20"/>
          <w:szCs w:val="20"/>
          <w:lang w:val="ru-RU"/>
        </w:rPr>
        <w:t xml:space="preserve"> </w:t>
      </w:r>
      <w:r w:rsidRPr="0079426B">
        <w:rPr>
          <w:rStyle w:val="1"/>
          <w:bCs/>
          <w:lang w:val="ru-RU"/>
        </w:rPr>
        <w:t>тысяч рублей.</w:t>
      </w:r>
    </w:p>
    <w:p w:rsidR="00704C62" w:rsidRPr="00670DDE" w:rsidRDefault="00704C62" w:rsidP="00704C62">
      <w:pPr>
        <w:pStyle w:val="14"/>
        <w:spacing w:line="240" w:lineRule="auto"/>
        <w:rPr>
          <w:rStyle w:val="1"/>
          <w:bCs/>
          <w:highlight w:val="yellow"/>
          <w:lang w:val="ru-RU"/>
        </w:rPr>
      </w:pPr>
    </w:p>
    <w:p w:rsidR="00704C62" w:rsidRPr="00C2508D" w:rsidRDefault="00704C62" w:rsidP="00704C62">
      <w:pPr>
        <w:pStyle w:val="14"/>
        <w:spacing w:line="240" w:lineRule="auto"/>
        <w:ind w:firstLine="706"/>
        <w:rPr>
          <w:lang w:val="ru-RU"/>
        </w:rPr>
      </w:pPr>
      <w:r w:rsidRPr="00265EFF">
        <w:rPr>
          <w:rStyle w:val="1"/>
          <w:bCs/>
          <w:lang w:val="ru-RU"/>
        </w:rPr>
        <w:t xml:space="preserve">Подпрограмма 4 </w:t>
      </w:r>
      <w:r w:rsidRPr="00C2508D">
        <w:rPr>
          <w:lang w:val="ru-RU"/>
        </w:rPr>
        <w:t>«</w:t>
      </w:r>
      <w:r w:rsidRPr="00C2508D">
        <w:rPr>
          <w:rStyle w:val="1"/>
          <w:rFonts w:cs="Times New Roman"/>
          <w:bCs/>
          <w:lang w:val="ru-RU"/>
        </w:rPr>
        <w:t>Устройство и содержание</w:t>
      </w:r>
      <w:r w:rsidRPr="00C2508D">
        <w:rPr>
          <w:rFonts w:cs="Times New Roman"/>
          <w:color w:val="000000"/>
          <w:lang w:val="ru-RU"/>
        </w:rPr>
        <w:t xml:space="preserve"> контейнерных площадок на </w:t>
      </w:r>
      <w:proofErr w:type="spellStart"/>
      <w:r w:rsidRPr="00C2508D">
        <w:rPr>
          <w:rFonts w:cs="Times New Roman"/>
          <w:color w:val="000000"/>
          <w:lang w:val="ru-RU"/>
        </w:rPr>
        <w:t>внутридворовых</w:t>
      </w:r>
      <w:proofErr w:type="spellEnd"/>
      <w:r w:rsidRPr="00C2508D">
        <w:rPr>
          <w:rFonts w:cs="Times New Roman"/>
          <w:color w:val="000000"/>
          <w:lang w:val="ru-RU"/>
        </w:rPr>
        <w:t xml:space="preserve"> территориях муниципального образования</w:t>
      </w:r>
      <w:r w:rsidRPr="00C2508D">
        <w:rPr>
          <w:lang w:val="ru-RU"/>
        </w:rPr>
        <w:t>».</w:t>
      </w:r>
    </w:p>
    <w:p w:rsidR="00704C62" w:rsidRPr="00265EFF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подпрограммы </w:t>
      </w:r>
      <w:r w:rsidR="005C2822">
        <w:rPr>
          <w:rStyle w:val="1"/>
          <w:b/>
          <w:bCs/>
          <w:lang w:val="ru-RU"/>
        </w:rPr>
        <w:t>720</w:t>
      </w:r>
      <w:r w:rsidRPr="00265EFF">
        <w:rPr>
          <w:rStyle w:val="1"/>
          <w:b/>
          <w:bCs/>
          <w:lang w:val="ru-RU"/>
        </w:rPr>
        <w:t>,0</w:t>
      </w:r>
      <w:r w:rsidRPr="00265EFF">
        <w:rPr>
          <w:rStyle w:val="1"/>
          <w:bCs/>
          <w:lang w:val="ru-RU"/>
        </w:rPr>
        <w:t xml:space="preserve"> тысяч рублей.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на 2019 год </w:t>
      </w:r>
      <w:r w:rsidR="005C2822" w:rsidRPr="005C2822">
        <w:rPr>
          <w:rStyle w:val="1"/>
          <w:b/>
          <w:bCs/>
          <w:lang w:val="ru-RU"/>
        </w:rPr>
        <w:t>720</w:t>
      </w:r>
      <w:r w:rsidRPr="00265EFF">
        <w:rPr>
          <w:b/>
          <w:lang w:val="ru-RU"/>
        </w:rPr>
        <w:t>,0</w:t>
      </w:r>
      <w:r w:rsidRPr="00265EFF">
        <w:rPr>
          <w:sz w:val="20"/>
          <w:szCs w:val="20"/>
          <w:lang w:val="ru-RU"/>
        </w:rPr>
        <w:t xml:space="preserve"> </w:t>
      </w:r>
      <w:r w:rsidRPr="00265EFF">
        <w:rPr>
          <w:rStyle w:val="1"/>
          <w:bCs/>
          <w:lang w:val="ru-RU"/>
        </w:rPr>
        <w:t>тысяч рублей.</w:t>
      </w:r>
    </w:p>
    <w:p w:rsidR="00704C62" w:rsidRDefault="00704C62" w:rsidP="00704C62">
      <w:pPr>
        <w:pStyle w:val="14"/>
        <w:rPr>
          <w:rStyle w:val="1"/>
          <w:bCs/>
          <w:lang w:val="ru-RU"/>
        </w:rPr>
      </w:pPr>
    </w:p>
    <w:p w:rsidR="00704C62" w:rsidRDefault="00704C62" w:rsidP="00704C62">
      <w:pPr>
        <w:pStyle w:val="14"/>
        <w:rPr>
          <w:rStyle w:val="1"/>
          <w:bCs/>
          <w:lang w:val="ru-RU"/>
        </w:rPr>
      </w:pPr>
    </w:p>
    <w:p w:rsidR="00704C62" w:rsidRDefault="00704C62" w:rsidP="00704C62">
      <w:pPr>
        <w:pStyle w:val="14"/>
        <w:jc w:val="center"/>
        <w:rPr>
          <w:rStyle w:val="1"/>
          <w:b/>
          <w:bCs/>
          <w:lang w:val="ru-RU"/>
        </w:rPr>
      </w:pPr>
      <w:r w:rsidRPr="00500ECE">
        <w:rPr>
          <w:rStyle w:val="1"/>
          <w:b/>
          <w:bCs/>
          <w:lang w:val="ru-RU"/>
        </w:rPr>
        <w:t>7. Прогноз конечных результатов муниципальной программы</w:t>
      </w:r>
    </w:p>
    <w:p w:rsidR="00704C62" w:rsidRPr="00500ECE" w:rsidRDefault="00704C62" w:rsidP="00704C62">
      <w:pPr>
        <w:pStyle w:val="14"/>
        <w:jc w:val="center"/>
        <w:rPr>
          <w:rStyle w:val="1"/>
          <w:b/>
          <w:bCs/>
          <w:lang w:val="ru-RU"/>
        </w:rPr>
      </w:pPr>
    </w:p>
    <w:p w:rsidR="00704C62" w:rsidRDefault="00704C62" w:rsidP="00704C62">
      <w:pPr>
        <w:ind w:firstLine="70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 xml:space="preserve">Исполнение мероприятий программы позволит повысить </w:t>
      </w:r>
      <w:r>
        <w:rPr>
          <w:lang w:val="ru-RU"/>
        </w:rPr>
        <w:t>комфортность</w:t>
      </w:r>
      <w:r w:rsidRPr="009E2F08">
        <w:rPr>
          <w:lang w:val="ru-RU"/>
        </w:rPr>
        <w:t xml:space="preserve"> условий проживания граждан</w:t>
      </w:r>
      <w:r>
        <w:rPr>
          <w:lang w:val="ru-RU"/>
        </w:rPr>
        <w:t xml:space="preserve"> муниципального образования</w:t>
      </w:r>
      <w:r w:rsidRPr="009E2F08">
        <w:rPr>
          <w:lang w:val="ru-RU"/>
        </w:rPr>
        <w:t>, обеспеч</w:t>
      </w:r>
      <w:r>
        <w:rPr>
          <w:lang w:val="ru-RU"/>
        </w:rPr>
        <w:t>ит экологическое благополучие</w:t>
      </w:r>
      <w:r w:rsidRPr="009E2F08">
        <w:rPr>
          <w:lang w:val="ru-RU"/>
        </w:rPr>
        <w:t>, улучш</w:t>
      </w:r>
      <w:r>
        <w:rPr>
          <w:lang w:val="ru-RU"/>
        </w:rPr>
        <w:t>ит</w:t>
      </w:r>
      <w:r w:rsidRPr="009E2F08">
        <w:rPr>
          <w:lang w:val="ru-RU"/>
        </w:rPr>
        <w:t xml:space="preserve"> санитарн</w:t>
      </w:r>
      <w:r>
        <w:rPr>
          <w:lang w:val="ru-RU"/>
        </w:rPr>
        <w:t>ое</w:t>
      </w:r>
      <w:r w:rsidRPr="009E2F08">
        <w:rPr>
          <w:lang w:val="ru-RU"/>
        </w:rPr>
        <w:t xml:space="preserve"> и эстетическо</w:t>
      </w:r>
      <w:r>
        <w:rPr>
          <w:lang w:val="ru-RU"/>
        </w:rPr>
        <w:t>е</w:t>
      </w:r>
      <w:r w:rsidRPr="009E2F08">
        <w:rPr>
          <w:lang w:val="ru-RU"/>
        </w:rPr>
        <w:t xml:space="preserve"> состояни</w:t>
      </w:r>
      <w:r>
        <w:rPr>
          <w:lang w:val="ru-RU"/>
        </w:rPr>
        <w:t>е</w:t>
      </w:r>
      <w:r w:rsidRPr="009E2F08">
        <w:rPr>
          <w:lang w:val="ru-RU"/>
        </w:rPr>
        <w:t xml:space="preserve"> территорий </w:t>
      </w:r>
      <w:r>
        <w:rPr>
          <w:lang w:val="ru-RU"/>
        </w:rPr>
        <w:t>муниципального образования.</w:t>
      </w:r>
    </w:p>
    <w:p w:rsidR="00704C62" w:rsidRDefault="00704C62" w:rsidP="00704C62">
      <w:pPr>
        <w:ind w:firstLine="706"/>
        <w:jc w:val="both"/>
        <w:rPr>
          <w:rFonts w:cs="Times New Roman"/>
          <w:color w:val="000000"/>
          <w:lang w:val="ru-RU"/>
        </w:rPr>
      </w:pPr>
    </w:p>
    <w:p w:rsidR="00704C62" w:rsidRDefault="00704C62" w:rsidP="00704C62">
      <w:pPr>
        <w:pStyle w:val="14"/>
        <w:rPr>
          <w:rStyle w:val="a7"/>
          <w:color w:val="000000"/>
          <w:lang w:val="ru-RU"/>
        </w:rPr>
      </w:pPr>
    </w:p>
    <w:p w:rsidR="00704C62" w:rsidRDefault="00704C62" w:rsidP="00704C62">
      <w:pPr>
        <w:ind w:firstLine="706"/>
        <w:jc w:val="both"/>
        <w:rPr>
          <w:rFonts w:cs="Times New Roman"/>
          <w:color w:val="000000"/>
          <w:lang w:val="ru-RU"/>
        </w:rPr>
      </w:pPr>
    </w:p>
    <w:p w:rsidR="00653874" w:rsidRDefault="00653874" w:rsidP="00704C62">
      <w:pPr>
        <w:jc w:val="center"/>
        <w:rPr>
          <w:rFonts w:cs="Times New Roman"/>
          <w:color w:val="000000"/>
          <w:lang w:val="ru-RU"/>
        </w:rPr>
      </w:pPr>
    </w:p>
    <w:sectPr w:rsidR="00653874" w:rsidSect="00D5637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CC" w:rsidRDefault="00A834CC">
      <w:pPr>
        <w:spacing w:line="240" w:lineRule="auto"/>
      </w:pPr>
      <w:r>
        <w:separator/>
      </w:r>
    </w:p>
  </w:endnote>
  <w:endnote w:type="continuationSeparator" w:id="0">
    <w:p w:rsidR="00A834CC" w:rsidRDefault="00A83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CC" w:rsidRDefault="00A834CC">
      <w:pPr>
        <w:spacing w:line="240" w:lineRule="auto"/>
      </w:pPr>
      <w:r>
        <w:separator/>
      </w:r>
    </w:p>
  </w:footnote>
  <w:footnote w:type="continuationSeparator" w:id="0">
    <w:p w:rsidR="00A834CC" w:rsidRDefault="00A834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151EE2"/>
    <w:multiLevelType w:val="hybridMultilevel"/>
    <w:tmpl w:val="379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0DF9"/>
    <w:multiLevelType w:val="hybridMultilevel"/>
    <w:tmpl w:val="34F2B720"/>
    <w:lvl w:ilvl="0" w:tplc="8162344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311A620C"/>
    <w:multiLevelType w:val="hybridMultilevel"/>
    <w:tmpl w:val="BA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32102"/>
    <w:multiLevelType w:val="hybridMultilevel"/>
    <w:tmpl w:val="54BA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D7768"/>
    <w:multiLevelType w:val="hybridMultilevel"/>
    <w:tmpl w:val="67D4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11F4D"/>
    <w:multiLevelType w:val="hybridMultilevel"/>
    <w:tmpl w:val="F8F4530C"/>
    <w:lvl w:ilvl="0" w:tplc="A168B5C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63E04E51"/>
    <w:multiLevelType w:val="hybridMultilevel"/>
    <w:tmpl w:val="D2D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420B2"/>
    <w:multiLevelType w:val="hybridMultilevel"/>
    <w:tmpl w:val="5BF412EA"/>
    <w:lvl w:ilvl="0" w:tplc="9AC60FB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6A6D1F36"/>
    <w:multiLevelType w:val="hybridMultilevel"/>
    <w:tmpl w:val="C9B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C2B84"/>
    <w:multiLevelType w:val="hybridMultilevel"/>
    <w:tmpl w:val="55109E58"/>
    <w:lvl w:ilvl="0" w:tplc="40927F5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7CD54BAD"/>
    <w:multiLevelType w:val="hybridMultilevel"/>
    <w:tmpl w:val="CED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E136E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62"/>
    <w:rsid w:val="00001C2F"/>
    <w:rsid w:val="00004216"/>
    <w:rsid w:val="00005EAA"/>
    <w:rsid w:val="00007742"/>
    <w:rsid w:val="00022E34"/>
    <w:rsid w:val="00025447"/>
    <w:rsid w:val="00025D98"/>
    <w:rsid w:val="00041B41"/>
    <w:rsid w:val="00042FD9"/>
    <w:rsid w:val="000471CD"/>
    <w:rsid w:val="000477FA"/>
    <w:rsid w:val="00052402"/>
    <w:rsid w:val="0005384B"/>
    <w:rsid w:val="00053AF2"/>
    <w:rsid w:val="0006528D"/>
    <w:rsid w:val="000762B1"/>
    <w:rsid w:val="00083217"/>
    <w:rsid w:val="00085F4F"/>
    <w:rsid w:val="00086DD3"/>
    <w:rsid w:val="00094795"/>
    <w:rsid w:val="000A27D1"/>
    <w:rsid w:val="000A37ED"/>
    <w:rsid w:val="000A4039"/>
    <w:rsid w:val="000A6F0B"/>
    <w:rsid w:val="000A715B"/>
    <w:rsid w:val="000B07D5"/>
    <w:rsid w:val="000B20DF"/>
    <w:rsid w:val="000C3381"/>
    <w:rsid w:val="000C3FD3"/>
    <w:rsid w:val="000D16D5"/>
    <w:rsid w:val="000D2130"/>
    <w:rsid w:val="000D43B3"/>
    <w:rsid w:val="000D457D"/>
    <w:rsid w:val="000D58E0"/>
    <w:rsid w:val="000E0E4C"/>
    <w:rsid w:val="000E2CE4"/>
    <w:rsid w:val="000F1B2D"/>
    <w:rsid w:val="000F2D86"/>
    <w:rsid w:val="000F301B"/>
    <w:rsid w:val="000F444E"/>
    <w:rsid w:val="00111365"/>
    <w:rsid w:val="00113DBF"/>
    <w:rsid w:val="00114D6C"/>
    <w:rsid w:val="00123B91"/>
    <w:rsid w:val="001264A1"/>
    <w:rsid w:val="001308A5"/>
    <w:rsid w:val="0013118B"/>
    <w:rsid w:val="00133F2F"/>
    <w:rsid w:val="001365F3"/>
    <w:rsid w:val="00145D73"/>
    <w:rsid w:val="00147D01"/>
    <w:rsid w:val="001511F7"/>
    <w:rsid w:val="00152F0F"/>
    <w:rsid w:val="00153D37"/>
    <w:rsid w:val="001543CE"/>
    <w:rsid w:val="001551E4"/>
    <w:rsid w:val="0015526D"/>
    <w:rsid w:val="001576D2"/>
    <w:rsid w:val="00160F4F"/>
    <w:rsid w:val="00161DFD"/>
    <w:rsid w:val="00164AE4"/>
    <w:rsid w:val="0016571D"/>
    <w:rsid w:val="00165F6C"/>
    <w:rsid w:val="00170698"/>
    <w:rsid w:val="00172C89"/>
    <w:rsid w:val="00190E70"/>
    <w:rsid w:val="00190EC3"/>
    <w:rsid w:val="001916F9"/>
    <w:rsid w:val="001937BB"/>
    <w:rsid w:val="001A3215"/>
    <w:rsid w:val="001A3314"/>
    <w:rsid w:val="001A4C63"/>
    <w:rsid w:val="001A54E1"/>
    <w:rsid w:val="001A799E"/>
    <w:rsid w:val="001B6F34"/>
    <w:rsid w:val="001B7137"/>
    <w:rsid w:val="001C212F"/>
    <w:rsid w:val="001C2196"/>
    <w:rsid w:val="001C286A"/>
    <w:rsid w:val="001C5E77"/>
    <w:rsid w:val="001D6177"/>
    <w:rsid w:val="001D6A35"/>
    <w:rsid w:val="001D7EB7"/>
    <w:rsid w:val="001E1857"/>
    <w:rsid w:val="001E54F8"/>
    <w:rsid w:val="001E6AE1"/>
    <w:rsid w:val="001E6E30"/>
    <w:rsid w:val="001E7C70"/>
    <w:rsid w:val="001F109B"/>
    <w:rsid w:val="001F4FB6"/>
    <w:rsid w:val="001F5756"/>
    <w:rsid w:val="001F632C"/>
    <w:rsid w:val="001F6CEC"/>
    <w:rsid w:val="00202E2E"/>
    <w:rsid w:val="002030FF"/>
    <w:rsid w:val="0020388F"/>
    <w:rsid w:val="00214018"/>
    <w:rsid w:val="00214E22"/>
    <w:rsid w:val="00221B37"/>
    <w:rsid w:val="002243A2"/>
    <w:rsid w:val="00225ABE"/>
    <w:rsid w:val="0022601B"/>
    <w:rsid w:val="00227959"/>
    <w:rsid w:val="002335E3"/>
    <w:rsid w:val="002404D9"/>
    <w:rsid w:val="00241BE2"/>
    <w:rsid w:val="002439E3"/>
    <w:rsid w:val="002453C7"/>
    <w:rsid w:val="0025222A"/>
    <w:rsid w:val="0025334A"/>
    <w:rsid w:val="002601CC"/>
    <w:rsid w:val="0026335F"/>
    <w:rsid w:val="00263396"/>
    <w:rsid w:val="00265EFF"/>
    <w:rsid w:val="00266430"/>
    <w:rsid w:val="0027043D"/>
    <w:rsid w:val="00270F8E"/>
    <w:rsid w:val="002730D7"/>
    <w:rsid w:val="00274C62"/>
    <w:rsid w:val="0027590E"/>
    <w:rsid w:val="00286CC3"/>
    <w:rsid w:val="00286CDD"/>
    <w:rsid w:val="00295046"/>
    <w:rsid w:val="002A1362"/>
    <w:rsid w:val="002A6C1F"/>
    <w:rsid w:val="002B5BC0"/>
    <w:rsid w:val="002C20E2"/>
    <w:rsid w:val="002C2972"/>
    <w:rsid w:val="002C4E63"/>
    <w:rsid w:val="002D1EEB"/>
    <w:rsid w:val="002D3902"/>
    <w:rsid w:val="002D670D"/>
    <w:rsid w:val="002E029B"/>
    <w:rsid w:val="002F1412"/>
    <w:rsid w:val="002F1739"/>
    <w:rsid w:val="002F30B1"/>
    <w:rsid w:val="002F5CC1"/>
    <w:rsid w:val="002F6697"/>
    <w:rsid w:val="002F6C66"/>
    <w:rsid w:val="003049B0"/>
    <w:rsid w:val="00312A17"/>
    <w:rsid w:val="00313C1D"/>
    <w:rsid w:val="00315E79"/>
    <w:rsid w:val="003225CC"/>
    <w:rsid w:val="00322765"/>
    <w:rsid w:val="003253FB"/>
    <w:rsid w:val="00326E1D"/>
    <w:rsid w:val="00330F51"/>
    <w:rsid w:val="00335620"/>
    <w:rsid w:val="00340357"/>
    <w:rsid w:val="00341DEE"/>
    <w:rsid w:val="003472DE"/>
    <w:rsid w:val="0035003C"/>
    <w:rsid w:val="0035288A"/>
    <w:rsid w:val="003554BE"/>
    <w:rsid w:val="00356880"/>
    <w:rsid w:val="00361AED"/>
    <w:rsid w:val="00361F64"/>
    <w:rsid w:val="0036652A"/>
    <w:rsid w:val="0037017C"/>
    <w:rsid w:val="00370832"/>
    <w:rsid w:val="00370F07"/>
    <w:rsid w:val="00372184"/>
    <w:rsid w:val="00376ACB"/>
    <w:rsid w:val="00377FB4"/>
    <w:rsid w:val="003827EA"/>
    <w:rsid w:val="003846AA"/>
    <w:rsid w:val="0038662B"/>
    <w:rsid w:val="0038666C"/>
    <w:rsid w:val="00390769"/>
    <w:rsid w:val="00391EEF"/>
    <w:rsid w:val="003920E0"/>
    <w:rsid w:val="0039363B"/>
    <w:rsid w:val="003B0E04"/>
    <w:rsid w:val="003B79A5"/>
    <w:rsid w:val="003C271C"/>
    <w:rsid w:val="003C3016"/>
    <w:rsid w:val="003C3BF2"/>
    <w:rsid w:val="003C7D02"/>
    <w:rsid w:val="003D2B7C"/>
    <w:rsid w:val="003E06A7"/>
    <w:rsid w:val="003F0BA9"/>
    <w:rsid w:val="003F50B3"/>
    <w:rsid w:val="0040187C"/>
    <w:rsid w:val="00404070"/>
    <w:rsid w:val="0040659B"/>
    <w:rsid w:val="00406F04"/>
    <w:rsid w:val="004111DC"/>
    <w:rsid w:val="00415C4D"/>
    <w:rsid w:val="00422F11"/>
    <w:rsid w:val="004261B9"/>
    <w:rsid w:val="00431380"/>
    <w:rsid w:val="00434973"/>
    <w:rsid w:val="00440255"/>
    <w:rsid w:val="00452D24"/>
    <w:rsid w:val="00457A90"/>
    <w:rsid w:val="00460D78"/>
    <w:rsid w:val="004652C0"/>
    <w:rsid w:val="00474812"/>
    <w:rsid w:val="00475447"/>
    <w:rsid w:val="004807E0"/>
    <w:rsid w:val="00486169"/>
    <w:rsid w:val="00491AF9"/>
    <w:rsid w:val="004962D5"/>
    <w:rsid w:val="004A19D8"/>
    <w:rsid w:val="004A27F5"/>
    <w:rsid w:val="004A596B"/>
    <w:rsid w:val="004C0739"/>
    <w:rsid w:val="004C0B17"/>
    <w:rsid w:val="004C1DC5"/>
    <w:rsid w:val="004C2A21"/>
    <w:rsid w:val="004C469D"/>
    <w:rsid w:val="004C5AFF"/>
    <w:rsid w:val="004C5E22"/>
    <w:rsid w:val="004C61B2"/>
    <w:rsid w:val="004C741B"/>
    <w:rsid w:val="004D1F9B"/>
    <w:rsid w:val="004D2AC7"/>
    <w:rsid w:val="004D2D96"/>
    <w:rsid w:val="004D5E2B"/>
    <w:rsid w:val="004D69B4"/>
    <w:rsid w:val="004E49ED"/>
    <w:rsid w:val="004F3B56"/>
    <w:rsid w:val="004F4FBC"/>
    <w:rsid w:val="00500D53"/>
    <w:rsid w:val="00500ECE"/>
    <w:rsid w:val="00505649"/>
    <w:rsid w:val="005056B6"/>
    <w:rsid w:val="00506648"/>
    <w:rsid w:val="00513B1A"/>
    <w:rsid w:val="00515C58"/>
    <w:rsid w:val="00516736"/>
    <w:rsid w:val="00524D8A"/>
    <w:rsid w:val="00525A64"/>
    <w:rsid w:val="005269E9"/>
    <w:rsid w:val="00527959"/>
    <w:rsid w:val="005302E5"/>
    <w:rsid w:val="005342FE"/>
    <w:rsid w:val="0053507F"/>
    <w:rsid w:val="005363A9"/>
    <w:rsid w:val="005367C6"/>
    <w:rsid w:val="00536BE7"/>
    <w:rsid w:val="00541853"/>
    <w:rsid w:val="00543F8A"/>
    <w:rsid w:val="0054476A"/>
    <w:rsid w:val="005468D6"/>
    <w:rsid w:val="005532DA"/>
    <w:rsid w:val="00554C7E"/>
    <w:rsid w:val="0056271C"/>
    <w:rsid w:val="00567D55"/>
    <w:rsid w:val="00575B83"/>
    <w:rsid w:val="00580B95"/>
    <w:rsid w:val="0058515C"/>
    <w:rsid w:val="00587156"/>
    <w:rsid w:val="005942CF"/>
    <w:rsid w:val="0059431E"/>
    <w:rsid w:val="005A4965"/>
    <w:rsid w:val="005A5F03"/>
    <w:rsid w:val="005A6778"/>
    <w:rsid w:val="005B01DC"/>
    <w:rsid w:val="005B4407"/>
    <w:rsid w:val="005C059D"/>
    <w:rsid w:val="005C1128"/>
    <w:rsid w:val="005C2822"/>
    <w:rsid w:val="005C41CC"/>
    <w:rsid w:val="005D2486"/>
    <w:rsid w:val="005E7DA0"/>
    <w:rsid w:val="005F038C"/>
    <w:rsid w:val="005F320B"/>
    <w:rsid w:val="005F7A58"/>
    <w:rsid w:val="005F7A83"/>
    <w:rsid w:val="005F7AAD"/>
    <w:rsid w:val="00601817"/>
    <w:rsid w:val="00604329"/>
    <w:rsid w:val="0061106B"/>
    <w:rsid w:val="00612C06"/>
    <w:rsid w:val="0061786B"/>
    <w:rsid w:val="00623697"/>
    <w:rsid w:val="00623D09"/>
    <w:rsid w:val="006302EA"/>
    <w:rsid w:val="00630610"/>
    <w:rsid w:val="00631E51"/>
    <w:rsid w:val="00633D02"/>
    <w:rsid w:val="006354F3"/>
    <w:rsid w:val="006410FE"/>
    <w:rsid w:val="00643182"/>
    <w:rsid w:val="006458FE"/>
    <w:rsid w:val="00647D95"/>
    <w:rsid w:val="00653874"/>
    <w:rsid w:val="00660917"/>
    <w:rsid w:val="00661925"/>
    <w:rsid w:val="00662841"/>
    <w:rsid w:val="00662A20"/>
    <w:rsid w:val="006649C7"/>
    <w:rsid w:val="00664FF2"/>
    <w:rsid w:val="0067074D"/>
    <w:rsid w:val="00670DDE"/>
    <w:rsid w:val="00671DF1"/>
    <w:rsid w:val="0067358A"/>
    <w:rsid w:val="00674C53"/>
    <w:rsid w:val="00686A6F"/>
    <w:rsid w:val="00693DC5"/>
    <w:rsid w:val="006A2F19"/>
    <w:rsid w:val="006A4704"/>
    <w:rsid w:val="006B267F"/>
    <w:rsid w:val="006B5504"/>
    <w:rsid w:val="006B63E6"/>
    <w:rsid w:val="006C335A"/>
    <w:rsid w:val="006C3DA1"/>
    <w:rsid w:val="006C3FB6"/>
    <w:rsid w:val="006D144A"/>
    <w:rsid w:val="006D1855"/>
    <w:rsid w:val="006D4335"/>
    <w:rsid w:val="006D4E04"/>
    <w:rsid w:val="006D7A6B"/>
    <w:rsid w:val="006E5ACA"/>
    <w:rsid w:val="006E60EB"/>
    <w:rsid w:val="006F076E"/>
    <w:rsid w:val="006F123E"/>
    <w:rsid w:val="006F210A"/>
    <w:rsid w:val="006F678A"/>
    <w:rsid w:val="006F6A08"/>
    <w:rsid w:val="00702370"/>
    <w:rsid w:val="00702814"/>
    <w:rsid w:val="00704C62"/>
    <w:rsid w:val="00706A26"/>
    <w:rsid w:val="00706BDE"/>
    <w:rsid w:val="00711952"/>
    <w:rsid w:val="007153A3"/>
    <w:rsid w:val="00716B29"/>
    <w:rsid w:val="0072080E"/>
    <w:rsid w:val="00732F7B"/>
    <w:rsid w:val="0073435A"/>
    <w:rsid w:val="007372B1"/>
    <w:rsid w:val="00741FC1"/>
    <w:rsid w:val="007439CB"/>
    <w:rsid w:val="00743A69"/>
    <w:rsid w:val="007450C8"/>
    <w:rsid w:val="00756CB3"/>
    <w:rsid w:val="00757E8B"/>
    <w:rsid w:val="0076204B"/>
    <w:rsid w:val="007647A4"/>
    <w:rsid w:val="00772E57"/>
    <w:rsid w:val="00780612"/>
    <w:rsid w:val="007808F5"/>
    <w:rsid w:val="00785CBF"/>
    <w:rsid w:val="00787700"/>
    <w:rsid w:val="0079150C"/>
    <w:rsid w:val="007941DF"/>
    <w:rsid w:val="0079426B"/>
    <w:rsid w:val="0079768C"/>
    <w:rsid w:val="007A263B"/>
    <w:rsid w:val="007A7C69"/>
    <w:rsid w:val="007B00CA"/>
    <w:rsid w:val="007B1C39"/>
    <w:rsid w:val="007B4454"/>
    <w:rsid w:val="007B6929"/>
    <w:rsid w:val="007D0A21"/>
    <w:rsid w:val="007E3CA9"/>
    <w:rsid w:val="007E6174"/>
    <w:rsid w:val="007F1E68"/>
    <w:rsid w:val="007F2F06"/>
    <w:rsid w:val="007F61F9"/>
    <w:rsid w:val="007F6CC4"/>
    <w:rsid w:val="008002DC"/>
    <w:rsid w:val="00800334"/>
    <w:rsid w:val="00800B1E"/>
    <w:rsid w:val="008056AD"/>
    <w:rsid w:val="00812729"/>
    <w:rsid w:val="0081372F"/>
    <w:rsid w:val="008145C1"/>
    <w:rsid w:val="00820E0C"/>
    <w:rsid w:val="008214B4"/>
    <w:rsid w:val="00831635"/>
    <w:rsid w:val="00831644"/>
    <w:rsid w:val="00836046"/>
    <w:rsid w:val="00836C39"/>
    <w:rsid w:val="00840941"/>
    <w:rsid w:val="00842DF8"/>
    <w:rsid w:val="008437FB"/>
    <w:rsid w:val="008469A5"/>
    <w:rsid w:val="00851B8E"/>
    <w:rsid w:val="00856BFC"/>
    <w:rsid w:val="00860CBE"/>
    <w:rsid w:val="008618D6"/>
    <w:rsid w:val="008649B6"/>
    <w:rsid w:val="00871A6A"/>
    <w:rsid w:val="00873C4E"/>
    <w:rsid w:val="0087655B"/>
    <w:rsid w:val="00876E72"/>
    <w:rsid w:val="0088436F"/>
    <w:rsid w:val="008852BD"/>
    <w:rsid w:val="00885949"/>
    <w:rsid w:val="00886F15"/>
    <w:rsid w:val="008907AB"/>
    <w:rsid w:val="00892FDC"/>
    <w:rsid w:val="00896612"/>
    <w:rsid w:val="008A0ABE"/>
    <w:rsid w:val="008A33B0"/>
    <w:rsid w:val="008A386E"/>
    <w:rsid w:val="008B290D"/>
    <w:rsid w:val="008B605D"/>
    <w:rsid w:val="008B78E3"/>
    <w:rsid w:val="008B7E54"/>
    <w:rsid w:val="008B7E58"/>
    <w:rsid w:val="008C13D2"/>
    <w:rsid w:val="008D2E16"/>
    <w:rsid w:val="008D5783"/>
    <w:rsid w:val="008D5BC6"/>
    <w:rsid w:val="008D6D8C"/>
    <w:rsid w:val="008E2787"/>
    <w:rsid w:val="008E712E"/>
    <w:rsid w:val="00901BE7"/>
    <w:rsid w:val="00902580"/>
    <w:rsid w:val="00904744"/>
    <w:rsid w:val="00904751"/>
    <w:rsid w:val="00905608"/>
    <w:rsid w:val="00906BA4"/>
    <w:rsid w:val="00924833"/>
    <w:rsid w:val="00924E5E"/>
    <w:rsid w:val="00926DD6"/>
    <w:rsid w:val="0094102B"/>
    <w:rsid w:val="00945B36"/>
    <w:rsid w:val="00947CAD"/>
    <w:rsid w:val="00950DE6"/>
    <w:rsid w:val="00951F62"/>
    <w:rsid w:val="00956316"/>
    <w:rsid w:val="00961AC4"/>
    <w:rsid w:val="00964BCF"/>
    <w:rsid w:val="00973749"/>
    <w:rsid w:val="00975FA6"/>
    <w:rsid w:val="0098065F"/>
    <w:rsid w:val="0098593B"/>
    <w:rsid w:val="00985E69"/>
    <w:rsid w:val="00987127"/>
    <w:rsid w:val="00996437"/>
    <w:rsid w:val="009B2A39"/>
    <w:rsid w:val="009B34F1"/>
    <w:rsid w:val="009B374E"/>
    <w:rsid w:val="009B49FF"/>
    <w:rsid w:val="009C24AE"/>
    <w:rsid w:val="009C3C7A"/>
    <w:rsid w:val="009C680B"/>
    <w:rsid w:val="009C6D7F"/>
    <w:rsid w:val="009D0288"/>
    <w:rsid w:val="009D03D9"/>
    <w:rsid w:val="009D0B24"/>
    <w:rsid w:val="009D7930"/>
    <w:rsid w:val="009D7947"/>
    <w:rsid w:val="009E0706"/>
    <w:rsid w:val="009E1C57"/>
    <w:rsid w:val="009E2F08"/>
    <w:rsid w:val="009E7B76"/>
    <w:rsid w:val="009F1390"/>
    <w:rsid w:val="009F20ED"/>
    <w:rsid w:val="009F7E99"/>
    <w:rsid w:val="00A01C17"/>
    <w:rsid w:val="00A03FF6"/>
    <w:rsid w:val="00A1246C"/>
    <w:rsid w:val="00A13C81"/>
    <w:rsid w:val="00A23503"/>
    <w:rsid w:val="00A31A5C"/>
    <w:rsid w:val="00A32681"/>
    <w:rsid w:val="00A40162"/>
    <w:rsid w:val="00A41C88"/>
    <w:rsid w:val="00A45551"/>
    <w:rsid w:val="00A460AE"/>
    <w:rsid w:val="00A50746"/>
    <w:rsid w:val="00A56ECA"/>
    <w:rsid w:val="00A67EAE"/>
    <w:rsid w:val="00A7596D"/>
    <w:rsid w:val="00A834A4"/>
    <w:rsid w:val="00A834CC"/>
    <w:rsid w:val="00A847B1"/>
    <w:rsid w:val="00A84AA0"/>
    <w:rsid w:val="00A96E08"/>
    <w:rsid w:val="00AA037E"/>
    <w:rsid w:val="00AB2673"/>
    <w:rsid w:val="00AB79A9"/>
    <w:rsid w:val="00AC04B6"/>
    <w:rsid w:val="00AC198D"/>
    <w:rsid w:val="00AC261A"/>
    <w:rsid w:val="00AC39E4"/>
    <w:rsid w:val="00AC766A"/>
    <w:rsid w:val="00AD194C"/>
    <w:rsid w:val="00AE0020"/>
    <w:rsid w:val="00AE325C"/>
    <w:rsid w:val="00AF1DA4"/>
    <w:rsid w:val="00AF5F50"/>
    <w:rsid w:val="00AF678B"/>
    <w:rsid w:val="00B00102"/>
    <w:rsid w:val="00B01826"/>
    <w:rsid w:val="00B032D5"/>
    <w:rsid w:val="00B0433B"/>
    <w:rsid w:val="00B04906"/>
    <w:rsid w:val="00B13B16"/>
    <w:rsid w:val="00B1697F"/>
    <w:rsid w:val="00B224E1"/>
    <w:rsid w:val="00B23144"/>
    <w:rsid w:val="00B23D5B"/>
    <w:rsid w:val="00B346A9"/>
    <w:rsid w:val="00B42F88"/>
    <w:rsid w:val="00B4332D"/>
    <w:rsid w:val="00B4528B"/>
    <w:rsid w:val="00B458FE"/>
    <w:rsid w:val="00B46A1C"/>
    <w:rsid w:val="00B52B0E"/>
    <w:rsid w:val="00B5419B"/>
    <w:rsid w:val="00B55AED"/>
    <w:rsid w:val="00B608AB"/>
    <w:rsid w:val="00B642EB"/>
    <w:rsid w:val="00B712E2"/>
    <w:rsid w:val="00B7359A"/>
    <w:rsid w:val="00B80A94"/>
    <w:rsid w:val="00B82FED"/>
    <w:rsid w:val="00B835C9"/>
    <w:rsid w:val="00B8374A"/>
    <w:rsid w:val="00B83E34"/>
    <w:rsid w:val="00B90266"/>
    <w:rsid w:val="00B91E56"/>
    <w:rsid w:val="00B947E8"/>
    <w:rsid w:val="00B969BC"/>
    <w:rsid w:val="00B977B2"/>
    <w:rsid w:val="00BA4850"/>
    <w:rsid w:val="00BA71A0"/>
    <w:rsid w:val="00BA79A9"/>
    <w:rsid w:val="00BB2BC6"/>
    <w:rsid w:val="00BB33C3"/>
    <w:rsid w:val="00BB55C2"/>
    <w:rsid w:val="00BD1E3B"/>
    <w:rsid w:val="00BD3B38"/>
    <w:rsid w:val="00BD633B"/>
    <w:rsid w:val="00BE125D"/>
    <w:rsid w:val="00BE30FC"/>
    <w:rsid w:val="00BE5902"/>
    <w:rsid w:val="00BF5759"/>
    <w:rsid w:val="00BF5939"/>
    <w:rsid w:val="00C07446"/>
    <w:rsid w:val="00C128F7"/>
    <w:rsid w:val="00C14835"/>
    <w:rsid w:val="00C15F59"/>
    <w:rsid w:val="00C15FF8"/>
    <w:rsid w:val="00C21D0E"/>
    <w:rsid w:val="00C229B0"/>
    <w:rsid w:val="00C2508D"/>
    <w:rsid w:val="00C31E37"/>
    <w:rsid w:val="00C31FE1"/>
    <w:rsid w:val="00C42581"/>
    <w:rsid w:val="00C4405C"/>
    <w:rsid w:val="00C45FD4"/>
    <w:rsid w:val="00C470D6"/>
    <w:rsid w:val="00C5090B"/>
    <w:rsid w:val="00C550B4"/>
    <w:rsid w:val="00C6014F"/>
    <w:rsid w:val="00C61926"/>
    <w:rsid w:val="00C6263D"/>
    <w:rsid w:val="00C634B1"/>
    <w:rsid w:val="00C6442B"/>
    <w:rsid w:val="00C775B1"/>
    <w:rsid w:val="00C77D6C"/>
    <w:rsid w:val="00C80100"/>
    <w:rsid w:val="00C861DF"/>
    <w:rsid w:val="00C87DD7"/>
    <w:rsid w:val="00C90081"/>
    <w:rsid w:val="00C91757"/>
    <w:rsid w:val="00C92AAC"/>
    <w:rsid w:val="00CA0514"/>
    <w:rsid w:val="00CA1848"/>
    <w:rsid w:val="00CA20F4"/>
    <w:rsid w:val="00CA3EBA"/>
    <w:rsid w:val="00CA43BA"/>
    <w:rsid w:val="00CA4DA9"/>
    <w:rsid w:val="00CB3409"/>
    <w:rsid w:val="00CB3716"/>
    <w:rsid w:val="00CC259F"/>
    <w:rsid w:val="00CC41B4"/>
    <w:rsid w:val="00CC58EA"/>
    <w:rsid w:val="00CC6482"/>
    <w:rsid w:val="00CE0383"/>
    <w:rsid w:val="00CE2F98"/>
    <w:rsid w:val="00CE3448"/>
    <w:rsid w:val="00CE3D28"/>
    <w:rsid w:val="00CF3426"/>
    <w:rsid w:val="00CF550D"/>
    <w:rsid w:val="00CF7E6B"/>
    <w:rsid w:val="00D116D6"/>
    <w:rsid w:val="00D13332"/>
    <w:rsid w:val="00D173DB"/>
    <w:rsid w:val="00D21B7C"/>
    <w:rsid w:val="00D22A15"/>
    <w:rsid w:val="00D2345C"/>
    <w:rsid w:val="00D25DEC"/>
    <w:rsid w:val="00D262D4"/>
    <w:rsid w:val="00D265C7"/>
    <w:rsid w:val="00D27AFF"/>
    <w:rsid w:val="00D33DF0"/>
    <w:rsid w:val="00D343CA"/>
    <w:rsid w:val="00D379D8"/>
    <w:rsid w:val="00D40193"/>
    <w:rsid w:val="00D417DC"/>
    <w:rsid w:val="00D41D9E"/>
    <w:rsid w:val="00D44586"/>
    <w:rsid w:val="00D45A82"/>
    <w:rsid w:val="00D52EDC"/>
    <w:rsid w:val="00D55391"/>
    <w:rsid w:val="00D55B2C"/>
    <w:rsid w:val="00D5637C"/>
    <w:rsid w:val="00D63568"/>
    <w:rsid w:val="00D6364B"/>
    <w:rsid w:val="00D64CBD"/>
    <w:rsid w:val="00D64F68"/>
    <w:rsid w:val="00D6507C"/>
    <w:rsid w:val="00D655B6"/>
    <w:rsid w:val="00D80976"/>
    <w:rsid w:val="00D83919"/>
    <w:rsid w:val="00D83E57"/>
    <w:rsid w:val="00D86603"/>
    <w:rsid w:val="00D9232A"/>
    <w:rsid w:val="00DA18B4"/>
    <w:rsid w:val="00DA1E0F"/>
    <w:rsid w:val="00DA37A5"/>
    <w:rsid w:val="00DA4AE1"/>
    <w:rsid w:val="00DA71B1"/>
    <w:rsid w:val="00DB4E89"/>
    <w:rsid w:val="00DB5188"/>
    <w:rsid w:val="00DB6199"/>
    <w:rsid w:val="00DB6823"/>
    <w:rsid w:val="00DD1610"/>
    <w:rsid w:val="00DD2DC3"/>
    <w:rsid w:val="00DD38FC"/>
    <w:rsid w:val="00DE39C3"/>
    <w:rsid w:val="00DE7459"/>
    <w:rsid w:val="00DF445D"/>
    <w:rsid w:val="00DF5339"/>
    <w:rsid w:val="00E0628A"/>
    <w:rsid w:val="00E06699"/>
    <w:rsid w:val="00E06FA9"/>
    <w:rsid w:val="00E160AC"/>
    <w:rsid w:val="00E204CA"/>
    <w:rsid w:val="00E24F82"/>
    <w:rsid w:val="00E4358A"/>
    <w:rsid w:val="00E52C80"/>
    <w:rsid w:val="00E53B93"/>
    <w:rsid w:val="00E53FAD"/>
    <w:rsid w:val="00E56240"/>
    <w:rsid w:val="00E57037"/>
    <w:rsid w:val="00E7096B"/>
    <w:rsid w:val="00E74754"/>
    <w:rsid w:val="00E771E2"/>
    <w:rsid w:val="00E77394"/>
    <w:rsid w:val="00E80BD8"/>
    <w:rsid w:val="00E815AD"/>
    <w:rsid w:val="00E84952"/>
    <w:rsid w:val="00E94A71"/>
    <w:rsid w:val="00EA0B89"/>
    <w:rsid w:val="00EA3B87"/>
    <w:rsid w:val="00EA4AC1"/>
    <w:rsid w:val="00EA4FC4"/>
    <w:rsid w:val="00EA59BC"/>
    <w:rsid w:val="00EB567C"/>
    <w:rsid w:val="00EB60B1"/>
    <w:rsid w:val="00EB7FDB"/>
    <w:rsid w:val="00ED0BC2"/>
    <w:rsid w:val="00ED4C05"/>
    <w:rsid w:val="00ED7965"/>
    <w:rsid w:val="00ED7BCF"/>
    <w:rsid w:val="00EE042F"/>
    <w:rsid w:val="00EE0A37"/>
    <w:rsid w:val="00EE1873"/>
    <w:rsid w:val="00EE2151"/>
    <w:rsid w:val="00EE318D"/>
    <w:rsid w:val="00EE732A"/>
    <w:rsid w:val="00EF1CC0"/>
    <w:rsid w:val="00EF3759"/>
    <w:rsid w:val="00EF6406"/>
    <w:rsid w:val="00F02377"/>
    <w:rsid w:val="00F0286A"/>
    <w:rsid w:val="00F135EC"/>
    <w:rsid w:val="00F2381F"/>
    <w:rsid w:val="00F267F2"/>
    <w:rsid w:val="00F318A6"/>
    <w:rsid w:val="00F32CF9"/>
    <w:rsid w:val="00F34C9E"/>
    <w:rsid w:val="00F445F1"/>
    <w:rsid w:val="00F47427"/>
    <w:rsid w:val="00F52806"/>
    <w:rsid w:val="00F57199"/>
    <w:rsid w:val="00F60BA1"/>
    <w:rsid w:val="00F66A4F"/>
    <w:rsid w:val="00F71795"/>
    <w:rsid w:val="00F72E1D"/>
    <w:rsid w:val="00F77B12"/>
    <w:rsid w:val="00F800DE"/>
    <w:rsid w:val="00F87B23"/>
    <w:rsid w:val="00F900A4"/>
    <w:rsid w:val="00F937E7"/>
    <w:rsid w:val="00F93B38"/>
    <w:rsid w:val="00F9428F"/>
    <w:rsid w:val="00F95F8E"/>
    <w:rsid w:val="00FA1586"/>
    <w:rsid w:val="00FA7638"/>
    <w:rsid w:val="00FB2DD6"/>
    <w:rsid w:val="00FB4670"/>
    <w:rsid w:val="00FC0CF5"/>
    <w:rsid w:val="00FC5A16"/>
    <w:rsid w:val="00FD79B3"/>
    <w:rsid w:val="00FE2C79"/>
    <w:rsid w:val="00FE343A"/>
    <w:rsid w:val="00FE72B7"/>
    <w:rsid w:val="00FF0AA0"/>
    <w:rsid w:val="00FF2B39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866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866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5C68-2513-415F-84FB-5AB5019D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4</cp:revision>
  <cp:lastPrinted>2018-10-24T09:39:00Z</cp:lastPrinted>
  <dcterms:created xsi:type="dcterms:W3CDTF">2018-10-24T09:37:00Z</dcterms:created>
  <dcterms:modified xsi:type="dcterms:W3CDTF">2018-12-21T14:40:00Z</dcterms:modified>
</cp:coreProperties>
</file>