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580B95"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840941" w:rsidRDefault="00840941" w:rsidP="0084094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E71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14.05.2019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9B3E71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840941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601CC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40941" w:rsidRPr="00121085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0B95" w:rsidRPr="00121085" w:rsidRDefault="00580B95" w:rsidP="00580B9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B712E2" w:rsidRDefault="00B712E2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5269E9" w:rsidRPr="00121085" w:rsidRDefault="005269E9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20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0B20DF">
        <w:rPr>
          <w:rFonts w:ascii="Times New Roman" w:hAnsi="Times New Roman" w:cs="Times New Roman"/>
          <w:sz w:val="24"/>
          <w:szCs w:val="24"/>
        </w:rPr>
        <w:t>363</w:t>
      </w:r>
    </w:p>
    <w:p w:rsidR="00160F4F" w:rsidRPr="00121085" w:rsidRDefault="00160F4F" w:rsidP="00160F4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449</w:t>
      </w:r>
    </w:p>
    <w:p w:rsidR="002601CC" w:rsidRDefault="009B3E71" w:rsidP="009B3E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14.05.2019</w:t>
      </w:r>
      <w:r w:rsidRPr="005269E9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придомовых и </w:t>
      </w:r>
      <w:proofErr w:type="spellStart"/>
      <w:r w:rsidR="00C45FD4" w:rsidRPr="002601CC">
        <w:rPr>
          <w:rStyle w:val="1"/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7741"/>
      </w:tblGrid>
      <w:tr w:rsidR="006410FE" w:rsidRPr="00580B95" w:rsidTr="000B20DF">
        <w:tc>
          <w:tcPr>
            <w:tcW w:w="29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proofErr w:type="spellStart"/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proofErr w:type="spellEnd"/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31E37" w:rsidRDefault="002F1739" w:rsidP="008214B4">
            <w:pPr>
              <w:pStyle w:val="af1"/>
              <w:spacing w:line="240" w:lineRule="exact"/>
              <w:jc w:val="both"/>
            </w:pP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8214B4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Разработчик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8214B4">
            <w:pPr>
              <w:spacing w:line="240" w:lineRule="exact"/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7808F5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7808F5" w:rsidRPr="00C31E37" w:rsidRDefault="007808F5" w:rsidP="008214B4">
            <w:pPr>
              <w:spacing w:line="240" w:lineRule="exact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7F61F9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Подпрограмма №2 «Установка, содержание и ремонт ограждений </w:t>
            </w:r>
            <w:r w:rsidRPr="00C31E37">
              <w:rPr>
                <w:rStyle w:val="1"/>
                <w:bCs/>
                <w:lang w:val="ru-RU"/>
              </w:rPr>
              <w:lastRenderedPageBreak/>
              <w:t>газонов»;</w:t>
            </w:r>
          </w:p>
          <w:p w:rsidR="001F632C" w:rsidRPr="00C31E37" w:rsidRDefault="007F61F9" w:rsidP="001F632C">
            <w:pPr>
              <w:pStyle w:val="14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1F632C" w:rsidRPr="00C31E37" w:rsidRDefault="007F61F9" w:rsidP="001F632C">
            <w:pPr>
              <w:pStyle w:val="14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1F632C"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 w:rsidR="001F632C"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B90266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proofErr w:type="spellStart"/>
            <w:r w:rsidR="0054476A" w:rsidRPr="009E2F08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текущему ремонту и содержанию объектов благоустройства, </w:t>
            </w:r>
            <w:r w:rsidR="009E2F08">
              <w:rPr>
                <w:rFonts w:cs="Times New Roman"/>
                <w:color w:val="000000"/>
                <w:lang w:val="ru-RU"/>
              </w:rPr>
              <w:t xml:space="preserve">(процентное отношение к общему количеству </w:t>
            </w:r>
            <w:proofErr w:type="spellStart"/>
            <w:r w:rsidR="009E2F08">
              <w:rPr>
                <w:rFonts w:cs="Times New Roman"/>
                <w:color w:val="000000"/>
                <w:lang w:val="ru-RU"/>
              </w:rPr>
              <w:t>внутрид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6410FE" w:rsidRPr="008649B6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6410FE" w:rsidP="00B90266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 w:rsidR="007F61F9"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>. Текущий ремонт придомовых и дворовых территорий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27043D" w:rsidRPr="00B90266" w:rsidRDefault="00664FF2" w:rsidP="0027043D">
            <w:pPr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B90266">
              <w:rPr>
                <w:rStyle w:val="1"/>
                <w:lang w:val="ru-RU"/>
              </w:rPr>
              <w:t xml:space="preserve"> и спортивных</w:t>
            </w:r>
            <w:r w:rsidR="0027043D">
              <w:rPr>
                <w:rStyle w:val="1"/>
                <w:lang w:val="ru-RU"/>
              </w:rPr>
              <w:t xml:space="preserve"> площадок</w:t>
            </w:r>
            <w:r w:rsidR="0027043D">
              <w:rPr>
                <w:lang w:val="ru-RU"/>
              </w:rPr>
              <w:t>;</w:t>
            </w:r>
          </w:p>
          <w:p w:rsidR="001F632C" w:rsidRPr="00B90266" w:rsidRDefault="001F632C" w:rsidP="00693DC5">
            <w:pPr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836046">
              <w:rPr>
                <w:lang w:val="ru-RU"/>
              </w:rPr>
              <w:t xml:space="preserve">, </w:t>
            </w:r>
            <w:r w:rsidR="00836046"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702370">
              <w:rPr>
                <w:rFonts w:cs="Times New Roman"/>
                <w:lang w:val="ru-RU"/>
              </w:rPr>
              <w:t>4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C550B4">
              <w:rPr>
                <w:lang w:val="ru-RU"/>
              </w:rPr>
              <w:t>, согласно адресной программе</w:t>
            </w:r>
            <w:r w:rsidR="0027043D">
              <w:rPr>
                <w:lang w:val="ru-RU"/>
              </w:rPr>
              <w:t>;</w:t>
            </w:r>
          </w:p>
          <w:p w:rsidR="0027043D" w:rsidRPr="00856BFC" w:rsidRDefault="00B7359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190EC3"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="00190EC3"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</w:t>
            </w:r>
            <w:proofErr w:type="spellStart"/>
            <w:r w:rsidR="00190EC3" w:rsidRPr="00C2508D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190EC3" w:rsidRPr="00C2508D">
              <w:rPr>
                <w:rFonts w:cs="Times New Roman"/>
                <w:color w:val="000000"/>
                <w:lang w:val="ru-RU"/>
              </w:rPr>
              <w:t xml:space="preserve"> территориях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6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27043D">
              <w:rPr>
                <w:lang w:val="ru-RU"/>
              </w:rPr>
              <w:t>;</w:t>
            </w:r>
          </w:p>
          <w:p w:rsidR="00973749" w:rsidRDefault="00973749" w:rsidP="00EE732A">
            <w:pPr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593F36">
              <w:rPr>
                <w:rFonts w:cs="Times New Roman"/>
                <w:lang w:val="ru-RU"/>
              </w:rPr>
              <w:t>7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593F36">
              <w:rPr>
                <w:lang w:val="ru-RU"/>
              </w:rPr>
              <w:t>8</w:t>
            </w:r>
            <w:r w:rsidRPr="00B90266">
              <w:rPr>
                <w:lang w:val="ru-RU"/>
              </w:rPr>
              <w:t xml:space="preserve">. Обследование зелёных насаждений на </w:t>
            </w:r>
            <w:proofErr w:type="spellStart"/>
            <w:r w:rsidRPr="00B90266">
              <w:rPr>
                <w:lang w:val="ru-RU"/>
              </w:rPr>
              <w:t>внутридворовых</w:t>
            </w:r>
            <w:proofErr w:type="spellEnd"/>
            <w:r w:rsidRPr="00B90266">
              <w:rPr>
                <w:lang w:val="ru-RU"/>
              </w:rPr>
              <w:t xml:space="preserve"> территориях округа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593F36">
              <w:rPr>
                <w:rStyle w:val="1"/>
                <w:lang w:val="ru-RU"/>
              </w:rPr>
              <w:t>9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27043D">
              <w:rPr>
                <w:lang w:val="ru-RU"/>
              </w:rPr>
              <w:t>;</w:t>
            </w:r>
          </w:p>
          <w:p w:rsidR="00EE732A" w:rsidRDefault="00EE732A" w:rsidP="00EE732A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593F36">
              <w:rPr>
                <w:lang w:val="ru-RU"/>
              </w:rPr>
              <w:t>10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27043D">
              <w:rPr>
                <w:lang w:val="ru-RU"/>
              </w:rPr>
              <w:t>;</w:t>
            </w:r>
          </w:p>
          <w:p w:rsidR="00F47427" w:rsidRPr="00C31E37" w:rsidRDefault="00EE732A" w:rsidP="00593F36">
            <w:pPr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 w:rsidR="00A67EAE">
              <w:rPr>
                <w:rStyle w:val="1"/>
                <w:bCs/>
                <w:lang w:val="ru-RU"/>
              </w:rPr>
              <w:t>1</w:t>
            </w:r>
            <w:r w:rsidR="00593F36">
              <w:rPr>
                <w:rStyle w:val="1"/>
                <w:bCs/>
                <w:lang w:val="ru-RU"/>
              </w:rPr>
              <w:t>1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 w:rsidR="0027043D">
              <w:rPr>
                <w:lang w:val="ru-RU"/>
              </w:rPr>
              <w:t>.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5F7A58">
              <w:rPr>
                <w:rStyle w:val="1"/>
                <w:bCs/>
                <w:lang w:val="ru-RU"/>
              </w:rPr>
              <w:t>п</w:t>
            </w:r>
            <w:r w:rsidRPr="005F7A58">
              <w:rPr>
                <w:rStyle w:val="1"/>
                <w:bCs/>
                <w:lang w:val="ru-RU"/>
              </w:rPr>
              <w:t>рограммы</w:t>
            </w:r>
            <w:r w:rsidR="00757E8B" w:rsidRPr="005F7A58">
              <w:rPr>
                <w:rStyle w:val="1"/>
                <w:bCs/>
                <w:lang w:val="ru-RU"/>
              </w:rPr>
              <w:t xml:space="preserve"> </w:t>
            </w:r>
            <w:r w:rsidR="009E0706" w:rsidRPr="005F7A58">
              <w:rPr>
                <w:rStyle w:val="1"/>
                <w:b/>
                <w:bCs/>
                <w:lang w:val="ru-RU"/>
              </w:rPr>
              <w:t>101</w:t>
            </w:r>
            <w:r w:rsidR="00EA4AC1">
              <w:rPr>
                <w:rStyle w:val="1"/>
                <w:b/>
                <w:bCs/>
                <w:lang w:val="ru-RU"/>
              </w:rPr>
              <w:t> 102,1</w:t>
            </w:r>
            <w:r w:rsidR="008D2E16" w:rsidRPr="005F7A58">
              <w:rPr>
                <w:rStyle w:val="1"/>
                <w:b/>
                <w:bCs/>
                <w:lang w:val="ru-RU"/>
              </w:rPr>
              <w:t>00</w:t>
            </w:r>
            <w:r w:rsidR="000C3FD3" w:rsidRPr="005F7A58">
              <w:rPr>
                <w:rStyle w:val="1"/>
                <w:bCs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8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580B95" w:rsidRPr="00B00102">
              <w:rPr>
                <w:rStyle w:val="1"/>
                <w:b/>
                <w:bCs/>
                <w:lang w:val="ru-RU"/>
              </w:rPr>
              <w:t>65 </w:t>
            </w:r>
            <w:r w:rsidR="00EA4AC1">
              <w:rPr>
                <w:rStyle w:val="1"/>
                <w:b/>
                <w:bCs/>
                <w:lang w:val="ru-RU"/>
              </w:rPr>
              <w:t>069</w:t>
            </w:r>
            <w:r w:rsidR="00580B95" w:rsidRPr="00B00102">
              <w:rPr>
                <w:rStyle w:val="1"/>
                <w:b/>
                <w:bCs/>
                <w:lang w:val="ru-RU"/>
              </w:rPr>
              <w:t>,</w:t>
            </w:r>
            <w:r w:rsidR="00EA4AC1">
              <w:rPr>
                <w:rStyle w:val="1"/>
                <w:b/>
                <w:bCs/>
                <w:lang w:val="ru-RU"/>
              </w:rPr>
              <w:t>6</w:t>
            </w:r>
            <w:r w:rsidR="00580B95" w:rsidRPr="00B00102">
              <w:rPr>
                <w:rStyle w:val="1"/>
                <w:b/>
                <w:bCs/>
                <w:lang w:val="ru-RU"/>
              </w:rPr>
              <w:t>00</w:t>
            </w:r>
            <w:r w:rsidR="00C5090B" w:rsidRPr="00B00102">
              <w:rPr>
                <w:rStyle w:val="1"/>
                <w:b/>
                <w:bCs/>
                <w:lang w:val="ru-RU"/>
              </w:rPr>
              <w:t xml:space="preserve"> </w:t>
            </w:r>
            <w:r w:rsidRPr="00B00102">
              <w:rPr>
                <w:rStyle w:val="1"/>
                <w:bCs/>
                <w:lang w:val="ru-RU"/>
              </w:rPr>
              <w:t>тысяч</w:t>
            </w:r>
            <w:r w:rsidRPr="005F7A58">
              <w:rPr>
                <w:rStyle w:val="1"/>
                <w:bCs/>
                <w:lang w:val="ru-RU"/>
              </w:rPr>
              <w:t xml:space="preserve">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9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223DAF">
              <w:rPr>
                <w:b/>
                <w:lang w:val="ru-RU"/>
              </w:rPr>
              <w:t>23 815,200</w:t>
            </w:r>
            <w:r w:rsidR="000C3FD3" w:rsidRPr="005F7A58">
              <w:rPr>
                <w:b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93B38" w:rsidRPr="00C31E37" w:rsidRDefault="006A2F19" w:rsidP="000B20DF">
            <w:pPr>
              <w:jc w:val="both"/>
              <w:rPr>
                <w:rStyle w:val="1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1F632C">
            <w:pPr>
              <w:pStyle w:val="14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F632C" w:rsidRPr="00941554" w:rsidRDefault="001F632C" w:rsidP="00580B95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</w:t>
      </w:r>
      <w:proofErr w:type="spellStart"/>
      <w:r w:rsidRPr="00C31E37">
        <w:rPr>
          <w:lang w:val="ru-RU"/>
        </w:rPr>
        <w:t>внутридворовыми</w:t>
      </w:r>
      <w:proofErr w:type="spellEnd"/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Учитывая состояние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</w:t>
      </w:r>
      <w:r w:rsidR="00B90266">
        <w:rPr>
          <w:lang w:val="ru-RU"/>
        </w:rPr>
        <w:t>7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B90266" w:rsidRPr="00C31E37" w:rsidRDefault="00B90266" w:rsidP="00B90266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3E06A7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0D58E0" w:rsidRDefault="00B90266" w:rsidP="006F678A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 w:rsidR="007F61F9"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2953"/>
        <w:gridCol w:w="841"/>
        <w:gridCol w:w="1281"/>
        <w:gridCol w:w="753"/>
        <w:gridCol w:w="953"/>
        <w:gridCol w:w="992"/>
        <w:gridCol w:w="992"/>
        <w:gridCol w:w="1633"/>
      </w:tblGrid>
      <w:tr w:rsidR="00704C62" w:rsidRPr="00C31E37" w:rsidTr="000B20DF">
        <w:trPr>
          <w:trHeight w:val="27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580B95" w:rsidTr="000B20DF">
        <w:trPr>
          <w:trHeight w:val="368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C31E37" w:rsidTr="000B20DF">
        <w:trPr>
          <w:trHeight w:val="36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580B95" w:rsidTr="000B20DF">
        <w:trPr>
          <w:trHeight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268CD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3268CD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5C282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58693,9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35047,4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268CD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11 288,4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8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tabs>
                <w:tab w:val="left" w:pos="1750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  <w:r w:rsidR="00F34C9E" w:rsidRPr="000B20DF"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1333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18468,9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17368,9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268CD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1669,1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9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ConsPlusNormal"/>
              <w:jc w:val="both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Осуществление технического надзора за производством работ по благоустро</w:t>
            </w:r>
            <w:r w:rsidRPr="000B20DF">
              <w:rPr>
                <w:sz w:val="16"/>
                <w:szCs w:val="16"/>
              </w:rPr>
              <w:t>й</w:t>
            </w:r>
            <w:r w:rsidRPr="000B20DF">
              <w:rPr>
                <w:sz w:val="16"/>
                <w:szCs w:val="16"/>
              </w:rPr>
              <w:t>ству, проведение лабораторных исслед</w:t>
            </w:r>
            <w:r w:rsidRPr="000B20DF">
              <w:rPr>
                <w:sz w:val="16"/>
                <w:szCs w:val="16"/>
              </w:rPr>
              <w:t>о</w:t>
            </w:r>
            <w:r w:rsidRPr="000B20DF">
              <w:rPr>
                <w:sz w:val="16"/>
                <w:szCs w:val="16"/>
              </w:rPr>
              <w:t>ваний, осуществление экспертизы работ, разработка проектно-сметной докуме</w:t>
            </w:r>
            <w:r w:rsidRPr="000B20DF">
              <w:rPr>
                <w:sz w:val="16"/>
                <w:szCs w:val="16"/>
              </w:rPr>
              <w:t>н</w:t>
            </w:r>
            <w:r w:rsidRPr="000B20DF">
              <w:rPr>
                <w:sz w:val="16"/>
                <w:szCs w:val="16"/>
              </w:rPr>
              <w:t>тации согласно адресной программе,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2018/35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322765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9E070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8485,2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5461,9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268CD" w:rsidP="001C212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2 595,0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04C62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2018/4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D0A21" w:rsidRPr="000B20DF" w:rsidRDefault="007D0A21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2019/21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2832,6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2681,100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Устройство и содержание</w:t>
            </w: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контейнерных площадок на </w:t>
            </w:r>
            <w:proofErr w:type="spellStart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территориях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704C62" w:rsidRPr="000B20D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Уборка территорий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1774,3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945,0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829,3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6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0B20DF">
              <w:rPr>
                <w:rFonts w:eastAsia="Times New Roman" w:cs="Times New Roman"/>
                <w:sz w:val="16"/>
                <w:szCs w:val="16"/>
              </w:rPr>
              <w:t>Пушкинская</w:t>
            </w:r>
            <w:proofErr w:type="spellEnd"/>
            <w:proofErr w:type="gramEnd"/>
            <w:r w:rsidRPr="000B20DF">
              <w:rPr>
                <w:rFonts w:eastAsia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2018/2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410,3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120,0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C212F" w:rsidP="001C212F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290,3</w:t>
            </w:r>
            <w:r w:rsidR="00704C62"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Проведение работ по обследованию зелёных насаждений на </w:t>
            </w:r>
            <w:proofErr w:type="spellStart"/>
            <w:r w:rsidRPr="000B20DF">
              <w:rPr>
                <w:rFonts w:cs="Times New Roman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территориях округа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10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</w:t>
            </w:r>
            <w:r w:rsidR="000B20DF" w:rsidRPr="000B20DF">
              <w:rPr>
                <w:rFonts w:cs="Times New Roman"/>
                <w:sz w:val="16"/>
                <w:szCs w:val="16"/>
                <w:lang w:val="ru-RU"/>
              </w:rPr>
              <w:softHyphen/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дений общего пользования местного значения, выявленных в процессе обследования территории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654,5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 xml:space="preserve">Проведение работ по </w:t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озеленению территорий зеленых насаждений общего пользования местного значения, в том числе работы по компенсационному озеленению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2465,4</w:t>
            </w:r>
          </w:p>
          <w:p w:rsidR="00D22A15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4B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1140,4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1325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2018/108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2A15" w:rsidP="00B91E5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D2E1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6E60EB" w:rsidP="00D262D4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1867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,000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C31E37" w:rsidTr="000B20D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0E2CE4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101102,1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65069,6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142AC" w:rsidP="00B91E56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23815,2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придомовых и </w:t>
      </w:r>
      <w:proofErr w:type="spellStart"/>
      <w:r w:rsidRPr="002730D7">
        <w:rPr>
          <w:b/>
          <w:bCs/>
          <w:sz w:val="22"/>
          <w:szCs w:val="22"/>
        </w:rPr>
        <w:t>внутридворовых</w:t>
      </w:r>
      <w:proofErr w:type="spellEnd"/>
      <w:r w:rsidRPr="002730D7">
        <w:rPr>
          <w:b/>
          <w:bCs/>
          <w:sz w:val="22"/>
          <w:szCs w:val="22"/>
        </w:rPr>
        <w:t xml:space="preserve">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8"/>
        <w:gridCol w:w="754"/>
        <w:gridCol w:w="754"/>
        <w:gridCol w:w="756"/>
        <w:gridCol w:w="988"/>
      </w:tblGrid>
      <w:tr w:rsidR="00704C62" w:rsidRPr="000B20DF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№ </w:t>
            </w:r>
            <w:r w:rsidRPr="000B20DF">
              <w:rPr>
                <w:sz w:val="16"/>
                <w:szCs w:val="16"/>
              </w:rPr>
              <w:br/>
            </w:r>
            <w:proofErr w:type="gramStart"/>
            <w:r w:rsidRPr="000B20DF">
              <w:rPr>
                <w:sz w:val="16"/>
                <w:szCs w:val="16"/>
              </w:rPr>
              <w:t>п</w:t>
            </w:r>
            <w:proofErr w:type="gramEnd"/>
            <w:r w:rsidRPr="000B20DF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0B20DF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Ед. измер</w:t>
            </w:r>
            <w:r w:rsidRPr="000B20DF">
              <w:rPr>
                <w:sz w:val="16"/>
                <w:szCs w:val="16"/>
              </w:rPr>
              <w:t>е</w:t>
            </w:r>
            <w:r w:rsidRPr="000B20DF">
              <w:rPr>
                <w:sz w:val="16"/>
                <w:szCs w:val="16"/>
              </w:rPr>
              <w:t>ния</w:t>
            </w:r>
            <w:proofErr w:type="gramStart"/>
            <w:r w:rsidRPr="000B20DF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Значения целевых показателей (инд</w:t>
            </w:r>
            <w:r w:rsidRPr="000B20DF">
              <w:rPr>
                <w:sz w:val="16"/>
                <w:szCs w:val="16"/>
              </w:rPr>
              <w:t>и</w:t>
            </w:r>
            <w:r w:rsidRPr="000B20DF">
              <w:rPr>
                <w:sz w:val="16"/>
                <w:szCs w:val="16"/>
              </w:rPr>
              <w:t>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B20DF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Повышение комфортности условий пр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живания граждан муниципального образ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вания, обеспечение экологического благ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получия, улучшение санитарного и эстет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>ческого состояния территорий муниц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 xml:space="preserve">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both"/>
              <w:rPr>
                <w:dstrike/>
                <w:sz w:val="20"/>
                <w:szCs w:val="20"/>
              </w:rPr>
            </w:pPr>
            <w:r w:rsidRPr="000B20DF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торий, в отношении которых проводились работы по тек</w:t>
            </w:r>
            <w:r w:rsidRPr="000B20DF">
              <w:rPr>
                <w:color w:val="000000"/>
                <w:sz w:val="20"/>
                <w:szCs w:val="20"/>
              </w:rPr>
              <w:t>у</w:t>
            </w:r>
            <w:r w:rsidRPr="000B20DF">
              <w:rPr>
                <w:color w:val="000000"/>
                <w:sz w:val="20"/>
                <w:szCs w:val="20"/>
              </w:rPr>
              <w:t>щему ремонту и содержанию объектов благоустройства, (процентное отношение к о</w:t>
            </w:r>
            <w:r w:rsidRPr="000B20DF">
              <w:rPr>
                <w:color w:val="000000"/>
                <w:sz w:val="20"/>
                <w:szCs w:val="20"/>
              </w:rPr>
              <w:t>б</w:t>
            </w:r>
            <w:r w:rsidRPr="000B20DF">
              <w:rPr>
                <w:color w:val="000000"/>
                <w:sz w:val="20"/>
                <w:szCs w:val="20"/>
              </w:rPr>
              <w:t xml:space="preserve">щему количеству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территорий муниц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пального образования)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 xml:space="preserve">Подпрограмма № 1 </w:t>
            </w:r>
            <w:r w:rsidRPr="000B20DF">
              <w:rPr>
                <w:rStyle w:val="1"/>
                <w:bCs/>
                <w:sz w:val="20"/>
                <w:szCs w:val="20"/>
              </w:rPr>
              <w:t>«Текущий ремонт и содержание объектов благоустройства на территории муниципального обр</w:t>
            </w:r>
            <w:r w:rsidRPr="000B20DF">
              <w:rPr>
                <w:rStyle w:val="1"/>
                <w:bCs/>
                <w:sz w:val="20"/>
                <w:szCs w:val="20"/>
              </w:rPr>
              <w:t>а</w:t>
            </w:r>
            <w:r w:rsidRPr="000B20DF">
              <w:rPr>
                <w:rStyle w:val="1"/>
                <w:bCs/>
                <w:sz w:val="20"/>
                <w:szCs w:val="20"/>
              </w:rPr>
              <w:t>зования»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1.1</w:t>
            </w:r>
            <w:r w:rsidR="00704C62" w:rsidRPr="000B20DF">
              <w:rPr>
                <w:sz w:val="20"/>
                <w:szCs w:val="20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>беспеченност</w:t>
            </w: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- мощением </w:t>
            </w:r>
            <w:proofErr w:type="spellStart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территорий;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644A45" w:rsidP="005F7A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bookmarkStart w:id="0" w:name="_GoBack"/>
            <w:bookmarkEnd w:id="0"/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sz w:val="20"/>
                <w:szCs w:val="20"/>
                <w:lang w:val="ru-RU"/>
              </w:rPr>
              <w:t xml:space="preserve">Подпрограмма № 2 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«Установка, содержание и ремонт ограждений газонов»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9</w:t>
            </w:r>
            <w:r w:rsidR="00704C62" w:rsidRPr="000B20DF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5F7A58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Подпрограмма №3 «Озеленение территорий </w:t>
            </w:r>
            <w:r w:rsidRPr="000B20D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Отношение количества выс</w:t>
            </w:r>
            <w:r w:rsidRPr="000B20DF">
              <w:rPr>
                <w:sz w:val="20"/>
                <w:szCs w:val="20"/>
              </w:rPr>
              <w:t>а</w:t>
            </w:r>
            <w:r w:rsidRPr="000B20DF">
              <w:rPr>
                <w:sz w:val="20"/>
                <w:szCs w:val="20"/>
              </w:rPr>
              <w:t>женных зелёных насаждений в рамках действия программы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Подпрограмма №4 «</w:t>
            </w:r>
            <w:r w:rsidRPr="000B20DF">
              <w:rPr>
                <w:rStyle w:val="1"/>
                <w:bCs/>
                <w:sz w:val="20"/>
                <w:szCs w:val="20"/>
              </w:rPr>
              <w:t>Устройство и содержание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контейнерных площадок на </w:t>
            </w:r>
            <w:proofErr w:type="spellStart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внутридворовых</w:t>
            </w:r>
            <w:proofErr w:type="spellEnd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территориях муниц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и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пального образования</w:t>
            </w:r>
            <w:r w:rsidRPr="000B20DF">
              <w:rPr>
                <w:sz w:val="20"/>
                <w:szCs w:val="20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color w:val="000000"/>
                <w:sz w:val="20"/>
                <w:szCs w:val="2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4C62" w:rsidRPr="00B346A9" w:rsidRDefault="00704C62" w:rsidP="00704C62">
      <w:pPr>
        <w:pStyle w:val="af1"/>
        <w:jc w:val="right"/>
        <w:rPr>
          <w:rFonts w:ascii="Times New Roman" w:hAnsi="Times New Roman"/>
        </w:rPr>
      </w:pPr>
      <w:bookmarkStart w:id="1" w:name="_Таблица_1а"/>
      <w:bookmarkEnd w:id="1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0B20DF">
          <w:pgSz w:w="11906" w:h="16838"/>
          <w:pgMar w:top="567" w:right="851" w:bottom="567" w:left="851" w:header="420" w:footer="414" w:gutter="0"/>
          <w:cols w:space="720"/>
          <w:titlePg/>
          <w:docGrid w:linePitch="299"/>
        </w:sect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704C62" w:rsidRPr="005F038C" w:rsidRDefault="00704C62" w:rsidP="00704C62">
      <w:pPr>
        <w:pStyle w:val="14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 w:rsidR="00D768D9">
        <w:rPr>
          <w:rStyle w:val="1"/>
          <w:b/>
          <w:bCs/>
          <w:lang w:val="ru-RU"/>
        </w:rPr>
        <w:t>88 884,8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704C62" w:rsidRPr="005F038C" w:rsidRDefault="00704C62" w:rsidP="00704C62">
      <w:pPr>
        <w:pStyle w:val="14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 w:rsidR="00E80BD8">
        <w:rPr>
          <w:rStyle w:val="1"/>
          <w:b/>
          <w:bCs/>
          <w:lang w:val="ru-RU"/>
        </w:rPr>
        <w:t>65 069,6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D768D9">
        <w:rPr>
          <w:b/>
          <w:lang w:val="ru-RU"/>
        </w:rPr>
        <w:t>23 815,2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 w:rsidR="00D768D9">
        <w:rPr>
          <w:rStyle w:val="1"/>
          <w:b/>
          <w:bCs/>
          <w:lang w:val="ru-RU"/>
        </w:rPr>
        <w:t>73 430,7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57</w:t>
      </w:r>
      <w:r w:rsidR="00E80BD8">
        <w:rPr>
          <w:rStyle w:val="1"/>
          <w:b/>
          <w:bCs/>
          <w:lang w:val="ru-RU"/>
        </w:rPr>
        <w:t xml:space="preserve"> </w:t>
      </w:r>
      <w:r w:rsidR="00153D37">
        <w:rPr>
          <w:rStyle w:val="1"/>
          <w:b/>
          <w:bCs/>
          <w:lang w:val="ru-RU"/>
        </w:rPr>
        <w:t>878,2</w:t>
      </w:r>
      <w:r w:rsidRPr="00704C62">
        <w:rPr>
          <w:lang w:val="ru-RU"/>
        </w:rPr>
        <w:t xml:space="preserve"> тыс</w:t>
      </w:r>
      <w:r w:rsidR="00265EFF"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D768D9">
        <w:rPr>
          <w:b/>
          <w:lang w:val="ru-RU"/>
        </w:rPr>
        <w:t>15 552,5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rPr>
          <w:rStyle w:val="1"/>
          <w:bCs/>
          <w:highlight w:val="yellow"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5513,7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2832,6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5C2822" w:rsidRPr="00704C62" w:rsidRDefault="005C2822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2019 год – </w:t>
      </w:r>
      <w:r w:rsidRPr="005C2822">
        <w:rPr>
          <w:rStyle w:val="1"/>
          <w:b/>
          <w:bCs/>
          <w:lang w:val="ru-RU"/>
        </w:rPr>
        <w:t>2681,1</w:t>
      </w:r>
      <w:r>
        <w:rPr>
          <w:rStyle w:val="1"/>
          <w:bCs/>
          <w:lang w:val="ru-RU"/>
        </w:rPr>
        <w:t xml:space="preserve"> тыс. руб.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772E57">
        <w:rPr>
          <w:rStyle w:val="1"/>
          <w:b/>
          <w:bCs/>
          <w:lang w:val="ru-RU"/>
        </w:rPr>
        <w:t>9220,4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 w:rsidR="00772E57">
        <w:rPr>
          <w:rStyle w:val="1"/>
          <w:b/>
          <w:bCs/>
          <w:lang w:val="ru-RU"/>
        </w:rPr>
        <w:t>4358,8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 w:rsidR="005C2822">
        <w:rPr>
          <w:b/>
          <w:lang w:val="ru-RU"/>
        </w:rPr>
        <w:t>4861,6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Pr="00C2508D" w:rsidRDefault="00704C62" w:rsidP="00704C62">
      <w:pPr>
        <w:pStyle w:val="14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</w:t>
      </w:r>
      <w:proofErr w:type="spellStart"/>
      <w:r w:rsidRPr="00C2508D">
        <w:rPr>
          <w:rFonts w:cs="Times New Roman"/>
          <w:color w:val="000000"/>
          <w:lang w:val="ru-RU"/>
        </w:rPr>
        <w:t>внутридворовых</w:t>
      </w:r>
      <w:proofErr w:type="spellEnd"/>
      <w:r w:rsidRPr="00C2508D">
        <w:rPr>
          <w:rFonts w:cs="Times New Roman"/>
          <w:color w:val="000000"/>
          <w:lang w:val="ru-RU"/>
        </w:rPr>
        <w:t xml:space="preserve"> территориях муниципального образования</w:t>
      </w:r>
      <w:r w:rsidRPr="00C2508D">
        <w:rPr>
          <w:lang w:val="ru-RU"/>
        </w:rPr>
        <w:t>».</w:t>
      </w:r>
    </w:p>
    <w:p w:rsidR="00704C62" w:rsidRPr="00265EFF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5C2822">
        <w:rPr>
          <w:rStyle w:val="1"/>
          <w:b/>
          <w:bCs/>
          <w:lang w:val="ru-RU"/>
        </w:rPr>
        <w:t>720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="005C2822" w:rsidRPr="005C2822">
        <w:rPr>
          <w:rStyle w:val="1"/>
          <w:b/>
          <w:bCs/>
          <w:lang w:val="ru-RU"/>
        </w:rPr>
        <w:t>720</w:t>
      </w:r>
      <w:r w:rsidRPr="00265EFF">
        <w:rPr>
          <w:b/>
          <w:lang w:val="ru-RU"/>
        </w:rPr>
        <w:t>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704C62" w:rsidRDefault="00704C62" w:rsidP="00704C62">
      <w:pPr>
        <w:pStyle w:val="14"/>
        <w:rPr>
          <w:rStyle w:val="a7"/>
          <w:color w:val="000000"/>
          <w:lang w:val="ru-RU"/>
        </w:rPr>
      </w:pP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CC" w:rsidRDefault="00A834CC">
      <w:pPr>
        <w:spacing w:line="240" w:lineRule="auto"/>
      </w:pPr>
      <w:r>
        <w:separator/>
      </w:r>
    </w:p>
  </w:endnote>
  <w:endnote w:type="continuationSeparator" w:id="0">
    <w:p w:rsidR="00A834CC" w:rsidRDefault="00A8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CC" w:rsidRDefault="00A834CC">
      <w:pPr>
        <w:spacing w:line="240" w:lineRule="auto"/>
      </w:pPr>
      <w:r>
        <w:separator/>
      </w:r>
    </w:p>
  </w:footnote>
  <w:footnote w:type="continuationSeparator" w:id="0">
    <w:p w:rsidR="00A834CC" w:rsidRDefault="00A83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1CD"/>
    <w:rsid w:val="000477FA"/>
    <w:rsid w:val="00052402"/>
    <w:rsid w:val="0005384B"/>
    <w:rsid w:val="00053AF2"/>
    <w:rsid w:val="0006528D"/>
    <w:rsid w:val="000762B1"/>
    <w:rsid w:val="00083217"/>
    <w:rsid w:val="00085F4F"/>
    <w:rsid w:val="00086DD3"/>
    <w:rsid w:val="00094795"/>
    <w:rsid w:val="000A27D1"/>
    <w:rsid w:val="000A37ED"/>
    <w:rsid w:val="000A4039"/>
    <w:rsid w:val="000A6F0B"/>
    <w:rsid w:val="000A715B"/>
    <w:rsid w:val="000B07D5"/>
    <w:rsid w:val="000B20DF"/>
    <w:rsid w:val="000C3381"/>
    <w:rsid w:val="000C3FD3"/>
    <w:rsid w:val="000D16D5"/>
    <w:rsid w:val="000D2130"/>
    <w:rsid w:val="000D43B3"/>
    <w:rsid w:val="000D457D"/>
    <w:rsid w:val="000D58E0"/>
    <w:rsid w:val="000E0E4C"/>
    <w:rsid w:val="000E2CE4"/>
    <w:rsid w:val="000F1B2D"/>
    <w:rsid w:val="000F2D86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3D37"/>
    <w:rsid w:val="001543CE"/>
    <w:rsid w:val="001551E4"/>
    <w:rsid w:val="0015526D"/>
    <w:rsid w:val="001576D2"/>
    <w:rsid w:val="00160F4F"/>
    <w:rsid w:val="00161DFD"/>
    <w:rsid w:val="00164AE4"/>
    <w:rsid w:val="0016571D"/>
    <w:rsid w:val="00165F6C"/>
    <w:rsid w:val="00170698"/>
    <w:rsid w:val="00172C89"/>
    <w:rsid w:val="00190E70"/>
    <w:rsid w:val="00190EC3"/>
    <w:rsid w:val="001916F9"/>
    <w:rsid w:val="001937BB"/>
    <w:rsid w:val="001A3215"/>
    <w:rsid w:val="001A3314"/>
    <w:rsid w:val="001A4C63"/>
    <w:rsid w:val="001A54E1"/>
    <w:rsid w:val="001A799E"/>
    <w:rsid w:val="001B6F34"/>
    <w:rsid w:val="001B7137"/>
    <w:rsid w:val="001C212F"/>
    <w:rsid w:val="001C2196"/>
    <w:rsid w:val="001C286A"/>
    <w:rsid w:val="001C5E77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4018"/>
    <w:rsid w:val="00214E22"/>
    <w:rsid w:val="00221B37"/>
    <w:rsid w:val="00223DAF"/>
    <w:rsid w:val="002243A2"/>
    <w:rsid w:val="00225ABE"/>
    <w:rsid w:val="0022601B"/>
    <w:rsid w:val="00227959"/>
    <w:rsid w:val="002335E3"/>
    <w:rsid w:val="002404D9"/>
    <w:rsid w:val="00241BE2"/>
    <w:rsid w:val="002439E3"/>
    <w:rsid w:val="002453C7"/>
    <w:rsid w:val="0025222A"/>
    <w:rsid w:val="0025334A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6C1F"/>
    <w:rsid w:val="002B5BC0"/>
    <w:rsid w:val="002C20E2"/>
    <w:rsid w:val="002C2972"/>
    <w:rsid w:val="002C4E63"/>
    <w:rsid w:val="002D1EEB"/>
    <w:rsid w:val="002D3902"/>
    <w:rsid w:val="002D670D"/>
    <w:rsid w:val="002E029B"/>
    <w:rsid w:val="002F1412"/>
    <w:rsid w:val="002F1739"/>
    <w:rsid w:val="002F30B1"/>
    <w:rsid w:val="002F5CC1"/>
    <w:rsid w:val="002F6697"/>
    <w:rsid w:val="002F6C66"/>
    <w:rsid w:val="003049B0"/>
    <w:rsid w:val="00312A17"/>
    <w:rsid w:val="00313C1D"/>
    <w:rsid w:val="00315E79"/>
    <w:rsid w:val="003225CC"/>
    <w:rsid w:val="00322765"/>
    <w:rsid w:val="003253FB"/>
    <w:rsid w:val="003268CD"/>
    <w:rsid w:val="00326E1D"/>
    <w:rsid w:val="00330F51"/>
    <w:rsid w:val="00335620"/>
    <w:rsid w:val="00340357"/>
    <w:rsid w:val="00341DEE"/>
    <w:rsid w:val="003472DE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271C"/>
    <w:rsid w:val="003C3016"/>
    <w:rsid w:val="003C3BF2"/>
    <w:rsid w:val="003C7D02"/>
    <w:rsid w:val="003D2B7C"/>
    <w:rsid w:val="003E06A7"/>
    <w:rsid w:val="003F0BA9"/>
    <w:rsid w:val="003F50B3"/>
    <w:rsid w:val="0040187C"/>
    <w:rsid w:val="00404070"/>
    <w:rsid w:val="0040659B"/>
    <w:rsid w:val="00406F04"/>
    <w:rsid w:val="004111DC"/>
    <w:rsid w:val="00415C4D"/>
    <w:rsid w:val="00422F11"/>
    <w:rsid w:val="004261B9"/>
    <w:rsid w:val="00431380"/>
    <w:rsid w:val="00434973"/>
    <w:rsid w:val="00440255"/>
    <w:rsid w:val="00452D24"/>
    <w:rsid w:val="00457A90"/>
    <w:rsid w:val="00460D78"/>
    <w:rsid w:val="004652C0"/>
    <w:rsid w:val="00474812"/>
    <w:rsid w:val="00475447"/>
    <w:rsid w:val="004807E0"/>
    <w:rsid w:val="00486169"/>
    <w:rsid w:val="00491AF9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D69B4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69E9"/>
    <w:rsid w:val="00527959"/>
    <w:rsid w:val="005302E5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6271C"/>
    <w:rsid w:val="00567D55"/>
    <w:rsid w:val="00575B83"/>
    <w:rsid w:val="00580B95"/>
    <w:rsid w:val="0058515C"/>
    <w:rsid w:val="00587156"/>
    <w:rsid w:val="00593F36"/>
    <w:rsid w:val="005942CF"/>
    <w:rsid w:val="0059431E"/>
    <w:rsid w:val="005A4965"/>
    <w:rsid w:val="005A5F03"/>
    <w:rsid w:val="005A6778"/>
    <w:rsid w:val="005B01DC"/>
    <w:rsid w:val="005B4407"/>
    <w:rsid w:val="005C059D"/>
    <w:rsid w:val="005C1128"/>
    <w:rsid w:val="005C2822"/>
    <w:rsid w:val="005C41CC"/>
    <w:rsid w:val="005D2486"/>
    <w:rsid w:val="005E7DA0"/>
    <w:rsid w:val="005F038C"/>
    <w:rsid w:val="005F320B"/>
    <w:rsid w:val="005F7A58"/>
    <w:rsid w:val="005F7A83"/>
    <w:rsid w:val="005F7AAD"/>
    <w:rsid w:val="00601817"/>
    <w:rsid w:val="00604329"/>
    <w:rsid w:val="0061106B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4A45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6A6F"/>
    <w:rsid w:val="00693DC5"/>
    <w:rsid w:val="006A2F19"/>
    <w:rsid w:val="006A4704"/>
    <w:rsid w:val="006B267F"/>
    <w:rsid w:val="006B5504"/>
    <w:rsid w:val="006B63E6"/>
    <w:rsid w:val="006C335A"/>
    <w:rsid w:val="006C3DA1"/>
    <w:rsid w:val="006C3FB6"/>
    <w:rsid w:val="006D144A"/>
    <w:rsid w:val="006D1855"/>
    <w:rsid w:val="006D4335"/>
    <w:rsid w:val="006D4E04"/>
    <w:rsid w:val="006D7A6B"/>
    <w:rsid w:val="006E5ACA"/>
    <w:rsid w:val="006E60EB"/>
    <w:rsid w:val="006F076E"/>
    <w:rsid w:val="006F123E"/>
    <w:rsid w:val="006F210A"/>
    <w:rsid w:val="006F678A"/>
    <w:rsid w:val="006F6A08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72B1"/>
    <w:rsid w:val="00741FC1"/>
    <w:rsid w:val="007439CB"/>
    <w:rsid w:val="00743A69"/>
    <w:rsid w:val="007450C8"/>
    <w:rsid w:val="00756CB3"/>
    <w:rsid w:val="00757E8B"/>
    <w:rsid w:val="0076204B"/>
    <w:rsid w:val="007647A4"/>
    <w:rsid w:val="00772E57"/>
    <w:rsid w:val="00780612"/>
    <w:rsid w:val="007808F5"/>
    <w:rsid w:val="00785CBF"/>
    <w:rsid w:val="00787700"/>
    <w:rsid w:val="0079150C"/>
    <w:rsid w:val="007941DF"/>
    <w:rsid w:val="0079426B"/>
    <w:rsid w:val="0079768C"/>
    <w:rsid w:val="007A263B"/>
    <w:rsid w:val="007A7C69"/>
    <w:rsid w:val="007B00CA"/>
    <w:rsid w:val="007B1C39"/>
    <w:rsid w:val="007B4454"/>
    <w:rsid w:val="007B6929"/>
    <w:rsid w:val="007D0A21"/>
    <w:rsid w:val="007E3CA9"/>
    <w:rsid w:val="007E6174"/>
    <w:rsid w:val="007F1E68"/>
    <w:rsid w:val="007F2F06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214B4"/>
    <w:rsid w:val="00831635"/>
    <w:rsid w:val="00831644"/>
    <w:rsid w:val="00836046"/>
    <w:rsid w:val="00836C39"/>
    <w:rsid w:val="00840941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2E16"/>
    <w:rsid w:val="008D5783"/>
    <w:rsid w:val="008D5BC6"/>
    <w:rsid w:val="008D6D8C"/>
    <w:rsid w:val="008E2787"/>
    <w:rsid w:val="008E712E"/>
    <w:rsid w:val="00901BE7"/>
    <w:rsid w:val="00902580"/>
    <w:rsid w:val="00904744"/>
    <w:rsid w:val="00904751"/>
    <w:rsid w:val="00905608"/>
    <w:rsid w:val="00906BA4"/>
    <w:rsid w:val="00924833"/>
    <w:rsid w:val="00924E5E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6437"/>
    <w:rsid w:val="009B2A39"/>
    <w:rsid w:val="009B34F1"/>
    <w:rsid w:val="009B374E"/>
    <w:rsid w:val="009B3E71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0706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3503"/>
    <w:rsid w:val="00A31A5C"/>
    <w:rsid w:val="00A32681"/>
    <w:rsid w:val="00A40162"/>
    <w:rsid w:val="00A41C88"/>
    <w:rsid w:val="00A45551"/>
    <w:rsid w:val="00A460AE"/>
    <w:rsid w:val="00A50746"/>
    <w:rsid w:val="00A56ECA"/>
    <w:rsid w:val="00A67EAE"/>
    <w:rsid w:val="00A7596D"/>
    <w:rsid w:val="00A834A4"/>
    <w:rsid w:val="00A834CC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E0020"/>
    <w:rsid w:val="00AE325C"/>
    <w:rsid w:val="00AF1DA4"/>
    <w:rsid w:val="00AF5F50"/>
    <w:rsid w:val="00AF678B"/>
    <w:rsid w:val="00B00102"/>
    <w:rsid w:val="00B01826"/>
    <w:rsid w:val="00B032D5"/>
    <w:rsid w:val="00B0433B"/>
    <w:rsid w:val="00B04906"/>
    <w:rsid w:val="00B13B16"/>
    <w:rsid w:val="00B1697F"/>
    <w:rsid w:val="00B224E1"/>
    <w:rsid w:val="00B23144"/>
    <w:rsid w:val="00B23D5B"/>
    <w:rsid w:val="00B346A9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712E2"/>
    <w:rsid w:val="00B7359A"/>
    <w:rsid w:val="00B80A94"/>
    <w:rsid w:val="00B82FED"/>
    <w:rsid w:val="00B835C9"/>
    <w:rsid w:val="00B8374A"/>
    <w:rsid w:val="00B83E34"/>
    <w:rsid w:val="00B90266"/>
    <w:rsid w:val="00B91E5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2AC"/>
    <w:rsid w:val="00C14835"/>
    <w:rsid w:val="00C15F59"/>
    <w:rsid w:val="00C15FF8"/>
    <w:rsid w:val="00C21D0E"/>
    <w:rsid w:val="00C229B0"/>
    <w:rsid w:val="00C2508D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775B1"/>
    <w:rsid w:val="00C77D6C"/>
    <w:rsid w:val="00C80100"/>
    <w:rsid w:val="00C861DF"/>
    <w:rsid w:val="00C87DD7"/>
    <w:rsid w:val="00C90081"/>
    <w:rsid w:val="00C91757"/>
    <w:rsid w:val="00C92AA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448"/>
    <w:rsid w:val="00CE3D28"/>
    <w:rsid w:val="00CF3426"/>
    <w:rsid w:val="00CF550D"/>
    <w:rsid w:val="00CF7E6B"/>
    <w:rsid w:val="00D116D6"/>
    <w:rsid w:val="00D13332"/>
    <w:rsid w:val="00D173DB"/>
    <w:rsid w:val="00D21B7C"/>
    <w:rsid w:val="00D22A15"/>
    <w:rsid w:val="00D2345C"/>
    <w:rsid w:val="00D25DEC"/>
    <w:rsid w:val="00D262D4"/>
    <w:rsid w:val="00D265C7"/>
    <w:rsid w:val="00D27AFF"/>
    <w:rsid w:val="00D33DF0"/>
    <w:rsid w:val="00D343CA"/>
    <w:rsid w:val="00D379D8"/>
    <w:rsid w:val="00D40193"/>
    <w:rsid w:val="00D417DC"/>
    <w:rsid w:val="00D41D9E"/>
    <w:rsid w:val="00D44586"/>
    <w:rsid w:val="00D45A82"/>
    <w:rsid w:val="00D52EDC"/>
    <w:rsid w:val="00D55391"/>
    <w:rsid w:val="00D55B2C"/>
    <w:rsid w:val="00D5637C"/>
    <w:rsid w:val="00D63568"/>
    <w:rsid w:val="00D6364B"/>
    <w:rsid w:val="00D64CBD"/>
    <w:rsid w:val="00D64F68"/>
    <w:rsid w:val="00D6507C"/>
    <w:rsid w:val="00D655B6"/>
    <w:rsid w:val="00D768D9"/>
    <w:rsid w:val="00D80976"/>
    <w:rsid w:val="00D83919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D2DC3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2C80"/>
    <w:rsid w:val="00E53B93"/>
    <w:rsid w:val="00E53FAD"/>
    <w:rsid w:val="00E56240"/>
    <w:rsid w:val="00E57037"/>
    <w:rsid w:val="00E7096B"/>
    <w:rsid w:val="00E74754"/>
    <w:rsid w:val="00E771E2"/>
    <w:rsid w:val="00E77394"/>
    <w:rsid w:val="00E80BD8"/>
    <w:rsid w:val="00E815AD"/>
    <w:rsid w:val="00E84952"/>
    <w:rsid w:val="00E94A71"/>
    <w:rsid w:val="00EA0B89"/>
    <w:rsid w:val="00EA3B87"/>
    <w:rsid w:val="00EA4AC1"/>
    <w:rsid w:val="00EA4FC4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34C9E"/>
    <w:rsid w:val="00F445F1"/>
    <w:rsid w:val="00F47427"/>
    <w:rsid w:val="00F52806"/>
    <w:rsid w:val="00F57199"/>
    <w:rsid w:val="00F60BA1"/>
    <w:rsid w:val="00F66A4F"/>
    <w:rsid w:val="00F71795"/>
    <w:rsid w:val="00F72E1D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3F95-77E2-4162-BE08-41ED7915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10</cp:revision>
  <cp:lastPrinted>2019-05-20T13:25:00Z</cp:lastPrinted>
  <dcterms:created xsi:type="dcterms:W3CDTF">2018-10-24T09:37:00Z</dcterms:created>
  <dcterms:modified xsi:type="dcterms:W3CDTF">2019-05-20T13:26:00Z</dcterms:modified>
</cp:coreProperties>
</file>