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Приложение № 1 к Постановлению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Местной Администрации </w:t>
      </w:r>
      <w:proofErr w:type="gramStart"/>
      <w:r w:rsidRPr="00F62B9C">
        <w:rPr>
          <w:rFonts w:cs="Times New Roman"/>
          <w:lang w:val="ru-RU"/>
        </w:rPr>
        <w:t>внутригородского</w:t>
      </w:r>
      <w:proofErr w:type="gramEnd"/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83020D" w:rsidRPr="00E46C9E" w:rsidRDefault="0083020D" w:rsidP="0083020D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>30.12.2019</w:t>
      </w:r>
      <w:r w:rsidRPr="00E46C9E">
        <w:rPr>
          <w:rFonts w:eastAsia="Times New Roman" w:cs="Times New Roman"/>
          <w:lang w:eastAsia="ru-RU"/>
        </w:rPr>
        <w:t xml:space="preserve"> №02-03/</w:t>
      </w:r>
      <w:r>
        <w:rPr>
          <w:rFonts w:eastAsia="Times New Roman" w:cs="Times New Roman"/>
          <w:lang w:val="ru-RU" w:eastAsia="ru-RU"/>
        </w:rPr>
        <w:t>538</w:t>
      </w:r>
    </w:p>
    <w:p w:rsidR="0083020D" w:rsidRDefault="0083020D" w:rsidP="00DD0095">
      <w:pPr>
        <w:spacing w:line="240" w:lineRule="auto"/>
        <w:jc w:val="right"/>
        <w:rPr>
          <w:rFonts w:cs="Times New Roman"/>
          <w:lang w:val="ru-RU"/>
        </w:rPr>
      </w:pP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Приложение № </w:t>
      </w:r>
      <w:r w:rsidR="00530AF2" w:rsidRPr="00F62B9C">
        <w:rPr>
          <w:rFonts w:cs="Times New Roman"/>
          <w:lang w:val="ru-RU"/>
        </w:rPr>
        <w:t>1</w:t>
      </w:r>
      <w:r w:rsidRPr="00F62B9C">
        <w:rPr>
          <w:rFonts w:cs="Times New Roman"/>
          <w:lang w:val="ru-RU"/>
        </w:rPr>
        <w:t xml:space="preserve"> к Постановлению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Местной Администрации </w:t>
      </w:r>
      <w:proofErr w:type="gramStart"/>
      <w:r w:rsidRPr="00F62B9C">
        <w:rPr>
          <w:rFonts w:cs="Times New Roman"/>
          <w:lang w:val="ru-RU"/>
        </w:rPr>
        <w:t>внутригородского</w:t>
      </w:r>
      <w:proofErr w:type="gramEnd"/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530AF2">
        <w:rPr>
          <w:rFonts w:eastAsia="Times New Roman" w:cs="Times New Roman"/>
          <w:lang w:val="ru-RU" w:eastAsia="ru-RU"/>
        </w:rPr>
        <w:t>16.10.2019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530AF2">
        <w:rPr>
          <w:rFonts w:eastAsia="Times New Roman" w:cs="Times New Roman"/>
          <w:lang w:val="ru-RU" w:eastAsia="ru-RU"/>
        </w:rPr>
        <w:t>381</w:t>
      </w:r>
    </w:p>
    <w:p w:rsidR="00DD0095" w:rsidRPr="002F590C" w:rsidRDefault="002F590C" w:rsidP="00DD0095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30.12.2019, Постановление № 02-03/538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096FD2">
        <w:rPr>
          <w:rStyle w:val="1"/>
          <w:rFonts w:ascii="Times New Roman" w:hAnsi="Times New Roman" w:cs="Times New Roman"/>
          <w:b/>
          <w:sz w:val="24"/>
          <w:szCs w:val="24"/>
        </w:rPr>
        <w:t>внутриквартальных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614"/>
      </w:tblGrid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6410FE" w:rsidP="00096FD2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</w:t>
            </w:r>
            <w:r w:rsidR="00096FD2">
              <w:rPr>
                <w:rStyle w:val="1"/>
                <w:bCs/>
                <w:lang w:val="ru-RU"/>
              </w:rPr>
              <w:t>внутриквартальных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3554BE" w:rsidTr="00767985">
        <w:tc>
          <w:tcPr>
            <w:tcW w:w="2999" w:type="dxa"/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944" w:type="dxa"/>
            <w:shd w:val="clear" w:color="auto" w:fill="auto"/>
          </w:tcPr>
          <w:p w:rsidR="009E2F08" w:rsidRPr="00405BE0" w:rsidRDefault="002F1739" w:rsidP="002601CC">
            <w:pPr>
              <w:pStyle w:val="af1"/>
              <w:jc w:val="both"/>
            </w:pP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 w:rsidRPr="0040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405BE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83020D" w:rsidRPr="0083020D">
              <w:rPr>
                <w:rStyle w:val="1"/>
                <w:bCs/>
                <w:lang w:val="ru-RU"/>
              </w:rPr>
              <w:t>внутригородского муниципального образования Санкт-Петербурга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муниципальный округ Владимирский округ.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8839CD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767985">
        <w:tc>
          <w:tcPr>
            <w:tcW w:w="2999" w:type="dxa"/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944" w:type="dxa"/>
            <w:shd w:val="clear" w:color="auto" w:fill="auto"/>
          </w:tcPr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</w:t>
            </w:r>
            <w:r w:rsidR="00230162">
              <w:rPr>
                <w:rFonts w:cs="Times New Roman"/>
                <w:color w:val="000000"/>
                <w:lang w:val="ru-RU"/>
              </w:rPr>
              <w:t xml:space="preserve">размещения, создания </w:t>
            </w:r>
            <w:r w:rsidRPr="00C31E37">
              <w:rPr>
                <w:rFonts w:cs="Times New Roman"/>
                <w:color w:val="000000"/>
                <w:lang w:val="ru-RU"/>
              </w:rPr>
              <w:t>и ремонта объектов благоустройства</w:t>
            </w:r>
            <w:r w:rsidR="00230162">
              <w:rPr>
                <w:rFonts w:cs="Times New Roman"/>
                <w:color w:val="000000"/>
                <w:lang w:val="ru-RU"/>
              </w:rPr>
              <w:t>;</w:t>
            </w:r>
          </w:p>
          <w:p w:rsidR="007808F5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8839CD" w:rsidRPr="00C31E37" w:rsidRDefault="008839CD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</w:t>
            </w:r>
            <w:r>
              <w:rPr>
                <w:rFonts w:cs="Times New Roman"/>
                <w:color w:val="000000"/>
                <w:lang w:val="ru-RU"/>
              </w:rPr>
              <w:lastRenderedPageBreak/>
              <w:t>внутриквартальных территорий, в том числе для маломобильных групп населения</w:t>
            </w:r>
            <w:r w:rsidR="0083020D">
              <w:rPr>
                <w:rFonts w:cs="Times New Roman"/>
                <w:color w:val="000000"/>
                <w:lang w:val="ru-RU"/>
              </w:rPr>
              <w:t>;</w:t>
            </w:r>
          </w:p>
          <w:p w:rsidR="008839CD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</w:t>
            </w:r>
            <w:r w:rsidR="008839CD">
              <w:rPr>
                <w:rFonts w:cs="Times New Roman"/>
                <w:color w:val="000000"/>
                <w:lang w:val="ru-RU"/>
              </w:rPr>
              <w:t>ории муниципального образования.</w:t>
            </w:r>
          </w:p>
          <w:p w:rsidR="001A0EF3" w:rsidRPr="00C31E37" w:rsidRDefault="001A0EF3" w:rsidP="002301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уровня вовлеченности заинтересованных граждан в реализацию мероприятий по благоустройству территории МО </w:t>
            </w:r>
            <w:proofErr w:type="spellStart"/>
            <w:proofErr w:type="gramStart"/>
            <w:r>
              <w:rPr>
                <w:lang w:val="ru-RU"/>
              </w:rPr>
              <w:t>МО</w:t>
            </w:r>
            <w:proofErr w:type="spellEnd"/>
            <w:proofErr w:type="gramEnd"/>
            <w:r>
              <w:rPr>
                <w:lang w:val="ru-RU"/>
              </w:rPr>
              <w:t xml:space="preserve"> Владимирский округ</w:t>
            </w:r>
            <w:r w:rsidR="00230162">
              <w:rPr>
                <w:lang w:val="ru-RU"/>
              </w:rPr>
              <w:t>.</w:t>
            </w:r>
          </w:p>
        </w:tc>
      </w:tr>
      <w:tr w:rsidR="007F61F9" w:rsidRPr="008649B6" w:rsidTr="00767985">
        <w:tc>
          <w:tcPr>
            <w:tcW w:w="2999" w:type="dxa"/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Подпрограммы программы</w:t>
            </w:r>
          </w:p>
        </w:tc>
        <w:tc>
          <w:tcPr>
            <w:tcW w:w="7944" w:type="dxa"/>
            <w:shd w:val="clear" w:color="auto" w:fill="auto"/>
          </w:tcPr>
          <w:p w:rsidR="007F61F9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</w:t>
            </w:r>
            <w:r w:rsidR="00096FD2">
              <w:rPr>
                <w:rStyle w:val="1"/>
                <w:bCs/>
                <w:lang w:val="ru-RU"/>
              </w:rPr>
              <w:t>Ремонт покрытий и содержание объектов благоустройства</w:t>
            </w:r>
            <w:r w:rsidR="00AD5F2D">
              <w:rPr>
                <w:rStyle w:val="1"/>
                <w:bCs/>
                <w:lang w:val="ru-RU"/>
              </w:rPr>
              <w:t>, расположенных на внутриквартальных территориях</w:t>
            </w:r>
            <w:r w:rsidRPr="00C31E37">
              <w:rPr>
                <w:rStyle w:val="1"/>
                <w:bCs/>
                <w:lang w:val="ru-RU"/>
              </w:rPr>
              <w:t xml:space="preserve"> муниципального образования»;</w:t>
            </w:r>
          </w:p>
          <w:p w:rsidR="007F61F9" w:rsidRDefault="008245D0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="007F61F9" w:rsidRPr="00C31E37">
              <w:rPr>
                <w:rStyle w:val="1"/>
                <w:bCs/>
                <w:lang w:val="ru-RU"/>
              </w:rPr>
              <w:t xml:space="preserve"> «</w:t>
            </w:r>
            <w:r w:rsidR="00096FD2">
              <w:rPr>
                <w:rStyle w:val="1"/>
                <w:bCs/>
                <w:lang w:val="ru-RU"/>
              </w:rPr>
              <w:t>Размещение, содержание и ремонт ограждений газонных</w:t>
            </w:r>
            <w:r w:rsidR="007F61F9" w:rsidRPr="00C31E37">
              <w:rPr>
                <w:rStyle w:val="1"/>
                <w:bCs/>
                <w:lang w:val="ru-RU"/>
              </w:rPr>
              <w:t>»;</w:t>
            </w:r>
          </w:p>
          <w:p w:rsidR="00DD0095" w:rsidRPr="00C31E37" w:rsidRDefault="00DD0095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3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</w:t>
            </w:r>
            <w:r w:rsidR="00BC67E0">
              <w:rPr>
                <w:rStyle w:val="1"/>
                <w:bCs/>
                <w:lang w:val="ru-RU"/>
              </w:rPr>
              <w:t xml:space="preserve">Размещение, </w:t>
            </w:r>
            <w:r>
              <w:rPr>
                <w:rStyle w:val="1"/>
                <w:bCs/>
                <w:lang w:val="ru-RU"/>
              </w:rPr>
              <w:t>содержание</w:t>
            </w:r>
            <w:r w:rsidR="00BC67E0">
              <w:rPr>
                <w:rStyle w:val="1"/>
                <w:bCs/>
                <w:lang w:val="ru-RU"/>
              </w:rPr>
              <w:t xml:space="preserve"> и ремонт</w:t>
            </w:r>
            <w:r w:rsidRPr="00C77D6C">
              <w:rPr>
                <w:rStyle w:val="1"/>
                <w:bCs/>
                <w:lang w:val="ru-RU"/>
              </w:rPr>
              <w:t xml:space="preserve"> контейнерных пл</w:t>
            </w:r>
            <w:r>
              <w:rPr>
                <w:rStyle w:val="1"/>
                <w:bCs/>
                <w:lang w:val="ru-RU"/>
              </w:rPr>
              <w:t xml:space="preserve">ощадок </w:t>
            </w:r>
            <w:r w:rsidR="00096FD2">
              <w:rPr>
                <w:rStyle w:val="1"/>
                <w:bCs/>
                <w:lang w:val="ru-RU"/>
              </w:rPr>
              <w:t xml:space="preserve">для раздельного сбора мусора </w:t>
            </w:r>
            <w:r>
              <w:rPr>
                <w:rStyle w:val="1"/>
                <w:bCs/>
                <w:lang w:val="ru-RU"/>
              </w:rPr>
              <w:t>на внутри</w:t>
            </w:r>
            <w:r w:rsidR="00096FD2">
              <w:rPr>
                <w:rStyle w:val="1"/>
                <w:bCs/>
                <w:lang w:val="ru-RU"/>
              </w:rPr>
              <w:t>квартальных</w:t>
            </w:r>
            <w:r>
              <w:rPr>
                <w:rStyle w:val="1"/>
                <w:bCs/>
                <w:lang w:val="ru-RU"/>
              </w:rPr>
              <w:t xml:space="preserve"> территориях муниципального образования».</w:t>
            </w:r>
          </w:p>
          <w:p w:rsidR="008245D0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4</w:t>
            </w:r>
            <w:r w:rsidRPr="00C77D6C">
              <w:rPr>
                <w:rStyle w:val="1"/>
                <w:bCs/>
                <w:lang w:val="ru-RU"/>
              </w:rPr>
              <w:t xml:space="preserve">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DD2F0C" w:rsidRPr="008245D0" w:rsidRDefault="00DD2F0C" w:rsidP="00230162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944" w:type="dxa"/>
            <w:shd w:val="clear" w:color="auto" w:fill="auto"/>
          </w:tcPr>
          <w:p w:rsidR="00007742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>
              <w:rPr>
                <w:rFonts w:cs="Times New Roman"/>
                <w:color w:val="000000"/>
                <w:lang w:val="ru-RU"/>
              </w:rPr>
              <w:t>;</w:t>
            </w:r>
          </w:p>
          <w:p w:rsidR="00767985" w:rsidRPr="00767985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Процент исполнения мероприятий программы.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836046" w:rsidRPr="002F1739" w:rsidRDefault="00DD0095" w:rsidP="00DD009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2020-2021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F47427" w:rsidTr="00767985">
        <w:tc>
          <w:tcPr>
            <w:tcW w:w="2999" w:type="dxa"/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4C1DC5" w:rsidRPr="00405BE0" w:rsidRDefault="00DF445D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 1</w:t>
            </w:r>
            <w:r w:rsidR="004C1DC5" w:rsidRPr="00405BE0">
              <w:rPr>
                <w:lang w:val="ru-RU"/>
              </w:rPr>
              <w:t xml:space="preserve">. </w:t>
            </w:r>
            <w:r w:rsidR="007B01CA" w:rsidRPr="00405BE0">
              <w:rPr>
                <w:lang w:val="ru-RU"/>
              </w:rPr>
              <w:t>Р</w:t>
            </w:r>
            <w:r w:rsidR="004C1DC5" w:rsidRPr="00405BE0">
              <w:rPr>
                <w:lang w:val="ru-RU"/>
              </w:rPr>
              <w:t xml:space="preserve">емонт </w:t>
            </w:r>
            <w:r w:rsidR="007B01CA" w:rsidRPr="00405BE0">
              <w:rPr>
                <w:lang w:val="ru-RU"/>
              </w:rPr>
              <w:t>покрытий</w:t>
            </w:r>
            <w:r w:rsidR="00B66CC0" w:rsidRPr="00405BE0">
              <w:rPr>
                <w:lang w:val="ru-RU"/>
              </w:rPr>
              <w:t>;</w:t>
            </w:r>
          </w:p>
          <w:p w:rsidR="0027043D" w:rsidRPr="00405BE0" w:rsidRDefault="00664FF2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rStyle w:val="1"/>
                <w:lang w:val="ru-RU"/>
              </w:rPr>
              <w:t xml:space="preserve">Мероприятие </w:t>
            </w:r>
            <w:r w:rsidR="00DF445D" w:rsidRPr="00405BE0">
              <w:rPr>
                <w:rStyle w:val="1"/>
                <w:lang w:val="ru-RU"/>
              </w:rPr>
              <w:t>2</w:t>
            </w:r>
            <w:r w:rsidR="00340357" w:rsidRPr="00405BE0">
              <w:rPr>
                <w:rStyle w:val="1"/>
                <w:lang w:val="ru-RU"/>
              </w:rPr>
              <w:t xml:space="preserve">. </w:t>
            </w:r>
            <w:r w:rsidR="000A4883" w:rsidRPr="00405BE0">
              <w:rPr>
                <w:rStyle w:val="1"/>
                <w:lang w:val="ru-RU"/>
              </w:rPr>
              <w:t>Размещение, содерж</w:t>
            </w:r>
            <w:r w:rsidR="00414FD5" w:rsidRPr="00405BE0">
              <w:rPr>
                <w:rStyle w:val="1"/>
                <w:lang w:val="ru-RU"/>
              </w:rPr>
              <w:t>ание спортивных, детских площадо</w:t>
            </w:r>
            <w:r w:rsidR="000A4883" w:rsidRPr="00405BE0">
              <w:rPr>
                <w:rStyle w:val="1"/>
                <w:lang w:val="ru-RU"/>
              </w:rPr>
              <w:t>к, включая ремонт;</w:t>
            </w:r>
          </w:p>
          <w:p w:rsidR="008245D0" w:rsidRPr="00405BE0" w:rsidRDefault="008245D0" w:rsidP="00230162">
            <w:pPr>
              <w:jc w:val="both"/>
              <w:rPr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 3</w:t>
            </w:r>
            <w:r w:rsidRPr="00405BE0">
              <w:rPr>
                <w:rStyle w:val="1"/>
                <w:bCs/>
                <w:lang w:val="ru-RU"/>
              </w:rPr>
              <w:t xml:space="preserve"> Формирование комфортной городской среды;</w:t>
            </w:r>
          </w:p>
          <w:p w:rsidR="00DD0095" w:rsidRPr="00405BE0" w:rsidRDefault="001F632C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4</w:t>
            </w:r>
            <w:r w:rsidRPr="00405BE0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405BE0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D0095" w:rsidRPr="00405BE0">
              <w:rPr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5</w:t>
            </w:r>
            <w:r w:rsidR="00340357" w:rsidRPr="00405BE0">
              <w:rPr>
                <w:rFonts w:cs="Times New Roman"/>
                <w:lang w:val="ru-RU"/>
              </w:rPr>
              <w:t xml:space="preserve">. </w:t>
            </w:r>
            <w:r w:rsidR="00693DC5" w:rsidRPr="00405BE0">
              <w:rPr>
                <w:lang w:val="ru-RU"/>
              </w:rPr>
              <w:t>П</w:t>
            </w:r>
            <w:r w:rsidR="00340357" w:rsidRPr="00405BE0">
              <w:rPr>
                <w:lang w:val="ru-RU"/>
              </w:rPr>
              <w:t xml:space="preserve">роведение работ по </w:t>
            </w:r>
            <w:r w:rsidR="00AD5F2D" w:rsidRPr="00405BE0">
              <w:rPr>
                <w:lang w:val="ru-RU"/>
              </w:rPr>
              <w:t>размещению, содержанию и ремонту ограждений газонных;</w:t>
            </w:r>
          </w:p>
          <w:p w:rsidR="0027043D" w:rsidRPr="00405BE0" w:rsidRDefault="00B7359A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6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>Размещение,</w:t>
            </w:r>
            <w:r w:rsidR="00190EC3" w:rsidRPr="00405BE0">
              <w:rPr>
                <w:rStyle w:val="1"/>
                <w:rFonts w:cs="Times New Roman"/>
                <w:bCs/>
                <w:lang w:val="ru-RU"/>
              </w:rPr>
              <w:t xml:space="preserve"> содержание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 xml:space="preserve"> и ремонт</w:t>
            </w:r>
            <w:r w:rsidR="00190EC3" w:rsidRPr="00405BE0">
              <w:rPr>
                <w:rFonts w:cs="Times New Roman"/>
                <w:color w:val="000000"/>
                <w:lang w:val="ru-RU"/>
              </w:rPr>
              <w:t xml:space="preserve"> контейнерных площадок</w:t>
            </w:r>
            <w:r w:rsidR="006C3692" w:rsidRPr="00405BE0">
              <w:rPr>
                <w:rFonts w:cs="Times New Roman"/>
                <w:color w:val="000000"/>
                <w:lang w:val="ru-RU"/>
              </w:rPr>
              <w:t xml:space="preserve"> для раздельного сбора мусора</w:t>
            </w:r>
            <w:r w:rsidR="009936A9" w:rsidRPr="00405BE0">
              <w:rPr>
                <w:rStyle w:val="1"/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7</w:t>
            </w:r>
            <w:r w:rsidR="00340357" w:rsidRPr="00405BE0">
              <w:rPr>
                <w:lang w:val="ru-RU"/>
              </w:rPr>
              <w:t xml:space="preserve">. Уборка территорий </w:t>
            </w:r>
            <w:r w:rsidR="001543CE" w:rsidRPr="00405BE0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440214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8.</w:t>
            </w:r>
            <w:r w:rsidRPr="00405BE0">
              <w:rPr>
                <w:lang w:val="ru-RU"/>
              </w:rPr>
              <w:t xml:space="preserve"> Работы по </w:t>
            </w:r>
            <w:r w:rsidR="00440214" w:rsidRPr="00405BE0">
              <w:rPr>
                <w:lang w:val="ru-RU"/>
              </w:rPr>
              <w:t xml:space="preserve">уходу и </w:t>
            </w:r>
            <w:r w:rsidRPr="00405BE0">
              <w:rPr>
                <w:lang w:val="ru-RU"/>
              </w:rPr>
              <w:t>содержанию газонов</w:t>
            </w:r>
            <w:r w:rsidR="00440214" w:rsidRPr="00405BE0">
              <w:rPr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9</w:t>
            </w:r>
            <w:r w:rsidRPr="00405BE0">
              <w:rPr>
                <w:lang w:val="ru-RU"/>
              </w:rPr>
              <w:t>. Обследование зелёных насаждений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lang w:val="ru-RU"/>
              </w:rPr>
              <w:t xml:space="preserve"> </w:t>
            </w:r>
            <w:r w:rsidR="008245D0" w:rsidRPr="00405BE0">
              <w:rPr>
                <w:rStyle w:val="1"/>
                <w:lang w:val="ru-RU"/>
              </w:rPr>
              <w:t>10</w:t>
            </w:r>
            <w:r w:rsidRPr="00405BE0">
              <w:rPr>
                <w:rStyle w:val="1"/>
                <w:lang w:val="ru-RU"/>
              </w:rPr>
              <w:t xml:space="preserve">. </w:t>
            </w:r>
            <w:r w:rsidRPr="00405BE0">
              <w:rPr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EE732A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11</w:t>
            </w:r>
            <w:r w:rsidRPr="00405BE0">
              <w:rPr>
                <w:lang w:val="ru-RU"/>
              </w:rPr>
              <w:t xml:space="preserve">. </w:t>
            </w:r>
            <w:r w:rsidRPr="00405BE0">
              <w:rPr>
                <w:rStyle w:val="1"/>
                <w:lang w:val="ru-RU"/>
              </w:rPr>
              <w:t xml:space="preserve">Проведение работ по </w:t>
            </w:r>
            <w:r w:rsidRPr="00405BE0">
              <w:rPr>
                <w:lang w:val="ru-RU"/>
              </w:rPr>
              <w:t>озеленен</w:t>
            </w:r>
            <w:r w:rsidR="009936A9" w:rsidRPr="00405BE0">
              <w:rPr>
                <w:lang w:val="ru-RU"/>
              </w:rPr>
              <w:t>ию территорий</w:t>
            </w:r>
            <w:r w:rsidRPr="00405BE0">
              <w:rPr>
                <w:lang w:val="ru-RU"/>
              </w:rPr>
              <w:t>, в том числе работы по компенсационному озеленению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F47427" w:rsidRPr="00405BE0" w:rsidRDefault="00EE732A" w:rsidP="001D3394">
            <w:pPr>
              <w:jc w:val="both"/>
              <w:rPr>
                <w:rStyle w:val="1"/>
                <w:rFonts w:cs="Times New Roman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bCs/>
                <w:lang w:val="ru-RU"/>
              </w:rPr>
              <w:t xml:space="preserve"> 1</w:t>
            </w:r>
            <w:r w:rsidR="00440214" w:rsidRPr="00405BE0">
              <w:rPr>
                <w:rStyle w:val="1"/>
                <w:bCs/>
                <w:lang w:val="ru-RU"/>
              </w:rPr>
              <w:t>2</w:t>
            </w:r>
            <w:r w:rsidRPr="00405BE0">
              <w:rPr>
                <w:rStyle w:val="1"/>
                <w:bCs/>
                <w:lang w:val="ru-RU"/>
              </w:rPr>
              <w:t xml:space="preserve">. </w:t>
            </w:r>
            <w:r w:rsidRPr="00405BE0">
              <w:rPr>
                <w:lang w:val="ru-RU"/>
              </w:rPr>
              <w:t xml:space="preserve">Проведение работ по посадке цветов в вазоны и </w:t>
            </w:r>
            <w:r w:rsidR="00230162" w:rsidRPr="00405BE0">
              <w:rPr>
                <w:lang w:val="ru-RU"/>
              </w:rPr>
              <w:t>на газоны</w:t>
            </w:r>
            <w:r w:rsidR="00B66CC0" w:rsidRPr="00405BE0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767985">
        <w:tc>
          <w:tcPr>
            <w:tcW w:w="2999" w:type="dxa"/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44" w:type="dxa"/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83020D">
              <w:rPr>
                <w:rStyle w:val="1"/>
                <w:b/>
                <w:bCs/>
                <w:lang w:val="ru-RU"/>
              </w:rPr>
              <w:t>153252,2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DD0095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Объём финансирования на 2020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055034">
              <w:rPr>
                <w:rStyle w:val="1"/>
                <w:b/>
                <w:bCs/>
                <w:lang w:val="ru-RU"/>
              </w:rPr>
              <w:t>102272,5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</w:t>
            </w:r>
            <w:r w:rsidR="00DD0095">
              <w:rPr>
                <w:rStyle w:val="1"/>
                <w:bCs/>
                <w:lang w:val="ru-RU"/>
              </w:rPr>
              <w:t>21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83020D">
              <w:rPr>
                <w:b/>
                <w:lang w:val="ru-RU"/>
              </w:rPr>
              <w:t>50979,9</w:t>
            </w:r>
            <w:r w:rsidR="008D0D32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767985">
        <w:tc>
          <w:tcPr>
            <w:tcW w:w="2999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lastRenderedPageBreak/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F93B38" w:rsidRPr="00C31E37" w:rsidRDefault="001A0EF3" w:rsidP="006A2F19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lastRenderedPageBreak/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</w:t>
            </w:r>
            <w:r w:rsidRPr="00AA01E7">
              <w:rPr>
                <w:lang w:val="ru-RU"/>
              </w:rPr>
              <w:lastRenderedPageBreak/>
              <w:t>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A41C88" w:rsidRPr="008649B6" w:rsidTr="00767985">
        <w:tc>
          <w:tcPr>
            <w:tcW w:w="2999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A41C88" w:rsidRPr="00C31E37" w:rsidRDefault="002F173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C7904" w:rsidRPr="00CC74EA" w:rsidRDefault="006C790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16"/>
          <w:szCs w:val="16"/>
        </w:rPr>
      </w:pP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A0EF3" w:rsidRPr="00494382" w:rsidRDefault="001A0EF3" w:rsidP="000E3B56">
      <w:pPr>
        <w:pStyle w:val="af1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1A0EF3" w:rsidRPr="00494382" w:rsidRDefault="001A0EF3" w:rsidP="000E3B56">
      <w:pPr>
        <w:pStyle w:val="af1"/>
        <w:spacing w:line="260" w:lineRule="exact"/>
        <w:ind w:firstLine="540"/>
        <w:jc w:val="both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F3" w:rsidRDefault="001A0EF3" w:rsidP="000E3B56">
      <w:pPr>
        <w:pStyle w:val="ConsPlusNormal"/>
        <w:spacing w:line="260" w:lineRule="exact"/>
        <w:ind w:firstLine="540"/>
        <w:jc w:val="both"/>
      </w:pPr>
      <w:r w:rsidRPr="00494382">
        <w:t xml:space="preserve">Сегодня горожанину важно, как обустроены </w:t>
      </w:r>
      <w:r w:rsidR="00C9731B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</w:t>
      </w:r>
      <w:r w:rsidRPr="00494382">
        <w:t>а</w:t>
      </w:r>
      <w:r w:rsidRPr="00494382">
        <w:t>ция коммунальных отходов.</w:t>
      </w:r>
    </w:p>
    <w:p w:rsidR="00B34E78" w:rsidRPr="00494382" w:rsidRDefault="00B34E78" w:rsidP="000E3B56">
      <w:pPr>
        <w:pStyle w:val="af1"/>
        <w:spacing w:line="260" w:lineRule="exact"/>
        <w:ind w:firstLine="708"/>
        <w:jc w:val="both"/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0EF3" w:rsidRPr="00181CF1" w:rsidRDefault="001A0EF3" w:rsidP="000E3B56">
      <w:pPr>
        <w:pStyle w:val="ConsPlusNormal"/>
        <w:spacing w:line="260" w:lineRule="exact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</w:t>
      </w:r>
      <w:r w:rsidRPr="000C1FE4">
        <w:t>т</w:t>
      </w:r>
      <w:r w:rsidRPr="000C1FE4">
        <w:t>ной городской среды</w:t>
      </w:r>
      <w:r>
        <w:t>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C9731B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</w:t>
      </w:r>
      <w:r w:rsidRPr="00C31E37">
        <w:rPr>
          <w:lang w:val="ru-RU"/>
        </w:rPr>
        <w:lastRenderedPageBreak/>
        <w:t>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1A0EF3" w:rsidRPr="00230FB0" w:rsidRDefault="001A0EF3" w:rsidP="000E3B56">
      <w:pPr>
        <w:pStyle w:val="Default"/>
        <w:spacing w:line="260" w:lineRule="exact"/>
        <w:ind w:firstLine="706"/>
        <w:jc w:val="both"/>
      </w:pPr>
      <w:r w:rsidRPr="00230FB0">
        <w:t>Ключевую роль в создании и управлении городской средой играет участие заинтересова</w:t>
      </w:r>
      <w:r w:rsidRPr="00230FB0">
        <w:t>н</w:t>
      </w:r>
      <w:r w:rsidRPr="00230FB0">
        <w:t>ных лиц в обсуждении проектов благоустройства внутри</w:t>
      </w:r>
      <w:r w:rsidR="00C9731B" w:rsidRPr="00230FB0">
        <w:t>квартальных</w:t>
      </w:r>
      <w:r w:rsidRPr="00230FB0">
        <w:t xml:space="preserve"> территорий.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C9731B">
        <w:t xml:space="preserve">квартальных </w:t>
      </w:r>
      <w:r w:rsidRPr="00DF57B1">
        <w:t>терри</w:t>
      </w:r>
      <w:r>
        <w:t>торий площадью 182</w:t>
      </w:r>
      <w:r w:rsidRPr="00DF57B1">
        <w:t xml:space="preserve"> </w:t>
      </w:r>
      <w:r w:rsidR="00230FB0">
        <w:t>га</w:t>
      </w:r>
      <w:r w:rsidRPr="00DF57B1">
        <w:t>.</w:t>
      </w:r>
    </w:p>
    <w:p w:rsidR="001F632C" w:rsidRDefault="001F632C" w:rsidP="000E3B56">
      <w:pPr>
        <w:spacing w:line="260" w:lineRule="exact"/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proofErr w:type="gramStart"/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  <w:proofErr w:type="gramEnd"/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proofErr w:type="gramStart"/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  <w:proofErr w:type="gramEnd"/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 содержание и ремонт ограждений газонных</w:t>
      </w:r>
      <w:r w:rsidR="001A0EF3" w:rsidRPr="000E2D56">
        <w:rPr>
          <w:lang w:val="ru-RU"/>
        </w:rPr>
        <w:t>;</w:t>
      </w:r>
    </w:p>
    <w:p w:rsidR="001A0EF3" w:rsidRPr="000E2D56" w:rsidRDefault="00230FB0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</w:t>
      </w:r>
      <w:r w:rsidR="001A0EF3" w:rsidRPr="000E2D56">
        <w:rPr>
          <w:lang w:val="ru-RU"/>
        </w:rPr>
        <w:t xml:space="preserve"> содержание</w:t>
      </w:r>
      <w:r>
        <w:rPr>
          <w:lang w:val="ru-RU"/>
        </w:rPr>
        <w:t xml:space="preserve"> и ремонт </w:t>
      </w:r>
      <w:r w:rsidRPr="000E2D56">
        <w:rPr>
          <w:lang w:val="ru-RU"/>
        </w:rPr>
        <w:t>малых</w:t>
      </w:r>
      <w:r w:rsidR="001A0EF3" w:rsidRPr="000E2D56">
        <w:rPr>
          <w:lang w:val="ru-RU"/>
        </w:rPr>
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оборудование контейнерных площадок </w:t>
      </w:r>
      <w:r w:rsidR="00C9731B">
        <w:rPr>
          <w:lang w:val="ru-RU"/>
        </w:rPr>
        <w:t xml:space="preserve">для раздельного сбора мусора </w:t>
      </w:r>
      <w:r w:rsidRPr="000E2D56">
        <w:rPr>
          <w:lang w:val="ru-RU"/>
        </w:rPr>
        <w:t xml:space="preserve">на </w:t>
      </w:r>
      <w:r w:rsidR="00C9731B">
        <w:rPr>
          <w:lang w:val="ru-RU"/>
        </w:rPr>
        <w:t>внутриквартальных</w:t>
      </w:r>
      <w:r w:rsidRPr="000E2D56">
        <w:rPr>
          <w:lang w:val="ru-RU"/>
        </w:rPr>
        <w:t xml:space="preserve"> территориях;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</w:t>
      </w:r>
      <w:proofErr w:type="spellStart"/>
      <w:proofErr w:type="gramStart"/>
      <w:r w:rsidRPr="008E2D7B">
        <w:rPr>
          <w:lang w:val="ru-RU"/>
        </w:rPr>
        <w:t>МО</w:t>
      </w:r>
      <w:proofErr w:type="spellEnd"/>
      <w:proofErr w:type="gramEnd"/>
      <w:r w:rsidRPr="008E2D7B">
        <w:rPr>
          <w:lang w:val="ru-RU"/>
        </w:rPr>
        <w:t xml:space="preserve">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</w:t>
      </w:r>
      <w:r w:rsidR="00230FB0">
        <w:rPr>
          <w:lang w:val="ru-RU"/>
        </w:rPr>
        <w:t>.</w:t>
      </w: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233ED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</w:t>
      </w:r>
      <w:r w:rsidR="006C7904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 w:rsidR="006C7904">
        <w:rPr>
          <w:rFonts w:cs="Times New Roman"/>
          <w:color w:val="000000"/>
          <w:lang w:val="ru-RU"/>
        </w:rPr>
        <w:t>21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1233ED">
      <w:pPr>
        <w:pageBreakBefore/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2977"/>
        <w:gridCol w:w="863"/>
        <w:gridCol w:w="1317"/>
        <w:gridCol w:w="772"/>
        <w:gridCol w:w="894"/>
        <w:gridCol w:w="992"/>
        <w:gridCol w:w="993"/>
        <w:gridCol w:w="1417"/>
      </w:tblGrid>
      <w:tr w:rsidR="00704C62" w:rsidRPr="00C31E37" w:rsidTr="000E3B56">
        <w:trPr>
          <w:trHeight w:val="278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C31E37" w:rsidTr="000E3B56">
        <w:trPr>
          <w:trHeight w:val="368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0E3B56">
        <w:trPr>
          <w:trHeight w:val="367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8C13D2" w:rsidTr="000E3B56">
        <w:trPr>
          <w:trHeight w:val="85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0EF3" w:rsidRDefault="00704C62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C9731B" w:rsidP="002355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покрытий, 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D70034">
              <w:rPr>
                <w:sz w:val="20"/>
                <w:szCs w:val="20"/>
                <w:lang w:val="ru-RU"/>
              </w:rPr>
              <w:t>26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D7003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21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D70034" w:rsidRPr="00D70034">
              <w:rPr>
                <w:sz w:val="16"/>
                <w:szCs w:val="16"/>
                <w:lang w:val="ru-RU"/>
              </w:rPr>
              <w:t>1 условная единица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6C79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D7003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D70034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147199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94104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="00704C62"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="00704C62"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="00704C62"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4104" w:rsidRPr="00C31E37" w:rsidTr="000E3B56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1A0EF3" w:rsidRDefault="00E94104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C9731B" w:rsidP="002355AE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Style w:val="1"/>
                <w:sz w:val="20"/>
                <w:szCs w:val="20"/>
                <w:lang w:val="ru-RU"/>
              </w:rPr>
              <w:t>Размещение, содержание спортивных, детских площадок, включая ремонт,</w:t>
            </w:r>
            <w:r w:rsidR="00E94104" w:rsidRPr="00C31E37">
              <w:rPr>
                <w:rStyle w:val="1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20/2</w:t>
            </w:r>
          </w:p>
          <w:p w:rsidR="00E94104" w:rsidRPr="00322765" w:rsidRDefault="00440214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440214">
              <w:rPr>
                <w:sz w:val="16"/>
                <w:szCs w:val="16"/>
                <w:lang w:val="ru-RU"/>
              </w:rPr>
              <w:t>текущий ремонт</w:t>
            </w:r>
            <w:r>
              <w:rPr>
                <w:sz w:val="16"/>
                <w:szCs w:val="16"/>
                <w:lang w:val="ru-RU"/>
              </w:rPr>
              <w:t>, выявленный в ходе осмотра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322765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6C7904" w:rsidRDefault="00E94104" w:rsidP="00E94104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026A05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8F2051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E94104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e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  <w:r w:rsidRPr="001A0EF3">
              <w:rPr>
                <w:rStyle w:val="1"/>
                <w:sz w:val="20"/>
                <w:szCs w:val="20"/>
                <w:lang w:val="ru-RU"/>
              </w:rPr>
              <w:t xml:space="preserve">Формирование комфортной городской среды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6C20A6">
              <w:rPr>
                <w:sz w:val="20"/>
                <w:szCs w:val="20"/>
                <w:lang w:val="ru-RU"/>
              </w:rPr>
              <w:t>1</w:t>
            </w:r>
          </w:p>
          <w:p w:rsidR="00AD698F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="006C20A6">
              <w:rPr>
                <w:sz w:val="20"/>
                <w:szCs w:val="20"/>
                <w:lang w:val="ru-RU"/>
              </w:rPr>
              <w:t>1</w:t>
            </w:r>
          </w:p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Default="00AD698F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70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0E3B56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322765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</w:t>
            </w:r>
            <w:r w:rsidRPr="00322765">
              <w:rPr>
                <w:sz w:val="20"/>
                <w:szCs w:val="20"/>
              </w:rPr>
              <w:t>а</w:t>
            </w:r>
            <w:r w:rsidRPr="00322765">
              <w:rPr>
                <w:sz w:val="20"/>
                <w:szCs w:val="20"/>
              </w:rPr>
              <w:t>бот, разработка проектно-сметной документации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</w:t>
            </w:r>
            <w:r w:rsidR="00440214">
              <w:rPr>
                <w:sz w:val="20"/>
                <w:szCs w:val="20"/>
                <w:lang w:val="ru-RU"/>
              </w:rPr>
              <w:t>5</w:t>
            </w:r>
          </w:p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322765" w:rsidRDefault="00AD698F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</w:t>
            </w:r>
            <w:r w:rsidR="0044021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Проведение работ по </w:t>
            </w:r>
            <w:r w:rsidR="000A4883">
              <w:rPr>
                <w:sz w:val="20"/>
                <w:szCs w:val="20"/>
                <w:lang w:val="ru-RU"/>
              </w:rPr>
              <w:t>размещению, содержанию и ремонту ограждений газонных,</w:t>
            </w:r>
            <w:r w:rsidRPr="00C31E37">
              <w:rPr>
                <w:sz w:val="20"/>
                <w:szCs w:val="20"/>
                <w:lang w:val="ru-RU"/>
              </w:rPr>
              <w:t xml:space="preserve"> соглас</w:t>
            </w:r>
            <w:r>
              <w:rPr>
                <w:sz w:val="20"/>
                <w:szCs w:val="20"/>
                <w:lang w:val="ru-RU"/>
              </w:rPr>
              <w:t>н</w:t>
            </w:r>
            <w:r w:rsidRPr="00C31E37">
              <w:rPr>
                <w:sz w:val="20"/>
                <w:szCs w:val="20"/>
                <w:lang w:val="ru-RU"/>
              </w:rPr>
              <w:t>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2020/18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7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D70034" w:rsidRDefault="00230FB0" w:rsidP="002355AE">
            <w:pPr>
              <w:pStyle w:val="14"/>
              <w:jc w:val="both"/>
              <w:rPr>
                <w:sz w:val="20"/>
                <w:szCs w:val="20"/>
                <w:lang w:val="ru-RU"/>
              </w:rPr>
            </w:pPr>
            <w:r w:rsidRPr="00D70034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Размещение,</w:t>
            </w:r>
            <w:r w:rsidR="00AD698F" w:rsidRPr="00D70034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D70034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содержание и ремонт </w:t>
            </w:r>
            <w:r w:rsidRPr="00D70034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контейнерных</w:t>
            </w:r>
            <w:r w:rsidR="00AD698F" w:rsidRPr="00D7003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площадок </w:t>
            </w:r>
            <w:r w:rsidR="006C3692" w:rsidRPr="00D7003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для раздельного сбора мусора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D70034">
              <w:rPr>
                <w:sz w:val="20"/>
                <w:szCs w:val="20"/>
                <w:lang w:val="ru-RU"/>
              </w:rPr>
              <w:t>23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2021//2</w:t>
            </w:r>
            <w:r w:rsidR="0044021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8F" w:rsidRPr="00E94104" w:rsidRDefault="00AD698F" w:rsidP="00AD698F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70034" w:rsidP="006C36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69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D69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AD698F" w:rsidRPr="00D827D2" w:rsidRDefault="00D827D2" w:rsidP="00AD698F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827D2">
              <w:rPr>
                <w:sz w:val="18"/>
                <w:szCs w:val="18"/>
                <w:lang w:val="ru-RU"/>
              </w:rPr>
              <w:t>(январь-февраль)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E941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827D2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827D2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827D2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70034" w:rsidRPr="00C31E37" w:rsidTr="000E3B56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4" w:rsidRPr="001A0EF3" w:rsidRDefault="00D70034" w:rsidP="00612B8E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4" w:rsidRPr="001A54E1" w:rsidRDefault="00D70034" w:rsidP="00612B8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4" w:rsidRDefault="00D70034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D70034" w:rsidRPr="00D827D2" w:rsidRDefault="00D827D2" w:rsidP="00612B8E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827D2">
              <w:rPr>
                <w:sz w:val="18"/>
                <w:szCs w:val="18"/>
                <w:lang w:val="ru-RU"/>
              </w:rPr>
              <w:t>(март-декабрь)</w:t>
            </w:r>
          </w:p>
          <w:p w:rsidR="00D70034" w:rsidRPr="00C31E37" w:rsidRDefault="00D70034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34" w:rsidRPr="00C31E37" w:rsidRDefault="00D70034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34" w:rsidRPr="00E94104" w:rsidRDefault="00D70034" w:rsidP="00612B8E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4" w:rsidRPr="00C31E37" w:rsidRDefault="00D827D2" w:rsidP="00612B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D2" w:rsidRPr="00C31E37" w:rsidRDefault="00D827D2" w:rsidP="00D827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4" w:rsidRPr="00C31E37" w:rsidRDefault="00D70034" w:rsidP="00612B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4" w:rsidRPr="00C31E37" w:rsidRDefault="00D70034" w:rsidP="00612B8E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AD698F" w:rsidRPr="00C31E37" w:rsidTr="000E3B56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2355AE">
            <w:pPr>
              <w:pStyle w:val="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Работы по содержанию газонов,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2020/7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2A3B59">
              <w:rPr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72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Проведение работ по обследованию зелёных насаждений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7A263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</w:t>
            </w:r>
            <w:r w:rsidR="00D72118">
              <w:rPr>
                <w:sz w:val="20"/>
                <w:szCs w:val="20"/>
                <w:lang w:val="ru-RU"/>
              </w:rPr>
              <w:t>0</w:t>
            </w:r>
          </w:p>
          <w:p w:rsidR="00AD698F" w:rsidRPr="007A263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D72118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2021/8</w:t>
            </w:r>
            <w:r w:rsidR="00D7211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AD698F" w:rsidRPr="00E7096B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AD698F" w:rsidRPr="00E7096B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</w:t>
            </w:r>
            <w:r w:rsidRPr="00322765">
              <w:rPr>
                <w:sz w:val="20"/>
                <w:szCs w:val="20"/>
                <w:lang w:val="ru-RU"/>
              </w:rPr>
              <w:lastRenderedPageBreak/>
              <w:t>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 w:rsidR="002355AE">
              <w:rPr>
                <w:sz w:val="20"/>
                <w:szCs w:val="20"/>
                <w:lang w:val="ru-RU"/>
              </w:rPr>
              <w:t>,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2020/17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335620">
              <w:rPr>
                <w:sz w:val="20"/>
                <w:szCs w:val="20"/>
                <w:lang w:val="ru-RU"/>
              </w:rPr>
              <w:t>/</w:t>
            </w:r>
            <w:r w:rsidRPr="00335620">
              <w:rPr>
                <w:sz w:val="16"/>
                <w:szCs w:val="16"/>
                <w:lang w:val="ru-RU"/>
              </w:rPr>
              <w:t>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2355AE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>озеленению, в том числе работы по компенсационному озеленению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7A263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440214">
              <w:rPr>
                <w:sz w:val="20"/>
                <w:szCs w:val="20"/>
                <w:lang w:val="ru-RU"/>
              </w:rPr>
              <w:t>14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335620">
              <w:rPr>
                <w:sz w:val="16"/>
                <w:szCs w:val="16"/>
                <w:lang w:val="ru-RU"/>
              </w:rPr>
              <w:t xml:space="preserve"> 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F75006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DE39C3" w:rsidRDefault="00450C4B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E20169">
              <w:rPr>
                <w:sz w:val="20"/>
                <w:szCs w:val="20"/>
                <w:lang w:val="ru-RU"/>
              </w:rPr>
              <w:t>00</w:t>
            </w:r>
            <w:r w:rsidR="00AD698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DE39C3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75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6C20A6">
            <w:pPr>
              <w:pStyle w:val="af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>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2020/106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6C20A6" w:rsidRDefault="00D827D2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6C20A6" w:rsidRDefault="00D827D2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6C20A6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6C20A6">
              <w:rPr>
                <w:sz w:val="20"/>
                <w:szCs w:val="20"/>
                <w:lang w:val="ru-RU"/>
              </w:rP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6C20A6">
            <w:pPr>
              <w:pStyle w:val="ae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Default="00AD698F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88436F" w:rsidRDefault="00AD698F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827D2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153252,2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827D2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102272,5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827D2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программы «Благоустройство </w:t>
      </w:r>
      <w:r w:rsidR="000A4883">
        <w:rPr>
          <w:b/>
          <w:bCs/>
          <w:sz w:val="22"/>
          <w:szCs w:val="22"/>
        </w:rPr>
        <w:t>внутриквартальных</w:t>
      </w:r>
      <w:r w:rsidRPr="002730D7">
        <w:rPr>
          <w:b/>
          <w:bCs/>
          <w:sz w:val="22"/>
          <w:szCs w:val="22"/>
        </w:rPr>
        <w:t xml:space="preserve"> территорий внутригородского муниципального образования Санкт-Петербурга муниципальный округ Владимирский округ»</w:t>
      </w:r>
    </w:p>
    <w:p w:rsidR="00856BFC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p w:rsidR="00CD0D37" w:rsidRPr="002730D7" w:rsidRDefault="00CD0D37" w:rsidP="00704C62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1056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89"/>
        <w:gridCol w:w="2525"/>
        <w:gridCol w:w="991"/>
        <w:gridCol w:w="883"/>
        <w:gridCol w:w="1318"/>
        <w:gridCol w:w="1377"/>
      </w:tblGrid>
      <w:tr w:rsidR="00704C62" w:rsidRPr="00800F25" w:rsidTr="006063E4">
        <w:trPr>
          <w:cantSplit/>
          <w:trHeight w:val="588"/>
          <w:tblHeader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№ </w:t>
            </w:r>
            <w:r w:rsidRPr="00800F25">
              <w:rPr>
                <w:sz w:val="18"/>
                <w:szCs w:val="18"/>
              </w:rPr>
              <w:br/>
            </w:r>
            <w:proofErr w:type="gramStart"/>
            <w:r w:rsidRPr="00800F25">
              <w:rPr>
                <w:sz w:val="18"/>
                <w:szCs w:val="18"/>
              </w:rPr>
              <w:t>п</w:t>
            </w:r>
            <w:proofErr w:type="gramEnd"/>
            <w:r w:rsidRPr="00800F25">
              <w:rPr>
                <w:sz w:val="18"/>
                <w:szCs w:val="18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Наименование цели </w:t>
            </w:r>
          </w:p>
        </w:tc>
        <w:tc>
          <w:tcPr>
            <w:tcW w:w="1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00F25">
              <w:rPr>
                <w:sz w:val="18"/>
                <w:szCs w:val="18"/>
              </w:rPr>
              <w:t>Целевой показатель (индик</w:t>
            </w:r>
            <w:r w:rsidRPr="00800F25">
              <w:rPr>
                <w:sz w:val="18"/>
                <w:szCs w:val="18"/>
              </w:rPr>
              <w:t>а</w:t>
            </w:r>
            <w:r w:rsidRPr="00800F25">
              <w:rPr>
                <w:sz w:val="18"/>
                <w:szCs w:val="18"/>
              </w:rPr>
              <w:t>тор) (наименование)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800F25" w:rsidRDefault="00704C62" w:rsidP="006063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Ед. изм</w:t>
            </w:r>
            <w:r w:rsidRPr="00800F25">
              <w:rPr>
                <w:sz w:val="18"/>
                <w:szCs w:val="18"/>
              </w:rPr>
              <w:t>е</w:t>
            </w:r>
            <w:r w:rsidRPr="00800F25">
              <w:rPr>
                <w:sz w:val="18"/>
                <w:szCs w:val="18"/>
              </w:rPr>
              <w:t xml:space="preserve">рения </w:t>
            </w:r>
          </w:p>
        </w:tc>
        <w:tc>
          <w:tcPr>
            <w:tcW w:w="10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Значения целевых показ</w:t>
            </w:r>
            <w:r w:rsidRPr="00800F25">
              <w:rPr>
                <w:sz w:val="18"/>
                <w:szCs w:val="18"/>
              </w:rPr>
              <w:t>а</w:t>
            </w:r>
            <w:r w:rsidRPr="00800F25">
              <w:rPr>
                <w:sz w:val="18"/>
                <w:szCs w:val="18"/>
              </w:rPr>
              <w:t>телей (индикаторов)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4930EA" w:rsidRDefault="00704C62" w:rsidP="00856BFC">
            <w:pPr>
              <w:jc w:val="center"/>
              <w:rPr>
                <w:sz w:val="18"/>
                <w:szCs w:val="18"/>
                <w:lang w:val="ru-RU"/>
              </w:rPr>
            </w:pPr>
            <w:r w:rsidRPr="004930EA">
              <w:rPr>
                <w:sz w:val="18"/>
                <w:szCs w:val="18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4930EA">
              <w:rPr>
                <w:sz w:val="18"/>
                <w:szCs w:val="18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6063E4">
        <w:trPr>
          <w:cantSplit/>
          <w:trHeight w:val="203"/>
          <w:tblHeader/>
        </w:trPr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800F25" w:rsidRDefault="00346BD6" w:rsidP="00856BFC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800F25" w:rsidRDefault="00346BD6" w:rsidP="00346BD6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4930EA" w:rsidRDefault="00704C62" w:rsidP="00856BFC">
            <w:pPr>
              <w:rPr>
                <w:sz w:val="16"/>
                <w:szCs w:val="16"/>
                <w:lang w:val="ru-RU"/>
              </w:rPr>
            </w:pPr>
          </w:p>
        </w:tc>
      </w:tr>
      <w:tr w:rsidR="00704C62" w:rsidRPr="00312162" w:rsidTr="004930E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4930EA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30EA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6063E4" w:rsidRPr="00B346A9" w:rsidTr="006063E4">
        <w:trPr>
          <w:cantSplit/>
          <w:trHeight w:val="67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</w:t>
            </w:r>
            <w:r w:rsidRPr="00B346A9">
              <w:rPr>
                <w:sz w:val="22"/>
                <w:szCs w:val="22"/>
              </w:rPr>
              <w:t>и</w:t>
            </w:r>
            <w:r w:rsidRPr="00B346A9">
              <w:rPr>
                <w:sz w:val="22"/>
                <w:szCs w:val="22"/>
              </w:rPr>
              <w:t xml:space="preserve">ципального образования  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Pr="00B346A9" w:rsidRDefault="006063E4" w:rsidP="004930EA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средств, затр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ченных на мероприятия по благоустройству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риторий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образования в расчете на 1 жителя округа</w:t>
            </w:r>
            <w:proofErr w:type="gramStart"/>
            <w:r w:rsidR="00DB1CC8" w:rsidRPr="00DB1CC8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  <w:r w:rsidR="00DB1CC8" w:rsidRPr="00DB1CC8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Pr="00B346A9" w:rsidRDefault="006063E4" w:rsidP="004930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на 1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 округа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856,7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63E4" w:rsidRPr="004930EA" w:rsidRDefault="006063E4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063E4" w:rsidRPr="00B346A9" w:rsidTr="006063E4">
        <w:trPr>
          <w:cantSplit/>
          <w:trHeight w:val="67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Pr="000C0463" w:rsidRDefault="006063E4" w:rsidP="00DB1CC8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C0463">
              <w:rPr>
                <w:color w:val="000000"/>
                <w:sz w:val="22"/>
                <w:szCs w:val="22"/>
              </w:rPr>
              <w:t>Процент исполнения м</w:t>
            </w:r>
            <w:r w:rsidRPr="000C0463">
              <w:rPr>
                <w:color w:val="000000"/>
                <w:sz w:val="22"/>
                <w:szCs w:val="22"/>
              </w:rPr>
              <w:t>е</w:t>
            </w:r>
            <w:r w:rsidRPr="000C0463">
              <w:rPr>
                <w:color w:val="000000"/>
                <w:sz w:val="22"/>
                <w:szCs w:val="22"/>
              </w:rPr>
              <w:t>роприятий программы (</w:t>
            </w:r>
            <w:proofErr w:type="spellStart"/>
            <w:proofErr w:type="gramStart"/>
            <w:r w:rsidRPr="000C0463">
              <w:rPr>
                <w:color w:val="000000"/>
                <w:sz w:val="22"/>
                <w:szCs w:val="22"/>
              </w:rPr>
              <w:t>R</w:t>
            </w:r>
            <w:proofErr w:type="gramEnd"/>
            <w:r w:rsidRPr="000C0463">
              <w:rPr>
                <w:bCs/>
                <w:color w:val="000000"/>
                <w:sz w:val="22"/>
                <w:szCs w:val="22"/>
              </w:rPr>
              <w:t>программы</w:t>
            </w:r>
            <w:proofErr w:type="spellEnd"/>
            <w:r w:rsidRPr="000C0463">
              <w:rPr>
                <w:color w:val="000000"/>
                <w:sz w:val="22"/>
                <w:szCs w:val="22"/>
              </w:rPr>
              <w:t>)</w:t>
            </w:r>
            <w:r w:rsidR="00DB1CC8" w:rsidRPr="00DB1CC8">
              <w:rPr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="00DB1CC8" w:rsidRPr="00DB1CC8">
              <w:rPr>
                <w:bCs/>
                <w:color w:val="000000"/>
                <w:sz w:val="22"/>
                <w:szCs w:val="22"/>
                <w:vertAlign w:val="superscript"/>
                <w:lang w:val="de-DE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Default="006063E4" w:rsidP="004930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E4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63E4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63E4" w:rsidRPr="004930EA" w:rsidRDefault="006063E4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4930E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C0463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 xml:space="preserve">Подпрограмма № 1 </w:t>
            </w:r>
            <w:r w:rsidRPr="000C0463">
              <w:rPr>
                <w:rStyle w:val="1"/>
                <w:bCs/>
                <w:sz w:val="22"/>
                <w:szCs w:val="22"/>
              </w:rPr>
              <w:t>«</w:t>
            </w:r>
            <w:r w:rsidR="000A4883" w:rsidRPr="000C0463">
              <w:rPr>
                <w:rStyle w:val="1"/>
                <w:bCs/>
              </w:rPr>
              <w:t>Ремонт покрытий и содержание объектов благоустройства, расположенных на внутриквартальных территориях муниципального образования</w:t>
            </w:r>
            <w:r w:rsidRPr="000C0463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704C62" w:rsidRPr="00B346A9" w:rsidTr="006063E4">
        <w:trPr>
          <w:cantSplit/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04C62"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C0463" w:rsidRDefault="000C0463" w:rsidP="00230FB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</w:t>
            </w:r>
            <w:r w:rsidRPr="000C0463">
              <w:rPr>
                <w:rFonts w:ascii="Times New Roman" w:hAnsi="Times New Roman" w:cs="Times New Roman"/>
                <w:bCs/>
              </w:rPr>
              <w:t>подпрограммы1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4930EA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2355AE">
            <w:pPr>
              <w:pStyle w:val="14"/>
              <w:pageBreakBefore/>
              <w:jc w:val="center"/>
              <w:rPr>
                <w:sz w:val="22"/>
                <w:szCs w:val="22"/>
              </w:rPr>
            </w:pPr>
            <w:r w:rsidRPr="009A3615">
              <w:rPr>
                <w:sz w:val="22"/>
                <w:szCs w:val="22"/>
                <w:lang w:val="ru-RU"/>
              </w:rPr>
              <w:lastRenderedPageBreak/>
              <w:t xml:space="preserve">Подпрограмма № 2 </w:t>
            </w:r>
            <w:r w:rsidRPr="009A3615">
              <w:rPr>
                <w:rStyle w:val="1"/>
                <w:bCs/>
                <w:sz w:val="22"/>
                <w:szCs w:val="22"/>
                <w:lang w:val="ru-RU"/>
              </w:rPr>
              <w:t>«</w:t>
            </w:r>
            <w:r w:rsidR="000A4883" w:rsidRPr="009A3615">
              <w:rPr>
                <w:rStyle w:val="1"/>
                <w:bCs/>
                <w:sz w:val="22"/>
                <w:szCs w:val="22"/>
                <w:lang w:val="ru-RU"/>
              </w:rPr>
              <w:t>Размещение</w:t>
            </w:r>
            <w:r w:rsidR="000A4883">
              <w:rPr>
                <w:rStyle w:val="1"/>
                <w:bCs/>
                <w:sz w:val="22"/>
                <w:szCs w:val="22"/>
                <w:lang w:val="ru-RU"/>
              </w:rPr>
              <w:t>, содержание и ремонт ограждений газонных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704C62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0C0463">
            <w:pPr>
              <w:pStyle w:val="af1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2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4930EA">
        <w:trPr>
          <w:cantSplit/>
          <w:trHeight w:val="57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C36DE" w:rsidP="000C04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№3</w:t>
            </w:r>
            <w:r w:rsidR="00704C62" w:rsidRPr="00B346A9">
              <w:rPr>
                <w:sz w:val="22"/>
                <w:szCs w:val="22"/>
              </w:rPr>
              <w:t xml:space="preserve"> «</w:t>
            </w:r>
            <w:r w:rsidR="00704C62"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</w:t>
            </w:r>
            <w:r w:rsidR="00B40C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для раздельного сбора мусора 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на внутри</w:t>
            </w:r>
            <w:r w:rsidR="000A4883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квартальных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территориях муниципального образования</w:t>
            </w:r>
            <w:r w:rsidR="00704C62" w:rsidRPr="00B346A9">
              <w:rPr>
                <w:sz w:val="22"/>
                <w:szCs w:val="22"/>
              </w:rPr>
              <w:t>».</w:t>
            </w:r>
          </w:p>
        </w:tc>
      </w:tr>
      <w:tr w:rsidR="00704C62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3C36DE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AA4ACB" w:rsidRDefault="00704C62" w:rsidP="00856BF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4ACB">
              <w:rPr>
                <w:rFonts w:cs="Times New Roman"/>
                <w:color w:val="000000"/>
                <w:sz w:val="22"/>
                <w:szCs w:val="22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0C0463">
            <w:pPr>
              <w:pStyle w:val="af1"/>
              <w:jc w:val="both"/>
              <w:rPr>
                <w:rFonts w:ascii="Times New Roman" w:hAnsi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3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36DE" w:rsidRPr="00B346A9" w:rsidTr="004930E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>Подпрограмма №</w:t>
            </w:r>
            <w:r>
              <w:rPr>
                <w:rStyle w:val="1"/>
                <w:bCs/>
                <w:sz w:val="22"/>
                <w:szCs w:val="22"/>
              </w:rPr>
              <w:t>4</w:t>
            </w:r>
            <w:r w:rsidRPr="00B346A9">
              <w:rPr>
                <w:rStyle w:val="1"/>
                <w:bCs/>
                <w:sz w:val="22"/>
                <w:szCs w:val="22"/>
              </w:rPr>
              <w:t xml:space="preserve">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36DE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D039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0C0463" w:rsidP="000C0463">
            <w:pPr>
              <w:pStyle w:val="ConsPlusNormal"/>
              <w:jc w:val="both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>Процент исполнения м</w:t>
            </w:r>
            <w:r w:rsidRPr="000C0463">
              <w:rPr>
                <w:sz w:val="22"/>
                <w:szCs w:val="22"/>
              </w:rPr>
              <w:t>е</w:t>
            </w:r>
            <w:r w:rsidRPr="000C0463">
              <w:rPr>
                <w:sz w:val="22"/>
                <w:szCs w:val="22"/>
              </w:rPr>
              <w:t>роприятий подпрогра</w:t>
            </w:r>
            <w:r w:rsidRPr="000C0463">
              <w:rPr>
                <w:sz w:val="22"/>
                <w:szCs w:val="22"/>
              </w:rPr>
              <w:t>м</w:t>
            </w:r>
            <w:r w:rsidRPr="000C0463">
              <w:rPr>
                <w:sz w:val="22"/>
                <w:szCs w:val="22"/>
              </w:rPr>
              <w:t>мы (Rподпрограммы</w:t>
            </w:r>
            <w:r>
              <w:rPr>
                <w:sz w:val="22"/>
                <w:szCs w:val="22"/>
              </w:rPr>
              <w:t>4</w:t>
            </w:r>
            <w:r w:rsidRPr="000C0463">
              <w:rPr>
                <w:sz w:val="22"/>
                <w:szCs w:val="22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0C0463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0C0463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  <w:tr w:rsidR="00C66417" w:rsidRPr="00B346A9" w:rsidTr="004930E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4938AA" w:rsidP="009A3615">
            <w:pPr>
              <w:pStyle w:val="14"/>
              <w:jc w:val="center"/>
              <w:rPr>
                <w:sz w:val="22"/>
                <w:szCs w:val="22"/>
              </w:rPr>
            </w:pPr>
            <w:r w:rsidRPr="004938AA">
              <w:rPr>
                <w:rStyle w:val="1"/>
                <w:bCs/>
                <w:sz w:val="22"/>
                <w:szCs w:val="22"/>
                <w:lang w:val="ru-RU"/>
              </w:rPr>
              <w:t>Подпрограмма № 5</w:t>
            </w:r>
            <w:r w:rsidR="00C66417" w:rsidRPr="004938AA">
              <w:rPr>
                <w:rStyle w:val="1"/>
                <w:bCs/>
                <w:sz w:val="22"/>
                <w:szCs w:val="22"/>
                <w:lang w:val="ru-RU"/>
              </w:rPr>
              <w:t xml:space="preserve">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C66417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Default="00C66417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167745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8AA">
              <w:rPr>
                <w:rFonts w:ascii="Times New Roman" w:hAnsi="Times New Roman" w:cs="Times New Roman"/>
                <w:color w:val="000000"/>
              </w:rPr>
              <w:t>Повышение комфортности условий проживания граждан на территории муници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пального образования, обес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печение эколо</w:t>
            </w:r>
            <w:bookmarkStart w:id="0" w:name="_GoBack"/>
            <w:bookmarkEnd w:id="0"/>
            <w:r w:rsidRPr="004938AA">
              <w:rPr>
                <w:rFonts w:ascii="Times New Roman" w:hAnsi="Times New Roman" w:cs="Times New Roman"/>
                <w:color w:val="000000"/>
              </w:rPr>
              <w:t>гического бла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гополучия, улучшение сани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тарного и эстетического сос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тояния территорий муниципа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0C046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5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938AA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bookmarkStart w:id="1" w:name="_Таблица_1а"/>
      <w:bookmarkEnd w:id="1"/>
      <w:r w:rsidRPr="002355AE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01.01.2019 года составляет 59509 человек.</w:t>
      </w:r>
    </w:p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355A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55AE">
        <w:rPr>
          <w:rFonts w:ascii="Times New Roman" w:hAnsi="Times New Roman"/>
          <w:sz w:val="20"/>
          <w:szCs w:val="20"/>
        </w:rPr>
        <w:t>R</w:t>
      </w:r>
      <w:proofErr w:type="gramEnd"/>
      <w:r w:rsidRPr="002355AE">
        <w:rPr>
          <w:rFonts w:ascii="Times New Roman" w:hAnsi="Times New Roman"/>
          <w:bCs/>
          <w:sz w:val="20"/>
          <w:szCs w:val="20"/>
        </w:rPr>
        <w:t>программы</w:t>
      </w:r>
      <w:proofErr w:type="spellEnd"/>
      <w:r w:rsidRPr="002355AE">
        <w:rPr>
          <w:rFonts w:ascii="Times New Roman" w:hAnsi="Times New Roman"/>
          <w:bCs/>
          <w:sz w:val="20"/>
          <w:szCs w:val="20"/>
        </w:rPr>
        <w:t>=∑</w:t>
      </w:r>
      <w:r w:rsidRPr="002355A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55AE">
        <w:rPr>
          <w:rFonts w:ascii="Times New Roman" w:hAnsi="Times New Roman"/>
          <w:bCs/>
          <w:sz w:val="20"/>
          <w:szCs w:val="20"/>
        </w:rPr>
        <w:t>Rподпрограммы</w:t>
      </w:r>
      <w:r w:rsidRPr="002355AE">
        <w:rPr>
          <w:rFonts w:ascii="Times New Roman" w:hAnsi="Times New Roman"/>
          <w:bCs/>
          <w:kern w:val="22"/>
          <w:sz w:val="20"/>
          <w:szCs w:val="20"/>
          <w:vertAlign w:val="subscript"/>
        </w:rPr>
        <w:t>1-5</w:t>
      </w:r>
      <w:r w:rsidRPr="002355AE">
        <w:rPr>
          <w:rFonts w:ascii="Times New Roman" w:hAnsi="Times New Roman"/>
          <w:bCs/>
          <w:sz w:val="20"/>
          <w:szCs w:val="20"/>
        </w:rPr>
        <w:t>/5</w:t>
      </w:r>
    </w:p>
    <w:p w:rsidR="00704C62" w:rsidRPr="00C31E37" w:rsidRDefault="00704C62" w:rsidP="000C0463">
      <w:pPr>
        <w:pageBreakBefore/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программы </w:t>
      </w:r>
      <w:r w:rsidR="00CD0D37">
        <w:rPr>
          <w:rStyle w:val="1"/>
          <w:b/>
          <w:bCs/>
          <w:lang w:val="ru-RU"/>
        </w:rPr>
        <w:t>153252,2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102272,5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461D39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b/>
          <w:lang w:val="ru-RU"/>
        </w:rPr>
        <w:t>50979,7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211BC4" w:rsidRDefault="00211BC4" w:rsidP="00461D39">
      <w:pPr>
        <w:pStyle w:val="14"/>
        <w:rPr>
          <w:rStyle w:val="1"/>
          <w:bCs/>
          <w:lang w:val="ru-RU"/>
        </w:rPr>
      </w:pPr>
    </w:p>
    <w:p w:rsidR="000A4883" w:rsidRPr="00CD0D37" w:rsidRDefault="00704C62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 xml:space="preserve">Подпрограмма 1. </w:t>
      </w:r>
      <w:r w:rsidRPr="00CD0D37">
        <w:rPr>
          <w:rStyle w:val="1"/>
          <w:bCs/>
          <w:lang w:val="ru-RU"/>
        </w:rPr>
        <w:t>«</w:t>
      </w:r>
      <w:r w:rsidR="000A4883" w:rsidRPr="00CD0D37">
        <w:rPr>
          <w:rStyle w:val="1"/>
          <w:bCs/>
          <w:lang w:val="ru-RU"/>
        </w:rPr>
        <w:t xml:space="preserve">Ремонт покрытий и содержание объектов благоустройства, </w:t>
      </w:r>
      <w:r w:rsidR="00D37457" w:rsidRPr="00CD0D37">
        <w:rPr>
          <w:rStyle w:val="1"/>
          <w:bCs/>
          <w:lang w:val="ru-RU"/>
        </w:rPr>
        <w:t>р</w:t>
      </w:r>
      <w:r w:rsidR="000A4883" w:rsidRPr="00CD0D37">
        <w:rPr>
          <w:rStyle w:val="1"/>
          <w:bCs/>
          <w:lang w:val="ru-RU"/>
        </w:rPr>
        <w:t>асположенных на внутриквартальных территориях муниципального образования»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</w:t>
      </w:r>
      <w:r w:rsidR="0042781C">
        <w:rPr>
          <w:rStyle w:val="1"/>
          <w:bCs/>
          <w:lang w:val="ru-RU"/>
        </w:rPr>
        <w:t>под</w:t>
      </w:r>
      <w:r w:rsidRPr="00C5090B">
        <w:rPr>
          <w:rStyle w:val="1"/>
          <w:bCs/>
          <w:lang w:val="ru-RU"/>
        </w:rPr>
        <w:t xml:space="preserve">программы </w:t>
      </w:r>
      <w:r w:rsidR="00CD0D37">
        <w:rPr>
          <w:rStyle w:val="1"/>
          <w:b/>
          <w:bCs/>
          <w:lang w:val="ru-RU"/>
        </w:rPr>
        <w:t>7</w:t>
      </w:r>
      <w:r w:rsidR="00461D39">
        <w:rPr>
          <w:rStyle w:val="1"/>
          <w:b/>
          <w:bCs/>
          <w:lang w:val="ru-RU"/>
        </w:rPr>
        <w:t>1445,5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60465,8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346BD6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10979,7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42781C">
      <w:pPr>
        <w:pStyle w:val="14"/>
        <w:rPr>
          <w:rStyle w:val="1"/>
          <w:bCs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 xml:space="preserve">Подпрограмма </w:t>
      </w:r>
      <w:r w:rsidR="004938AA">
        <w:rPr>
          <w:rStyle w:val="1"/>
          <w:bCs/>
          <w:lang w:val="ru-RU"/>
        </w:rPr>
        <w:t>2</w:t>
      </w:r>
      <w:r w:rsidRPr="00704C62">
        <w:rPr>
          <w:rStyle w:val="1"/>
          <w:bCs/>
          <w:lang w:val="ru-RU"/>
        </w:rPr>
        <w:t xml:space="preserve"> «</w:t>
      </w:r>
      <w:r w:rsidR="00D37457">
        <w:rPr>
          <w:rStyle w:val="1"/>
          <w:bCs/>
          <w:lang w:val="ru-RU"/>
        </w:rPr>
        <w:t>Размещение, содержание и ремонт ограждений газонных</w:t>
      </w:r>
      <w:r w:rsidRPr="00704C62"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346BD6">
        <w:rPr>
          <w:rStyle w:val="1"/>
          <w:b/>
          <w:bCs/>
          <w:lang w:val="ru-RU"/>
        </w:rPr>
        <w:t>1861,5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04C62">
        <w:rPr>
          <w:rStyle w:val="1"/>
          <w:bCs/>
          <w:lang w:val="ru-RU"/>
        </w:rPr>
        <w:t xml:space="preserve"> год – </w:t>
      </w:r>
      <w:r w:rsidR="00346BD6">
        <w:rPr>
          <w:rStyle w:val="1"/>
          <w:b/>
          <w:bCs/>
          <w:lang w:val="ru-RU"/>
        </w:rPr>
        <w:t>1861,5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C12669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C12669" w:rsidRPr="00265EFF" w:rsidRDefault="00C12669" w:rsidP="0078528A">
      <w:pPr>
        <w:pStyle w:val="14"/>
        <w:spacing w:line="240" w:lineRule="auto"/>
        <w:ind w:firstLine="706"/>
        <w:jc w:val="both"/>
      </w:pPr>
      <w:r w:rsidRPr="00265EFF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3</w:t>
      </w:r>
      <w:r w:rsidRPr="00265EFF">
        <w:rPr>
          <w:rStyle w:val="1"/>
          <w:bCs/>
          <w:lang w:val="ru-RU"/>
        </w:rPr>
        <w:t xml:space="preserve"> </w:t>
      </w:r>
      <w:r w:rsidRPr="00265EFF">
        <w:t>«</w:t>
      </w:r>
      <w:r w:rsidR="0078528A" w:rsidRPr="002C7B7D">
        <w:rPr>
          <w:rStyle w:val="1"/>
          <w:rFonts w:cs="Times New Roman"/>
          <w:bCs/>
          <w:lang w:val="ru-RU"/>
        </w:rPr>
        <w:t>Размещение,</w:t>
      </w:r>
      <w:r w:rsidRPr="002C7B7D">
        <w:rPr>
          <w:rStyle w:val="1"/>
          <w:rFonts w:cs="Times New Roman"/>
          <w:bCs/>
          <w:lang w:val="ru-RU"/>
        </w:rPr>
        <w:t xml:space="preserve"> содержание</w:t>
      </w:r>
      <w:r w:rsidR="0078528A" w:rsidRPr="002C7B7D">
        <w:rPr>
          <w:rFonts w:cs="Times New Roman"/>
          <w:color w:val="000000"/>
          <w:lang w:val="ru-RU"/>
        </w:rPr>
        <w:t xml:space="preserve"> и ремонт </w:t>
      </w:r>
      <w:r w:rsidRPr="002C7B7D">
        <w:rPr>
          <w:rFonts w:cs="Times New Roman"/>
          <w:color w:val="000000"/>
          <w:lang w:val="ru-RU"/>
        </w:rPr>
        <w:t>контейнерных площадок</w:t>
      </w:r>
      <w:r w:rsidR="00E34A6F" w:rsidRPr="002C7B7D">
        <w:rPr>
          <w:rFonts w:cs="Times New Roman"/>
          <w:color w:val="000000"/>
          <w:lang w:val="ru-RU"/>
        </w:rPr>
        <w:t xml:space="preserve"> для раздельного сбора мусора</w:t>
      </w:r>
      <w:r w:rsidRPr="002C7B7D">
        <w:rPr>
          <w:rFonts w:cs="Times New Roman"/>
          <w:color w:val="000000"/>
          <w:lang w:val="ru-RU"/>
        </w:rPr>
        <w:t xml:space="preserve"> на внутри</w:t>
      </w:r>
      <w:r w:rsidR="00D37457" w:rsidRPr="002C7B7D">
        <w:rPr>
          <w:rFonts w:cs="Times New Roman"/>
          <w:color w:val="000000"/>
          <w:lang w:val="ru-RU"/>
        </w:rPr>
        <w:t>квартальны</w:t>
      </w:r>
      <w:r w:rsidRPr="002C7B7D">
        <w:rPr>
          <w:rFonts w:cs="Times New Roman"/>
          <w:color w:val="000000"/>
          <w:lang w:val="ru-RU"/>
        </w:rPr>
        <w:t>х территориях муниципального образования</w:t>
      </w:r>
      <w:r w:rsidRPr="002C7B7D">
        <w:rPr>
          <w:lang w:val="ru-RU"/>
        </w:rPr>
        <w:t>».</w:t>
      </w:r>
    </w:p>
    <w:p w:rsidR="00C12669" w:rsidRPr="00265EFF" w:rsidRDefault="00C12669" w:rsidP="00211BC4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2C7B7D">
        <w:rPr>
          <w:rStyle w:val="1"/>
          <w:b/>
          <w:bCs/>
          <w:lang w:val="ru-RU"/>
        </w:rPr>
        <w:t>23</w:t>
      </w:r>
      <w:r>
        <w:rPr>
          <w:rStyle w:val="1"/>
          <w:b/>
          <w:bCs/>
          <w:lang w:val="ru-RU"/>
        </w:rPr>
        <w:t>00,0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C12669" w:rsidRDefault="00C12669" w:rsidP="00C12669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265EFF">
        <w:rPr>
          <w:rStyle w:val="1"/>
          <w:bCs/>
          <w:lang w:val="ru-RU"/>
        </w:rPr>
        <w:t xml:space="preserve"> год </w:t>
      </w:r>
      <w:r w:rsidR="002C7B7D">
        <w:rPr>
          <w:rStyle w:val="1"/>
          <w:b/>
          <w:bCs/>
          <w:lang w:val="ru-RU"/>
        </w:rPr>
        <w:t>15</w:t>
      </w:r>
      <w:r w:rsidRPr="00265EFF">
        <w:rPr>
          <w:b/>
          <w:lang w:val="ru-RU"/>
        </w:rPr>
        <w:t>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C12669" w:rsidRPr="00704C62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2021 год </w:t>
      </w:r>
      <w:r w:rsidRPr="006F38A6">
        <w:rPr>
          <w:rStyle w:val="1"/>
          <w:b/>
          <w:bCs/>
          <w:lang w:val="ru-RU"/>
        </w:rPr>
        <w:t>800,0</w:t>
      </w:r>
      <w:r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4</w:t>
      </w:r>
      <w:r w:rsidRPr="0079426B">
        <w:rPr>
          <w:rStyle w:val="1"/>
          <w:bCs/>
          <w:lang w:val="ru-RU"/>
        </w:rPr>
        <w:t xml:space="preserve">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211BC4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2C7B7D">
        <w:rPr>
          <w:rStyle w:val="1"/>
          <w:b/>
          <w:bCs/>
          <w:lang w:val="ru-RU"/>
        </w:rPr>
        <w:t>17 025,0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9426B">
        <w:rPr>
          <w:rStyle w:val="1"/>
          <w:bCs/>
          <w:lang w:val="ru-RU"/>
        </w:rPr>
        <w:t xml:space="preserve"> год – </w:t>
      </w:r>
      <w:r w:rsidR="002C7B7D">
        <w:rPr>
          <w:rStyle w:val="1"/>
          <w:b/>
          <w:bCs/>
          <w:lang w:val="ru-RU"/>
        </w:rPr>
        <w:t>9325,0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21</w:t>
      </w:r>
      <w:r w:rsidRPr="0079426B">
        <w:rPr>
          <w:rStyle w:val="1"/>
          <w:bCs/>
          <w:lang w:val="ru-RU"/>
        </w:rPr>
        <w:t xml:space="preserve"> год </w:t>
      </w:r>
      <w:r w:rsidR="00346BD6">
        <w:rPr>
          <w:rStyle w:val="1"/>
          <w:bCs/>
          <w:lang w:val="ru-RU"/>
        </w:rPr>
        <w:t xml:space="preserve">– </w:t>
      </w:r>
      <w:r w:rsidR="00461D39">
        <w:rPr>
          <w:b/>
          <w:lang w:val="ru-RU"/>
        </w:rPr>
        <w:t>7700,0</w:t>
      </w:r>
      <w:r w:rsidR="00346BD6">
        <w:rPr>
          <w:b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4938AA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4938AA" w:rsidRDefault="004938AA" w:rsidP="004938AA">
      <w:pPr>
        <w:pStyle w:val="14"/>
        <w:ind w:firstLine="706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Подпрограмма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</w:r>
    </w:p>
    <w:p w:rsidR="004938AA" w:rsidRPr="00C31E37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подпрограммы </w:t>
      </w:r>
      <w:r w:rsidRPr="0042781C">
        <w:rPr>
          <w:rStyle w:val="1"/>
          <w:b/>
          <w:bCs/>
          <w:lang w:val="ru-RU"/>
        </w:rPr>
        <w:t>6</w:t>
      </w:r>
      <w:r w:rsidR="002C7B7D">
        <w:rPr>
          <w:rStyle w:val="1"/>
          <w:b/>
          <w:bCs/>
          <w:lang w:val="ru-RU"/>
        </w:rPr>
        <w:t>06</w:t>
      </w:r>
      <w:r w:rsidRPr="0042781C">
        <w:rPr>
          <w:rStyle w:val="1"/>
          <w:b/>
          <w:bCs/>
          <w:lang w:val="ru-RU"/>
        </w:rPr>
        <w:t>20,2</w:t>
      </w:r>
      <w:r>
        <w:rPr>
          <w:rStyle w:val="1"/>
          <w:bCs/>
          <w:lang w:val="ru-RU"/>
        </w:rPr>
        <w:t xml:space="preserve"> тысяч рублей.</w:t>
      </w:r>
    </w:p>
    <w:p w:rsidR="004938AA" w:rsidRPr="00C5090B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29</w:t>
      </w:r>
      <w:r w:rsidR="002C7B7D">
        <w:rPr>
          <w:rStyle w:val="1"/>
          <w:b/>
          <w:bCs/>
          <w:lang w:val="ru-RU"/>
        </w:rPr>
        <w:t>1</w:t>
      </w:r>
      <w:r>
        <w:rPr>
          <w:rStyle w:val="1"/>
          <w:b/>
          <w:bCs/>
          <w:lang w:val="ru-RU"/>
        </w:rPr>
        <w:t xml:space="preserve">20,2 </w:t>
      </w:r>
      <w:r w:rsidRPr="00C5090B">
        <w:rPr>
          <w:rStyle w:val="1"/>
          <w:bCs/>
          <w:lang w:val="ru-RU"/>
        </w:rPr>
        <w:t>тысяч рублей;</w:t>
      </w:r>
    </w:p>
    <w:p w:rsidR="004938AA" w:rsidRDefault="004938AA" w:rsidP="004938AA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31500,0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938AA" w:rsidRPr="0079426B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C12669" w:rsidRDefault="00C12669" w:rsidP="00C12669">
      <w:pPr>
        <w:ind w:firstLine="706"/>
        <w:jc w:val="both"/>
        <w:rPr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proofErr w:type="gramEnd"/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2F" w:rsidRDefault="00183B2F">
      <w:pPr>
        <w:spacing w:line="240" w:lineRule="auto"/>
      </w:pPr>
      <w:r>
        <w:separator/>
      </w:r>
    </w:p>
  </w:endnote>
  <w:endnote w:type="continuationSeparator" w:id="0">
    <w:p w:rsidR="00183B2F" w:rsidRDefault="0018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2F" w:rsidRDefault="00183B2F">
      <w:pPr>
        <w:spacing w:line="240" w:lineRule="auto"/>
      </w:pPr>
      <w:r>
        <w:separator/>
      </w:r>
    </w:p>
  </w:footnote>
  <w:footnote w:type="continuationSeparator" w:id="0">
    <w:p w:rsidR="00183B2F" w:rsidRDefault="00183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A40229"/>
    <w:multiLevelType w:val="hybridMultilevel"/>
    <w:tmpl w:val="6E869B0C"/>
    <w:lvl w:ilvl="0" w:tplc="5A30575A">
      <w:start w:val="2020"/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39C77FA"/>
    <w:multiLevelType w:val="hybridMultilevel"/>
    <w:tmpl w:val="EE3C1A56"/>
    <w:lvl w:ilvl="0" w:tplc="6A76D27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22F673B6"/>
    <w:multiLevelType w:val="hybridMultilevel"/>
    <w:tmpl w:val="A810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5EAA"/>
    <w:rsid w:val="00007742"/>
    <w:rsid w:val="00016838"/>
    <w:rsid w:val="00022E34"/>
    <w:rsid w:val="00025447"/>
    <w:rsid w:val="00025D98"/>
    <w:rsid w:val="00026A05"/>
    <w:rsid w:val="00041B41"/>
    <w:rsid w:val="00042FD9"/>
    <w:rsid w:val="000477FA"/>
    <w:rsid w:val="00052402"/>
    <w:rsid w:val="0005384B"/>
    <w:rsid w:val="00053AF2"/>
    <w:rsid w:val="00055034"/>
    <w:rsid w:val="0006528D"/>
    <w:rsid w:val="000762B1"/>
    <w:rsid w:val="00083217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C0463"/>
    <w:rsid w:val="000C3381"/>
    <w:rsid w:val="000C3FD3"/>
    <w:rsid w:val="000D16D5"/>
    <w:rsid w:val="000D2130"/>
    <w:rsid w:val="000D43B3"/>
    <w:rsid w:val="000D457D"/>
    <w:rsid w:val="000D58E0"/>
    <w:rsid w:val="000E0E4C"/>
    <w:rsid w:val="000E3B56"/>
    <w:rsid w:val="000F1B2D"/>
    <w:rsid w:val="000F2D86"/>
    <w:rsid w:val="000F301B"/>
    <w:rsid w:val="000F444E"/>
    <w:rsid w:val="00111365"/>
    <w:rsid w:val="00113DBF"/>
    <w:rsid w:val="00114D6C"/>
    <w:rsid w:val="00121ED2"/>
    <w:rsid w:val="001233ED"/>
    <w:rsid w:val="00123B91"/>
    <w:rsid w:val="001264A1"/>
    <w:rsid w:val="001308A5"/>
    <w:rsid w:val="0013118B"/>
    <w:rsid w:val="00133F2F"/>
    <w:rsid w:val="001365F3"/>
    <w:rsid w:val="00145D73"/>
    <w:rsid w:val="00147199"/>
    <w:rsid w:val="00147D01"/>
    <w:rsid w:val="001511F7"/>
    <w:rsid w:val="00152F0F"/>
    <w:rsid w:val="001543CE"/>
    <w:rsid w:val="001551E4"/>
    <w:rsid w:val="0015526D"/>
    <w:rsid w:val="001576D2"/>
    <w:rsid w:val="00161DFD"/>
    <w:rsid w:val="00161F73"/>
    <w:rsid w:val="00164AE4"/>
    <w:rsid w:val="0016571D"/>
    <w:rsid w:val="00165F6C"/>
    <w:rsid w:val="00167745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99E"/>
    <w:rsid w:val="001B6F34"/>
    <w:rsid w:val="001B7137"/>
    <w:rsid w:val="001C2196"/>
    <w:rsid w:val="001C286A"/>
    <w:rsid w:val="001C5E77"/>
    <w:rsid w:val="001D3394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21B37"/>
    <w:rsid w:val="002243A2"/>
    <w:rsid w:val="00225ABE"/>
    <w:rsid w:val="0022601B"/>
    <w:rsid w:val="00227959"/>
    <w:rsid w:val="00230162"/>
    <w:rsid w:val="00230FB0"/>
    <w:rsid w:val="002335E3"/>
    <w:rsid w:val="00233EC1"/>
    <w:rsid w:val="002355AE"/>
    <w:rsid w:val="002404D9"/>
    <w:rsid w:val="00241BE2"/>
    <w:rsid w:val="002439E3"/>
    <w:rsid w:val="002453C7"/>
    <w:rsid w:val="0025222A"/>
    <w:rsid w:val="0025334A"/>
    <w:rsid w:val="002557A3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3B59"/>
    <w:rsid w:val="002A6C1F"/>
    <w:rsid w:val="002B5BC0"/>
    <w:rsid w:val="002C20E2"/>
    <w:rsid w:val="002C2972"/>
    <w:rsid w:val="002C7B7D"/>
    <w:rsid w:val="002D1EEB"/>
    <w:rsid w:val="002D3902"/>
    <w:rsid w:val="002D670D"/>
    <w:rsid w:val="002E029B"/>
    <w:rsid w:val="002E3F39"/>
    <w:rsid w:val="002F1412"/>
    <w:rsid w:val="002F1739"/>
    <w:rsid w:val="002F30B1"/>
    <w:rsid w:val="002F590C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6DE"/>
    <w:rsid w:val="003C3BF2"/>
    <w:rsid w:val="003C7D02"/>
    <w:rsid w:val="003C7E65"/>
    <w:rsid w:val="003D2B7C"/>
    <w:rsid w:val="003E06A7"/>
    <w:rsid w:val="003F50B3"/>
    <w:rsid w:val="0040187C"/>
    <w:rsid w:val="0040211D"/>
    <w:rsid w:val="00404070"/>
    <w:rsid w:val="00405BE0"/>
    <w:rsid w:val="0040659B"/>
    <w:rsid w:val="00406F04"/>
    <w:rsid w:val="004111DC"/>
    <w:rsid w:val="00414FD5"/>
    <w:rsid w:val="00415C4D"/>
    <w:rsid w:val="004261B9"/>
    <w:rsid w:val="0042781C"/>
    <w:rsid w:val="00431380"/>
    <w:rsid w:val="00434973"/>
    <w:rsid w:val="00440214"/>
    <w:rsid w:val="00440255"/>
    <w:rsid w:val="00450C4B"/>
    <w:rsid w:val="00452D24"/>
    <w:rsid w:val="00457A90"/>
    <w:rsid w:val="00457AB6"/>
    <w:rsid w:val="00460D78"/>
    <w:rsid w:val="00461D39"/>
    <w:rsid w:val="004652C0"/>
    <w:rsid w:val="00474812"/>
    <w:rsid w:val="00475447"/>
    <w:rsid w:val="004807E0"/>
    <w:rsid w:val="00481DB8"/>
    <w:rsid w:val="00486169"/>
    <w:rsid w:val="004930EA"/>
    <w:rsid w:val="004938AA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54E3C"/>
    <w:rsid w:val="0056271C"/>
    <w:rsid w:val="00567D55"/>
    <w:rsid w:val="00575B83"/>
    <w:rsid w:val="0058515C"/>
    <w:rsid w:val="00587156"/>
    <w:rsid w:val="005929F6"/>
    <w:rsid w:val="005942CF"/>
    <w:rsid w:val="0059431E"/>
    <w:rsid w:val="005A4965"/>
    <w:rsid w:val="005A5F03"/>
    <w:rsid w:val="005B01DC"/>
    <w:rsid w:val="005B4407"/>
    <w:rsid w:val="005C059D"/>
    <w:rsid w:val="005C1128"/>
    <w:rsid w:val="005C41CC"/>
    <w:rsid w:val="005D1A78"/>
    <w:rsid w:val="005D2486"/>
    <w:rsid w:val="005E598B"/>
    <w:rsid w:val="005E7DA0"/>
    <w:rsid w:val="005F038C"/>
    <w:rsid w:val="005F320B"/>
    <w:rsid w:val="005F7A83"/>
    <w:rsid w:val="005F7AAD"/>
    <w:rsid w:val="00601817"/>
    <w:rsid w:val="00604329"/>
    <w:rsid w:val="006063E4"/>
    <w:rsid w:val="0061106B"/>
    <w:rsid w:val="00611D71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39B3"/>
    <w:rsid w:val="00686A6F"/>
    <w:rsid w:val="00693DC5"/>
    <w:rsid w:val="006A2F19"/>
    <w:rsid w:val="006A4704"/>
    <w:rsid w:val="006A77CE"/>
    <w:rsid w:val="006B267F"/>
    <w:rsid w:val="006B5504"/>
    <w:rsid w:val="006B63E6"/>
    <w:rsid w:val="006C20A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38A6"/>
    <w:rsid w:val="006F60A4"/>
    <w:rsid w:val="006F678A"/>
    <w:rsid w:val="006F6A08"/>
    <w:rsid w:val="00701422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4B7F"/>
    <w:rsid w:val="00734BF3"/>
    <w:rsid w:val="007372B1"/>
    <w:rsid w:val="00741FC1"/>
    <w:rsid w:val="007439CB"/>
    <w:rsid w:val="00743A69"/>
    <w:rsid w:val="007450C8"/>
    <w:rsid w:val="00756CB3"/>
    <w:rsid w:val="00757E8B"/>
    <w:rsid w:val="007647A4"/>
    <w:rsid w:val="00767985"/>
    <w:rsid w:val="00780612"/>
    <w:rsid w:val="007808F5"/>
    <w:rsid w:val="0078528A"/>
    <w:rsid w:val="00785CBF"/>
    <w:rsid w:val="00787700"/>
    <w:rsid w:val="0079150C"/>
    <w:rsid w:val="007941DF"/>
    <w:rsid w:val="0079426B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D18CA"/>
    <w:rsid w:val="007E3CA9"/>
    <w:rsid w:val="007E6174"/>
    <w:rsid w:val="007F1E68"/>
    <w:rsid w:val="007F2F06"/>
    <w:rsid w:val="007F5CF5"/>
    <w:rsid w:val="007F61F9"/>
    <w:rsid w:val="007F6CC4"/>
    <w:rsid w:val="008002DC"/>
    <w:rsid w:val="00800334"/>
    <w:rsid w:val="00800B1E"/>
    <w:rsid w:val="00800F25"/>
    <w:rsid w:val="008056AD"/>
    <w:rsid w:val="00812729"/>
    <w:rsid w:val="0081372F"/>
    <w:rsid w:val="008145C1"/>
    <w:rsid w:val="00820E0C"/>
    <w:rsid w:val="008245D0"/>
    <w:rsid w:val="0083020D"/>
    <w:rsid w:val="00831635"/>
    <w:rsid w:val="00831644"/>
    <w:rsid w:val="008350B5"/>
    <w:rsid w:val="00836046"/>
    <w:rsid w:val="00836C39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901BE7"/>
    <w:rsid w:val="00902580"/>
    <w:rsid w:val="00904744"/>
    <w:rsid w:val="00904751"/>
    <w:rsid w:val="00905608"/>
    <w:rsid w:val="00906BA4"/>
    <w:rsid w:val="00924833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36A9"/>
    <w:rsid w:val="00996437"/>
    <w:rsid w:val="009A3615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2866"/>
    <w:rsid w:val="00A23503"/>
    <w:rsid w:val="00A32681"/>
    <w:rsid w:val="00A40162"/>
    <w:rsid w:val="00A41C88"/>
    <w:rsid w:val="00A45551"/>
    <w:rsid w:val="00A460AE"/>
    <w:rsid w:val="00A50746"/>
    <w:rsid w:val="00A56ECA"/>
    <w:rsid w:val="00A66692"/>
    <w:rsid w:val="00A7596D"/>
    <w:rsid w:val="00A834A4"/>
    <w:rsid w:val="00A847B1"/>
    <w:rsid w:val="00A84AA0"/>
    <w:rsid w:val="00A96E08"/>
    <w:rsid w:val="00AA037E"/>
    <w:rsid w:val="00AA4ACB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698F"/>
    <w:rsid w:val="00AE0020"/>
    <w:rsid w:val="00AE2DD7"/>
    <w:rsid w:val="00AE325C"/>
    <w:rsid w:val="00AF1DA4"/>
    <w:rsid w:val="00AF5F50"/>
    <w:rsid w:val="00AF678B"/>
    <w:rsid w:val="00B01826"/>
    <w:rsid w:val="00B032D5"/>
    <w:rsid w:val="00B0433B"/>
    <w:rsid w:val="00B04906"/>
    <w:rsid w:val="00B13B16"/>
    <w:rsid w:val="00B1697F"/>
    <w:rsid w:val="00B22A0C"/>
    <w:rsid w:val="00B23144"/>
    <w:rsid w:val="00B23D5B"/>
    <w:rsid w:val="00B346A9"/>
    <w:rsid w:val="00B34E78"/>
    <w:rsid w:val="00B36E8F"/>
    <w:rsid w:val="00B40C8D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66CC0"/>
    <w:rsid w:val="00B713A6"/>
    <w:rsid w:val="00B7359A"/>
    <w:rsid w:val="00B755BF"/>
    <w:rsid w:val="00B80A94"/>
    <w:rsid w:val="00B82FED"/>
    <w:rsid w:val="00B835C9"/>
    <w:rsid w:val="00B8374A"/>
    <w:rsid w:val="00B83E34"/>
    <w:rsid w:val="00B9026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C2185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669"/>
    <w:rsid w:val="00C12880"/>
    <w:rsid w:val="00C128F7"/>
    <w:rsid w:val="00C14835"/>
    <w:rsid w:val="00C15F59"/>
    <w:rsid w:val="00C15FF8"/>
    <w:rsid w:val="00C21D0E"/>
    <w:rsid w:val="00C22724"/>
    <w:rsid w:val="00C229B0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6417"/>
    <w:rsid w:val="00C71C85"/>
    <w:rsid w:val="00C775B1"/>
    <w:rsid w:val="00C77D6C"/>
    <w:rsid w:val="00C80100"/>
    <w:rsid w:val="00C861DF"/>
    <w:rsid w:val="00C87DD7"/>
    <w:rsid w:val="00C90081"/>
    <w:rsid w:val="00C905A4"/>
    <w:rsid w:val="00C91757"/>
    <w:rsid w:val="00C92AAC"/>
    <w:rsid w:val="00C9731B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C74EA"/>
    <w:rsid w:val="00CD0D37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7457"/>
    <w:rsid w:val="00D40193"/>
    <w:rsid w:val="00D417DC"/>
    <w:rsid w:val="00D41D9E"/>
    <w:rsid w:val="00D44586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0034"/>
    <w:rsid w:val="00D72118"/>
    <w:rsid w:val="00D80976"/>
    <w:rsid w:val="00D827D2"/>
    <w:rsid w:val="00D83E57"/>
    <w:rsid w:val="00D86603"/>
    <w:rsid w:val="00D9232A"/>
    <w:rsid w:val="00DA18B4"/>
    <w:rsid w:val="00DA1E0F"/>
    <w:rsid w:val="00DA37A5"/>
    <w:rsid w:val="00DA4AE1"/>
    <w:rsid w:val="00DA71B1"/>
    <w:rsid w:val="00DB1CC8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169"/>
    <w:rsid w:val="00E204CA"/>
    <w:rsid w:val="00E214AD"/>
    <w:rsid w:val="00E24F82"/>
    <w:rsid w:val="00E34A6F"/>
    <w:rsid w:val="00E4358A"/>
    <w:rsid w:val="00E52C80"/>
    <w:rsid w:val="00E53A83"/>
    <w:rsid w:val="00E53B93"/>
    <w:rsid w:val="00E53FAD"/>
    <w:rsid w:val="00E55C0C"/>
    <w:rsid w:val="00E56240"/>
    <w:rsid w:val="00E7096B"/>
    <w:rsid w:val="00E74754"/>
    <w:rsid w:val="00E771E2"/>
    <w:rsid w:val="00E77394"/>
    <w:rsid w:val="00E815AD"/>
    <w:rsid w:val="00E84952"/>
    <w:rsid w:val="00E94104"/>
    <w:rsid w:val="00E94A71"/>
    <w:rsid w:val="00EA0B89"/>
    <w:rsid w:val="00EA3B87"/>
    <w:rsid w:val="00EA4FC4"/>
    <w:rsid w:val="00EA59BC"/>
    <w:rsid w:val="00EB567C"/>
    <w:rsid w:val="00EB60B1"/>
    <w:rsid w:val="00EB7FDB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25D"/>
    <w:rsid w:val="00EF3759"/>
    <w:rsid w:val="00EF6406"/>
    <w:rsid w:val="00F02377"/>
    <w:rsid w:val="00F0286A"/>
    <w:rsid w:val="00F135EC"/>
    <w:rsid w:val="00F20400"/>
    <w:rsid w:val="00F2381F"/>
    <w:rsid w:val="00F267F2"/>
    <w:rsid w:val="00F318A6"/>
    <w:rsid w:val="00F32CF9"/>
    <w:rsid w:val="00F445F1"/>
    <w:rsid w:val="00F47427"/>
    <w:rsid w:val="00F52806"/>
    <w:rsid w:val="00F57199"/>
    <w:rsid w:val="00F60BA1"/>
    <w:rsid w:val="00F61DEF"/>
    <w:rsid w:val="00F62B9C"/>
    <w:rsid w:val="00F66A4F"/>
    <w:rsid w:val="00F71795"/>
    <w:rsid w:val="00F72E1D"/>
    <w:rsid w:val="00F75006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99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C4AB-5D39-4D80-A77C-87B139E6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8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109</cp:revision>
  <cp:lastPrinted>2020-01-14T14:15:00Z</cp:lastPrinted>
  <dcterms:created xsi:type="dcterms:W3CDTF">2017-09-12T12:31:00Z</dcterms:created>
  <dcterms:modified xsi:type="dcterms:W3CDTF">2020-01-22T10:45:00Z</dcterms:modified>
</cp:coreProperties>
</file>