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Приложение № </w:t>
      </w:r>
      <w:r w:rsidR="00580B95">
        <w:rPr>
          <w:rFonts w:eastAsia="Calibri" w:cs="Times New Roman"/>
          <w:kern w:val="0"/>
          <w:lang w:val="ru-RU" w:eastAsia="en-US" w:bidi="ar-SA"/>
        </w:rPr>
        <w:t>1</w:t>
      </w:r>
      <w:r w:rsidRPr="00840941">
        <w:rPr>
          <w:rFonts w:eastAsia="Calibri" w:cs="Times New Roman"/>
          <w:kern w:val="0"/>
          <w:lang w:val="ru-RU" w:eastAsia="en-US" w:bidi="ar-SA"/>
        </w:rPr>
        <w:t xml:space="preserve"> к Постановлению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 xml:space="preserve">Местной Администрации </w:t>
      </w:r>
      <w:proofErr w:type="gramStart"/>
      <w:r w:rsidRPr="00840941">
        <w:rPr>
          <w:rFonts w:eastAsia="Calibri" w:cs="Times New Roman"/>
          <w:kern w:val="0"/>
          <w:lang w:val="ru-RU" w:eastAsia="en-US" w:bidi="ar-SA"/>
        </w:rPr>
        <w:t>внутригородского</w:t>
      </w:r>
      <w:proofErr w:type="gramEnd"/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муниципального образования Санкт-Петербурга</w:t>
      </w:r>
    </w:p>
    <w:p w:rsidR="00840941" w:rsidRPr="00840941" w:rsidRDefault="00840941" w:rsidP="00840941">
      <w:pPr>
        <w:widowControl/>
        <w:suppressAutoHyphens w:val="0"/>
        <w:spacing w:line="240" w:lineRule="auto"/>
        <w:jc w:val="right"/>
        <w:textAlignment w:val="auto"/>
        <w:rPr>
          <w:rFonts w:eastAsia="Calibri" w:cs="Times New Roman"/>
          <w:kern w:val="0"/>
          <w:lang w:val="ru-RU" w:eastAsia="en-US" w:bidi="ar-SA"/>
        </w:rPr>
      </w:pPr>
      <w:r w:rsidRPr="00840941">
        <w:rPr>
          <w:rFonts w:eastAsia="Calibri" w:cs="Times New Roman"/>
          <w:kern w:val="0"/>
          <w:lang w:val="ru-RU" w:eastAsia="en-US" w:bidi="ar-SA"/>
        </w:rPr>
        <w:t>муниципальный округ Владимирский округ</w:t>
      </w:r>
    </w:p>
    <w:p w:rsidR="00840941" w:rsidRDefault="00840941" w:rsidP="0084094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0B95"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Pr="008409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№02-03/</w:t>
      </w:r>
      <w:r w:rsidR="00580B95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</w:p>
    <w:p w:rsidR="00840941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085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2601CC" w:rsidRPr="00121085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2601CC" w:rsidRDefault="002601CC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06.09.2017г. №02-03/381</w:t>
      </w:r>
    </w:p>
    <w:p w:rsidR="00840941" w:rsidRPr="00121085" w:rsidRDefault="00840941" w:rsidP="002601CC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>С изменениями от 29.01.2018, Постановление №02-03/4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0B95" w:rsidRPr="00121085" w:rsidRDefault="00580B95" w:rsidP="00580B95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840941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06.04</w:t>
      </w:r>
      <w:r w:rsidRPr="00840941">
        <w:rPr>
          <w:rFonts w:ascii="Times New Roman" w:hAnsi="Times New Roman" w:cs="Times New Roman"/>
          <w:sz w:val="24"/>
          <w:szCs w:val="24"/>
        </w:rPr>
        <w:t>.2018, Постановление №02-03/</w:t>
      </w:r>
      <w:r>
        <w:rPr>
          <w:rFonts w:ascii="Times New Roman" w:hAnsi="Times New Roman" w:cs="Times New Roman"/>
          <w:sz w:val="24"/>
          <w:szCs w:val="24"/>
        </w:rPr>
        <w:t>141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придомовых и </w:t>
      </w:r>
      <w:r w:rsidR="00C45FD4" w:rsidRPr="002601CC">
        <w:rPr>
          <w:rStyle w:val="1"/>
          <w:rFonts w:ascii="Times New Roman" w:hAnsi="Times New Roman" w:cs="Times New Roman"/>
          <w:b/>
          <w:sz w:val="24"/>
          <w:szCs w:val="24"/>
        </w:rPr>
        <w:t>внутридворовых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601CC" w:rsidRPr="002601CC" w:rsidRDefault="002601CC" w:rsidP="002601CC">
      <w:pPr>
        <w:pStyle w:val="af1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5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796"/>
      </w:tblGrid>
      <w:tr w:rsidR="006410FE" w:rsidRPr="00580B95" w:rsidTr="002F1739"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 w:rsidP="009E2F08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придомовых и </w:t>
            </w:r>
            <w:r w:rsidR="0061106B">
              <w:rPr>
                <w:rStyle w:val="1"/>
                <w:bCs/>
                <w:lang w:val="ru-RU"/>
              </w:rPr>
              <w:t>внутри</w:t>
            </w:r>
            <w:r w:rsidR="00C45FD4" w:rsidRPr="00C31E37">
              <w:rPr>
                <w:rStyle w:val="1"/>
                <w:bCs/>
                <w:lang w:val="ru-RU"/>
              </w:rPr>
              <w:t>дворовых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E2F08" w:rsidRPr="00C31E37" w:rsidRDefault="002F1739" w:rsidP="002601CC">
            <w:pPr>
              <w:pStyle w:val="af1"/>
              <w:jc w:val="both"/>
            </w:pP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C250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>й исполнитель муниципальной 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410FE" w:rsidRPr="00C31E37" w:rsidRDefault="009E2F08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9E2F08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муниципального образования</w:t>
            </w:r>
            <w:r w:rsidRPr="009E2F08">
              <w:rPr>
                <w:lang w:val="ru-RU"/>
              </w:rPr>
              <w:t xml:space="preserve">, обеспечение экологического благополучия, улучшение санитарного и эстетического состояния территорий </w:t>
            </w:r>
            <w:r>
              <w:rPr>
                <w:lang w:val="ru-RU"/>
              </w:rPr>
              <w:t xml:space="preserve">муниципального образования  </w:t>
            </w:r>
          </w:p>
        </w:tc>
      </w:tr>
      <w:tr w:rsidR="007808F5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808F5" w:rsidRPr="00C31E37" w:rsidRDefault="007808F5" w:rsidP="007808F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7808F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качества территорий муниципального образования за счёт сохранения, создания, установки, реконструкции и ремонта объектов благоустройства</w:t>
            </w:r>
          </w:p>
          <w:p w:rsidR="007808F5" w:rsidRPr="00C31E37" w:rsidRDefault="007808F5" w:rsidP="007808F5">
            <w:pPr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7808F5" w:rsidRPr="00C31E37" w:rsidRDefault="007808F5" w:rsidP="007808F5">
            <w:pPr>
              <w:jc w:val="both"/>
              <w:rPr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территории муниципального образования.</w:t>
            </w:r>
          </w:p>
        </w:tc>
      </w:tr>
      <w:tr w:rsidR="007F61F9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«Текущий ремонт и содержание объектов благоустройства на территории муниципального образования»;</w:t>
            </w:r>
          </w:p>
          <w:p w:rsidR="007F61F9" w:rsidRPr="00C31E37" w:rsidRDefault="007F61F9" w:rsidP="007F61F9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№2 «Установка, содержание и ремонт ограждений газонов»;</w:t>
            </w:r>
          </w:p>
          <w:p w:rsidR="001F632C" w:rsidRPr="00C31E37" w:rsidRDefault="007F61F9" w:rsidP="001F632C">
            <w:pPr>
              <w:pStyle w:val="14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 xml:space="preserve">Подпрограмма №3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1F632C" w:rsidRPr="00C31E37" w:rsidRDefault="007F61F9" w:rsidP="001F632C">
            <w:pPr>
              <w:pStyle w:val="14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lastRenderedPageBreak/>
              <w:t>Подпрограмма №4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="001F632C" w:rsidRPr="00C77D6C">
              <w:rPr>
                <w:rStyle w:val="1"/>
                <w:bCs/>
                <w:lang w:val="ru-RU"/>
              </w:rPr>
              <w:t>«Оборудование контейнерных пл</w:t>
            </w:r>
            <w:r w:rsidR="001F632C">
              <w:rPr>
                <w:rStyle w:val="1"/>
                <w:bCs/>
                <w:lang w:val="ru-RU"/>
              </w:rPr>
              <w:t>ощадок на дворовых территориях».</w:t>
            </w:r>
          </w:p>
        </w:tc>
      </w:tr>
      <w:tr w:rsidR="006410FE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lastRenderedPageBreak/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6410FE">
            <w:pPr>
              <w:rPr>
                <w:rFonts w:cs="Times New Roman"/>
                <w:lang w:val="ru-RU"/>
              </w:rPr>
            </w:pP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7742" w:rsidRPr="00C31E37" w:rsidRDefault="00A847B1" w:rsidP="00B90266">
            <w:pPr>
              <w:rPr>
                <w:rFonts w:cs="Times New Roman"/>
                <w:color w:val="000000"/>
                <w:lang w:val="ru-RU"/>
              </w:rPr>
            </w:pPr>
            <w:r w:rsidRPr="009E2F08">
              <w:rPr>
                <w:rFonts w:cs="Times New Roman"/>
                <w:color w:val="000000"/>
                <w:lang w:val="ru-RU"/>
              </w:rPr>
              <w:t xml:space="preserve">Доля 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внутридворовых территорий</w:t>
            </w:r>
            <w:r w:rsidRPr="009E2F08">
              <w:rPr>
                <w:rFonts w:cs="Times New Roman"/>
                <w:color w:val="000000"/>
                <w:lang w:val="ru-RU"/>
              </w:rPr>
              <w:t xml:space="preserve">, в отношении которых проводились работы по текущему ремонту и содержанию объектов благоустройства, </w:t>
            </w:r>
            <w:r w:rsidR="009E2F08">
              <w:rPr>
                <w:rFonts w:cs="Times New Roman"/>
                <w:color w:val="000000"/>
                <w:lang w:val="ru-RU"/>
              </w:rPr>
              <w:t>(процентное отношение к общему количеству внутрид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воровых территорий муницип</w:t>
            </w:r>
            <w:r w:rsidR="00543F8A" w:rsidRPr="009E2F08">
              <w:rPr>
                <w:rFonts w:cs="Times New Roman"/>
                <w:color w:val="000000"/>
                <w:lang w:val="ru-RU"/>
              </w:rPr>
              <w:t>а</w:t>
            </w:r>
            <w:r w:rsidR="0054476A" w:rsidRPr="009E2F08">
              <w:rPr>
                <w:rFonts w:cs="Times New Roman"/>
                <w:color w:val="000000"/>
                <w:lang w:val="ru-RU"/>
              </w:rPr>
              <w:t>льного образования</w:t>
            </w:r>
            <w:r w:rsidR="009E2F08">
              <w:rPr>
                <w:rFonts w:cs="Times New Roman"/>
                <w:color w:val="000000"/>
                <w:lang w:val="ru-RU"/>
              </w:rPr>
              <w:t>)</w:t>
            </w:r>
          </w:p>
        </w:tc>
      </w:tr>
      <w:tr w:rsidR="006410FE" w:rsidRPr="008649B6" w:rsidTr="002F1739">
        <w:tc>
          <w:tcPr>
            <w:tcW w:w="31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836046" w:rsidRPr="002F1739" w:rsidRDefault="006410FE" w:rsidP="00B90266">
            <w:pPr>
              <w:rPr>
                <w:rStyle w:val="1"/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Срок реализации программы 201</w:t>
            </w:r>
            <w:r w:rsidR="007F61F9">
              <w:rPr>
                <w:rFonts w:cs="Times New Roman"/>
                <w:color w:val="000000"/>
                <w:lang w:val="ru-RU"/>
              </w:rPr>
              <w:t>8</w:t>
            </w:r>
            <w:r w:rsidRPr="00C31E37">
              <w:rPr>
                <w:rFonts w:cs="Times New Roman"/>
                <w:color w:val="000000"/>
                <w:lang w:val="ru-RU"/>
              </w:rPr>
              <w:t>-201</w:t>
            </w:r>
            <w:r w:rsidR="007F61F9">
              <w:rPr>
                <w:rFonts w:cs="Times New Roman"/>
                <w:color w:val="000000"/>
                <w:lang w:val="ru-RU"/>
              </w:rPr>
              <w:t>9</w:t>
            </w:r>
            <w:r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580B95" w:rsidTr="002F1739">
        <w:tc>
          <w:tcPr>
            <w:tcW w:w="3119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C1DC5" w:rsidRPr="00B90266" w:rsidRDefault="00DF445D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 1</w:t>
            </w:r>
            <w:r w:rsidR="004C1DC5" w:rsidRPr="00B90266">
              <w:rPr>
                <w:lang w:val="ru-RU"/>
              </w:rPr>
              <w:t>. Текущий ремонт придомовых и дворовых территорий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27043D" w:rsidRPr="00B90266" w:rsidRDefault="00664FF2" w:rsidP="0027043D">
            <w:pPr>
              <w:rPr>
                <w:lang w:val="ru-RU"/>
              </w:rPr>
            </w:pPr>
            <w:r w:rsidRPr="00B90266">
              <w:rPr>
                <w:rStyle w:val="1"/>
                <w:lang w:val="ru-RU"/>
              </w:rPr>
              <w:t xml:space="preserve">Мероприятие </w:t>
            </w:r>
            <w:r w:rsidR="00DF445D" w:rsidRPr="00B90266">
              <w:rPr>
                <w:rStyle w:val="1"/>
                <w:lang w:val="ru-RU"/>
              </w:rPr>
              <w:t>2</w:t>
            </w:r>
            <w:r w:rsidR="00340357" w:rsidRPr="00B90266">
              <w:rPr>
                <w:rStyle w:val="1"/>
                <w:lang w:val="ru-RU"/>
              </w:rPr>
              <w:t>. Обустройство и содержание детских</w:t>
            </w:r>
            <w:r w:rsidR="00AE0020" w:rsidRPr="00B90266">
              <w:rPr>
                <w:rStyle w:val="1"/>
                <w:lang w:val="ru-RU"/>
              </w:rPr>
              <w:t xml:space="preserve"> и спортивных</w:t>
            </w:r>
            <w:r w:rsidR="0027043D">
              <w:rPr>
                <w:rStyle w:val="1"/>
                <w:lang w:val="ru-RU"/>
              </w:rPr>
              <w:t xml:space="preserve"> площадок</w:t>
            </w:r>
            <w:r w:rsidR="0027043D">
              <w:rPr>
                <w:lang w:val="ru-RU"/>
              </w:rPr>
              <w:t>;</w:t>
            </w:r>
          </w:p>
          <w:p w:rsidR="001F632C" w:rsidRPr="00B90266" w:rsidRDefault="001F632C" w:rsidP="00693DC5">
            <w:pPr>
              <w:rPr>
                <w:rStyle w:val="1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3</w:t>
            </w:r>
            <w:r w:rsidRPr="00B90266">
              <w:rPr>
                <w:rFonts w:cs="Times New Roman"/>
                <w:lang w:val="ru-RU"/>
              </w:rPr>
              <w:t xml:space="preserve">. Осуществление технического надзора за производством работ </w:t>
            </w:r>
            <w:r w:rsidRPr="00B90266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836046">
              <w:rPr>
                <w:lang w:val="ru-RU"/>
              </w:rPr>
              <w:t xml:space="preserve">, </w:t>
            </w:r>
            <w:r w:rsidR="00836046" w:rsidRPr="00836046">
              <w:rPr>
                <w:lang w:val="ru-RU"/>
              </w:rPr>
              <w:t>научное руководство и авторский надзор при проведении работ по сохранению объектов культурного наследия</w:t>
            </w:r>
            <w:r w:rsidRPr="00B90266">
              <w:rPr>
                <w:rFonts w:cs="Times New Roman"/>
                <w:lang w:val="ru-RU"/>
              </w:rPr>
              <w:t>.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702370">
              <w:rPr>
                <w:rFonts w:cs="Times New Roman"/>
                <w:lang w:val="ru-RU"/>
              </w:rPr>
              <w:t>4</w:t>
            </w:r>
            <w:r w:rsidR="00340357" w:rsidRPr="00B90266">
              <w:rPr>
                <w:rFonts w:cs="Times New Roman"/>
                <w:lang w:val="ru-RU"/>
              </w:rPr>
              <w:t xml:space="preserve">. </w:t>
            </w:r>
            <w:r w:rsidR="00693DC5" w:rsidRPr="00B90266">
              <w:rPr>
                <w:lang w:val="ru-RU"/>
              </w:rPr>
              <w:t>П</w:t>
            </w:r>
            <w:r w:rsidR="00340357" w:rsidRPr="00B90266">
              <w:rPr>
                <w:lang w:val="ru-RU"/>
              </w:rPr>
              <w:t>роведение работ по установке, ремонту и содержанию ограждений газонов</w:t>
            </w:r>
            <w:r w:rsidR="00C550B4">
              <w:rPr>
                <w:lang w:val="ru-RU"/>
              </w:rPr>
              <w:t>, согласно адресной программе</w:t>
            </w:r>
            <w:r w:rsidR="0027043D">
              <w:rPr>
                <w:lang w:val="ru-RU"/>
              </w:rPr>
              <w:t>;</w:t>
            </w:r>
          </w:p>
          <w:p w:rsidR="0027043D" w:rsidRPr="00856BFC" w:rsidRDefault="00B7359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5</w:t>
            </w:r>
            <w:r w:rsidRPr="00B90266">
              <w:rPr>
                <w:rFonts w:cs="Times New Roman"/>
                <w:lang w:val="ru-RU"/>
              </w:rPr>
              <w:t xml:space="preserve">. </w:t>
            </w:r>
            <w:r w:rsidR="00190EC3" w:rsidRPr="00C2508D">
              <w:rPr>
                <w:rStyle w:val="1"/>
                <w:rFonts w:cs="Times New Roman"/>
                <w:bCs/>
                <w:lang w:val="ru-RU"/>
              </w:rPr>
              <w:t>Устройство и содержание</w:t>
            </w:r>
            <w:r w:rsidR="00190EC3" w:rsidRPr="00C2508D">
              <w:rPr>
                <w:rFonts w:cs="Times New Roman"/>
                <w:color w:val="000000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  <w:r w:rsidR="0027043D">
              <w:rPr>
                <w:lang w:val="ru-RU"/>
              </w:rPr>
              <w:t>;</w:t>
            </w:r>
          </w:p>
          <w:p w:rsidR="00340357" w:rsidRDefault="00664FF2" w:rsidP="00693DC5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702370">
              <w:rPr>
                <w:lang w:val="ru-RU"/>
              </w:rPr>
              <w:t>6</w:t>
            </w:r>
            <w:r w:rsidR="00340357" w:rsidRPr="00B90266">
              <w:rPr>
                <w:lang w:val="ru-RU"/>
              </w:rPr>
              <w:t xml:space="preserve">. Уборка территорий </w:t>
            </w:r>
            <w:r w:rsidR="001543CE" w:rsidRPr="00B90266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7.</w:t>
            </w:r>
            <w:r>
              <w:rPr>
                <w:lang w:val="ru-RU"/>
              </w:rPr>
              <w:t xml:space="preserve"> </w:t>
            </w:r>
            <w:r w:rsidRPr="00B90266">
              <w:rPr>
                <w:rFonts w:cs="Times New Roman"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B90266">
              <w:rPr>
                <w:rFonts w:cs="Times New Roman"/>
                <w:lang w:val="ru-RU"/>
              </w:rPr>
              <w:t>Пушкинская</w:t>
            </w:r>
            <w:proofErr w:type="gramEnd"/>
            <w:r w:rsidRPr="00B90266">
              <w:rPr>
                <w:rFonts w:cs="Times New Roman"/>
                <w:lang w:val="ru-RU"/>
              </w:rPr>
              <w:t xml:space="preserve"> 1/3</w:t>
            </w:r>
            <w:r>
              <w:rPr>
                <w:rFonts w:cs="Times New Roman"/>
                <w:lang w:val="ru-RU"/>
              </w:rPr>
              <w:t>, уход за зелеными насаждениями</w:t>
            </w:r>
            <w:r w:rsidR="0027043D">
              <w:rPr>
                <w:lang w:val="ru-RU"/>
              </w:rPr>
              <w:t>;</w:t>
            </w:r>
          </w:p>
          <w:p w:rsidR="00973749" w:rsidRDefault="00973749" w:rsidP="00EE732A">
            <w:pPr>
              <w:rPr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Fonts w:cs="Times New Roman"/>
                <w:lang w:val="ru-RU"/>
              </w:rPr>
              <w:t xml:space="preserve"> </w:t>
            </w:r>
            <w:r w:rsidR="00A67EAE">
              <w:rPr>
                <w:rFonts w:cs="Times New Roman"/>
                <w:lang w:val="ru-RU"/>
              </w:rPr>
              <w:t>8</w:t>
            </w:r>
            <w:r w:rsidRPr="00B90266">
              <w:rPr>
                <w:rFonts w:cs="Times New Roman"/>
                <w:lang w:val="ru-RU"/>
              </w:rPr>
              <w:t>. Проведение месячника по благоустройству, субботников.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9</w:t>
            </w:r>
            <w:r w:rsidRPr="00B90266">
              <w:rPr>
                <w:lang w:val="ru-RU"/>
              </w:rPr>
              <w:t>. Обследование зелёных насаждений на внутридворовых территориях округа</w:t>
            </w:r>
            <w:r w:rsidR="0027043D">
              <w:rPr>
                <w:lang w:val="ru-RU"/>
              </w:rPr>
              <w:t>;</w:t>
            </w:r>
          </w:p>
          <w:p w:rsidR="0027043D" w:rsidRDefault="00EE732A" w:rsidP="0027043D">
            <w:pPr>
              <w:rPr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lang w:val="ru-RU"/>
              </w:rPr>
              <w:t xml:space="preserve"> </w:t>
            </w:r>
            <w:r w:rsidR="00A67EAE">
              <w:rPr>
                <w:rStyle w:val="1"/>
                <w:lang w:val="ru-RU"/>
              </w:rPr>
              <w:t>10</w:t>
            </w:r>
            <w:r w:rsidRPr="00B90266">
              <w:rPr>
                <w:rStyle w:val="1"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зеленых насаждений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выявленных в процессе обследования территории</w:t>
            </w:r>
            <w:r w:rsidR="0027043D">
              <w:rPr>
                <w:lang w:val="ru-RU"/>
              </w:rPr>
              <w:t>;</w:t>
            </w:r>
          </w:p>
          <w:p w:rsidR="00EE732A" w:rsidRDefault="00EE732A" w:rsidP="00EE732A">
            <w:pPr>
              <w:rPr>
                <w:lang w:val="ru-RU"/>
              </w:rPr>
            </w:pPr>
            <w:r w:rsidRPr="00B90266">
              <w:rPr>
                <w:lang w:val="ru-RU"/>
              </w:rPr>
              <w:t xml:space="preserve">Мероприятие </w:t>
            </w:r>
            <w:r w:rsidR="00A67EAE"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 w:rsidRPr="00B90266">
              <w:rPr>
                <w:lang w:val="ru-RU"/>
              </w:rPr>
              <w:t xml:space="preserve"> </w:t>
            </w:r>
            <w:r w:rsidRPr="00B90266">
              <w:rPr>
                <w:rStyle w:val="1"/>
                <w:lang w:val="ru-RU"/>
              </w:rPr>
              <w:t xml:space="preserve">Проведение работ по </w:t>
            </w:r>
            <w:r w:rsidRPr="00B90266">
              <w:rPr>
                <w:lang w:val="ru-RU"/>
              </w:rPr>
              <w:t xml:space="preserve">озеленению территорий зеленых насаждении </w:t>
            </w:r>
            <w:r w:rsidRPr="00B90266">
              <w:rPr>
                <w:rFonts w:cs="Times New Roman"/>
                <w:lang w:val="ru-RU"/>
              </w:rPr>
              <w:t>общего пользования местного значения</w:t>
            </w:r>
            <w:r w:rsidRPr="00B90266">
              <w:rPr>
                <w:lang w:val="ru-RU"/>
              </w:rPr>
              <w:t>, в том числе работы по компенсационному озеленению</w:t>
            </w:r>
            <w:r w:rsidR="0027043D">
              <w:rPr>
                <w:lang w:val="ru-RU"/>
              </w:rPr>
              <w:t>;</w:t>
            </w:r>
          </w:p>
          <w:p w:rsidR="00F47427" w:rsidRPr="00C31E37" w:rsidRDefault="00EE732A" w:rsidP="00A67EAE">
            <w:pPr>
              <w:rPr>
                <w:rStyle w:val="1"/>
                <w:rFonts w:cs="Times New Roman"/>
                <w:lang w:val="ru-RU"/>
              </w:rPr>
            </w:pPr>
            <w:r w:rsidRPr="00B90266">
              <w:rPr>
                <w:lang w:val="ru-RU"/>
              </w:rPr>
              <w:t>Мероприятие</w:t>
            </w:r>
            <w:r w:rsidRPr="00B90266">
              <w:rPr>
                <w:rStyle w:val="1"/>
                <w:bCs/>
                <w:lang w:val="ru-RU"/>
              </w:rPr>
              <w:t xml:space="preserve"> </w:t>
            </w:r>
            <w:r w:rsidR="00A67EAE">
              <w:rPr>
                <w:rStyle w:val="1"/>
                <w:bCs/>
                <w:lang w:val="ru-RU"/>
              </w:rPr>
              <w:t>12</w:t>
            </w:r>
            <w:r w:rsidRPr="00B90266">
              <w:rPr>
                <w:rStyle w:val="1"/>
                <w:bCs/>
                <w:lang w:val="ru-RU"/>
              </w:rPr>
              <w:t xml:space="preserve">. </w:t>
            </w:r>
            <w:r w:rsidRPr="00B90266">
              <w:rPr>
                <w:lang w:val="ru-RU"/>
              </w:rPr>
              <w:t xml:space="preserve">Проведение работ по посадке цветов в вазоны и на газоны </w:t>
            </w:r>
            <w:r w:rsidRPr="00B90266">
              <w:rPr>
                <w:rFonts w:cs="Times New Roman"/>
                <w:lang w:val="ru-RU"/>
              </w:rPr>
              <w:t>на территориях зеленых насаждений общего пользования местного значения</w:t>
            </w:r>
            <w:r w:rsidR="0027043D">
              <w:rPr>
                <w:lang w:val="ru-RU"/>
              </w:rPr>
              <w:t>.</w:t>
            </w:r>
          </w:p>
        </w:tc>
      </w:tr>
      <w:tr w:rsidR="00A41C88" w:rsidRPr="00580B95" w:rsidTr="002F1739">
        <w:tc>
          <w:tcPr>
            <w:tcW w:w="311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0471CD">
              <w:rPr>
                <w:rStyle w:val="1"/>
                <w:b/>
                <w:bCs/>
                <w:lang w:val="ru-RU"/>
              </w:rPr>
              <w:t>87 219,600</w:t>
            </w:r>
            <w:r w:rsidR="000C3FD3" w:rsidRPr="00C5090B">
              <w:rPr>
                <w:rStyle w:val="1"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C5090B">
              <w:rPr>
                <w:rStyle w:val="1"/>
                <w:bCs/>
                <w:lang w:val="ru-RU"/>
              </w:rPr>
              <w:t>8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580B95">
              <w:rPr>
                <w:rStyle w:val="1"/>
                <w:b/>
                <w:bCs/>
                <w:lang w:val="ru-RU"/>
              </w:rPr>
              <w:t>65 705,800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201</w:t>
            </w:r>
            <w:r w:rsidR="007F61F9" w:rsidRPr="00C5090B">
              <w:rPr>
                <w:rStyle w:val="1"/>
                <w:bCs/>
                <w:lang w:val="ru-RU"/>
              </w:rPr>
              <w:t>9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C5090B">
              <w:rPr>
                <w:b/>
                <w:lang w:val="ru-RU"/>
              </w:rPr>
              <w:t>33</w:t>
            </w:r>
            <w:r w:rsidR="00580B95">
              <w:rPr>
                <w:b/>
                <w:lang w:val="ru-RU"/>
              </w:rPr>
              <w:t xml:space="preserve"> </w:t>
            </w:r>
            <w:r w:rsidR="00C5090B">
              <w:rPr>
                <w:b/>
                <w:lang w:val="ru-RU"/>
              </w:rPr>
              <w:t>445,300</w:t>
            </w:r>
            <w:r w:rsidR="000C3FD3" w:rsidRPr="00C5090B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E06699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</w:p>
        </w:tc>
      </w:tr>
      <w:tr w:rsidR="00A41C88" w:rsidRPr="00580B95" w:rsidTr="002F1739">
        <w:tc>
          <w:tcPr>
            <w:tcW w:w="3119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41C88" w:rsidRDefault="006A2F19" w:rsidP="006A2F19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Повышение обеспеченности территорий муниципального образования объектами благоустройства</w:t>
            </w:r>
          </w:p>
          <w:p w:rsidR="00F93B38" w:rsidRPr="00C31E37" w:rsidRDefault="00F93B38" w:rsidP="006A2F19">
            <w:pPr>
              <w:jc w:val="both"/>
              <w:rPr>
                <w:rStyle w:val="1"/>
                <w:lang w:val="ru-RU"/>
              </w:rPr>
            </w:pPr>
          </w:p>
        </w:tc>
      </w:tr>
      <w:tr w:rsidR="00A41C88" w:rsidRPr="00580B95" w:rsidTr="002F17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</w:t>
            </w:r>
            <w:proofErr w:type="gramStart"/>
            <w:r w:rsidRPr="00C31E37">
              <w:rPr>
                <w:rFonts w:cs="Times New Roman"/>
                <w:lang w:val="ru-RU"/>
              </w:rPr>
              <w:t>контроля за</w:t>
            </w:r>
            <w:proofErr w:type="gramEnd"/>
            <w:r w:rsidRPr="00C31E37">
              <w:rPr>
                <w:rFonts w:cs="Times New Roman"/>
                <w:lang w:val="ru-RU"/>
              </w:rPr>
              <w:t xml:space="preserve">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C88" w:rsidRPr="00C31E37" w:rsidRDefault="002F1739" w:rsidP="001F632C">
            <w:pPr>
              <w:pStyle w:val="14"/>
              <w:rPr>
                <w:rStyle w:val="1"/>
                <w:bCs/>
                <w:lang w:val="ru-RU"/>
              </w:rPr>
            </w:pPr>
            <w:proofErr w:type="gramStart"/>
            <w:r w:rsidRPr="002F1739">
              <w:rPr>
                <w:lang w:val="ru-RU"/>
              </w:rPr>
              <w:t>Контроль за</w:t>
            </w:r>
            <w:proofErr w:type="gramEnd"/>
            <w:r w:rsidRPr="002F1739">
              <w:rPr>
                <w:lang w:val="ru-RU"/>
              </w:rPr>
              <w:t xml:space="preserve">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4F3B56" w:rsidRDefault="004F3B56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1F632C" w:rsidRPr="00941554" w:rsidRDefault="001F632C" w:rsidP="00580B95">
      <w:pPr>
        <w:pStyle w:val="af1"/>
        <w:pageBreakBefore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F632C" w:rsidRPr="00941554" w:rsidRDefault="001F632C" w:rsidP="001F632C">
      <w:pPr>
        <w:ind w:firstLine="706"/>
        <w:jc w:val="both"/>
        <w:rPr>
          <w:rStyle w:val="1"/>
          <w:lang w:val="ru-RU"/>
        </w:rPr>
      </w:pPr>
    </w:p>
    <w:p w:rsidR="0025222A" w:rsidRPr="00C31E37" w:rsidRDefault="00527959" w:rsidP="004F4FBC">
      <w:pPr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</w:t>
      </w:r>
      <w:r w:rsidR="00EE0A37" w:rsidRPr="00C31E37">
        <w:rPr>
          <w:rFonts w:cs="Times New Roman"/>
          <w:color w:val="000000"/>
          <w:lang w:val="ru-RU"/>
        </w:rPr>
        <w:t xml:space="preserve"> для жителей </w:t>
      </w:r>
      <w:r w:rsidR="00871A6A" w:rsidRPr="00C31E37">
        <w:rPr>
          <w:rFonts w:cs="Times New Roman"/>
          <w:color w:val="000000"/>
          <w:lang w:val="ru-RU"/>
        </w:rPr>
        <w:t>внутригор</w:t>
      </w:r>
      <w:r w:rsidR="002F30B1">
        <w:rPr>
          <w:rFonts w:cs="Times New Roman"/>
          <w:color w:val="000000"/>
          <w:lang w:val="ru-RU"/>
        </w:rPr>
        <w:t>о</w:t>
      </w:r>
      <w:r w:rsidR="00871A6A"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 (далее муниципальное образование).</w:t>
      </w:r>
      <w:r w:rsidR="0025222A" w:rsidRPr="00C31E37">
        <w:rPr>
          <w:rFonts w:cs="Times New Roman"/>
          <w:color w:val="000000"/>
          <w:lang w:val="ru-RU"/>
        </w:rPr>
        <w:t xml:space="preserve">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E6174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внутридворовыми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 xml:space="preserve">, зонами отдыха. </w:t>
      </w:r>
      <w:r w:rsidR="004F4FBC" w:rsidRPr="00C31E37">
        <w:rPr>
          <w:lang w:val="ru-RU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</w:t>
      </w:r>
      <w:r w:rsidR="00D44586" w:rsidRPr="00C31E37">
        <w:rPr>
          <w:lang w:val="ru-RU"/>
        </w:rPr>
        <w:t xml:space="preserve">, </w:t>
      </w:r>
      <w:r w:rsidR="000C3381" w:rsidRPr="00C31E37">
        <w:rPr>
          <w:lang w:val="ru-RU"/>
        </w:rPr>
        <w:t>соз</w:t>
      </w:r>
      <w:r w:rsidR="00EE0A37" w:rsidRPr="00C31E37">
        <w:rPr>
          <w:lang w:val="ru-RU"/>
        </w:rPr>
        <w:t>д</w:t>
      </w:r>
      <w:r w:rsidR="000C3381" w:rsidRPr="00C31E37">
        <w:rPr>
          <w:lang w:val="ru-RU"/>
        </w:rPr>
        <w:t>ать</w:t>
      </w:r>
      <w:r w:rsidR="00EE0A37" w:rsidRPr="00C31E37">
        <w:rPr>
          <w:lang w:val="ru-RU"/>
        </w:rPr>
        <w:t xml:space="preserve"> </w:t>
      </w:r>
      <w:r w:rsidR="00D44586" w:rsidRPr="00C31E37">
        <w:rPr>
          <w:lang w:val="ru-RU"/>
        </w:rPr>
        <w:t>на небольших территориях дворов</w:t>
      </w:r>
      <w:r w:rsidR="004F4FBC" w:rsidRPr="00C31E37">
        <w:rPr>
          <w:lang w:val="ru-RU"/>
        </w:rPr>
        <w:t xml:space="preserve"> </w:t>
      </w:r>
      <w:r w:rsidR="00871A6A" w:rsidRPr="00C31E37">
        <w:rPr>
          <w:lang w:val="ru-RU"/>
        </w:rPr>
        <w:t>комфортные условия для проживания и отдыха.</w:t>
      </w:r>
    </w:p>
    <w:p w:rsidR="004F4FBC" w:rsidRPr="00C31E37" w:rsidRDefault="00EE0A37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Также н</w:t>
      </w:r>
      <w:r w:rsidR="000C3381" w:rsidRPr="00C31E37">
        <w:rPr>
          <w:lang w:val="ru-RU"/>
        </w:rPr>
        <w:t>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</w:t>
      </w:r>
      <w:r w:rsidRPr="00C31E37">
        <w:rPr>
          <w:lang w:val="ru-RU"/>
        </w:rPr>
        <w:t>вая за деревьями, кустарниками и цветами.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За период работы органов местного самоуправления на территории </w:t>
      </w:r>
      <w:r w:rsidR="0059431E" w:rsidRPr="00C31E37">
        <w:rPr>
          <w:rStyle w:val="1"/>
          <w:lang w:val="ru-RU"/>
        </w:rPr>
        <w:t>муниципального образования</w:t>
      </w:r>
      <w:r w:rsidRPr="00C31E37">
        <w:rPr>
          <w:lang w:val="ru-RU"/>
        </w:rPr>
        <w:t>, серьёзно в</w:t>
      </w:r>
      <w:r w:rsidR="0059431E" w:rsidRPr="00C31E37">
        <w:rPr>
          <w:lang w:val="ru-RU"/>
        </w:rPr>
        <w:t>оз</w:t>
      </w:r>
      <w:r w:rsidRPr="00C31E37">
        <w:rPr>
          <w:lang w:val="ru-RU"/>
        </w:rPr>
        <w:t>росли объёмы работ по благоустройству</w:t>
      </w:r>
      <w:r w:rsidR="0059431E" w:rsidRPr="00C31E37">
        <w:rPr>
          <w:lang w:val="ru-RU"/>
        </w:rPr>
        <w:t xml:space="preserve"> территорий муниципального образования</w:t>
      </w:r>
      <w:r w:rsidRPr="00C31E37">
        <w:rPr>
          <w:lang w:val="ru-RU"/>
        </w:rPr>
        <w:t xml:space="preserve"> и созданию санитарного благополучия на внутридворовых и придомовых территориях. </w:t>
      </w:r>
    </w:p>
    <w:p w:rsidR="00052402" w:rsidRPr="00C31E37" w:rsidRDefault="00052402" w:rsidP="00C15FF8">
      <w:pPr>
        <w:ind w:firstLine="706"/>
        <w:jc w:val="both"/>
        <w:rPr>
          <w:lang w:val="ru-RU"/>
        </w:rPr>
      </w:pPr>
      <w:r w:rsidRPr="00C31E37">
        <w:rPr>
          <w:lang w:val="ru-RU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</w:t>
      </w:r>
      <w:r w:rsidR="007E6174" w:rsidRPr="00C31E37">
        <w:rPr>
          <w:lang w:val="ru-RU"/>
        </w:rPr>
        <w:t>ие санитарного благополучия на территории муниципального образования.</w:t>
      </w:r>
    </w:p>
    <w:p w:rsidR="00686A6F" w:rsidRPr="00C31E37" w:rsidRDefault="00052402" w:rsidP="00851B8E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В результате проведённого Местной Администрацией </w:t>
      </w:r>
      <w:r w:rsidR="00C15FF8" w:rsidRPr="00C31E37">
        <w:rPr>
          <w:lang w:val="ru-RU"/>
        </w:rPr>
        <w:t xml:space="preserve">МО </w:t>
      </w:r>
      <w:proofErr w:type="spellStart"/>
      <w:proofErr w:type="gramStart"/>
      <w:r w:rsidR="00C15FF8" w:rsidRPr="00C31E37">
        <w:rPr>
          <w:lang w:val="ru-RU"/>
        </w:rPr>
        <w:t>МО</w:t>
      </w:r>
      <w:proofErr w:type="spellEnd"/>
      <w:proofErr w:type="gramEnd"/>
      <w:r w:rsidRPr="00C31E37">
        <w:rPr>
          <w:lang w:val="ru-RU"/>
        </w:rPr>
        <w:t xml:space="preserve"> </w:t>
      </w:r>
      <w:r w:rsidRPr="00C31E37">
        <w:rPr>
          <w:rStyle w:val="1"/>
          <w:lang w:val="ru-RU"/>
        </w:rPr>
        <w:t xml:space="preserve">Владимирский округ (далее – Местная Администрация) </w:t>
      </w:r>
      <w:r w:rsidRPr="00C31E37">
        <w:rPr>
          <w:lang w:val="ru-RU"/>
        </w:rPr>
        <w:t xml:space="preserve">обследования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 в </w:t>
      </w:r>
      <w:r w:rsidR="00C15FF8" w:rsidRPr="00C31E37">
        <w:rPr>
          <w:lang w:val="ru-RU"/>
        </w:rPr>
        <w:t>течение 201</w:t>
      </w:r>
      <w:r w:rsidR="00B90266">
        <w:rPr>
          <w:lang w:val="ru-RU"/>
        </w:rPr>
        <w:t>7</w:t>
      </w:r>
      <w:r w:rsidR="00A84AA0" w:rsidRPr="00C31E37">
        <w:rPr>
          <w:lang w:val="ru-RU"/>
        </w:rPr>
        <w:t xml:space="preserve"> года</w:t>
      </w:r>
      <w:r w:rsidRPr="00C31E37">
        <w:rPr>
          <w:lang w:val="ru-RU"/>
        </w:rPr>
        <w:t xml:space="preserve">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внутридворовых территорий, </w:t>
      </w:r>
      <w:r w:rsidR="0079150C" w:rsidRPr="00C31E37">
        <w:rPr>
          <w:lang w:val="ru-RU"/>
        </w:rPr>
        <w:t xml:space="preserve">покрытия детских игровых и спортивных площадок, </w:t>
      </w:r>
      <w:r w:rsidR="00873C4E" w:rsidRPr="00C31E37">
        <w:rPr>
          <w:lang w:val="ru-RU"/>
        </w:rPr>
        <w:t xml:space="preserve">оборудования и </w:t>
      </w:r>
      <w:r w:rsidRPr="00C31E37">
        <w:rPr>
          <w:lang w:val="ru-RU"/>
        </w:rPr>
        <w:t>детских</w:t>
      </w:r>
      <w:r w:rsidR="00686A6F" w:rsidRPr="00C31E37">
        <w:rPr>
          <w:lang w:val="ru-RU"/>
        </w:rPr>
        <w:t xml:space="preserve"> игровых и спортивных площадок, </w:t>
      </w:r>
      <w:r w:rsidRPr="00C31E37">
        <w:rPr>
          <w:lang w:val="ru-RU"/>
        </w:rPr>
        <w:t xml:space="preserve">газонов, составить анализ состояния санитарной обстановки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, определить количество и состояние зелёных насаждений и других объектов благоустройства, расположенных на территории </w:t>
      </w:r>
      <w:r w:rsidR="00A84AA0" w:rsidRPr="00C31E37">
        <w:rPr>
          <w:lang w:val="ru-RU"/>
        </w:rPr>
        <w:t>муниципального образования</w:t>
      </w:r>
      <w:r w:rsidRPr="00C31E37">
        <w:rPr>
          <w:lang w:val="ru-RU"/>
        </w:rPr>
        <w:t xml:space="preserve">. </w:t>
      </w:r>
    </w:p>
    <w:p w:rsidR="0087655B" w:rsidRDefault="00052402" w:rsidP="009F1390">
      <w:pPr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</w:t>
      </w:r>
      <w:r w:rsidR="00842DF8" w:rsidRPr="00C31E37">
        <w:rPr>
          <w:lang w:val="ru-RU"/>
        </w:rPr>
        <w:t>,</w:t>
      </w:r>
      <w:r w:rsidRPr="00C31E37">
        <w:rPr>
          <w:lang w:val="ru-RU"/>
        </w:rPr>
        <w:t xml:space="preserve"> установленные Бюджетным Кодексом </w:t>
      </w:r>
      <w:r w:rsidR="00EE0A37" w:rsidRPr="00C31E37">
        <w:rPr>
          <w:lang w:val="ru-RU"/>
        </w:rPr>
        <w:t>Российской Федерации</w:t>
      </w:r>
      <w:r w:rsidRPr="00C31E37">
        <w:rPr>
          <w:lang w:val="ru-RU"/>
        </w:rPr>
        <w:t xml:space="preserve">, источников их финансирования, требуются целенаправленные действия, которые позволят обеспечить создание </w:t>
      </w:r>
      <w:r w:rsidR="00EE0A37" w:rsidRPr="00C31E37">
        <w:rPr>
          <w:lang w:val="ru-RU"/>
        </w:rPr>
        <w:t>комфортных</w:t>
      </w:r>
      <w:r w:rsidRPr="00C31E37">
        <w:rPr>
          <w:lang w:val="ru-RU"/>
        </w:rPr>
        <w:t xml:space="preserve"> </w:t>
      </w:r>
      <w:r w:rsidR="00EE0A37" w:rsidRPr="00C31E37">
        <w:rPr>
          <w:lang w:val="ru-RU"/>
        </w:rPr>
        <w:t>условий для проживания жителей муниципального образования.</w:t>
      </w:r>
    </w:p>
    <w:p w:rsidR="001F632C" w:rsidRDefault="001F632C" w:rsidP="009F1390">
      <w:pPr>
        <w:ind w:firstLine="706"/>
        <w:jc w:val="both"/>
        <w:rPr>
          <w:lang w:val="ru-RU"/>
        </w:rPr>
      </w:pPr>
    </w:p>
    <w:p w:rsidR="001F632C" w:rsidRDefault="001F632C" w:rsidP="001F632C">
      <w:pPr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9E2F08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 xml:space="preserve">, обеспечение экологического благополучия, улучшение санитарного и эстетического состояния территорий </w:t>
      </w:r>
      <w:r>
        <w:rPr>
          <w:lang w:val="ru-RU"/>
        </w:rPr>
        <w:t>муниципального образования.</w:t>
      </w:r>
    </w:p>
    <w:p w:rsidR="00B90266" w:rsidRDefault="00B90266" w:rsidP="009F1390">
      <w:pPr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о</w:t>
      </w:r>
      <w:r w:rsidRPr="00C31E37">
        <w:rPr>
          <w:rFonts w:cs="Times New Roman"/>
          <w:color w:val="000000"/>
          <w:lang w:val="ru-RU"/>
        </w:rPr>
        <w:t>беспечение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надлежащего содержания территории муниципального образования и объектов благоустройства; </w:t>
      </w:r>
    </w:p>
    <w:p w:rsidR="00B90266" w:rsidRPr="00C31E37" w:rsidRDefault="00B90266" w:rsidP="00B90266">
      <w:pPr>
        <w:ind w:firstLine="706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- п</w:t>
      </w:r>
      <w:r w:rsidRPr="00C31E37">
        <w:rPr>
          <w:rFonts w:cs="Times New Roman"/>
          <w:color w:val="000000"/>
          <w:lang w:val="ru-RU"/>
        </w:rPr>
        <w:t>овышение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качества территорий муниципального образования за счёт сохранения, создания, установки, реконструкции и ремонта объектов благоустройства</w:t>
      </w:r>
      <w:r>
        <w:rPr>
          <w:rFonts w:cs="Times New Roman"/>
          <w:color w:val="000000"/>
          <w:lang w:val="ru-RU"/>
        </w:rPr>
        <w:t>;</w:t>
      </w:r>
    </w:p>
    <w:p w:rsidR="00B90266" w:rsidRPr="00C31E37" w:rsidRDefault="00B90266" w:rsidP="00B90266">
      <w:pPr>
        <w:ind w:firstLine="70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3E06A7"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color w:val="000000"/>
          <w:lang w:val="ru-RU"/>
        </w:rPr>
        <w:t>у</w:t>
      </w:r>
      <w:r w:rsidRPr="00C31E37">
        <w:rPr>
          <w:rFonts w:cs="Times New Roman"/>
          <w:color w:val="000000"/>
          <w:lang w:val="ru-RU"/>
        </w:rPr>
        <w:t>лучшение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 xml:space="preserve"> санитарной обстановки на территории муниципального образования;</w:t>
      </w:r>
    </w:p>
    <w:p w:rsidR="000D58E0" w:rsidRDefault="00B90266" w:rsidP="006F678A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>- с</w:t>
      </w:r>
      <w:r w:rsidRPr="00C31E37">
        <w:rPr>
          <w:rFonts w:cs="Times New Roman"/>
          <w:color w:val="000000"/>
          <w:lang w:val="ru-RU"/>
        </w:rPr>
        <w:t>одержание</w:t>
      </w:r>
      <w:r>
        <w:rPr>
          <w:rFonts w:cs="Times New Roman"/>
          <w:color w:val="000000"/>
          <w:lang w:val="ru-RU"/>
        </w:rPr>
        <w:t>м</w:t>
      </w:r>
      <w:r w:rsidRPr="00C31E37">
        <w:rPr>
          <w:rFonts w:cs="Times New Roman"/>
          <w:color w:val="000000"/>
          <w:lang w:val="ru-RU"/>
        </w:rPr>
        <w:t>, ремонт</w:t>
      </w:r>
      <w:r>
        <w:rPr>
          <w:rFonts w:cs="Times New Roman"/>
          <w:color w:val="000000"/>
          <w:lang w:val="ru-RU"/>
        </w:rPr>
        <w:t>ом</w:t>
      </w:r>
      <w:r w:rsidRPr="00C31E37">
        <w:rPr>
          <w:rFonts w:cs="Times New Roman"/>
          <w:color w:val="000000"/>
          <w:lang w:val="ru-RU"/>
        </w:rPr>
        <w:t xml:space="preserve"> и охран</w:t>
      </w:r>
      <w:r>
        <w:rPr>
          <w:rFonts w:cs="Times New Roman"/>
          <w:color w:val="000000"/>
          <w:lang w:val="ru-RU"/>
        </w:rPr>
        <w:t>ой</w:t>
      </w:r>
      <w:r w:rsidRPr="00C31E37">
        <w:rPr>
          <w:rFonts w:cs="Times New Roman"/>
          <w:color w:val="000000"/>
          <w:lang w:val="ru-RU"/>
        </w:rPr>
        <w:t xml:space="preserve"> территорий и объектов зелёных насаждений на территории муниципального образования.</w:t>
      </w:r>
      <w:r>
        <w:rPr>
          <w:lang w:val="ru-RU"/>
        </w:rPr>
        <w:t xml:space="preserve">  </w:t>
      </w:r>
    </w:p>
    <w:p w:rsidR="00DB6823" w:rsidRPr="00C31E37" w:rsidRDefault="00DB6823" w:rsidP="00457A90">
      <w:pPr>
        <w:ind w:firstLine="706"/>
        <w:rPr>
          <w:rStyle w:val="a7"/>
          <w:color w:val="000000"/>
          <w:lang w:val="ru-RU"/>
        </w:rPr>
      </w:pP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F632C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Программа разработана на период 201</w:t>
      </w:r>
      <w:r w:rsidR="007F61F9">
        <w:rPr>
          <w:rFonts w:cs="Times New Roman"/>
          <w:color w:val="000000"/>
          <w:lang w:val="ru-RU"/>
        </w:rPr>
        <w:t>8</w:t>
      </w:r>
      <w:r w:rsidRPr="00C31E37">
        <w:rPr>
          <w:rFonts w:cs="Times New Roman"/>
          <w:color w:val="000000"/>
          <w:lang w:val="ru-RU"/>
        </w:rPr>
        <w:t>-201</w:t>
      </w:r>
      <w:r w:rsidR="007F61F9">
        <w:rPr>
          <w:rFonts w:cs="Times New Roman"/>
          <w:color w:val="000000"/>
          <w:lang w:val="ru-RU"/>
        </w:rPr>
        <w:t>9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6E5ACA" w:rsidRDefault="006E5ACA" w:rsidP="006E5ACA">
      <w:pPr>
        <w:jc w:val="center"/>
        <w:rPr>
          <w:rStyle w:val="a7"/>
          <w:color w:val="000000"/>
          <w:lang w:val="ru-RU"/>
        </w:rPr>
        <w:sectPr w:rsidR="006E5ACA" w:rsidSect="00D5637C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704C62" w:rsidRPr="00C31E37" w:rsidRDefault="00704C62" w:rsidP="00704C62">
      <w:pPr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jc w:val="right"/>
        <w:rPr>
          <w:lang w:val="ru-RU"/>
        </w:rPr>
      </w:pP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5163"/>
        <w:gridCol w:w="1276"/>
        <w:gridCol w:w="1985"/>
        <w:gridCol w:w="1134"/>
        <w:gridCol w:w="992"/>
        <w:gridCol w:w="1134"/>
        <w:gridCol w:w="992"/>
        <w:gridCol w:w="2552"/>
      </w:tblGrid>
      <w:tr w:rsidR="00704C62" w:rsidRPr="00C31E37" w:rsidTr="006B267F">
        <w:trPr>
          <w:trHeight w:val="27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п</w:t>
            </w:r>
            <w:proofErr w:type="gramEnd"/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580B95" w:rsidTr="006B267F">
        <w:trPr>
          <w:trHeight w:val="368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6B267F">
        <w:trPr>
          <w:trHeight w:val="367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580B95" w:rsidTr="006B267F">
        <w:trPr>
          <w:trHeight w:val="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1</w:t>
            </w:r>
          </w:p>
          <w:p w:rsidR="00704C62" w:rsidRPr="00322765" w:rsidRDefault="00704C62" w:rsidP="00856BFC">
            <w:pPr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Текущий ремонт придомовых и дворовых территорий муниципального образования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2018/17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2019/4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65">
              <w:rPr>
                <w:rFonts w:ascii="Times New Roman" w:hAnsi="Times New Roman"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35472,0</w:t>
            </w: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322765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25878,3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04C62" w:rsidRPr="00580B95" w:rsidTr="006B267F">
        <w:trPr>
          <w:trHeight w:val="9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2</w:t>
            </w: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C31E37">
              <w:rPr>
                <w:rStyle w:val="1"/>
                <w:sz w:val="20"/>
                <w:szCs w:val="20"/>
                <w:lang w:val="ru-RU"/>
              </w:rPr>
              <w:t>Обустройство и содержание детских и спортивных площадок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2018/1</w:t>
            </w:r>
            <w:r w:rsidR="00F34C9E">
              <w:rPr>
                <w:sz w:val="20"/>
                <w:szCs w:val="20"/>
                <w:lang w:val="ru-RU"/>
              </w:rPr>
              <w:t>0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2019/2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306375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16745,3</w:t>
            </w:r>
          </w:p>
          <w:p w:rsidR="00704C62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9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Default="00704C62" w:rsidP="00856BFC">
            <w:pPr>
              <w:rPr>
                <w:lang w:val="ru-RU"/>
              </w:rPr>
            </w:pPr>
          </w:p>
          <w:p w:rsidR="00704C62" w:rsidRPr="00322765" w:rsidRDefault="00704C62" w:rsidP="00856BFC">
            <w:pPr>
              <w:rPr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3</w:t>
            </w:r>
            <w:r w:rsidRPr="00322765">
              <w:rPr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ConsPlusNormal"/>
              <w:jc w:val="both"/>
              <w:rPr>
                <w:sz w:val="20"/>
                <w:szCs w:val="20"/>
              </w:rPr>
            </w:pPr>
            <w:r w:rsidRPr="00322765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</w:t>
            </w:r>
            <w:r w:rsidRPr="00322765">
              <w:rPr>
                <w:sz w:val="20"/>
                <w:szCs w:val="20"/>
              </w:rPr>
              <w:t>с</w:t>
            </w:r>
            <w:r w:rsidRPr="00322765">
              <w:rPr>
                <w:sz w:val="20"/>
                <w:szCs w:val="20"/>
              </w:rPr>
              <w:t>следований, осуществление экспертизы работ, разработка проектно-сметной документации согласно адресной пр</w:t>
            </w:r>
            <w:r w:rsidRPr="00322765">
              <w:rPr>
                <w:sz w:val="20"/>
                <w:szCs w:val="20"/>
              </w:rPr>
              <w:t>о</w:t>
            </w:r>
            <w:r w:rsidRPr="00322765">
              <w:rPr>
                <w:sz w:val="20"/>
                <w:szCs w:val="20"/>
              </w:rPr>
              <w:t>грамме, научное руководство и авторский надзор при пр</w:t>
            </w:r>
            <w:r w:rsidRPr="00322765">
              <w:rPr>
                <w:sz w:val="20"/>
                <w:szCs w:val="20"/>
              </w:rPr>
              <w:t>о</w:t>
            </w:r>
            <w:r w:rsidRPr="00322765">
              <w:rPr>
                <w:sz w:val="20"/>
                <w:szCs w:val="20"/>
              </w:rPr>
              <w:t>ведении работ по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2018/35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322765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</w:t>
            </w:r>
            <w:r w:rsidR="00856BF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704C62" w:rsidP="00856BFC">
            <w:r w:rsidRPr="00322765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B91E56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5461,9</w:t>
            </w:r>
          </w:p>
          <w:p w:rsidR="00704C62" w:rsidRPr="00322765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322765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65">
              <w:rPr>
                <w:rFonts w:ascii="Times New Roman" w:hAnsi="Times New Roman" w:cs="Times New Roman"/>
                <w:sz w:val="20"/>
                <w:szCs w:val="20"/>
              </w:rPr>
              <w:t>640,000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 w:rsidRPr="00322765"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 w:rsidRPr="00322765">
              <w:rPr>
                <w:sz w:val="20"/>
                <w:szCs w:val="20"/>
                <w:lang w:val="ru-RU"/>
              </w:rPr>
              <w:t xml:space="preserve"> Владимирский округ</w:t>
            </w:r>
            <w:r w:rsidRPr="00C31E37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04C62" w:rsidRPr="00580B95" w:rsidTr="006B267F">
        <w:trPr>
          <w:trHeight w:val="5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704C62">
            <w:pPr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установке, ремонту и содержанию ограждений газонов соглас</w:t>
            </w:r>
            <w:r>
              <w:rPr>
                <w:sz w:val="20"/>
                <w:szCs w:val="20"/>
                <w:lang w:val="ru-RU"/>
              </w:rPr>
              <w:t>н</w:t>
            </w:r>
            <w:r w:rsidRPr="00C31E37">
              <w:rPr>
                <w:sz w:val="20"/>
                <w:szCs w:val="20"/>
                <w:lang w:val="ru-RU"/>
              </w:rPr>
              <w:t>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2018/4</w:t>
            </w:r>
            <w:r w:rsidR="006B267F">
              <w:rPr>
                <w:sz w:val="20"/>
                <w:szCs w:val="20"/>
                <w:lang w:val="ru-RU"/>
              </w:rPr>
              <w:t>1</w:t>
            </w: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  <w:r w:rsidR="006B267F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E6664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2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08,700</w:t>
            </w:r>
          </w:p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9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  <w:r w:rsidRPr="007A263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2080E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C2508D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>Устройство и содержание</w:t>
            </w:r>
            <w:r w:rsidRPr="00C2508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Default="00704C62" w:rsidP="00856BFC">
            <w:pPr>
              <w:jc w:val="center"/>
            </w:pPr>
            <w:r w:rsidRPr="00E6664A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2018/67</w:t>
            </w:r>
          </w:p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2019/67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E6664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945,0</w:t>
            </w:r>
          </w:p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10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2453C7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2453C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E9512B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Работы по планировке и оформлению ландшафта по адресу ул. </w:t>
            </w:r>
            <w:proofErr w:type="spellStart"/>
            <w:proofErr w:type="gramStart"/>
            <w:r w:rsidRPr="001B4FE4">
              <w:rPr>
                <w:rFonts w:eastAsia="Times New Roman" w:cs="Times New Roman"/>
                <w:sz w:val="20"/>
                <w:szCs w:val="20"/>
              </w:rPr>
              <w:t>Пушкинская</w:t>
            </w:r>
            <w:proofErr w:type="spellEnd"/>
            <w:proofErr w:type="gramEnd"/>
            <w:r w:rsidRPr="001B4FE4">
              <w:rPr>
                <w:rFonts w:eastAsia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2018/1</w:t>
            </w:r>
          </w:p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20388F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ED5EC4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262D4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396,9</w:t>
            </w:r>
          </w:p>
          <w:p w:rsidR="00704C62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704C62" w:rsidRPr="005E7DA0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9232A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66091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704C62" w:rsidRPr="0066091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12A17" w:rsidRDefault="00704C62" w:rsidP="00856BF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312A17">
              <w:rPr>
                <w:rFonts w:eastAsia="Times New Roman" w:cs="Times New Roman"/>
                <w:sz w:val="20"/>
                <w:szCs w:val="20"/>
                <w:lang w:val="ru-RU"/>
              </w:rPr>
              <w:t>Проведение месячника по благоустройству, субботников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2018/2</w:t>
            </w:r>
          </w:p>
          <w:p w:rsidR="00704C62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79768C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ED5EC4" w:rsidRDefault="00704C62" w:rsidP="00856BFC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D5EC4">
              <w:rPr>
                <w:sz w:val="20"/>
                <w:szCs w:val="20"/>
              </w:rPr>
              <w:t>Средства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местного</w:t>
            </w:r>
            <w:proofErr w:type="spellEnd"/>
            <w:r w:rsidRPr="00ED5EC4">
              <w:rPr>
                <w:sz w:val="20"/>
                <w:szCs w:val="20"/>
              </w:rPr>
              <w:t xml:space="preserve"> </w:t>
            </w:r>
            <w:proofErr w:type="spellStart"/>
            <w:r w:rsidRPr="00ED5EC4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262D4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120,0</w:t>
            </w:r>
          </w:p>
          <w:p w:rsidR="00704C62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704C62" w:rsidRPr="005E7DA0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9232A" w:rsidRDefault="00704C62" w:rsidP="00856BFC">
            <w:pPr>
              <w:suppressLineNumbers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250,000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2453C7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2453C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704C62" w:rsidRPr="002453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</w:t>
            </w:r>
            <w:r w:rsidRPr="007A263B">
              <w:rPr>
                <w:sz w:val="20"/>
                <w:szCs w:val="20"/>
                <w:lang w:val="ru-RU"/>
              </w:rPr>
              <w:t>67</w:t>
            </w:r>
          </w:p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</w:t>
            </w:r>
            <w:r w:rsidRPr="007A263B">
              <w:rPr>
                <w:sz w:val="20"/>
                <w:szCs w:val="20"/>
                <w:lang w:val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704C62" w:rsidRPr="00E7096B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rPr>
                <w:sz w:val="16"/>
                <w:szCs w:val="16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Не требует</w:t>
            </w:r>
          </w:p>
          <w:p w:rsidR="00704C62" w:rsidRPr="00E7096B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10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2453C7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2453C7" w:rsidRDefault="00704C62" w:rsidP="00856BFC">
            <w:pPr>
              <w:rPr>
                <w:sz w:val="20"/>
                <w:szCs w:val="20"/>
                <w:lang w:val="ru-RU"/>
              </w:rPr>
            </w:pPr>
          </w:p>
          <w:p w:rsidR="00704C62" w:rsidRPr="002453C7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704C62" w:rsidRPr="002453C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санитарных рубок, а также удаление аварийных, больных деревьев и кустарников в отношении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2018/18</w:t>
            </w:r>
          </w:p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335620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35620">
              <w:rPr>
                <w:sz w:val="20"/>
                <w:szCs w:val="20"/>
                <w:lang w:val="ru-RU"/>
              </w:rPr>
              <w:t>2019</w:t>
            </w:r>
            <w:r w:rsidR="00335620" w:rsidRPr="00335620">
              <w:rPr>
                <w:sz w:val="20"/>
                <w:szCs w:val="20"/>
                <w:lang w:val="ru-RU"/>
              </w:rPr>
              <w:t>/</w:t>
            </w:r>
            <w:r w:rsidR="00335620" w:rsidRPr="00335620">
              <w:rPr>
                <w:sz w:val="16"/>
                <w:szCs w:val="16"/>
                <w:lang w:val="ru-RU"/>
              </w:rPr>
              <w:t>по результатам обследования</w:t>
            </w:r>
            <w:r w:rsidR="00335620"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819,2</w:t>
            </w:r>
          </w:p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10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704C62" w:rsidRPr="007A263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1A54E1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1A54E1">
              <w:rPr>
                <w:sz w:val="20"/>
                <w:szCs w:val="20"/>
                <w:lang w:val="ru-RU"/>
              </w:rPr>
              <w:t xml:space="preserve">озеленению территорий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sz w:val="20"/>
                <w:szCs w:val="20"/>
                <w:lang w:val="ru-RU"/>
              </w:rPr>
              <w:t>, в том числе работы по компенсационному озеленению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</w:t>
            </w:r>
            <w:r w:rsidRPr="007A263B">
              <w:rPr>
                <w:sz w:val="20"/>
                <w:szCs w:val="20"/>
                <w:lang w:val="ru-RU"/>
              </w:rPr>
              <w:t>7</w:t>
            </w:r>
          </w:p>
          <w:p w:rsidR="00704C62" w:rsidRPr="007A263B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335620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  <w:r w:rsidR="00335620">
              <w:rPr>
                <w:sz w:val="20"/>
                <w:szCs w:val="20"/>
                <w:lang w:val="ru-RU"/>
              </w:rPr>
              <w:t>/</w:t>
            </w:r>
            <w:r w:rsidR="00335620" w:rsidRPr="00335620">
              <w:rPr>
                <w:sz w:val="16"/>
                <w:szCs w:val="16"/>
                <w:lang w:val="ru-RU"/>
              </w:rPr>
              <w:t xml:space="preserve"> по результатам обследования</w:t>
            </w:r>
            <w:r w:rsidR="00335620">
              <w:rPr>
                <w:sz w:val="16"/>
                <w:szCs w:val="16"/>
                <w:lang w:val="ru-RU"/>
              </w:rPr>
              <w:t xml:space="preserve"> ЗНОП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500,000</w:t>
            </w:r>
          </w:p>
          <w:p w:rsidR="00704C62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DE39C3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DE39C3" w:rsidRDefault="00704C62" w:rsidP="00856BF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580B95" w:rsidTr="006B267F">
        <w:trPr>
          <w:trHeight w:val="7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A263B" w:rsidRDefault="00704C62" w:rsidP="00856BFC">
            <w:pPr>
              <w:pStyle w:val="ae"/>
              <w:tabs>
                <w:tab w:val="left" w:pos="0"/>
              </w:tabs>
              <w:snapToGrid w:val="0"/>
              <w:ind w:left="720"/>
              <w:rPr>
                <w:sz w:val="20"/>
                <w:szCs w:val="20"/>
                <w:lang w:val="ru-RU"/>
              </w:rPr>
            </w:pPr>
          </w:p>
          <w:p w:rsidR="00704C62" w:rsidRPr="007A263B" w:rsidRDefault="00704C62" w:rsidP="00856BFC">
            <w:pPr>
              <w:rPr>
                <w:sz w:val="20"/>
                <w:szCs w:val="20"/>
                <w:lang w:val="ru-RU"/>
              </w:rPr>
            </w:pPr>
          </w:p>
          <w:p w:rsidR="00704C62" w:rsidRPr="007A263B" w:rsidRDefault="00A67EAE" w:rsidP="00856B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704C6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1A54E1" w:rsidRDefault="00704C62" w:rsidP="00856BFC">
            <w:pPr>
              <w:pStyle w:val="14"/>
              <w:rPr>
                <w:sz w:val="20"/>
                <w:szCs w:val="20"/>
                <w:lang w:val="ru-RU"/>
              </w:rPr>
            </w:pPr>
            <w:r w:rsidRPr="001A54E1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газоны 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на территориях </w:t>
            </w:r>
            <w:r w:rsidRPr="0026335F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1A54E1">
              <w:rPr>
                <w:rFonts w:cs="Times New Roman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2018/108</w:t>
            </w:r>
          </w:p>
          <w:p w:rsidR="00704C62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31E37">
              <w:rPr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r w:rsidRPr="00572EAA">
              <w:rPr>
                <w:rFonts w:cs="Times New Roman"/>
                <w:sz w:val="20"/>
                <w:szCs w:val="20"/>
              </w:rPr>
              <w:t>2018 - 2019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D262D4" w:rsidP="00B91E5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</w:t>
            </w:r>
            <w:r w:rsidR="00B91E56">
              <w:rPr>
                <w:sz w:val="18"/>
                <w:szCs w:val="18"/>
                <w:lang w:val="ru-RU"/>
              </w:rPr>
              <w:t>63</w:t>
            </w:r>
            <w:r>
              <w:rPr>
                <w:sz w:val="18"/>
                <w:szCs w:val="18"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Default="00D262D4" w:rsidP="00856BF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2036,8</w:t>
            </w:r>
          </w:p>
          <w:p w:rsidR="00704C62" w:rsidRDefault="00704C62" w:rsidP="00856BF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04C62" w:rsidRPr="00C31E37" w:rsidRDefault="00704C62" w:rsidP="00856BF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D262D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  <w:r w:rsidR="00D262D4">
              <w:rPr>
                <w:sz w:val="18"/>
                <w:szCs w:val="18"/>
                <w:lang w:val="ru-RU"/>
              </w:rPr>
              <w:t>27</w:t>
            </w:r>
            <w:r>
              <w:rPr>
                <w:sz w:val="18"/>
                <w:szCs w:val="18"/>
                <w:lang w:val="ru-RU"/>
              </w:rPr>
              <w:t>,000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Общий отдел МА МО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МО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В</w:t>
            </w:r>
            <w:r w:rsidRPr="00C31E37">
              <w:rPr>
                <w:sz w:val="20"/>
                <w:szCs w:val="20"/>
                <w:lang w:val="ru-RU"/>
              </w:rPr>
              <w:t xml:space="preserve">ладимирский округ </w:t>
            </w:r>
          </w:p>
        </w:tc>
      </w:tr>
      <w:tr w:rsidR="00704C62" w:rsidRPr="00C31E37" w:rsidTr="006B267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14"/>
              <w:rPr>
                <w:b/>
                <w:sz w:val="20"/>
                <w:szCs w:val="20"/>
                <w:lang w:val="ru-RU"/>
              </w:rPr>
            </w:pPr>
            <w:r w:rsidRPr="00C31E3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Default="00704C62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88436F" w:rsidRDefault="00704C62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B91E56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B91E56" w:rsidP="00856BF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65705,8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E57037" w:rsidP="00B91E5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B91E56">
              <w:rPr>
                <w:b/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445,3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704C62" w:rsidRDefault="00704C62" w:rsidP="00704C62">
      <w:pPr>
        <w:ind w:firstLine="706"/>
        <w:jc w:val="both"/>
        <w:rPr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  <w:sectPr w:rsidR="00704C62" w:rsidSect="006E5ACA">
          <w:pgSz w:w="16838" w:h="11906" w:orient="landscape"/>
          <w:pgMar w:top="567" w:right="567" w:bottom="1134" w:left="567" w:header="720" w:footer="720" w:gutter="0"/>
          <w:cols w:space="720"/>
          <w:docGrid w:linePitch="360"/>
        </w:sectPr>
      </w:pP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lastRenderedPageBreak/>
        <w:t xml:space="preserve">5. Сведения о целевых показателях (индикаторах) муниципальной программы «Благоустройство придомовых и внутридворовых </w:t>
      </w:r>
    </w:p>
    <w:p w:rsidR="00704C62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>территорий внутригородского муниципального образования Санкт-Петербурга муниципальный округ Владимирский округ»</w:t>
      </w:r>
    </w:p>
    <w:p w:rsidR="00856BFC" w:rsidRPr="002730D7" w:rsidRDefault="00704C62" w:rsidP="00704C62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(подпрограмм) муниципальной программы и их </w:t>
      </w:r>
      <w:proofErr w:type="gramStart"/>
      <w:r w:rsidRPr="002730D7">
        <w:rPr>
          <w:b/>
          <w:bCs/>
          <w:sz w:val="22"/>
          <w:szCs w:val="22"/>
        </w:rPr>
        <w:t>значениях</w:t>
      </w:r>
      <w:proofErr w:type="gramEnd"/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808"/>
        <w:gridCol w:w="4254"/>
        <w:gridCol w:w="1134"/>
        <w:gridCol w:w="1134"/>
        <w:gridCol w:w="1137"/>
        <w:gridCol w:w="1486"/>
      </w:tblGrid>
      <w:tr w:rsidR="00704C62" w:rsidRPr="00580B95" w:rsidTr="00856BF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</w:r>
            <w:proofErr w:type="gramStart"/>
            <w:r w:rsidRPr="00500ECE">
              <w:rPr>
                <w:sz w:val="16"/>
                <w:szCs w:val="16"/>
              </w:rPr>
              <w:t>п</w:t>
            </w:r>
            <w:proofErr w:type="gramEnd"/>
            <w:r w:rsidRPr="00500ECE">
              <w:rPr>
                <w:sz w:val="16"/>
                <w:szCs w:val="16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</w:t>
            </w:r>
            <w:proofErr w:type="gramStart"/>
            <w:r w:rsidRPr="00500ECE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C62" w:rsidRPr="00C2508D" w:rsidRDefault="00704C62" w:rsidP="00856BFC">
            <w:pPr>
              <w:jc w:val="center"/>
              <w:rPr>
                <w:sz w:val="12"/>
                <w:szCs w:val="12"/>
                <w:lang w:val="ru-RU"/>
              </w:rPr>
            </w:pPr>
            <w:r w:rsidRPr="00C2508D">
              <w:rPr>
                <w:sz w:val="12"/>
                <w:szCs w:val="12"/>
                <w:lang w:val="ru-RU"/>
              </w:rPr>
              <w:t xml:space="preserve">Отношение значения целевого показателя (индикатора) предшествующего года к </w:t>
            </w:r>
            <w:proofErr w:type="gramStart"/>
            <w:r w:rsidRPr="00C2508D">
              <w:rPr>
                <w:sz w:val="12"/>
                <w:szCs w:val="12"/>
                <w:lang w:val="ru-RU"/>
              </w:rPr>
              <w:t>отчетному</w:t>
            </w:r>
            <w:proofErr w:type="gramEnd"/>
          </w:p>
        </w:tc>
      </w:tr>
      <w:tr w:rsidR="00704C62" w:rsidRPr="00500ECE" w:rsidTr="00856BF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C62" w:rsidRPr="00500ECE" w:rsidRDefault="00704C62" w:rsidP="00856BFC">
            <w:pPr>
              <w:jc w:val="center"/>
              <w:rPr>
                <w:sz w:val="16"/>
                <w:szCs w:val="16"/>
                <w:lang w:val="ru-RU"/>
              </w:rPr>
            </w:pPr>
            <w:r w:rsidRPr="00500ECE">
              <w:rPr>
                <w:sz w:val="16"/>
                <w:szCs w:val="16"/>
                <w:lang w:val="ru-RU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C62" w:rsidRPr="00500ECE" w:rsidRDefault="00704C62" w:rsidP="00856BFC">
            <w:pPr>
              <w:jc w:val="center"/>
              <w:rPr>
                <w:sz w:val="16"/>
                <w:szCs w:val="16"/>
                <w:lang w:val="ru-RU"/>
              </w:rPr>
            </w:pPr>
            <w:r w:rsidRPr="00500ECE">
              <w:rPr>
                <w:sz w:val="16"/>
                <w:szCs w:val="16"/>
                <w:lang w:val="ru-RU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500ECE" w:rsidRDefault="00704C62" w:rsidP="00856BFC">
            <w:pPr>
              <w:rPr>
                <w:sz w:val="16"/>
                <w:szCs w:val="16"/>
              </w:rPr>
            </w:pPr>
          </w:p>
        </w:tc>
      </w:tr>
      <w:tr w:rsidR="00704C62" w:rsidRPr="00312162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2730D7" w:rsidRDefault="00704C62" w:rsidP="00856BF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730D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704C62" w:rsidRPr="00B346A9" w:rsidTr="00856BF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</w:t>
            </w:r>
            <w:r w:rsidRPr="00B346A9">
              <w:rPr>
                <w:sz w:val="22"/>
                <w:szCs w:val="22"/>
              </w:rPr>
              <w:t>о</w:t>
            </w:r>
            <w:r w:rsidRPr="00B346A9">
              <w:rPr>
                <w:sz w:val="22"/>
                <w:szCs w:val="22"/>
              </w:rPr>
              <w:t xml:space="preserve">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 w:rsidRPr="00B346A9">
              <w:rPr>
                <w:color w:val="000000"/>
                <w:sz w:val="22"/>
                <w:szCs w:val="22"/>
              </w:rPr>
              <w:t>Доля внутридворовых территорий, в отн</w:t>
            </w:r>
            <w:r w:rsidRPr="00B346A9">
              <w:rPr>
                <w:color w:val="000000"/>
                <w:sz w:val="22"/>
                <w:szCs w:val="22"/>
              </w:rPr>
              <w:t>о</w:t>
            </w:r>
            <w:r w:rsidRPr="00B346A9">
              <w:rPr>
                <w:color w:val="000000"/>
                <w:sz w:val="22"/>
                <w:szCs w:val="22"/>
              </w:rPr>
              <w:t>шении которых проводились работы по текущему ремонту и содержанию объектов благоустройства, (процентное отношение к общему количеству внутридворовых те</w:t>
            </w:r>
            <w:r w:rsidRPr="00B346A9">
              <w:rPr>
                <w:color w:val="000000"/>
                <w:sz w:val="22"/>
                <w:szCs w:val="22"/>
              </w:rPr>
              <w:t>р</w:t>
            </w:r>
            <w:r w:rsidRPr="00B346A9">
              <w:rPr>
                <w:color w:val="000000"/>
                <w:sz w:val="22"/>
                <w:szCs w:val="22"/>
              </w:rPr>
              <w:t>риторий муниципального образования)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704C62" w:rsidRPr="00B346A9" w:rsidTr="00856BFC">
        <w:trPr>
          <w:cantSplit/>
          <w:trHeight w:val="36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704C62"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F0BA9" w:rsidP="00856BF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о</w:t>
            </w:r>
            <w:r w:rsidR="00704C62" w:rsidRPr="00B346A9">
              <w:rPr>
                <w:rFonts w:ascii="Times New Roman" w:hAnsi="Times New Roman" w:cs="Times New Roman"/>
              </w:rPr>
              <w:t>беспеченност</w:t>
            </w:r>
            <w:r>
              <w:rPr>
                <w:rFonts w:ascii="Times New Roman" w:hAnsi="Times New Roman" w:cs="Times New Roman"/>
              </w:rPr>
              <w:t>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C62" w:rsidRPr="00C2508D" w:rsidRDefault="00704C62" w:rsidP="00856BFC">
            <w:pPr>
              <w:pStyle w:val="14"/>
              <w:jc w:val="center"/>
              <w:rPr>
                <w:sz w:val="22"/>
                <w:szCs w:val="22"/>
                <w:lang w:val="ru-RU"/>
              </w:rPr>
            </w:pPr>
            <w:r w:rsidRPr="00C2508D">
              <w:rPr>
                <w:sz w:val="22"/>
                <w:szCs w:val="22"/>
                <w:lang w:val="ru-RU"/>
              </w:rPr>
              <w:t xml:space="preserve">Подпрограмма </w:t>
            </w:r>
            <w:r w:rsidRPr="00B346A9">
              <w:rPr>
                <w:sz w:val="22"/>
                <w:szCs w:val="22"/>
                <w:lang w:val="ru-RU"/>
              </w:rPr>
              <w:t xml:space="preserve">№ 2 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«Установка, содержание и ремонт ограждений газонов»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F0BA9" w:rsidP="00856BFC">
            <w:pPr>
              <w:pStyle w:val="af1"/>
              <w:rPr>
                <w:rFonts w:ascii="Times New Roman" w:hAnsi="Times New Roman" w:cs="Times New Roman"/>
              </w:rPr>
            </w:pPr>
            <w:r w:rsidRPr="003F0BA9">
              <w:rPr>
                <w:rFonts w:ascii="Times New Roman" w:hAnsi="Times New Roman" w:cs="Times New Roman"/>
              </w:rPr>
              <w:t>Прирост обеспеченности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ограждениями газонов;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04C62">
              <w:rPr>
                <w:sz w:val="22"/>
                <w:szCs w:val="22"/>
              </w:rPr>
              <w:t>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C2508D" w:rsidRDefault="00704C62" w:rsidP="00856BFC">
            <w:pPr>
              <w:pStyle w:val="14"/>
              <w:jc w:val="center"/>
              <w:rPr>
                <w:sz w:val="22"/>
                <w:szCs w:val="22"/>
                <w:lang w:val="ru-RU"/>
              </w:rPr>
            </w:pP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 xml:space="preserve">Подпрограмма №3 «Озеленение территорий </w:t>
            </w:r>
            <w:r w:rsidRPr="00B346A9">
              <w:rPr>
                <w:rFonts w:cs="Times New Roman"/>
                <w:sz w:val="22"/>
                <w:szCs w:val="22"/>
                <w:lang w:val="ru-RU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Отношение количества высаженных зел</w:t>
            </w:r>
            <w:r w:rsidRPr="00B346A9">
              <w:rPr>
                <w:sz w:val="22"/>
                <w:szCs w:val="22"/>
              </w:rPr>
              <w:t>ё</w:t>
            </w:r>
            <w:r w:rsidRPr="00B346A9">
              <w:rPr>
                <w:sz w:val="22"/>
                <w:szCs w:val="22"/>
              </w:rPr>
              <w:t>ных насаждений в рамках действия пр</w:t>
            </w:r>
            <w:r w:rsidRPr="00B346A9">
              <w:rPr>
                <w:sz w:val="22"/>
                <w:szCs w:val="22"/>
              </w:rPr>
              <w:t>о</w:t>
            </w:r>
            <w:r w:rsidRPr="00B346A9">
              <w:rPr>
                <w:sz w:val="22"/>
                <w:szCs w:val="22"/>
              </w:rPr>
              <w:t>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04C62" w:rsidRPr="00580B95" w:rsidTr="00856BF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Подпрограмма №4 «</w:t>
            </w:r>
            <w:r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  <w:r w:rsidRPr="00B346A9">
              <w:rPr>
                <w:sz w:val="22"/>
                <w:szCs w:val="22"/>
              </w:rPr>
              <w:t>».</w:t>
            </w:r>
          </w:p>
        </w:tc>
      </w:tr>
      <w:tr w:rsidR="00704C62" w:rsidRPr="00B346A9" w:rsidTr="00856BFC">
        <w:trPr>
          <w:cantSplit/>
          <w:trHeight w:val="240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6B267F" w:rsidP="00856BFC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C2508D" w:rsidRDefault="00704C62" w:rsidP="00856BFC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346A9">
              <w:rPr>
                <w:rFonts w:cs="Times New Roman"/>
                <w:color w:val="000000"/>
                <w:sz w:val="22"/>
                <w:szCs w:val="22"/>
                <w:lang w:val="ru-RU"/>
              </w:rPr>
              <w:t>Ул</w:t>
            </w:r>
            <w:r w:rsidRPr="00C2508D">
              <w:rPr>
                <w:rFonts w:cs="Times New Roman"/>
                <w:color w:val="000000"/>
                <w:sz w:val="22"/>
                <w:szCs w:val="22"/>
                <w:lang w:val="ru-RU"/>
              </w:rPr>
              <w:t>учшение санитарного и эстетического состояния территорий муниципального образования.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3F0BA9" w:rsidP="00856BFC">
            <w:pPr>
              <w:pStyle w:val="af1"/>
              <w:rPr>
                <w:rFonts w:ascii="Times New Roman" w:hAnsi="Times New Roman" w:cs="Times New Roman"/>
              </w:rPr>
            </w:pPr>
            <w:r w:rsidRPr="003F0BA9">
              <w:rPr>
                <w:rFonts w:ascii="Times New Roman" w:hAnsi="Times New Roman" w:cs="Times New Roman"/>
              </w:rPr>
              <w:t>Прирост обеспеченности</w:t>
            </w:r>
            <w:r w:rsidR="00704C62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704C62" w:rsidRPr="00B346A9" w:rsidRDefault="00704C62" w:rsidP="00856BFC">
            <w:pPr>
              <w:pStyle w:val="af1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 w:cs="Times New Roman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C62" w:rsidRPr="00B346A9" w:rsidRDefault="00704C62" w:rsidP="00856BF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04C62" w:rsidRPr="00B346A9" w:rsidRDefault="00704C62" w:rsidP="00704C62">
      <w:pPr>
        <w:pStyle w:val="af1"/>
        <w:jc w:val="right"/>
        <w:rPr>
          <w:rFonts w:ascii="Times New Roman" w:hAnsi="Times New Roman"/>
        </w:rPr>
      </w:pPr>
      <w:bookmarkStart w:id="0" w:name="_Таблица_1а"/>
      <w:bookmarkEnd w:id="0"/>
    </w:p>
    <w:p w:rsidR="00704C62" w:rsidRPr="00B346A9" w:rsidRDefault="00704C62" w:rsidP="00704C62">
      <w:pPr>
        <w:spacing w:line="240" w:lineRule="auto"/>
        <w:jc w:val="center"/>
        <w:rPr>
          <w:sz w:val="22"/>
          <w:szCs w:val="22"/>
        </w:rPr>
        <w:sectPr w:rsidR="00704C62" w:rsidRPr="00B346A9" w:rsidSect="00D86603">
          <w:pgSz w:w="16838" w:h="11906" w:orient="landscape"/>
          <w:pgMar w:top="567" w:right="709" w:bottom="1559" w:left="709" w:header="420" w:footer="414" w:gutter="0"/>
          <w:cols w:space="720"/>
          <w:titlePg/>
          <w:docGrid w:linePitch="299"/>
        </w:sectPr>
      </w:pPr>
    </w:p>
    <w:p w:rsidR="00704C62" w:rsidRPr="00C31E37" w:rsidRDefault="00704C62" w:rsidP="00704C62">
      <w:pPr>
        <w:jc w:val="center"/>
        <w:rPr>
          <w:lang w:val="ru-RU"/>
        </w:rPr>
      </w:pPr>
      <w:r>
        <w:rPr>
          <w:rStyle w:val="a7"/>
          <w:color w:val="000000"/>
          <w:lang w:val="ru-RU"/>
        </w:rPr>
        <w:lastRenderedPageBreak/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704C62" w:rsidP="00704C62">
      <w:pPr>
        <w:jc w:val="both"/>
        <w:rPr>
          <w:sz w:val="16"/>
          <w:szCs w:val="16"/>
          <w:lang w:val="ru-RU"/>
        </w:rPr>
      </w:pP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 </w:t>
      </w:r>
    </w:p>
    <w:p w:rsidR="00704C62" w:rsidRPr="005F038C" w:rsidRDefault="00704C62" w:rsidP="00704C62">
      <w:pPr>
        <w:pStyle w:val="14"/>
        <w:ind w:firstLine="706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программы </w:t>
      </w:r>
      <w:r w:rsidR="005A6778">
        <w:rPr>
          <w:rStyle w:val="1"/>
          <w:b/>
          <w:bCs/>
          <w:lang w:val="ru-RU"/>
        </w:rPr>
        <w:t>99151,1</w:t>
      </w:r>
      <w:r w:rsidRPr="00322765">
        <w:rPr>
          <w:rStyle w:val="1"/>
          <w:bCs/>
          <w:lang w:val="ru-RU"/>
        </w:rPr>
        <w:t xml:space="preserve"> тысяч рублей.</w:t>
      </w:r>
    </w:p>
    <w:p w:rsidR="00704C62" w:rsidRPr="005F038C" w:rsidRDefault="00704C62" w:rsidP="00704C62">
      <w:pPr>
        <w:pStyle w:val="14"/>
        <w:rPr>
          <w:rStyle w:val="1"/>
          <w:bCs/>
          <w:lang w:val="ru-RU"/>
        </w:rPr>
      </w:pPr>
      <w:r w:rsidRPr="005F038C">
        <w:rPr>
          <w:rStyle w:val="1"/>
          <w:bCs/>
          <w:lang w:val="ru-RU"/>
        </w:rPr>
        <w:t xml:space="preserve">Объём финансирования на 2018 год </w:t>
      </w:r>
      <w:r w:rsidR="005A6778">
        <w:rPr>
          <w:rStyle w:val="1"/>
          <w:b/>
          <w:bCs/>
          <w:lang w:val="ru-RU"/>
        </w:rPr>
        <w:t>65705,8</w:t>
      </w:r>
      <w:r w:rsidRPr="005F038C">
        <w:rPr>
          <w:b/>
          <w:lang w:val="ru-RU"/>
        </w:rPr>
        <w:t xml:space="preserve"> </w:t>
      </w:r>
      <w:r w:rsidRPr="005F038C">
        <w:rPr>
          <w:rStyle w:val="1"/>
          <w:bCs/>
          <w:lang w:val="ru-RU"/>
        </w:rPr>
        <w:t>тысяч рублей;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322765" w:rsidRPr="00322765">
        <w:rPr>
          <w:b/>
          <w:lang w:val="ru-RU"/>
        </w:rPr>
        <w:t>33445,3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>Подпрограмма 1. «</w:t>
      </w:r>
      <w:r w:rsidRPr="00C2508D">
        <w:rPr>
          <w:rStyle w:val="1"/>
          <w:bCs/>
          <w:lang w:val="ru-RU"/>
        </w:rPr>
        <w:t>Текущий ремонт и содержание объектов благоустройства на территории муниципального образования</w:t>
      </w:r>
      <w:r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C31E37">
        <w:rPr>
          <w:rStyle w:val="1"/>
          <w:bCs/>
          <w:lang w:val="ru-RU"/>
        </w:rPr>
        <w:t xml:space="preserve">Объём финансирования </w:t>
      </w:r>
      <w:r w:rsidRPr="00704C62">
        <w:rPr>
          <w:rStyle w:val="1"/>
          <w:bCs/>
          <w:lang w:val="ru-RU"/>
        </w:rPr>
        <w:t xml:space="preserve">подпрограммы </w:t>
      </w:r>
      <w:r w:rsidR="005A6778">
        <w:rPr>
          <w:rStyle w:val="1"/>
          <w:b/>
          <w:bCs/>
          <w:lang w:val="ru-RU"/>
        </w:rPr>
        <w:t>80297,5</w:t>
      </w:r>
      <w:bookmarkStart w:id="1" w:name="_GoBack"/>
      <w:bookmarkEnd w:id="1"/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 w:rsidR="005A6778">
        <w:rPr>
          <w:rStyle w:val="1"/>
          <w:b/>
          <w:bCs/>
          <w:lang w:val="ru-RU"/>
        </w:rPr>
        <w:t>57679,2</w:t>
      </w:r>
      <w:r w:rsidRPr="00704C62">
        <w:rPr>
          <w:lang w:val="ru-RU"/>
        </w:rPr>
        <w:t xml:space="preserve"> тыс</w:t>
      </w:r>
      <w:r w:rsidR="00265EFF">
        <w:rPr>
          <w:lang w:val="ru-RU"/>
        </w:rPr>
        <w:t>яч</w:t>
      </w:r>
      <w:r w:rsidRPr="00704C62">
        <w:rPr>
          <w:lang w:val="ru-RU"/>
        </w:rPr>
        <w:t xml:space="preserve">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rPr>
          <w:rStyle w:val="1"/>
          <w:bCs/>
          <w:lang w:val="ru-RU"/>
        </w:rPr>
      </w:pPr>
      <w:r w:rsidRPr="00322765">
        <w:rPr>
          <w:rStyle w:val="1"/>
          <w:bCs/>
          <w:lang w:val="ru-RU"/>
        </w:rPr>
        <w:t xml:space="preserve">Объём финансирования на 2019 год </w:t>
      </w:r>
      <w:r w:rsidR="00322765" w:rsidRPr="00322765">
        <w:rPr>
          <w:b/>
          <w:lang w:val="ru-RU"/>
        </w:rPr>
        <w:t>26618,3</w:t>
      </w:r>
      <w:r w:rsidRPr="00322765">
        <w:rPr>
          <w:sz w:val="20"/>
          <w:szCs w:val="20"/>
          <w:lang w:val="ru-RU"/>
        </w:rPr>
        <w:t xml:space="preserve"> </w:t>
      </w:r>
      <w:r w:rsidRPr="00322765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rPr>
          <w:rStyle w:val="1"/>
          <w:bCs/>
          <w:highlight w:val="yellow"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>Подпрограмма 2 «Установка, содержание и ремонт ограждений газонов»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>
        <w:rPr>
          <w:rStyle w:val="1"/>
          <w:b/>
          <w:bCs/>
          <w:lang w:val="ru-RU"/>
        </w:rPr>
        <w:t>3</w:t>
      </w:r>
      <w:r w:rsidR="00E57037">
        <w:rPr>
          <w:rStyle w:val="1"/>
          <w:b/>
          <w:bCs/>
          <w:lang w:val="ru-RU"/>
        </w:rPr>
        <w:t>2</w:t>
      </w:r>
      <w:r>
        <w:rPr>
          <w:rStyle w:val="1"/>
          <w:b/>
          <w:bCs/>
          <w:lang w:val="ru-RU"/>
        </w:rPr>
        <w:t>08,700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на 2018 год – </w:t>
      </w:r>
      <w:r>
        <w:rPr>
          <w:rStyle w:val="1"/>
          <w:b/>
          <w:bCs/>
          <w:lang w:val="ru-RU"/>
        </w:rPr>
        <w:t>3</w:t>
      </w:r>
      <w:r w:rsidR="00E57037">
        <w:rPr>
          <w:rStyle w:val="1"/>
          <w:b/>
          <w:bCs/>
          <w:lang w:val="ru-RU"/>
        </w:rPr>
        <w:t>2</w:t>
      </w:r>
      <w:r>
        <w:rPr>
          <w:rStyle w:val="1"/>
          <w:b/>
          <w:bCs/>
          <w:lang w:val="ru-RU"/>
        </w:rPr>
        <w:t>08,700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3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E57037">
        <w:rPr>
          <w:rStyle w:val="1"/>
          <w:b/>
          <w:bCs/>
          <w:lang w:val="ru-RU"/>
        </w:rPr>
        <w:t>10644,9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2018 год – </w:t>
      </w:r>
      <w:r w:rsidR="00E57037">
        <w:rPr>
          <w:rStyle w:val="1"/>
          <w:b/>
          <w:bCs/>
          <w:lang w:val="ru-RU"/>
        </w:rPr>
        <w:t>4817,9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на 2019 год </w:t>
      </w:r>
      <w:r w:rsidRPr="0079426B">
        <w:rPr>
          <w:b/>
          <w:lang w:val="ru-RU"/>
        </w:rPr>
        <w:t>582</w:t>
      </w:r>
      <w:r w:rsidR="0079426B">
        <w:rPr>
          <w:b/>
          <w:lang w:val="ru-RU"/>
        </w:rPr>
        <w:t>7</w:t>
      </w:r>
      <w:r w:rsidRPr="0079426B">
        <w:rPr>
          <w:b/>
          <w:lang w:val="ru-RU"/>
        </w:rPr>
        <w:t>,0</w:t>
      </w:r>
      <w:r w:rsidRPr="0079426B">
        <w:rPr>
          <w:sz w:val="20"/>
          <w:szCs w:val="20"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Pr="00C2508D" w:rsidRDefault="00704C62" w:rsidP="00704C62">
      <w:pPr>
        <w:pStyle w:val="14"/>
        <w:spacing w:line="240" w:lineRule="auto"/>
        <w:ind w:firstLine="706"/>
        <w:rPr>
          <w:lang w:val="ru-RU"/>
        </w:rPr>
      </w:pPr>
      <w:r w:rsidRPr="00265EFF">
        <w:rPr>
          <w:rStyle w:val="1"/>
          <w:bCs/>
          <w:lang w:val="ru-RU"/>
        </w:rPr>
        <w:t xml:space="preserve">Подпрограмма 4 </w:t>
      </w:r>
      <w:r w:rsidRPr="00C2508D">
        <w:rPr>
          <w:lang w:val="ru-RU"/>
        </w:rPr>
        <w:t>«</w:t>
      </w:r>
      <w:r w:rsidRPr="00C2508D">
        <w:rPr>
          <w:rStyle w:val="1"/>
          <w:rFonts w:cs="Times New Roman"/>
          <w:bCs/>
          <w:lang w:val="ru-RU"/>
        </w:rPr>
        <w:t>Устройство и содержание</w:t>
      </w:r>
      <w:r w:rsidRPr="00C2508D">
        <w:rPr>
          <w:rFonts w:cs="Times New Roman"/>
          <w:color w:val="000000"/>
          <w:lang w:val="ru-RU"/>
        </w:rPr>
        <w:t xml:space="preserve"> контейнерных площадок на внутридворовых территориях муниципального образования</w:t>
      </w:r>
      <w:r w:rsidRPr="00C2508D">
        <w:rPr>
          <w:lang w:val="ru-RU"/>
        </w:rPr>
        <w:t>».</w:t>
      </w:r>
    </w:p>
    <w:p w:rsidR="00704C62" w:rsidRPr="00265EFF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Pr="00265EFF">
        <w:rPr>
          <w:rStyle w:val="1"/>
          <w:b/>
          <w:bCs/>
          <w:lang w:val="ru-RU"/>
        </w:rPr>
        <w:t>1</w:t>
      </w:r>
      <w:r w:rsidR="00CB3716">
        <w:rPr>
          <w:rStyle w:val="1"/>
          <w:b/>
          <w:bCs/>
          <w:lang w:val="ru-RU"/>
        </w:rPr>
        <w:t>000</w:t>
      </w:r>
      <w:r w:rsidRPr="00265EFF"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на 2019 год </w:t>
      </w:r>
      <w:r w:rsidRPr="00265EFF">
        <w:rPr>
          <w:b/>
          <w:lang w:val="ru-RU"/>
        </w:rPr>
        <w:t>1000,0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rPr>
          <w:rStyle w:val="1"/>
          <w:bCs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704C62" w:rsidRDefault="00704C62" w:rsidP="00704C62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муниципального образования</w:t>
      </w:r>
      <w:r w:rsidRPr="009E2F08">
        <w:rPr>
          <w:lang w:val="ru-RU"/>
        </w:rPr>
        <w:t>, обеспеч</w:t>
      </w:r>
      <w:r>
        <w:rPr>
          <w:lang w:val="ru-RU"/>
        </w:rPr>
        <w:t>ит экологическое благополучие</w:t>
      </w:r>
      <w:r w:rsidRPr="009E2F08">
        <w:rPr>
          <w:lang w:val="ru-RU"/>
        </w:rPr>
        <w:t>, улучш</w:t>
      </w:r>
      <w:r>
        <w:rPr>
          <w:lang w:val="ru-RU"/>
        </w:rPr>
        <w:t>ит</w:t>
      </w:r>
      <w:r w:rsidRPr="009E2F08">
        <w:rPr>
          <w:lang w:val="ru-RU"/>
        </w:rPr>
        <w:t xml:space="preserve"> санитарн</w:t>
      </w:r>
      <w:r>
        <w:rPr>
          <w:lang w:val="ru-RU"/>
        </w:rPr>
        <w:t>ое</w:t>
      </w:r>
      <w:r w:rsidRPr="009E2F08">
        <w:rPr>
          <w:lang w:val="ru-RU"/>
        </w:rPr>
        <w:t xml:space="preserve"> и эстетическо</w:t>
      </w:r>
      <w:r>
        <w:rPr>
          <w:lang w:val="ru-RU"/>
        </w:rPr>
        <w:t>е</w:t>
      </w:r>
      <w:r w:rsidRPr="009E2F08">
        <w:rPr>
          <w:lang w:val="ru-RU"/>
        </w:rPr>
        <w:t xml:space="preserve"> состояни</w:t>
      </w:r>
      <w:r>
        <w:rPr>
          <w:lang w:val="ru-RU"/>
        </w:rPr>
        <w:t>е</w:t>
      </w:r>
      <w:r w:rsidRPr="009E2F08">
        <w:rPr>
          <w:lang w:val="ru-RU"/>
        </w:rPr>
        <w:t xml:space="preserve"> территорий </w:t>
      </w:r>
      <w:r>
        <w:rPr>
          <w:lang w:val="ru-RU"/>
        </w:rPr>
        <w:t>муниципального образования.</w:t>
      </w: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704C62" w:rsidRDefault="00704C62" w:rsidP="00704C62">
      <w:pPr>
        <w:pStyle w:val="14"/>
        <w:rPr>
          <w:rStyle w:val="a7"/>
          <w:color w:val="000000"/>
          <w:lang w:val="ru-RU"/>
        </w:rPr>
      </w:pPr>
    </w:p>
    <w:p w:rsidR="00704C62" w:rsidRDefault="00704C62" w:rsidP="00704C62">
      <w:pPr>
        <w:ind w:firstLine="706"/>
        <w:jc w:val="both"/>
        <w:rPr>
          <w:rFonts w:cs="Times New Roman"/>
          <w:color w:val="000000"/>
          <w:lang w:val="ru-RU"/>
        </w:rPr>
      </w:pP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7F" w:rsidRDefault="006B267F">
      <w:pPr>
        <w:spacing w:line="240" w:lineRule="auto"/>
      </w:pPr>
      <w:r>
        <w:separator/>
      </w:r>
    </w:p>
  </w:endnote>
  <w:endnote w:type="continuationSeparator" w:id="0">
    <w:p w:rsidR="006B267F" w:rsidRDefault="006B2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7F" w:rsidRDefault="006B267F">
      <w:pPr>
        <w:spacing w:line="240" w:lineRule="auto"/>
      </w:pPr>
      <w:r>
        <w:separator/>
      </w:r>
    </w:p>
  </w:footnote>
  <w:footnote w:type="continuationSeparator" w:id="0">
    <w:p w:rsidR="006B267F" w:rsidRDefault="006B26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51F62"/>
    <w:rsid w:val="00001C2F"/>
    <w:rsid w:val="00004216"/>
    <w:rsid w:val="00005EAA"/>
    <w:rsid w:val="00007742"/>
    <w:rsid w:val="00022E34"/>
    <w:rsid w:val="00025447"/>
    <w:rsid w:val="00025D98"/>
    <w:rsid w:val="00041B41"/>
    <w:rsid w:val="00042FD9"/>
    <w:rsid w:val="000471CD"/>
    <w:rsid w:val="000477FA"/>
    <w:rsid w:val="00052402"/>
    <w:rsid w:val="0005384B"/>
    <w:rsid w:val="00053AF2"/>
    <w:rsid w:val="0006528D"/>
    <w:rsid w:val="000762B1"/>
    <w:rsid w:val="00083217"/>
    <w:rsid w:val="00085F4F"/>
    <w:rsid w:val="00086DD3"/>
    <w:rsid w:val="00094795"/>
    <w:rsid w:val="000A27D1"/>
    <w:rsid w:val="000A37ED"/>
    <w:rsid w:val="000A4039"/>
    <w:rsid w:val="000A6F0B"/>
    <w:rsid w:val="000A715B"/>
    <w:rsid w:val="000B07D5"/>
    <w:rsid w:val="000C3381"/>
    <w:rsid w:val="000C3FD3"/>
    <w:rsid w:val="000D16D5"/>
    <w:rsid w:val="000D2130"/>
    <w:rsid w:val="000D43B3"/>
    <w:rsid w:val="000D457D"/>
    <w:rsid w:val="000D58E0"/>
    <w:rsid w:val="000E0E4C"/>
    <w:rsid w:val="000F1B2D"/>
    <w:rsid w:val="000F2D86"/>
    <w:rsid w:val="000F301B"/>
    <w:rsid w:val="000F444E"/>
    <w:rsid w:val="00111365"/>
    <w:rsid w:val="00113DBF"/>
    <w:rsid w:val="00114D6C"/>
    <w:rsid w:val="00123B91"/>
    <w:rsid w:val="001264A1"/>
    <w:rsid w:val="001308A5"/>
    <w:rsid w:val="0013118B"/>
    <w:rsid w:val="00133F2F"/>
    <w:rsid w:val="001365F3"/>
    <w:rsid w:val="00145D73"/>
    <w:rsid w:val="00147D01"/>
    <w:rsid w:val="001511F7"/>
    <w:rsid w:val="00152F0F"/>
    <w:rsid w:val="001543CE"/>
    <w:rsid w:val="001551E4"/>
    <w:rsid w:val="0015526D"/>
    <w:rsid w:val="001576D2"/>
    <w:rsid w:val="00161DFD"/>
    <w:rsid w:val="00164AE4"/>
    <w:rsid w:val="0016571D"/>
    <w:rsid w:val="00165F6C"/>
    <w:rsid w:val="00170698"/>
    <w:rsid w:val="00172C89"/>
    <w:rsid w:val="00190E70"/>
    <w:rsid w:val="00190EC3"/>
    <w:rsid w:val="001916F9"/>
    <w:rsid w:val="001A3215"/>
    <w:rsid w:val="001A3314"/>
    <w:rsid w:val="001A4C63"/>
    <w:rsid w:val="001A54E1"/>
    <w:rsid w:val="001A799E"/>
    <w:rsid w:val="001B6F34"/>
    <w:rsid w:val="001B7137"/>
    <w:rsid w:val="001C2196"/>
    <w:rsid w:val="001C286A"/>
    <w:rsid w:val="001C5E77"/>
    <w:rsid w:val="001D6177"/>
    <w:rsid w:val="001D6A35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4018"/>
    <w:rsid w:val="00214E22"/>
    <w:rsid w:val="00221B37"/>
    <w:rsid w:val="002243A2"/>
    <w:rsid w:val="00225ABE"/>
    <w:rsid w:val="0022601B"/>
    <w:rsid w:val="00227959"/>
    <w:rsid w:val="002335E3"/>
    <w:rsid w:val="002404D9"/>
    <w:rsid w:val="00241BE2"/>
    <w:rsid w:val="002439E3"/>
    <w:rsid w:val="002453C7"/>
    <w:rsid w:val="0025222A"/>
    <w:rsid w:val="0025334A"/>
    <w:rsid w:val="002601CC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86CC3"/>
    <w:rsid w:val="00286CDD"/>
    <w:rsid w:val="00295046"/>
    <w:rsid w:val="002A1362"/>
    <w:rsid w:val="002A6C1F"/>
    <w:rsid w:val="002B5BC0"/>
    <w:rsid w:val="002C20E2"/>
    <w:rsid w:val="002C2972"/>
    <w:rsid w:val="002D1EEB"/>
    <w:rsid w:val="002D3902"/>
    <w:rsid w:val="002D670D"/>
    <w:rsid w:val="002E029B"/>
    <w:rsid w:val="002F1412"/>
    <w:rsid w:val="002F1739"/>
    <w:rsid w:val="002F30B1"/>
    <w:rsid w:val="002F5CC1"/>
    <w:rsid w:val="002F6C66"/>
    <w:rsid w:val="003049B0"/>
    <w:rsid w:val="00312A17"/>
    <w:rsid w:val="00313C1D"/>
    <w:rsid w:val="00315E79"/>
    <w:rsid w:val="003225CC"/>
    <w:rsid w:val="00322765"/>
    <w:rsid w:val="003253FB"/>
    <w:rsid w:val="00326E1D"/>
    <w:rsid w:val="00330F51"/>
    <w:rsid w:val="00335620"/>
    <w:rsid w:val="00340357"/>
    <w:rsid w:val="00341DEE"/>
    <w:rsid w:val="0035003C"/>
    <w:rsid w:val="0035288A"/>
    <w:rsid w:val="003554BE"/>
    <w:rsid w:val="00356880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BF2"/>
    <w:rsid w:val="003C7D02"/>
    <w:rsid w:val="003D2B7C"/>
    <w:rsid w:val="003E06A7"/>
    <w:rsid w:val="003F0BA9"/>
    <w:rsid w:val="003F50B3"/>
    <w:rsid w:val="0040187C"/>
    <w:rsid w:val="00404070"/>
    <w:rsid w:val="0040659B"/>
    <w:rsid w:val="00406F04"/>
    <w:rsid w:val="004111DC"/>
    <w:rsid w:val="00415C4D"/>
    <w:rsid w:val="00422F11"/>
    <w:rsid w:val="004261B9"/>
    <w:rsid w:val="00431380"/>
    <w:rsid w:val="00434973"/>
    <w:rsid w:val="00440255"/>
    <w:rsid w:val="00452D24"/>
    <w:rsid w:val="00457A90"/>
    <w:rsid w:val="00460D78"/>
    <w:rsid w:val="004652C0"/>
    <w:rsid w:val="00474812"/>
    <w:rsid w:val="00475447"/>
    <w:rsid w:val="004807E0"/>
    <w:rsid w:val="00486169"/>
    <w:rsid w:val="004962D5"/>
    <w:rsid w:val="004A19D8"/>
    <w:rsid w:val="004A27F5"/>
    <w:rsid w:val="004A596B"/>
    <w:rsid w:val="004C0739"/>
    <w:rsid w:val="004C0B17"/>
    <w:rsid w:val="004C1DC5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49ED"/>
    <w:rsid w:val="004F3B56"/>
    <w:rsid w:val="004F4FBC"/>
    <w:rsid w:val="00500D53"/>
    <w:rsid w:val="00500ECE"/>
    <w:rsid w:val="00505649"/>
    <w:rsid w:val="005056B6"/>
    <w:rsid w:val="00506648"/>
    <w:rsid w:val="00513B1A"/>
    <w:rsid w:val="00515C58"/>
    <w:rsid w:val="00516736"/>
    <w:rsid w:val="00524D8A"/>
    <w:rsid w:val="00525A64"/>
    <w:rsid w:val="00527959"/>
    <w:rsid w:val="005302E5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6271C"/>
    <w:rsid w:val="00567D55"/>
    <w:rsid w:val="00575B83"/>
    <w:rsid w:val="00580B95"/>
    <w:rsid w:val="0058515C"/>
    <w:rsid w:val="00587156"/>
    <w:rsid w:val="005942CF"/>
    <w:rsid w:val="0059431E"/>
    <w:rsid w:val="005A4965"/>
    <w:rsid w:val="005A5F03"/>
    <w:rsid w:val="005A6778"/>
    <w:rsid w:val="005B01DC"/>
    <w:rsid w:val="005B4407"/>
    <w:rsid w:val="005C059D"/>
    <w:rsid w:val="005C1128"/>
    <w:rsid w:val="005C41CC"/>
    <w:rsid w:val="005D2486"/>
    <w:rsid w:val="005E7DA0"/>
    <w:rsid w:val="005F038C"/>
    <w:rsid w:val="005F320B"/>
    <w:rsid w:val="005F7A83"/>
    <w:rsid w:val="005F7AAD"/>
    <w:rsid w:val="00601817"/>
    <w:rsid w:val="00604329"/>
    <w:rsid w:val="0061106B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58FE"/>
    <w:rsid w:val="00647D95"/>
    <w:rsid w:val="00653874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6A6F"/>
    <w:rsid w:val="00693DC5"/>
    <w:rsid w:val="006A2F19"/>
    <w:rsid w:val="006A4704"/>
    <w:rsid w:val="006B267F"/>
    <w:rsid w:val="006B5504"/>
    <w:rsid w:val="006B63E6"/>
    <w:rsid w:val="006C335A"/>
    <w:rsid w:val="006C3DA1"/>
    <w:rsid w:val="006C3FB6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678A"/>
    <w:rsid w:val="006F6A08"/>
    <w:rsid w:val="00702370"/>
    <w:rsid w:val="00702814"/>
    <w:rsid w:val="00704C62"/>
    <w:rsid w:val="00706A26"/>
    <w:rsid w:val="00706BDE"/>
    <w:rsid w:val="00711952"/>
    <w:rsid w:val="007153A3"/>
    <w:rsid w:val="00716B29"/>
    <w:rsid w:val="0072080E"/>
    <w:rsid w:val="00732F7B"/>
    <w:rsid w:val="0073435A"/>
    <w:rsid w:val="007372B1"/>
    <w:rsid w:val="00741FC1"/>
    <w:rsid w:val="007439CB"/>
    <w:rsid w:val="00743A69"/>
    <w:rsid w:val="007450C8"/>
    <w:rsid w:val="00756CB3"/>
    <w:rsid w:val="00757E8B"/>
    <w:rsid w:val="007647A4"/>
    <w:rsid w:val="00780612"/>
    <w:rsid w:val="007808F5"/>
    <w:rsid w:val="00785CBF"/>
    <w:rsid w:val="00787700"/>
    <w:rsid w:val="0079150C"/>
    <w:rsid w:val="007941DF"/>
    <w:rsid w:val="0079426B"/>
    <w:rsid w:val="0079768C"/>
    <w:rsid w:val="007A263B"/>
    <w:rsid w:val="007A7C69"/>
    <w:rsid w:val="007B00CA"/>
    <w:rsid w:val="007B1C39"/>
    <w:rsid w:val="007B4454"/>
    <w:rsid w:val="007B6929"/>
    <w:rsid w:val="007E3CA9"/>
    <w:rsid w:val="007E6174"/>
    <w:rsid w:val="007F1E68"/>
    <w:rsid w:val="007F2F06"/>
    <w:rsid w:val="007F61F9"/>
    <w:rsid w:val="007F6CC4"/>
    <w:rsid w:val="008002DC"/>
    <w:rsid w:val="00800334"/>
    <w:rsid w:val="00800B1E"/>
    <w:rsid w:val="008056AD"/>
    <w:rsid w:val="00812729"/>
    <w:rsid w:val="0081372F"/>
    <w:rsid w:val="008145C1"/>
    <w:rsid w:val="00820E0C"/>
    <w:rsid w:val="00831635"/>
    <w:rsid w:val="00831644"/>
    <w:rsid w:val="00836046"/>
    <w:rsid w:val="00836C39"/>
    <w:rsid w:val="00840941"/>
    <w:rsid w:val="00842DF8"/>
    <w:rsid w:val="008437FB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5783"/>
    <w:rsid w:val="008D5BC6"/>
    <w:rsid w:val="008D6D8C"/>
    <w:rsid w:val="008E2787"/>
    <w:rsid w:val="008E712E"/>
    <w:rsid w:val="00901BE7"/>
    <w:rsid w:val="00902580"/>
    <w:rsid w:val="00904744"/>
    <w:rsid w:val="00904751"/>
    <w:rsid w:val="00905608"/>
    <w:rsid w:val="00906BA4"/>
    <w:rsid w:val="00924833"/>
    <w:rsid w:val="00924E5E"/>
    <w:rsid w:val="00926DD6"/>
    <w:rsid w:val="0094102B"/>
    <w:rsid w:val="00945B36"/>
    <w:rsid w:val="00947CAD"/>
    <w:rsid w:val="00950DE6"/>
    <w:rsid w:val="00951F62"/>
    <w:rsid w:val="00956316"/>
    <w:rsid w:val="00961AC4"/>
    <w:rsid w:val="00964BCF"/>
    <w:rsid w:val="00973749"/>
    <w:rsid w:val="00975FA6"/>
    <w:rsid w:val="0098065F"/>
    <w:rsid w:val="0098593B"/>
    <w:rsid w:val="00985E69"/>
    <w:rsid w:val="00987127"/>
    <w:rsid w:val="00996437"/>
    <w:rsid w:val="009B2A39"/>
    <w:rsid w:val="009B34F1"/>
    <w:rsid w:val="009B374E"/>
    <w:rsid w:val="009B49FF"/>
    <w:rsid w:val="009C24AE"/>
    <w:rsid w:val="009C3C7A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3503"/>
    <w:rsid w:val="00A32681"/>
    <w:rsid w:val="00A40162"/>
    <w:rsid w:val="00A41C88"/>
    <w:rsid w:val="00A45551"/>
    <w:rsid w:val="00A460AE"/>
    <w:rsid w:val="00A50746"/>
    <w:rsid w:val="00A56ECA"/>
    <w:rsid w:val="00A67EAE"/>
    <w:rsid w:val="00A7596D"/>
    <w:rsid w:val="00A834A4"/>
    <w:rsid w:val="00A847B1"/>
    <w:rsid w:val="00A84AA0"/>
    <w:rsid w:val="00A96E08"/>
    <w:rsid w:val="00AA037E"/>
    <w:rsid w:val="00AB2673"/>
    <w:rsid w:val="00AB79A9"/>
    <w:rsid w:val="00AC04B6"/>
    <w:rsid w:val="00AC198D"/>
    <w:rsid w:val="00AC261A"/>
    <w:rsid w:val="00AC39E4"/>
    <w:rsid w:val="00AC766A"/>
    <w:rsid w:val="00AD194C"/>
    <w:rsid w:val="00AE0020"/>
    <w:rsid w:val="00AE325C"/>
    <w:rsid w:val="00AF1DA4"/>
    <w:rsid w:val="00AF5F50"/>
    <w:rsid w:val="00AF678B"/>
    <w:rsid w:val="00B01826"/>
    <w:rsid w:val="00B032D5"/>
    <w:rsid w:val="00B0433B"/>
    <w:rsid w:val="00B04906"/>
    <w:rsid w:val="00B13B16"/>
    <w:rsid w:val="00B1697F"/>
    <w:rsid w:val="00B224E1"/>
    <w:rsid w:val="00B23144"/>
    <w:rsid w:val="00B23D5B"/>
    <w:rsid w:val="00B346A9"/>
    <w:rsid w:val="00B42F88"/>
    <w:rsid w:val="00B4332D"/>
    <w:rsid w:val="00B4528B"/>
    <w:rsid w:val="00B458FE"/>
    <w:rsid w:val="00B46A1C"/>
    <w:rsid w:val="00B52B0E"/>
    <w:rsid w:val="00B5419B"/>
    <w:rsid w:val="00B55AED"/>
    <w:rsid w:val="00B608AB"/>
    <w:rsid w:val="00B642EB"/>
    <w:rsid w:val="00B7359A"/>
    <w:rsid w:val="00B80A94"/>
    <w:rsid w:val="00B82FED"/>
    <w:rsid w:val="00B835C9"/>
    <w:rsid w:val="00B8374A"/>
    <w:rsid w:val="00B83E34"/>
    <w:rsid w:val="00B90266"/>
    <w:rsid w:val="00B91E56"/>
    <w:rsid w:val="00B947E8"/>
    <w:rsid w:val="00B969BC"/>
    <w:rsid w:val="00B977B2"/>
    <w:rsid w:val="00BA4850"/>
    <w:rsid w:val="00BA71A0"/>
    <w:rsid w:val="00BA79A9"/>
    <w:rsid w:val="00BB2BC6"/>
    <w:rsid w:val="00BB33C3"/>
    <w:rsid w:val="00BB55C2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8F7"/>
    <w:rsid w:val="00C14835"/>
    <w:rsid w:val="00C15F59"/>
    <w:rsid w:val="00C15FF8"/>
    <w:rsid w:val="00C21D0E"/>
    <w:rsid w:val="00C229B0"/>
    <w:rsid w:val="00C2508D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775B1"/>
    <w:rsid w:val="00C77D6C"/>
    <w:rsid w:val="00C80100"/>
    <w:rsid w:val="00C861DF"/>
    <w:rsid w:val="00C87DD7"/>
    <w:rsid w:val="00C90081"/>
    <w:rsid w:val="00C91757"/>
    <w:rsid w:val="00C92AAC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E0383"/>
    <w:rsid w:val="00CE2F98"/>
    <w:rsid w:val="00CE3448"/>
    <w:rsid w:val="00CE3D28"/>
    <w:rsid w:val="00CF3426"/>
    <w:rsid w:val="00CF550D"/>
    <w:rsid w:val="00CF7E6B"/>
    <w:rsid w:val="00D116D6"/>
    <w:rsid w:val="00D173DB"/>
    <w:rsid w:val="00D21B7C"/>
    <w:rsid w:val="00D2345C"/>
    <w:rsid w:val="00D25DEC"/>
    <w:rsid w:val="00D262D4"/>
    <w:rsid w:val="00D265C7"/>
    <w:rsid w:val="00D27AFF"/>
    <w:rsid w:val="00D33DF0"/>
    <w:rsid w:val="00D343CA"/>
    <w:rsid w:val="00D40193"/>
    <w:rsid w:val="00D417DC"/>
    <w:rsid w:val="00D41D9E"/>
    <w:rsid w:val="00D44586"/>
    <w:rsid w:val="00D52EDC"/>
    <w:rsid w:val="00D55391"/>
    <w:rsid w:val="00D55B2C"/>
    <w:rsid w:val="00D5637C"/>
    <w:rsid w:val="00D63568"/>
    <w:rsid w:val="00D6364B"/>
    <w:rsid w:val="00D64CBD"/>
    <w:rsid w:val="00D64F68"/>
    <w:rsid w:val="00D6507C"/>
    <w:rsid w:val="00D655B6"/>
    <w:rsid w:val="00D80976"/>
    <w:rsid w:val="00D83919"/>
    <w:rsid w:val="00D83E57"/>
    <w:rsid w:val="00D86603"/>
    <w:rsid w:val="00D9232A"/>
    <w:rsid w:val="00DA18B4"/>
    <w:rsid w:val="00DA1E0F"/>
    <w:rsid w:val="00DA37A5"/>
    <w:rsid w:val="00DA4AE1"/>
    <w:rsid w:val="00DA71B1"/>
    <w:rsid w:val="00DB4E89"/>
    <w:rsid w:val="00DB5188"/>
    <w:rsid w:val="00DB6199"/>
    <w:rsid w:val="00DB6823"/>
    <w:rsid w:val="00DD1610"/>
    <w:rsid w:val="00DD2DC3"/>
    <w:rsid w:val="00DD38FC"/>
    <w:rsid w:val="00DE39C3"/>
    <w:rsid w:val="00DE7459"/>
    <w:rsid w:val="00DF445D"/>
    <w:rsid w:val="00DF5339"/>
    <w:rsid w:val="00E0628A"/>
    <w:rsid w:val="00E06699"/>
    <w:rsid w:val="00E06FA9"/>
    <w:rsid w:val="00E160AC"/>
    <w:rsid w:val="00E204CA"/>
    <w:rsid w:val="00E24F82"/>
    <w:rsid w:val="00E4358A"/>
    <w:rsid w:val="00E52C80"/>
    <w:rsid w:val="00E53B93"/>
    <w:rsid w:val="00E53FAD"/>
    <w:rsid w:val="00E56240"/>
    <w:rsid w:val="00E57037"/>
    <w:rsid w:val="00E7096B"/>
    <w:rsid w:val="00E74754"/>
    <w:rsid w:val="00E771E2"/>
    <w:rsid w:val="00E77394"/>
    <w:rsid w:val="00E815AD"/>
    <w:rsid w:val="00E84952"/>
    <w:rsid w:val="00E94A71"/>
    <w:rsid w:val="00EA0B89"/>
    <w:rsid w:val="00EA3B87"/>
    <w:rsid w:val="00EA4FC4"/>
    <w:rsid w:val="00EA59BC"/>
    <w:rsid w:val="00EB567C"/>
    <w:rsid w:val="00EB60B1"/>
    <w:rsid w:val="00EB7FDB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732A"/>
    <w:rsid w:val="00EF1CC0"/>
    <w:rsid w:val="00EF3759"/>
    <w:rsid w:val="00EF6406"/>
    <w:rsid w:val="00F02377"/>
    <w:rsid w:val="00F0286A"/>
    <w:rsid w:val="00F135EC"/>
    <w:rsid w:val="00F2381F"/>
    <w:rsid w:val="00F267F2"/>
    <w:rsid w:val="00F318A6"/>
    <w:rsid w:val="00F32CF9"/>
    <w:rsid w:val="00F34C9E"/>
    <w:rsid w:val="00F445F1"/>
    <w:rsid w:val="00F47427"/>
    <w:rsid w:val="00F52806"/>
    <w:rsid w:val="00F57199"/>
    <w:rsid w:val="00F60BA1"/>
    <w:rsid w:val="00F66A4F"/>
    <w:rsid w:val="00F71795"/>
    <w:rsid w:val="00F72E1D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86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FCF5-F320-4AAA-8A7A-ED549402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32</cp:revision>
  <cp:lastPrinted>2018-04-12T12:04:00Z</cp:lastPrinted>
  <dcterms:created xsi:type="dcterms:W3CDTF">2017-09-12T12:31:00Z</dcterms:created>
  <dcterms:modified xsi:type="dcterms:W3CDTF">2018-04-12T12:25:00Z</dcterms:modified>
</cp:coreProperties>
</file>